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F5D7C">
      <w:pPr>
        <w:pStyle w:val="berschrift1"/>
        <w:kinsoku w:val="0"/>
        <w:overflowPunct w:val="0"/>
        <w:spacing w:line="465" w:lineRule="exact"/>
        <w:ind w:right="3040"/>
        <w:rPr>
          <w:color w:val="1A171C"/>
        </w:rPr>
      </w:pPr>
      <w:r>
        <w:rPr>
          <w:noProof/>
        </w:rPr>
        <w:pict>
          <v:shapetype id="_x0000_t202" coordsize="21600,21600" o:spt="202" path="m,l,21600r21600,l21600,xe">
            <v:stroke joinstyle="miter"/>
            <v:path gradientshapeok="t" o:connecttype="rect"/>
          </v:shapetype>
          <v:shape id="_x0000_s1033" type="#_x0000_t202" style="position:absolute;left:0;text-align:left;margin-left:560.4pt;margin-top:381.4pt;width:29.5pt;height:134.6pt;z-index:48;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C.</w:t>
      </w:r>
    </w:p>
    <w:p w:rsidR="00000000" w:rsidRDefault="00DF5D7C">
      <w:pPr>
        <w:pStyle w:val="Textkrper"/>
        <w:kinsoku w:val="0"/>
        <w:overflowPunct w:val="0"/>
        <w:spacing w:line="465" w:lineRule="exact"/>
        <w:ind w:left="2907" w:right="3040"/>
        <w:jc w:val="center"/>
        <w:rPr>
          <w:rFonts w:ascii="FrutigerNextPro-Medium" w:hAnsi="FrutigerNextPro-Medium" w:cs="FrutigerNextPro-Medium"/>
          <w:color w:val="1A171C"/>
          <w:sz w:val="36"/>
          <w:szCs w:val="36"/>
        </w:rPr>
      </w:pPr>
      <w:r>
        <w:rPr>
          <w:noProof/>
        </w:rPr>
        <w:pict>
          <v:rect id="_x0000_s1034" style="position:absolute;left:0;text-align:left;margin-left:392.45pt;margin-top:6.25pt;width:6pt;height:6pt;z-index:47;mso-position-horizontal-relative:page;mso-position-vertical-relative:text" o:allowincell="f" filled="f" stroked="f">
            <v:textbox inset="0,0,0,0">
              <w:txbxContent>
                <w:p w:rsidR="00000000" w:rsidRDefault="00DF5D7C">
                  <w:pPr>
                    <w:widowControl/>
                    <w:autoSpaceDE/>
                    <w:autoSpaceDN/>
                    <w:adjustRightInd/>
                    <w:spacing w:line="12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75pt;height:6.75pt">
                        <v:imagedata r:id="rId8" o:title=""/>
                      </v:shape>
                    </w:pict>
                  </w:r>
                </w:p>
                <w:p w:rsidR="00000000" w:rsidRDefault="00DF5D7C">
                  <w:pPr>
                    <w:rPr>
                      <w:rFonts w:ascii="Times New Roman" w:hAnsi="Times New Roman" w:cs="Times New Roman"/>
                      <w:sz w:val="24"/>
                      <w:szCs w:val="24"/>
                    </w:rPr>
                  </w:pPr>
                </w:p>
              </w:txbxContent>
            </v:textbox>
            <w10:wrap anchorx="page"/>
          </v:rect>
        </w:pict>
      </w:r>
      <w:r>
        <w:rPr>
          <w:rFonts w:ascii="FrutigerNextPro-Medium" w:hAnsi="FrutigerNextPro-Medium" w:cs="FrutigerNextPro-Medium"/>
          <w:color w:val="1A171C"/>
          <w:sz w:val="36"/>
          <w:szCs w:val="36"/>
        </w:rPr>
        <w:t>Projektsteuerungsvertrag</w:t>
      </w:r>
    </w:p>
    <w:p w:rsidR="00000000" w:rsidRDefault="00DF5D7C">
      <w:pPr>
        <w:pStyle w:val="Textkrper"/>
        <w:kinsoku w:val="0"/>
        <w:overflowPunct w:val="0"/>
        <w:rPr>
          <w:rFonts w:ascii="FrutigerNextPro-Medium" w:hAnsi="FrutigerNextPro-Medium" w:cs="FrutigerNextPro-Medium"/>
        </w:rPr>
      </w:pPr>
    </w:p>
    <w:p w:rsidR="00000000" w:rsidRDefault="00DF5D7C">
      <w:pPr>
        <w:pStyle w:val="Textkrper"/>
        <w:kinsoku w:val="0"/>
        <w:overflowPunct w:val="0"/>
        <w:spacing w:before="4"/>
        <w:rPr>
          <w:rFonts w:ascii="FrutigerNextPro-Medium" w:hAnsi="FrutigerNextPro-Medium" w:cs="FrutigerNextPro-Medium"/>
          <w:sz w:val="25"/>
          <w:szCs w:val="25"/>
        </w:rPr>
      </w:pPr>
    </w:p>
    <w:p w:rsidR="00000000" w:rsidRDefault="00DF5D7C">
      <w:pPr>
        <w:pStyle w:val="Textkrper"/>
        <w:kinsoku w:val="0"/>
        <w:overflowPunct w:val="0"/>
        <w:spacing w:before="60"/>
        <w:ind w:left="3036" w:right="3040"/>
        <w:jc w:val="center"/>
        <w:rPr>
          <w:color w:val="1A171C"/>
        </w:rPr>
      </w:pPr>
      <w:r>
        <w:rPr>
          <w:color w:val="1A171C"/>
        </w:rPr>
        <w:t>Zwischen</w:t>
      </w:r>
    </w:p>
    <w:p w:rsidR="00000000" w:rsidRDefault="00DF5D7C">
      <w:pPr>
        <w:pStyle w:val="Textkrper"/>
        <w:kinsoku w:val="0"/>
        <w:overflowPunct w:val="0"/>
        <w:spacing w:before="3"/>
        <w:rPr>
          <w:sz w:val="11"/>
          <w:szCs w:val="11"/>
        </w:rPr>
      </w:pPr>
      <w:r>
        <w:rPr>
          <w:noProof/>
        </w:rPr>
        <w:pict>
          <v:shape id="_x0000_s1035" style="position:absolute;left:0;text-align:left;margin-left:76.35pt;margin-top:9.7pt;width:441.85pt;height:35.5pt;z-index:41;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DF5D7C">
      <w:pPr>
        <w:pStyle w:val="Textkrper"/>
        <w:kinsoku w:val="0"/>
        <w:overflowPunct w:val="0"/>
        <w:rPr>
          <w:sz w:val="22"/>
          <w:szCs w:val="22"/>
        </w:rPr>
      </w:pPr>
    </w:p>
    <w:p w:rsidR="00000000" w:rsidRDefault="00DF5D7C">
      <w:pPr>
        <w:pStyle w:val="Textkrper"/>
        <w:kinsoku w:val="0"/>
        <w:overflowPunct w:val="0"/>
        <w:spacing w:before="165"/>
        <w:ind w:left="3036" w:right="3040"/>
        <w:jc w:val="center"/>
        <w:rPr>
          <w:color w:val="1A171C"/>
        </w:rPr>
      </w:pPr>
      <w:r>
        <w:rPr>
          <w:color w:val="1A171C"/>
        </w:rPr>
        <w:t>vertreten durch</w:t>
      </w:r>
    </w:p>
    <w:p w:rsidR="00000000" w:rsidRDefault="00DF5D7C">
      <w:pPr>
        <w:pStyle w:val="Textkrper"/>
        <w:kinsoku w:val="0"/>
        <w:overflowPunct w:val="0"/>
        <w:spacing w:before="4"/>
        <w:rPr>
          <w:sz w:val="11"/>
          <w:szCs w:val="11"/>
        </w:rPr>
      </w:pPr>
      <w:r>
        <w:rPr>
          <w:noProof/>
        </w:rPr>
        <w:pict>
          <v:shape id="_x0000_s1036" style="position:absolute;left:0;text-align:left;margin-left:76.35pt;margin-top:9.75pt;width:441.85pt;height:35.5pt;z-index:42;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DF5D7C">
      <w:pPr>
        <w:pStyle w:val="Textkrper"/>
        <w:kinsoku w:val="0"/>
        <w:overflowPunct w:val="0"/>
        <w:rPr>
          <w:sz w:val="22"/>
          <w:szCs w:val="22"/>
        </w:rPr>
      </w:pPr>
    </w:p>
    <w:p w:rsidR="00000000" w:rsidRDefault="00DF5D7C">
      <w:pPr>
        <w:pStyle w:val="Textkrper"/>
        <w:kinsoku w:val="0"/>
        <w:overflowPunct w:val="0"/>
        <w:spacing w:before="165"/>
        <w:ind w:left="3036" w:right="3040"/>
        <w:jc w:val="center"/>
        <w:rPr>
          <w:color w:val="1A171C"/>
        </w:rPr>
      </w:pPr>
      <w:r>
        <w:rPr>
          <w:color w:val="1A171C"/>
        </w:rPr>
        <w:t>in (Straße, Nr., PLZ, Ort)</w:t>
      </w:r>
    </w:p>
    <w:p w:rsidR="00000000" w:rsidRDefault="00DF5D7C">
      <w:pPr>
        <w:pStyle w:val="Textkrper"/>
        <w:kinsoku w:val="0"/>
        <w:overflowPunct w:val="0"/>
        <w:spacing w:before="4"/>
        <w:rPr>
          <w:sz w:val="11"/>
          <w:szCs w:val="11"/>
        </w:rPr>
      </w:pPr>
      <w:r>
        <w:rPr>
          <w:noProof/>
        </w:rPr>
        <w:pict>
          <v:shape id="_x0000_s1037" style="position:absolute;left:0;text-align:left;margin-left:76.05pt;margin-top:9.75pt;width:441.85pt;height:35.5pt;z-index:43;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DF5D7C">
      <w:pPr>
        <w:pStyle w:val="Textkrper"/>
        <w:kinsoku w:val="0"/>
        <w:overflowPunct w:val="0"/>
        <w:spacing w:before="8"/>
        <w:rPr>
          <w:sz w:val="16"/>
          <w:szCs w:val="16"/>
        </w:rPr>
      </w:pPr>
    </w:p>
    <w:p w:rsidR="00000000" w:rsidRDefault="00DF5D7C">
      <w:pPr>
        <w:pStyle w:val="Textkrper"/>
        <w:kinsoku w:val="0"/>
        <w:overflowPunct w:val="0"/>
        <w:spacing w:line="415" w:lineRule="auto"/>
        <w:ind w:left="3610" w:right="3615"/>
        <w:jc w:val="center"/>
        <w:rPr>
          <w:color w:val="1A171C"/>
        </w:rPr>
      </w:pPr>
      <w:r>
        <w:rPr>
          <w:color w:val="1A171C"/>
        </w:rPr>
        <w:t xml:space="preserve">- nachstehend </w:t>
      </w:r>
      <w:r>
        <w:rPr>
          <w:rFonts w:ascii="FrutigerNextPro-Medium" w:hAnsi="FrutigerNextPro-Medium" w:cs="FrutigerNextPro-Medium"/>
          <w:color w:val="1A171C"/>
        </w:rPr>
        <w:t xml:space="preserve">Auftraggeber </w:t>
      </w:r>
      <w:r>
        <w:rPr>
          <w:color w:val="1A171C"/>
        </w:rPr>
        <w:t>genannt - und</w:t>
      </w:r>
    </w:p>
    <w:p w:rsidR="00000000" w:rsidRDefault="00DF5D7C">
      <w:pPr>
        <w:pStyle w:val="Textkrper"/>
        <w:kinsoku w:val="0"/>
        <w:overflowPunct w:val="0"/>
        <w:ind w:left="807"/>
      </w:pPr>
      <w:r>
        <w:rPr>
          <w:noProof/>
        </w:rPr>
      </w:r>
      <w:r>
        <w:pict>
          <v:group id="_x0000_s1038" style="width:441.85pt;height:35.5pt;mso-position-horizontal-relative:char;mso-position-vertical-relative:line" coordsize="8837,710" o:allowincell="f">
            <v:shape id="_x0000_s1039" style="position:absolute;width:8837;height:710;mso-position-horizontal-relative:page;mso-position-vertical-relative:page" coordsize="8837,710" o:allowincell="f" path="m,hhl8836,r,709l,709,,xe" fillcolor="#eceded" stroked="f">
              <v:path arrowok="t"/>
            </v:shape>
            <w10:anchorlock/>
          </v:group>
        </w:pict>
      </w:r>
    </w:p>
    <w:p w:rsidR="00000000" w:rsidRDefault="00DF5D7C">
      <w:pPr>
        <w:pStyle w:val="Textkrper"/>
        <w:kinsoku w:val="0"/>
        <w:overflowPunct w:val="0"/>
        <w:rPr>
          <w:sz w:val="22"/>
          <w:szCs w:val="22"/>
        </w:rPr>
      </w:pPr>
    </w:p>
    <w:p w:rsidR="00000000" w:rsidRDefault="00DF5D7C">
      <w:pPr>
        <w:pStyle w:val="Textkrper"/>
        <w:kinsoku w:val="0"/>
        <w:overflowPunct w:val="0"/>
        <w:spacing w:before="153"/>
        <w:ind w:left="3036" w:right="3040"/>
        <w:jc w:val="center"/>
        <w:rPr>
          <w:color w:val="1A171C"/>
        </w:rPr>
      </w:pPr>
      <w:r>
        <w:rPr>
          <w:color w:val="1A171C"/>
        </w:rPr>
        <w:t>vertreten durch</w:t>
      </w:r>
    </w:p>
    <w:p w:rsidR="00000000" w:rsidRDefault="00DF5D7C">
      <w:pPr>
        <w:pStyle w:val="Textkrper"/>
        <w:kinsoku w:val="0"/>
        <w:overflowPunct w:val="0"/>
        <w:spacing w:before="3"/>
        <w:rPr>
          <w:sz w:val="11"/>
          <w:szCs w:val="11"/>
        </w:rPr>
      </w:pPr>
      <w:r>
        <w:rPr>
          <w:noProof/>
        </w:rPr>
        <w:pict>
          <v:shape id="_x0000_s1040" style="position:absolute;left:0;text-align:left;margin-left:76.35pt;margin-top:9.75pt;width:441.85pt;height:35.5pt;z-index:44;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DF5D7C">
      <w:pPr>
        <w:pStyle w:val="Textkrper"/>
        <w:kinsoku w:val="0"/>
        <w:overflowPunct w:val="0"/>
        <w:rPr>
          <w:sz w:val="22"/>
          <w:szCs w:val="22"/>
        </w:rPr>
      </w:pPr>
    </w:p>
    <w:p w:rsidR="00000000" w:rsidRDefault="00DF5D7C">
      <w:pPr>
        <w:pStyle w:val="Textkrper"/>
        <w:kinsoku w:val="0"/>
        <w:overflowPunct w:val="0"/>
        <w:spacing w:before="165"/>
        <w:ind w:left="3036" w:right="3040"/>
        <w:jc w:val="center"/>
        <w:rPr>
          <w:color w:val="1A171C"/>
        </w:rPr>
      </w:pPr>
      <w:r>
        <w:rPr>
          <w:color w:val="1A171C"/>
        </w:rPr>
        <w:t>in (Straße, Nr., PLZ, Ort)</w:t>
      </w:r>
    </w:p>
    <w:p w:rsidR="00000000" w:rsidRDefault="00DF5D7C">
      <w:pPr>
        <w:pStyle w:val="Textkrper"/>
        <w:kinsoku w:val="0"/>
        <w:overflowPunct w:val="0"/>
        <w:spacing w:before="4"/>
        <w:rPr>
          <w:sz w:val="11"/>
          <w:szCs w:val="11"/>
        </w:rPr>
      </w:pPr>
      <w:r>
        <w:rPr>
          <w:noProof/>
        </w:rPr>
        <w:pict>
          <v:shape id="_x0000_s1041" style="position:absolute;left:0;text-align:left;margin-left:76.35pt;margin-top:9.75pt;width:441.85pt;height:35.5pt;z-index:45;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DF5D7C">
      <w:pPr>
        <w:pStyle w:val="Textkrper"/>
        <w:kinsoku w:val="0"/>
        <w:overflowPunct w:val="0"/>
        <w:rPr>
          <w:sz w:val="22"/>
          <w:szCs w:val="22"/>
        </w:rPr>
      </w:pPr>
    </w:p>
    <w:p w:rsidR="00000000" w:rsidRDefault="00DF5D7C">
      <w:pPr>
        <w:pStyle w:val="Textkrper"/>
        <w:kinsoku w:val="0"/>
        <w:overflowPunct w:val="0"/>
        <w:spacing w:before="165"/>
        <w:ind w:left="3036" w:right="3040"/>
        <w:jc w:val="center"/>
        <w:rPr>
          <w:color w:val="1A171C"/>
        </w:rPr>
      </w:pPr>
      <w:r>
        <w:rPr>
          <w:color w:val="1A171C"/>
        </w:rPr>
        <w:t xml:space="preserve">- nachstehend </w:t>
      </w:r>
      <w:r>
        <w:rPr>
          <w:rFonts w:ascii="FrutigerNextPro-Medium" w:hAnsi="FrutigerNextPro-Medium" w:cs="FrutigerNextPro-Medium"/>
          <w:color w:val="1A171C"/>
        </w:rPr>
        <w:t xml:space="preserve">Auftragnehmer </w:t>
      </w:r>
      <w:r>
        <w:rPr>
          <w:color w:val="1A171C"/>
        </w:rPr>
        <w:t>genannt -</w:t>
      </w:r>
    </w:p>
    <w:p w:rsidR="00000000" w:rsidRDefault="00DF5D7C">
      <w:pPr>
        <w:pStyle w:val="Textkrper"/>
        <w:kinsoku w:val="0"/>
        <w:overflowPunct w:val="0"/>
        <w:spacing w:before="9"/>
        <w:rPr>
          <w:sz w:val="14"/>
          <w:szCs w:val="14"/>
        </w:rPr>
      </w:pPr>
    </w:p>
    <w:p w:rsidR="00000000" w:rsidRDefault="00DF5D7C">
      <w:pPr>
        <w:pStyle w:val="Textkrper"/>
        <w:kinsoku w:val="0"/>
        <w:overflowPunct w:val="0"/>
        <w:spacing w:before="1"/>
        <w:ind w:left="3036" w:right="3040"/>
        <w:jc w:val="center"/>
        <w:rPr>
          <w:color w:val="1A171C"/>
        </w:rPr>
      </w:pPr>
      <w:r>
        <w:rPr>
          <w:color w:val="1A171C"/>
        </w:rPr>
        <w:t>wird folgender Projektsteuerungsvertrag geschlossen:</w:t>
      </w:r>
    </w:p>
    <w:p w:rsidR="00000000" w:rsidRDefault="00DF5D7C">
      <w:pPr>
        <w:pStyle w:val="Textkrper"/>
        <w:kinsoku w:val="0"/>
        <w:overflowPunct w:val="0"/>
      </w:pPr>
    </w:p>
    <w:p w:rsidR="00000000" w:rsidRDefault="00DF5D7C">
      <w:pPr>
        <w:pStyle w:val="Textkrper"/>
        <w:kinsoku w:val="0"/>
        <w:overflowPunct w:val="0"/>
      </w:pPr>
    </w:p>
    <w:p w:rsidR="00000000" w:rsidRDefault="00DF5D7C">
      <w:pPr>
        <w:pStyle w:val="Textkrper"/>
        <w:kinsoku w:val="0"/>
        <w:overflowPunct w:val="0"/>
        <w:spacing w:before="4"/>
        <w:rPr>
          <w:sz w:val="22"/>
          <w:szCs w:val="22"/>
        </w:rPr>
      </w:pPr>
      <w:r>
        <w:rPr>
          <w:noProof/>
        </w:rPr>
        <w:pict>
          <v:shape id="_x0000_s1042" style="position:absolute;left:0;text-align:left;margin-left:42.5pt;margin-top:17.5pt;width:509.6pt;height:1pt;z-index:46;mso-wrap-distance-left:0;mso-wrap-distance-right:0;mso-position-horizontal-relative:page;mso-position-vertical-relative:text" coordsize="10192,20" o:allowincell="f" path="m,hhl10191,e" filled="f" strokecolor="#1a171c" strokeweight=".25pt">
            <v:path arrowok="t"/>
            <w10:wrap type="topAndBottom" anchorx="page"/>
          </v:shape>
        </w:pict>
      </w:r>
    </w:p>
    <w:p w:rsidR="00000000" w:rsidRDefault="00DF5D7C">
      <w:pPr>
        <w:pStyle w:val="Textkrper"/>
        <w:kinsoku w:val="0"/>
        <w:overflowPunct w:val="0"/>
        <w:spacing w:before="15" w:line="208" w:lineRule="auto"/>
        <w:ind w:left="117" w:right="120"/>
        <w:rPr>
          <w:color w:val="1A171C"/>
        </w:rPr>
      </w:pPr>
      <w:r>
        <w:rPr>
          <w:color w:val="1A171C"/>
        </w:rPr>
        <w:t>*Das Vertragsmuster betrifft einen Projektsteuerungsvertrag auf Basis der Leistungs- und Honorarordnung AHO-Heft 9, Stand 2019</w:t>
      </w:r>
      <w:r>
        <w:rPr>
          <w:color w:val="1A171C"/>
          <w:spacing w:val="-4"/>
        </w:rPr>
        <w:t xml:space="preserve"> </w:t>
      </w:r>
      <w:r>
        <w:rPr>
          <w:color w:val="1A171C"/>
        </w:rPr>
        <w:t>(fortan:</w:t>
      </w:r>
      <w:r>
        <w:rPr>
          <w:color w:val="1A171C"/>
          <w:spacing w:val="-4"/>
        </w:rPr>
        <w:t xml:space="preserve"> </w:t>
      </w:r>
      <w:r>
        <w:rPr>
          <w:color w:val="1A171C"/>
        </w:rPr>
        <w:t>AHO-Heft</w:t>
      </w:r>
      <w:r>
        <w:rPr>
          <w:color w:val="1A171C"/>
          <w:spacing w:val="-4"/>
        </w:rPr>
        <w:t xml:space="preserve"> </w:t>
      </w:r>
      <w:r>
        <w:rPr>
          <w:color w:val="1A171C"/>
        </w:rPr>
        <w:t>9).</w:t>
      </w:r>
      <w:r>
        <w:rPr>
          <w:color w:val="1A171C"/>
          <w:spacing w:val="-4"/>
        </w:rPr>
        <w:t xml:space="preserve"> </w:t>
      </w:r>
      <w:r>
        <w:rPr>
          <w:color w:val="1A171C"/>
        </w:rPr>
        <w:t>Sofern</w:t>
      </w:r>
      <w:r>
        <w:rPr>
          <w:color w:val="1A171C"/>
          <w:spacing w:val="-4"/>
        </w:rPr>
        <w:t xml:space="preserve"> </w:t>
      </w:r>
      <w:r>
        <w:rPr>
          <w:color w:val="1A171C"/>
        </w:rPr>
        <w:t>mehr</w:t>
      </w:r>
      <w:r>
        <w:rPr>
          <w:color w:val="1A171C"/>
          <w:spacing w:val="-4"/>
        </w:rPr>
        <w:t xml:space="preserve"> </w:t>
      </w:r>
      <w:r>
        <w:rPr>
          <w:color w:val="1A171C"/>
        </w:rPr>
        <w:t>kontrollierende</w:t>
      </w:r>
      <w:r>
        <w:rPr>
          <w:color w:val="1A171C"/>
          <w:spacing w:val="-4"/>
        </w:rPr>
        <w:t xml:space="preserve"> </w:t>
      </w:r>
      <w:r>
        <w:rPr>
          <w:color w:val="1A171C"/>
        </w:rPr>
        <w:t>Tätigkeiten</w:t>
      </w:r>
      <w:r>
        <w:rPr>
          <w:color w:val="1A171C"/>
          <w:spacing w:val="-4"/>
        </w:rPr>
        <w:t xml:space="preserve"> </w:t>
      </w:r>
      <w:r>
        <w:rPr>
          <w:color w:val="1A171C"/>
        </w:rPr>
        <w:t>im</w:t>
      </w:r>
      <w:r>
        <w:rPr>
          <w:color w:val="1A171C"/>
          <w:spacing w:val="-4"/>
        </w:rPr>
        <w:t xml:space="preserve"> </w:t>
      </w:r>
      <w:r>
        <w:rPr>
          <w:color w:val="1A171C"/>
        </w:rPr>
        <w:t>Vordergrund</w:t>
      </w:r>
      <w:r>
        <w:rPr>
          <w:color w:val="1A171C"/>
          <w:spacing w:val="-4"/>
        </w:rPr>
        <w:t xml:space="preserve"> </w:t>
      </w:r>
      <w:r>
        <w:rPr>
          <w:color w:val="1A171C"/>
        </w:rPr>
        <w:t>stehen,</w:t>
      </w:r>
      <w:r>
        <w:rPr>
          <w:color w:val="1A171C"/>
          <w:spacing w:val="-4"/>
        </w:rPr>
        <w:t xml:space="preserve"> </w:t>
      </w:r>
      <w:r>
        <w:rPr>
          <w:color w:val="1A171C"/>
        </w:rPr>
        <w:t>kann</w:t>
      </w:r>
      <w:r>
        <w:rPr>
          <w:color w:val="1A171C"/>
          <w:spacing w:val="-4"/>
        </w:rPr>
        <w:t xml:space="preserve"> </w:t>
      </w:r>
      <w:r>
        <w:rPr>
          <w:color w:val="1A171C"/>
        </w:rPr>
        <w:t>der</w:t>
      </w:r>
      <w:r>
        <w:rPr>
          <w:color w:val="1A171C"/>
          <w:spacing w:val="-4"/>
        </w:rPr>
        <w:t xml:space="preserve"> </w:t>
      </w:r>
      <w:r>
        <w:rPr>
          <w:color w:val="1A171C"/>
        </w:rPr>
        <w:t>Vertrag</w:t>
      </w:r>
      <w:r>
        <w:rPr>
          <w:color w:val="1A171C"/>
          <w:spacing w:val="-4"/>
        </w:rPr>
        <w:t xml:space="preserve"> </w:t>
      </w:r>
      <w:r>
        <w:rPr>
          <w:color w:val="1A171C"/>
        </w:rPr>
        <w:t>auch</w:t>
      </w:r>
      <w:r>
        <w:rPr>
          <w:color w:val="1A171C"/>
          <w:spacing w:val="-4"/>
        </w:rPr>
        <w:t xml:space="preserve"> </w:t>
      </w:r>
      <w:r>
        <w:rPr>
          <w:color w:val="1A171C"/>
        </w:rPr>
        <w:t>als</w:t>
      </w:r>
      <w:r>
        <w:rPr>
          <w:color w:val="1A171C"/>
          <w:spacing w:val="-4"/>
        </w:rPr>
        <w:t xml:space="preserve"> </w:t>
      </w:r>
      <w:r>
        <w:rPr>
          <w:color w:val="1A171C"/>
        </w:rPr>
        <w:t xml:space="preserve">Projekt- </w:t>
      </w:r>
      <w:proofErr w:type="spellStart"/>
      <w:r>
        <w:rPr>
          <w:color w:val="1A171C"/>
        </w:rPr>
        <w:t>controllingvertrag</w:t>
      </w:r>
      <w:proofErr w:type="spellEnd"/>
      <w:r>
        <w:rPr>
          <w:color w:val="1A171C"/>
        </w:rPr>
        <w:t xml:space="preserve"> ausgestaltet werden. Ein dienstvertraglich basierter </w:t>
      </w:r>
      <w:proofErr w:type="spellStart"/>
      <w:r>
        <w:rPr>
          <w:color w:val="1A171C"/>
        </w:rPr>
        <w:t>Projektcontrollingvertrag</w:t>
      </w:r>
      <w:proofErr w:type="spellEnd"/>
      <w:r>
        <w:rPr>
          <w:color w:val="1A171C"/>
        </w:rPr>
        <w:t xml:space="preserve"> (für ein Generalunternehmer-/ Generalübernehmercontrolling) ist unter C.</w:t>
      </w:r>
      <w:r>
        <w:rPr>
          <w:color w:val="1A171C"/>
          <w:spacing w:val="-1"/>
        </w:rPr>
        <w:t xml:space="preserve"> </w:t>
      </w:r>
      <w:r>
        <w:rPr>
          <w:color w:val="1A171C"/>
        </w:rPr>
        <w:t>abgedruckt.</w:t>
      </w:r>
    </w:p>
    <w:p w:rsidR="00000000" w:rsidRDefault="00DF5D7C">
      <w:pPr>
        <w:pStyle w:val="Textkrper"/>
        <w:kinsoku w:val="0"/>
        <w:overflowPunct w:val="0"/>
        <w:spacing w:before="15" w:line="208" w:lineRule="auto"/>
        <w:ind w:left="117" w:right="120"/>
        <w:rPr>
          <w:color w:val="1A171C"/>
        </w:rPr>
        <w:sectPr w:rsidR="00000000">
          <w:footerReference w:type="even" r:id="rId9"/>
          <w:footerReference w:type="default" r:id="rId10"/>
          <w:pgSz w:w="11910" w:h="16840"/>
          <w:pgMar w:top="1020" w:right="740" w:bottom="1080" w:left="720" w:header="0" w:footer="883" w:gutter="0"/>
          <w:pgNumType w:start="1"/>
          <w:cols w:space="720"/>
          <w:noEndnote/>
        </w:sectPr>
      </w:pPr>
    </w:p>
    <w:p w:rsidR="00000000" w:rsidRDefault="00DF5D7C">
      <w:pPr>
        <w:pStyle w:val="berschrift1"/>
        <w:kinsoku w:val="0"/>
        <w:overflowPunct w:val="0"/>
        <w:ind w:right="3016"/>
        <w:rPr>
          <w:color w:val="1A171C"/>
        </w:rPr>
      </w:pPr>
      <w:r>
        <w:rPr>
          <w:noProof/>
        </w:rPr>
        <w:lastRenderedPageBreak/>
        <w:pict>
          <v:shape id="_x0000_s1043" type="#_x0000_t202" style="position:absolute;left:0;text-align:left;margin-left:6.8pt;margin-top:381.4pt;width:29.5pt;height:134.6pt;z-index:49;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Inhalt</w:t>
      </w:r>
    </w:p>
    <w:p w:rsidR="00000000" w:rsidRDefault="00DF5D7C">
      <w:pPr>
        <w:pStyle w:val="Textkrper"/>
        <w:kinsoku w:val="0"/>
        <w:overflowPunct w:val="0"/>
        <w:rPr>
          <w:rFonts w:ascii="FrutigerNextPro-Medium" w:hAnsi="FrutigerNextPro-Medium" w:cs="FrutigerNextPro-Medium"/>
        </w:rPr>
      </w:pPr>
    </w:p>
    <w:p w:rsidR="00000000" w:rsidRDefault="00DF5D7C">
      <w:pPr>
        <w:pStyle w:val="Textkrper"/>
        <w:kinsoku w:val="0"/>
        <w:overflowPunct w:val="0"/>
        <w:rPr>
          <w:rFonts w:ascii="FrutigerNextPro-Medium" w:hAnsi="FrutigerNextPro-Medium" w:cs="FrutigerNextPro-Medium"/>
        </w:rPr>
      </w:pPr>
    </w:p>
    <w:p w:rsidR="00000000" w:rsidRDefault="00DF5D7C">
      <w:pPr>
        <w:pStyle w:val="Textkrper"/>
        <w:kinsoku w:val="0"/>
        <w:overflowPunct w:val="0"/>
        <w:rPr>
          <w:rFonts w:ascii="FrutigerNextPro-Medium" w:hAnsi="FrutigerNextPro-Medium" w:cs="FrutigerNextPro-Medium"/>
        </w:rPr>
      </w:pPr>
    </w:p>
    <w:p w:rsidR="00000000" w:rsidRDefault="00DF5D7C">
      <w:pPr>
        <w:pStyle w:val="Textkrper"/>
        <w:kinsoku w:val="0"/>
        <w:overflowPunct w:val="0"/>
        <w:spacing w:before="7"/>
        <w:rPr>
          <w:rFonts w:ascii="FrutigerNextPro-Medium" w:hAnsi="FrutigerNextPro-Medium" w:cs="FrutigerNextPro-Medium"/>
          <w:sz w:val="16"/>
          <w:szCs w:val="16"/>
        </w:rPr>
      </w:pPr>
    </w:p>
    <w:p w:rsidR="00000000" w:rsidRDefault="00DF5D7C">
      <w:pPr>
        <w:pStyle w:val="Listenabsatz"/>
        <w:numPr>
          <w:ilvl w:val="0"/>
          <w:numId w:val="9"/>
        </w:numPr>
        <w:tabs>
          <w:tab w:val="left" w:pos="851"/>
        </w:tabs>
        <w:kinsoku w:val="0"/>
        <w:overflowPunct w:val="0"/>
        <w:spacing w:before="60"/>
        <w:rPr>
          <w:rFonts w:ascii="FrutigerNextPro-Medium" w:hAnsi="FrutigerNextPro-Medium" w:cs="FrutigerNextPro-Medium"/>
          <w:color w:val="1A171C"/>
          <w:sz w:val="20"/>
          <w:szCs w:val="20"/>
        </w:rPr>
      </w:pPr>
      <w:r>
        <w:rPr>
          <w:color w:val="1A171C"/>
          <w:sz w:val="20"/>
          <w:szCs w:val="20"/>
        </w:rPr>
        <w:t>VORBEMERKUNGEN</w:t>
      </w:r>
      <w:r>
        <w:rPr>
          <w:color w:val="1A171C"/>
          <w:spacing w:val="52"/>
          <w:sz w:val="20"/>
          <w:szCs w:val="20"/>
        </w:rPr>
        <w:t xml:space="preserve"> </w:t>
      </w:r>
      <w:r>
        <w:rPr>
          <w:rFonts w:ascii="FrutigerNextPro-Medium" w:hAnsi="FrutigerNextPro-Medium" w:cs="FrutigerNextPro-Medium"/>
          <w:color w:val="1A171C"/>
          <w:sz w:val="20"/>
          <w:szCs w:val="20"/>
        </w:rPr>
        <w:t>3</w:t>
      </w:r>
    </w:p>
    <w:p w:rsidR="00000000" w:rsidRDefault="00DF5D7C">
      <w:pPr>
        <w:pStyle w:val="Textkrper"/>
        <w:kinsoku w:val="0"/>
        <w:overflowPunct w:val="0"/>
        <w:spacing w:before="9"/>
        <w:rPr>
          <w:rFonts w:ascii="FrutigerNextPro-Medium" w:hAnsi="FrutigerNextPro-Medium" w:cs="FrutigerNextPro-Medium"/>
          <w:sz w:val="14"/>
          <w:szCs w:val="14"/>
        </w:rPr>
      </w:pPr>
    </w:p>
    <w:p w:rsidR="00000000" w:rsidRDefault="00DF5D7C">
      <w:pPr>
        <w:pStyle w:val="Listenabsatz"/>
        <w:numPr>
          <w:ilvl w:val="0"/>
          <w:numId w:val="9"/>
        </w:numPr>
        <w:tabs>
          <w:tab w:val="left" w:pos="851"/>
        </w:tabs>
        <w:kinsoku w:val="0"/>
        <w:overflowPunct w:val="0"/>
        <w:rPr>
          <w:rFonts w:ascii="FrutigerNextPro-Medium" w:hAnsi="FrutigerNextPro-Medium" w:cs="FrutigerNextPro-Medium"/>
          <w:color w:val="1A171C"/>
          <w:sz w:val="20"/>
          <w:szCs w:val="20"/>
        </w:rPr>
      </w:pPr>
      <w:r>
        <w:rPr>
          <w:color w:val="1A171C"/>
          <w:sz w:val="20"/>
          <w:szCs w:val="20"/>
        </w:rPr>
        <w:t>VERTRAGSGEGENSTAND, GRUNDLAGEN DES VERTRAGES</w:t>
      </w:r>
      <w:r>
        <w:rPr>
          <w:color w:val="1A171C"/>
          <w:spacing w:val="50"/>
          <w:sz w:val="20"/>
          <w:szCs w:val="20"/>
        </w:rPr>
        <w:t xml:space="preserve"> </w:t>
      </w:r>
      <w:r>
        <w:rPr>
          <w:rFonts w:ascii="FrutigerNextPro-Medium" w:hAnsi="FrutigerNextPro-Medium" w:cs="FrutigerNextPro-Medium"/>
          <w:color w:val="1A171C"/>
          <w:sz w:val="20"/>
          <w:szCs w:val="20"/>
        </w:rPr>
        <w:t>4</w:t>
      </w:r>
    </w:p>
    <w:p w:rsidR="00000000" w:rsidRDefault="00DF5D7C">
      <w:pPr>
        <w:pStyle w:val="Textkrper"/>
        <w:kinsoku w:val="0"/>
        <w:overflowPunct w:val="0"/>
        <w:spacing w:before="10"/>
        <w:rPr>
          <w:rFonts w:ascii="FrutigerNextPro-Medium" w:hAnsi="FrutigerNextPro-Medium" w:cs="FrutigerNextPro-Medium"/>
          <w:sz w:val="14"/>
          <w:szCs w:val="14"/>
        </w:rPr>
      </w:pPr>
    </w:p>
    <w:p w:rsidR="00000000" w:rsidRDefault="00DF5D7C">
      <w:pPr>
        <w:pStyle w:val="Listenabsatz"/>
        <w:numPr>
          <w:ilvl w:val="0"/>
          <w:numId w:val="9"/>
        </w:numPr>
        <w:tabs>
          <w:tab w:val="left" w:pos="851"/>
        </w:tabs>
        <w:kinsoku w:val="0"/>
        <w:overflowPunct w:val="0"/>
        <w:rPr>
          <w:rFonts w:ascii="FrutigerNextPro-Medium" w:hAnsi="FrutigerNextPro-Medium" w:cs="FrutigerNextPro-Medium"/>
          <w:color w:val="1A171C"/>
          <w:sz w:val="20"/>
          <w:szCs w:val="20"/>
        </w:rPr>
      </w:pPr>
      <w:r>
        <w:rPr>
          <w:color w:val="1A171C"/>
          <w:sz w:val="20"/>
          <w:szCs w:val="20"/>
        </w:rPr>
        <w:t>LEISTUNGEN DES AUFTRAGNEHMERS</w:t>
      </w:r>
      <w:r>
        <w:rPr>
          <w:color w:val="1A171C"/>
          <w:spacing w:val="52"/>
          <w:sz w:val="20"/>
          <w:szCs w:val="20"/>
        </w:rPr>
        <w:t xml:space="preserve"> </w:t>
      </w:r>
      <w:r>
        <w:rPr>
          <w:rFonts w:ascii="FrutigerNextPro-Medium" w:hAnsi="FrutigerNextPro-Medium" w:cs="FrutigerNextPro-Medium"/>
          <w:color w:val="1A171C"/>
          <w:sz w:val="20"/>
          <w:szCs w:val="20"/>
        </w:rPr>
        <w:t>8</w:t>
      </w:r>
    </w:p>
    <w:p w:rsidR="00000000" w:rsidRDefault="00DF5D7C">
      <w:pPr>
        <w:pStyle w:val="Textkrper"/>
        <w:kinsoku w:val="0"/>
        <w:overflowPunct w:val="0"/>
        <w:spacing w:before="9"/>
        <w:rPr>
          <w:rFonts w:ascii="FrutigerNextPro-Medium" w:hAnsi="FrutigerNextPro-Medium" w:cs="FrutigerNextPro-Medium"/>
          <w:sz w:val="14"/>
          <w:szCs w:val="14"/>
        </w:rPr>
      </w:pPr>
    </w:p>
    <w:p w:rsidR="00000000" w:rsidRDefault="00DF5D7C">
      <w:pPr>
        <w:pStyle w:val="Listenabsatz"/>
        <w:numPr>
          <w:ilvl w:val="0"/>
          <w:numId w:val="9"/>
        </w:numPr>
        <w:tabs>
          <w:tab w:val="left" w:pos="851"/>
        </w:tabs>
        <w:kinsoku w:val="0"/>
        <w:overflowPunct w:val="0"/>
        <w:rPr>
          <w:rFonts w:ascii="FrutigerNextPro-Medium" w:hAnsi="FrutigerNextPro-Medium" w:cs="FrutigerNextPro-Medium"/>
          <w:color w:val="1A171C"/>
          <w:sz w:val="20"/>
          <w:szCs w:val="20"/>
        </w:rPr>
      </w:pPr>
      <w:r>
        <w:rPr>
          <w:color w:val="1A171C"/>
          <w:sz w:val="20"/>
          <w:szCs w:val="20"/>
        </w:rPr>
        <w:t>ZUSAMMENARBEIT ZWISCHEN DEN BETEILIGTEN/MITWIRKUNG DES AUFTRAGGEBERS</w:t>
      </w:r>
      <w:r>
        <w:rPr>
          <w:color w:val="1A171C"/>
          <w:spacing w:val="51"/>
          <w:sz w:val="20"/>
          <w:szCs w:val="20"/>
        </w:rPr>
        <w:t xml:space="preserve"> </w:t>
      </w:r>
      <w:r>
        <w:rPr>
          <w:rFonts w:ascii="FrutigerNextPro-Medium" w:hAnsi="FrutigerNextPro-Medium" w:cs="FrutigerNextPro-Medium"/>
          <w:color w:val="1A171C"/>
          <w:sz w:val="20"/>
          <w:szCs w:val="20"/>
        </w:rPr>
        <w:t>11</w:t>
      </w:r>
    </w:p>
    <w:p w:rsidR="00000000" w:rsidRDefault="00DF5D7C">
      <w:pPr>
        <w:pStyle w:val="Textkrper"/>
        <w:kinsoku w:val="0"/>
        <w:overflowPunct w:val="0"/>
        <w:spacing w:before="9"/>
        <w:rPr>
          <w:rFonts w:ascii="FrutigerNextPro-Medium" w:hAnsi="FrutigerNextPro-Medium" w:cs="FrutigerNextPro-Medium"/>
          <w:sz w:val="14"/>
          <w:szCs w:val="14"/>
        </w:rPr>
      </w:pPr>
    </w:p>
    <w:p w:rsidR="00000000" w:rsidRDefault="00DF5D7C">
      <w:pPr>
        <w:pStyle w:val="Listenabsatz"/>
        <w:numPr>
          <w:ilvl w:val="0"/>
          <w:numId w:val="9"/>
        </w:numPr>
        <w:tabs>
          <w:tab w:val="left" w:pos="851"/>
        </w:tabs>
        <w:kinsoku w:val="0"/>
        <w:overflowPunct w:val="0"/>
        <w:spacing w:before="1"/>
        <w:rPr>
          <w:rFonts w:ascii="FrutigerNextPro-Medium" w:hAnsi="FrutigerNextPro-Medium" w:cs="FrutigerNextPro-Medium"/>
          <w:color w:val="1A171C"/>
          <w:sz w:val="20"/>
          <w:szCs w:val="20"/>
        </w:rPr>
      </w:pPr>
      <w:r>
        <w:rPr>
          <w:color w:val="1A171C"/>
          <w:sz w:val="20"/>
          <w:szCs w:val="20"/>
        </w:rPr>
        <w:t>TERMINE/VERTRAGSFRISTEN</w:t>
      </w:r>
      <w:r>
        <w:rPr>
          <w:color w:val="1A171C"/>
          <w:spacing w:val="52"/>
          <w:sz w:val="20"/>
          <w:szCs w:val="20"/>
        </w:rPr>
        <w:t xml:space="preserve"> </w:t>
      </w:r>
      <w:r>
        <w:rPr>
          <w:rFonts w:ascii="FrutigerNextPro-Medium" w:hAnsi="FrutigerNextPro-Medium" w:cs="FrutigerNextPro-Medium"/>
          <w:color w:val="1A171C"/>
          <w:sz w:val="20"/>
          <w:szCs w:val="20"/>
        </w:rPr>
        <w:t>15</w:t>
      </w:r>
    </w:p>
    <w:p w:rsidR="00000000" w:rsidRDefault="00DF5D7C">
      <w:pPr>
        <w:pStyle w:val="Textkrper"/>
        <w:kinsoku w:val="0"/>
        <w:overflowPunct w:val="0"/>
        <w:spacing w:before="9"/>
        <w:rPr>
          <w:rFonts w:ascii="FrutigerNextPro-Medium" w:hAnsi="FrutigerNextPro-Medium" w:cs="FrutigerNextPro-Medium"/>
          <w:sz w:val="14"/>
          <w:szCs w:val="14"/>
        </w:rPr>
      </w:pPr>
    </w:p>
    <w:p w:rsidR="00000000" w:rsidRDefault="00DF5D7C">
      <w:pPr>
        <w:pStyle w:val="Listenabsatz"/>
        <w:numPr>
          <w:ilvl w:val="0"/>
          <w:numId w:val="9"/>
        </w:numPr>
        <w:tabs>
          <w:tab w:val="left" w:pos="851"/>
        </w:tabs>
        <w:kinsoku w:val="0"/>
        <w:overflowPunct w:val="0"/>
        <w:rPr>
          <w:rFonts w:ascii="FrutigerNextPro-Medium" w:hAnsi="FrutigerNextPro-Medium" w:cs="FrutigerNextPro-Medium"/>
          <w:color w:val="1A171C"/>
          <w:sz w:val="20"/>
          <w:szCs w:val="20"/>
        </w:rPr>
      </w:pPr>
      <w:r>
        <w:rPr>
          <w:color w:val="1A171C"/>
          <w:sz w:val="20"/>
          <w:szCs w:val="20"/>
        </w:rPr>
        <w:t>VERGÜTUNG UND ZAHLUNG</w:t>
      </w:r>
      <w:r>
        <w:rPr>
          <w:color w:val="1A171C"/>
          <w:spacing w:val="52"/>
          <w:sz w:val="20"/>
          <w:szCs w:val="20"/>
        </w:rPr>
        <w:t xml:space="preserve"> </w:t>
      </w:r>
      <w:r>
        <w:rPr>
          <w:rFonts w:ascii="FrutigerNextPro-Medium" w:hAnsi="FrutigerNextPro-Medium" w:cs="FrutigerNextPro-Medium"/>
          <w:color w:val="1A171C"/>
          <w:sz w:val="20"/>
          <w:szCs w:val="20"/>
        </w:rPr>
        <w:t>16</w:t>
      </w:r>
    </w:p>
    <w:p w:rsidR="00000000" w:rsidRDefault="00DF5D7C">
      <w:pPr>
        <w:pStyle w:val="Textkrper"/>
        <w:kinsoku w:val="0"/>
        <w:overflowPunct w:val="0"/>
        <w:spacing w:before="9"/>
        <w:rPr>
          <w:rFonts w:ascii="FrutigerNextPro-Medium" w:hAnsi="FrutigerNextPro-Medium" w:cs="FrutigerNextPro-Medium"/>
          <w:sz w:val="14"/>
          <w:szCs w:val="14"/>
        </w:rPr>
      </w:pPr>
    </w:p>
    <w:p w:rsidR="00000000" w:rsidRDefault="00DF5D7C">
      <w:pPr>
        <w:pStyle w:val="Listenabsatz"/>
        <w:numPr>
          <w:ilvl w:val="0"/>
          <w:numId w:val="9"/>
        </w:numPr>
        <w:tabs>
          <w:tab w:val="left" w:pos="851"/>
        </w:tabs>
        <w:kinsoku w:val="0"/>
        <w:overflowPunct w:val="0"/>
        <w:rPr>
          <w:rFonts w:ascii="FrutigerNextPro-Medium" w:hAnsi="FrutigerNextPro-Medium" w:cs="FrutigerNextPro-Medium"/>
          <w:color w:val="1A171C"/>
          <w:sz w:val="20"/>
          <w:szCs w:val="20"/>
        </w:rPr>
      </w:pPr>
      <w:r>
        <w:rPr>
          <w:color w:val="1A171C"/>
          <w:sz w:val="20"/>
          <w:szCs w:val="20"/>
        </w:rPr>
        <w:t>ABNAHME</w:t>
      </w:r>
      <w:r>
        <w:rPr>
          <w:color w:val="1A171C"/>
          <w:spacing w:val="53"/>
          <w:sz w:val="20"/>
          <w:szCs w:val="20"/>
        </w:rPr>
        <w:t xml:space="preserve"> </w:t>
      </w:r>
      <w:r>
        <w:rPr>
          <w:rFonts w:ascii="FrutigerNextPro-Medium" w:hAnsi="FrutigerNextPro-Medium" w:cs="FrutigerNextPro-Medium"/>
          <w:color w:val="1A171C"/>
          <w:sz w:val="20"/>
          <w:szCs w:val="20"/>
        </w:rPr>
        <w:t>18</w:t>
      </w:r>
    </w:p>
    <w:p w:rsidR="00000000" w:rsidRDefault="00DF5D7C">
      <w:pPr>
        <w:pStyle w:val="Textkrper"/>
        <w:kinsoku w:val="0"/>
        <w:overflowPunct w:val="0"/>
        <w:spacing w:before="10"/>
        <w:rPr>
          <w:rFonts w:ascii="FrutigerNextPro-Medium" w:hAnsi="FrutigerNextPro-Medium" w:cs="FrutigerNextPro-Medium"/>
          <w:sz w:val="14"/>
          <w:szCs w:val="14"/>
        </w:rPr>
      </w:pPr>
    </w:p>
    <w:p w:rsidR="00000000" w:rsidRDefault="00DF5D7C">
      <w:pPr>
        <w:pStyle w:val="Listenabsatz"/>
        <w:numPr>
          <w:ilvl w:val="0"/>
          <w:numId w:val="9"/>
        </w:numPr>
        <w:tabs>
          <w:tab w:val="left" w:pos="851"/>
        </w:tabs>
        <w:kinsoku w:val="0"/>
        <w:overflowPunct w:val="0"/>
        <w:rPr>
          <w:rFonts w:ascii="FrutigerNextPro-Medium" w:hAnsi="FrutigerNextPro-Medium" w:cs="FrutigerNextPro-Medium"/>
          <w:color w:val="1A171C"/>
          <w:sz w:val="20"/>
          <w:szCs w:val="20"/>
        </w:rPr>
      </w:pPr>
      <w:r>
        <w:rPr>
          <w:color w:val="1A171C"/>
          <w:sz w:val="20"/>
          <w:szCs w:val="20"/>
        </w:rPr>
        <w:t>MÄ</w:t>
      </w:r>
      <w:r>
        <w:rPr>
          <w:color w:val="1A171C"/>
          <w:sz w:val="20"/>
          <w:szCs w:val="20"/>
        </w:rPr>
        <w:t xml:space="preserve">NGELHAFTUNG/HAFTUNG </w:t>
      </w:r>
      <w:r>
        <w:rPr>
          <w:rFonts w:ascii="FrutigerNextPro-Medium" w:hAnsi="FrutigerNextPro-Medium" w:cs="FrutigerNextPro-Medium"/>
          <w:color w:val="1A171C"/>
          <w:sz w:val="20"/>
          <w:szCs w:val="20"/>
        </w:rPr>
        <w:t>18</w:t>
      </w:r>
    </w:p>
    <w:p w:rsidR="00000000" w:rsidRDefault="00DF5D7C">
      <w:pPr>
        <w:pStyle w:val="Textkrper"/>
        <w:kinsoku w:val="0"/>
        <w:overflowPunct w:val="0"/>
        <w:spacing w:before="9"/>
        <w:rPr>
          <w:rFonts w:ascii="FrutigerNextPro-Medium" w:hAnsi="FrutigerNextPro-Medium" w:cs="FrutigerNextPro-Medium"/>
          <w:sz w:val="14"/>
          <w:szCs w:val="14"/>
        </w:rPr>
      </w:pPr>
    </w:p>
    <w:p w:rsidR="00000000" w:rsidRDefault="00DF5D7C">
      <w:pPr>
        <w:pStyle w:val="Listenabsatz"/>
        <w:numPr>
          <w:ilvl w:val="0"/>
          <w:numId w:val="9"/>
        </w:numPr>
        <w:tabs>
          <w:tab w:val="left" w:pos="851"/>
        </w:tabs>
        <w:kinsoku w:val="0"/>
        <w:overflowPunct w:val="0"/>
        <w:rPr>
          <w:rFonts w:ascii="FrutigerNextPro-Medium" w:hAnsi="FrutigerNextPro-Medium" w:cs="FrutigerNextPro-Medium"/>
          <w:color w:val="1A171C"/>
          <w:sz w:val="20"/>
          <w:szCs w:val="20"/>
        </w:rPr>
      </w:pPr>
      <w:r>
        <w:rPr>
          <w:color w:val="1A171C"/>
          <w:sz w:val="20"/>
          <w:szCs w:val="20"/>
        </w:rPr>
        <w:t xml:space="preserve">SICHERHEITEN/VERSICHERUNGEN </w:t>
      </w:r>
      <w:r>
        <w:rPr>
          <w:rFonts w:ascii="FrutigerNextPro-Medium" w:hAnsi="FrutigerNextPro-Medium" w:cs="FrutigerNextPro-Medium"/>
          <w:color w:val="1A171C"/>
          <w:sz w:val="20"/>
          <w:szCs w:val="20"/>
        </w:rPr>
        <w:t>18</w:t>
      </w:r>
    </w:p>
    <w:p w:rsidR="00000000" w:rsidRDefault="00DF5D7C">
      <w:pPr>
        <w:pStyle w:val="Textkrper"/>
        <w:kinsoku w:val="0"/>
        <w:overflowPunct w:val="0"/>
        <w:spacing w:before="10"/>
        <w:rPr>
          <w:rFonts w:ascii="FrutigerNextPro-Medium" w:hAnsi="FrutigerNextPro-Medium" w:cs="FrutigerNextPro-Medium"/>
          <w:sz w:val="14"/>
          <w:szCs w:val="14"/>
        </w:rPr>
      </w:pPr>
    </w:p>
    <w:p w:rsidR="00000000" w:rsidRDefault="00DF5D7C">
      <w:pPr>
        <w:pStyle w:val="Listenabsatz"/>
        <w:numPr>
          <w:ilvl w:val="0"/>
          <w:numId w:val="9"/>
        </w:numPr>
        <w:tabs>
          <w:tab w:val="left" w:pos="851"/>
        </w:tabs>
        <w:kinsoku w:val="0"/>
        <w:overflowPunct w:val="0"/>
        <w:rPr>
          <w:rFonts w:ascii="FrutigerNextPro-Medium" w:hAnsi="FrutigerNextPro-Medium" w:cs="FrutigerNextPro-Medium"/>
          <w:color w:val="1A171C"/>
          <w:sz w:val="20"/>
          <w:szCs w:val="20"/>
        </w:rPr>
      </w:pPr>
      <w:r>
        <w:rPr>
          <w:color w:val="1A171C"/>
          <w:sz w:val="20"/>
          <w:szCs w:val="20"/>
        </w:rPr>
        <w:t>KÜNDIGUNG</w:t>
      </w:r>
      <w:r>
        <w:rPr>
          <w:color w:val="1A171C"/>
          <w:spacing w:val="53"/>
          <w:sz w:val="20"/>
          <w:szCs w:val="20"/>
        </w:rPr>
        <w:t xml:space="preserve"> </w:t>
      </w:r>
      <w:r>
        <w:rPr>
          <w:rFonts w:ascii="FrutigerNextPro-Medium" w:hAnsi="FrutigerNextPro-Medium" w:cs="FrutigerNextPro-Medium"/>
          <w:color w:val="1A171C"/>
          <w:sz w:val="20"/>
          <w:szCs w:val="20"/>
        </w:rPr>
        <w:t>19</w:t>
      </w:r>
    </w:p>
    <w:p w:rsidR="00000000" w:rsidRDefault="00DF5D7C">
      <w:pPr>
        <w:pStyle w:val="Textkrper"/>
        <w:kinsoku w:val="0"/>
        <w:overflowPunct w:val="0"/>
        <w:spacing w:before="9"/>
        <w:rPr>
          <w:rFonts w:ascii="FrutigerNextPro-Medium" w:hAnsi="FrutigerNextPro-Medium" w:cs="FrutigerNextPro-Medium"/>
          <w:sz w:val="14"/>
          <w:szCs w:val="14"/>
        </w:rPr>
      </w:pPr>
    </w:p>
    <w:p w:rsidR="00000000" w:rsidRDefault="00DF5D7C">
      <w:pPr>
        <w:pStyle w:val="Listenabsatz"/>
        <w:numPr>
          <w:ilvl w:val="0"/>
          <w:numId w:val="9"/>
        </w:numPr>
        <w:tabs>
          <w:tab w:val="left" w:pos="851"/>
        </w:tabs>
        <w:kinsoku w:val="0"/>
        <w:overflowPunct w:val="0"/>
        <w:rPr>
          <w:rFonts w:ascii="FrutigerNextPro-Medium" w:hAnsi="FrutigerNextPro-Medium" w:cs="FrutigerNextPro-Medium"/>
          <w:color w:val="1A171C"/>
          <w:sz w:val="20"/>
          <w:szCs w:val="20"/>
        </w:rPr>
      </w:pPr>
      <w:r>
        <w:rPr>
          <w:color w:val="1A171C"/>
          <w:sz w:val="20"/>
          <w:szCs w:val="20"/>
        </w:rPr>
        <w:t xml:space="preserve">URHEBERRECHTE UND SCHUTZRECHTE </w:t>
      </w:r>
      <w:r>
        <w:rPr>
          <w:rFonts w:ascii="FrutigerNextPro-Medium" w:hAnsi="FrutigerNextPro-Medium" w:cs="FrutigerNextPro-Medium"/>
          <w:color w:val="1A171C"/>
          <w:sz w:val="20"/>
          <w:szCs w:val="20"/>
        </w:rPr>
        <w:t>20</w:t>
      </w:r>
    </w:p>
    <w:p w:rsidR="00000000" w:rsidRDefault="00DF5D7C">
      <w:pPr>
        <w:pStyle w:val="Textkrper"/>
        <w:kinsoku w:val="0"/>
        <w:overflowPunct w:val="0"/>
        <w:spacing w:before="9"/>
        <w:rPr>
          <w:rFonts w:ascii="FrutigerNextPro-Medium" w:hAnsi="FrutigerNextPro-Medium" w:cs="FrutigerNextPro-Medium"/>
          <w:sz w:val="14"/>
          <w:szCs w:val="14"/>
        </w:rPr>
      </w:pPr>
    </w:p>
    <w:p w:rsidR="00000000" w:rsidRDefault="00DF5D7C">
      <w:pPr>
        <w:pStyle w:val="Listenabsatz"/>
        <w:numPr>
          <w:ilvl w:val="0"/>
          <w:numId w:val="9"/>
        </w:numPr>
        <w:tabs>
          <w:tab w:val="left" w:pos="851"/>
        </w:tabs>
        <w:kinsoku w:val="0"/>
        <w:overflowPunct w:val="0"/>
        <w:spacing w:before="1"/>
        <w:rPr>
          <w:rFonts w:ascii="FrutigerNextPro-Medium" w:hAnsi="FrutigerNextPro-Medium" w:cs="FrutigerNextPro-Medium"/>
          <w:color w:val="1A171C"/>
          <w:sz w:val="20"/>
          <w:szCs w:val="20"/>
        </w:rPr>
      </w:pPr>
      <w:r>
        <w:rPr>
          <w:color w:val="1A171C"/>
          <w:sz w:val="20"/>
          <w:szCs w:val="20"/>
        </w:rPr>
        <w:t>SCHLUSSBESTIMMUNGEN</w:t>
      </w:r>
      <w:r>
        <w:rPr>
          <w:color w:val="1A171C"/>
          <w:spacing w:val="52"/>
          <w:sz w:val="20"/>
          <w:szCs w:val="20"/>
        </w:rPr>
        <w:t xml:space="preserve"> </w:t>
      </w:r>
      <w:r>
        <w:rPr>
          <w:rFonts w:ascii="FrutigerNextPro-Medium" w:hAnsi="FrutigerNextPro-Medium" w:cs="FrutigerNextPro-Medium"/>
          <w:color w:val="1A171C"/>
          <w:sz w:val="20"/>
          <w:szCs w:val="20"/>
        </w:rPr>
        <w:t>20</w:t>
      </w:r>
    </w:p>
    <w:p w:rsidR="00000000" w:rsidRDefault="00DF5D7C">
      <w:pPr>
        <w:pStyle w:val="Listenabsatz"/>
        <w:numPr>
          <w:ilvl w:val="0"/>
          <w:numId w:val="9"/>
        </w:numPr>
        <w:tabs>
          <w:tab w:val="left" w:pos="851"/>
        </w:tabs>
        <w:kinsoku w:val="0"/>
        <w:overflowPunct w:val="0"/>
        <w:spacing w:before="1"/>
        <w:rPr>
          <w:rFonts w:ascii="FrutigerNextPro-Medium" w:hAnsi="FrutigerNextPro-Medium" w:cs="FrutigerNextPro-Medium"/>
          <w:color w:val="1A171C"/>
          <w:sz w:val="20"/>
          <w:szCs w:val="20"/>
        </w:rPr>
        <w:sectPr w:rsidR="00000000">
          <w:pgSz w:w="11910" w:h="16840"/>
          <w:pgMar w:top="1260" w:right="740" w:bottom="1080" w:left="720" w:header="0" w:footer="883" w:gutter="0"/>
          <w:cols w:space="720"/>
          <w:noEndnote/>
        </w:sectPr>
      </w:pPr>
    </w:p>
    <w:p w:rsidR="00000000" w:rsidRDefault="00DF5D7C">
      <w:pPr>
        <w:pStyle w:val="berschrift2"/>
        <w:numPr>
          <w:ilvl w:val="0"/>
          <w:numId w:val="8"/>
        </w:numPr>
        <w:tabs>
          <w:tab w:val="left" w:pos="851"/>
        </w:tabs>
        <w:kinsoku w:val="0"/>
        <w:overflowPunct w:val="0"/>
        <w:spacing w:before="33"/>
        <w:rPr>
          <w:color w:val="1A171C"/>
        </w:rPr>
      </w:pPr>
      <w:r>
        <w:rPr>
          <w:noProof/>
        </w:rPr>
        <w:lastRenderedPageBreak/>
        <w:pict>
          <v:shape id="_x0000_s1044" style="position:absolute;left:0;text-align:left;margin-left:42.5pt;margin-top:23.15pt;width:510.25pt;height:1pt;z-index:50;mso-wrap-distance-left:0;mso-wrap-distance-right:0;mso-position-horizontal-relative:page;mso-position-vertical-relative:text" coordsize="10205,20" o:allowincell="f" path="m,hhl10204,e" filled="f" strokecolor="#1a171c">
            <v:path arrowok="t"/>
            <w10:wrap type="topAndBottom" anchorx="page"/>
          </v:shape>
        </w:pict>
      </w:r>
      <w:r>
        <w:rPr>
          <w:noProof/>
        </w:rPr>
        <w:pict>
          <v:shape id="_x0000_s1045" type="#_x0000_t202" style="position:absolute;left:0;text-align:left;margin-left:560.4pt;margin-top:381.4pt;width:29.5pt;height:134.6pt;z-index:55;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Vorbemerkungen</w:t>
      </w:r>
    </w:p>
    <w:p w:rsidR="00000000" w:rsidRDefault="00DF5D7C">
      <w:pPr>
        <w:pStyle w:val="Textkrper"/>
        <w:kinsoku w:val="0"/>
        <w:overflowPunct w:val="0"/>
        <w:spacing w:before="10"/>
        <w:rPr>
          <w:rFonts w:ascii="Frutiger Next Pro" w:hAnsi="Frutiger Next Pro" w:cs="Frutiger Next Pro"/>
          <w:b/>
          <w:bCs/>
          <w:sz w:val="26"/>
          <w:szCs w:val="26"/>
        </w:rPr>
      </w:pPr>
    </w:p>
    <w:p w:rsidR="00000000" w:rsidRDefault="00DF5D7C">
      <w:pPr>
        <w:pStyle w:val="Textkrper"/>
        <w:kinsoku w:val="0"/>
        <w:overflowPunct w:val="0"/>
        <w:spacing w:line="208" w:lineRule="auto"/>
        <w:ind w:left="130" w:right="108"/>
        <w:rPr>
          <w:color w:val="1A171C"/>
        </w:rPr>
      </w:pPr>
      <w:r>
        <w:rPr>
          <w:color w:val="1A171C"/>
        </w:rPr>
        <w:t>Zielstellung der mit diesem Vertrag ü</w:t>
      </w:r>
      <w:r>
        <w:rPr>
          <w:color w:val="1A171C"/>
        </w:rPr>
        <w:t xml:space="preserve">bertragenen Projektsteuerungsleistungen ist die ingenieurtechnische und wirtschaftliche Unterstützung des Auftraggebers bei der Realisierung des nachfolgend näher bezeichneten Bauvorhabens. Aufgaben der Pro- </w:t>
      </w:r>
      <w:proofErr w:type="spellStart"/>
      <w:r>
        <w:rPr>
          <w:color w:val="1A171C"/>
        </w:rPr>
        <w:t>jektleitung</w:t>
      </w:r>
      <w:proofErr w:type="spellEnd"/>
      <w:r>
        <w:rPr>
          <w:color w:val="1A171C"/>
        </w:rPr>
        <w:t xml:space="preserve"> nimmt der Auftraggeber selbst wahr, </w:t>
      </w:r>
      <w:r>
        <w:rPr>
          <w:color w:val="1A171C"/>
        </w:rPr>
        <w:t xml:space="preserve">soweit in diesem Vertrag nicht etwas anderes bestimmt ist. Dem </w:t>
      </w:r>
      <w:proofErr w:type="spellStart"/>
      <w:r>
        <w:rPr>
          <w:color w:val="1A171C"/>
        </w:rPr>
        <w:t>Auftragneh</w:t>
      </w:r>
      <w:proofErr w:type="spellEnd"/>
      <w:r>
        <w:rPr>
          <w:color w:val="1A171C"/>
        </w:rPr>
        <w:t xml:space="preserve">- </w:t>
      </w:r>
      <w:proofErr w:type="spellStart"/>
      <w:r>
        <w:rPr>
          <w:color w:val="1A171C"/>
        </w:rPr>
        <w:t>mer</w:t>
      </w:r>
      <w:proofErr w:type="spellEnd"/>
      <w:r>
        <w:rPr>
          <w:color w:val="1A171C"/>
        </w:rPr>
        <w:t xml:space="preserve"> obliegen die Vorbereitung und das Herbeiführen der erforderlichen Entscheidungen des Auftraggebers.</w:t>
      </w:r>
    </w:p>
    <w:p w:rsidR="00000000" w:rsidRDefault="00DF5D7C">
      <w:pPr>
        <w:pStyle w:val="berschrift3"/>
        <w:numPr>
          <w:ilvl w:val="1"/>
          <w:numId w:val="8"/>
        </w:numPr>
        <w:tabs>
          <w:tab w:val="left" w:pos="851"/>
        </w:tabs>
        <w:kinsoku w:val="0"/>
        <w:overflowPunct w:val="0"/>
        <w:spacing w:before="186"/>
        <w:ind w:hanging="720"/>
        <w:rPr>
          <w:color w:val="1A171C"/>
        </w:rPr>
      </w:pPr>
      <w:r>
        <w:rPr>
          <w:color w:val="1A171C"/>
        </w:rPr>
        <w:t>Aufgabenstellung des Projektsteuerers im</w:t>
      </w:r>
      <w:r>
        <w:rPr>
          <w:color w:val="1A171C"/>
          <w:spacing w:val="-1"/>
        </w:rPr>
        <w:t xml:space="preserve"> </w:t>
      </w:r>
      <w:r>
        <w:rPr>
          <w:color w:val="1A171C"/>
        </w:rPr>
        <w:t>Allgemeinen</w:t>
      </w:r>
    </w:p>
    <w:p w:rsidR="00000000" w:rsidRDefault="00DF5D7C">
      <w:pPr>
        <w:pStyle w:val="Textkrper"/>
        <w:kinsoku w:val="0"/>
        <w:overflowPunct w:val="0"/>
        <w:spacing w:before="4"/>
        <w:rPr>
          <w:rFonts w:ascii="Frutiger Next Pro" w:hAnsi="Frutiger Next Pro" w:cs="Frutiger Next Pro"/>
          <w:b/>
          <w:bCs/>
          <w:sz w:val="16"/>
          <w:szCs w:val="16"/>
        </w:rPr>
      </w:pPr>
    </w:p>
    <w:p w:rsidR="00000000" w:rsidRDefault="00DF5D7C">
      <w:pPr>
        <w:pStyle w:val="Textkrper"/>
        <w:kinsoku w:val="0"/>
        <w:overflowPunct w:val="0"/>
        <w:spacing w:before="1" w:line="208" w:lineRule="auto"/>
        <w:ind w:left="130" w:right="107"/>
        <w:rPr>
          <w:color w:val="1A171C"/>
        </w:rPr>
      </w:pPr>
      <w:r>
        <w:rPr>
          <w:color w:val="1A171C"/>
        </w:rPr>
        <w:t>Der Auftragnehmer erbri</w:t>
      </w:r>
      <w:r>
        <w:rPr>
          <w:color w:val="1A171C"/>
        </w:rPr>
        <w:t xml:space="preserve">ngt </w:t>
      </w:r>
      <w:r>
        <w:rPr>
          <w:color w:val="1A171C"/>
          <w:spacing w:val="2"/>
        </w:rPr>
        <w:t xml:space="preserve">die </w:t>
      </w:r>
      <w:r>
        <w:rPr>
          <w:color w:val="1A171C"/>
        </w:rPr>
        <w:t xml:space="preserve">in diesem Vertrag näher geregelten Leistungen in den nachfolgend beschriebenen Hand- </w:t>
      </w:r>
      <w:proofErr w:type="spellStart"/>
      <w:r>
        <w:rPr>
          <w:color w:val="1A171C"/>
        </w:rPr>
        <w:t>lungsbereichen</w:t>
      </w:r>
      <w:proofErr w:type="spellEnd"/>
      <w:r>
        <w:rPr>
          <w:color w:val="1A171C"/>
        </w:rPr>
        <w:t xml:space="preserve"> zum Zwecke der Erreichung der in diesem Vertrag festgelegten Projektziele auf werkvertraglicher Basis. Der Werkerfolg</w:t>
      </w:r>
      <w:r>
        <w:rPr>
          <w:color w:val="1A171C"/>
          <w:spacing w:val="-9"/>
        </w:rPr>
        <w:t xml:space="preserve"> </w:t>
      </w:r>
      <w:r>
        <w:rPr>
          <w:color w:val="1A171C"/>
        </w:rPr>
        <w:t>liegt</w:t>
      </w:r>
      <w:r>
        <w:rPr>
          <w:color w:val="1A171C"/>
          <w:spacing w:val="-8"/>
        </w:rPr>
        <w:t xml:space="preserve"> </w:t>
      </w:r>
      <w:r>
        <w:rPr>
          <w:color w:val="1A171C"/>
        </w:rPr>
        <w:t>in</w:t>
      </w:r>
      <w:r>
        <w:rPr>
          <w:color w:val="1A171C"/>
          <w:spacing w:val="-8"/>
        </w:rPr>
        <w:t xml:space="preserve"> </w:t>
      </w:r>
      <w:r>
        <w:rPr>
          <w:color w:val="1A171C"/>
        </w:rPr>
        <w:t>der</w:t>
      </w:r>
      <w:r>
        <w:rPr>
          <w:color w:val="1A171C"/>
          <w:spacing w:val="-8"/>
        </w:rPr>
        <w:t xml:space="preserve"> </w:t>
      </w:r>
      <w:r>
        <w:rPr>
          <w:color w:val="1A171C"/>
        </w:rPr>
        <w:t>vertragsgemäßen</w:t>
      </w:r>
      <w:r>
        <w:rPr>
          <w:color w:val="1A171C"/>
          <w:spacing w:val="-8"/>
        </w:rPr>
        <w:t xml:space="preserve"> </w:t>
      </w:r>
      <w:r>
        <w:rPr>
          <w:color w:val="1A171C"/>
        </w:rPr>
        <w:t>Erbringung</w:t>
      </w:r>
      <w:r>
        <w:rPr>
          <w:color w:val="1A171C"/>
          <w:spacing w:val="-8"/>
        </w:rPr>
        <w:t xml:space="preserve"> </w:t>
      </w:r>
      <w:r>
        <w:rPr>
          <w:color w:val="1A171C"/>
        </w:rPr>
        <w:t>der</w:t>
      </w:r>
      <w:r>
        <w:rPr>
          <w:color w:val="1A171C"/>
          <w:spacing w:val="-8"/>
        </w:rPr>
        <w:t xml:space="preserve"> </w:t>
      </w:r>
      <w:r>
        <w:rPr>
          <w:color w:val="1A171C"/>
        </w:rPr>
        <w:t>in</w:t>
      </w:r>
      <w:r>
        <w:rPr>
          <w:color w:val="1A171C"/>
          <w:spacing w:val="-8"/>
        </w:rPr>
        <w:t xml:space="preserve"> </w:t>
      </w:r>
      <w:r>
        <w:rPr>
          <w:color w:val="1A171C"/>
        </w:rPr>
        <w:t>diesem</w:t>
      </w:r>
      <w:r>
        <w:rPr>
          <w:color w:val="1A171C"/>
          <w:spacing w:val="-9"/>
        </w:rPr>
        <w:t xml:space="preserve"> </w:t>
      </w:r>
      <w:r>
        <w:rPr>
          <w:color w:val="1A171C"/>
        </w:rPr>
        <w:t>Vertrag</w:t>
      </w:r>
      <w:r>
        <w:rPr>
          <w:color w:val="1A171C"/>
          <w:spacing w:val="-8"/>
        </w:rPr>
        <w:t xml:space="preserve"> </w:t>
      </w:r>
      <w:r>
        <w:rPr>
          <w:color w:val="1A171C"/>
        </w:rPr>
        <w:t>und</w:t>
      </w:r>
      <w:r>
        <w:rPr>
          <w:color w:val="1A171C"/>
          <w:spacing w:val="-8"/>
        </w:rPr>
        <w:t xml:space="preserve"> </w:t>
      </w:r>
      <w:r>
        <w:rPr>
          <w:color w:val="1A171C"/>
        </w:rPr>
        <w:t>seinen</w:t>
      </w:r>
      <w:r>
        <w:rPr>
          <w:color w:val="1A171C"/>
          <w:spacing w:val="-8"/>
        </w:rPr>
        <w:t xml:space="preserve"> </w:t>
      </w:r>
      <w:r>
        <w:rPr>
          <w:color w:val="1A171C"/>
        </w:rPr>
        <w:t>Anlagen</w:t>
      </w:r>
      <w:r>
        <w:rPr>
          <w:color w:val="1A171C"/>
          <w:spacing w:val="-8"/>
        </w:rPr>
        <w:t xml:space="preserve"> </w:t>
      </w:r>
      <w:r>
        <w:rPr>
          <w:color w:val="1A171C"/>
        </w:rPr>
        <w:t>vereinbarten</w:t>
      </w:r>
      <w:r>
        <w:rPr>
          <w:color w:val="1A171C"/>
          <w:spacing w:val="-8"/>
        </w:rPr>
        <w:t xml:space="preserve"> </w:t>
      </w:r>
      <w:r>
        <w:rPr>
          <w:color w:val="1A171C"/>
        </w:rPr>
        <w:t xml:space="preserve">Projektsteuerungs- </w:t>
      </w:r>
      <w:proofErr w:type="spellStart"/>
      <w:r>
        <w:rPr>
          <w:color w:val="1A171C"/>
        </w:rPr>
        <w:t>leistungen</w:t>
      </w:r>
      <w:proofErr w:type="spellEnd"/>
      <w:r>
        <w:rPr>
          <w:color w:val="1A171C"/>
        </w:rPr>
        <w:t xml:space="preserve"> zur termin- und kostengerechten und mängelfreien Fertigstellung des</w:t>
      </w:r>
      <w:r>
        <w:rPr>
          <w:color w:val="1A171C"/>
          <w:spacing w:val="-2"/>
        </w:rPr>
        <w:t xml:space="preserve"> </w:t>
      </w:r>
      <w:r>
        <w:rPr>
          <w:color w:val="1A171C"/>
        </w:rPr>
        <w:t>Bauvorhabens.</w:t>
      </w:r>
    </w:p>
    <w:p w:rsidR="00000000" w:rsidRDefault="00DF5D7C">
      <w:pPr>
        <w:pStyle w:val="berschrift3"/>
        <w:numPr>
          <w:ilvl w:val="1"/>
          <w:numId w:val="8"/>
        </w:numPr>
        <w:tabs>
          <w:tab w:val="left" w:pos="851"/>
        </w:tabs>
        <w:kinsoku w:val="0"/>
        <w:overflowPunct w:val="0"/>
        <w:spacing w:before="185"/>
        <w:ind w:hanging="720"/>
        <w:jc w:val="both"/>
        <w:rPr>
          <w:color w:val="1A171C"/>
        </w:rPr>
      </w:pPr>
      <w:r>
        <w:rPr>
          <w:color w:val="1A171C"/>
        </w:rPr>
        <w:t>Projektziele</w:t>
      </w:r>
    </w:p>
    <w:p w:rsidR="00000000" w:rsidRDefault="00DF5D7C">
      <w:pPr>
        <w:pStyle w:val="Textkrper"/>
        <w:kinsoku w:val="0"/>
        <w:overflowPunct w:val="0"/>
        <w:spacing w:before="198"/>
        <w:ind w:left="130"/>
        <w:rPr>
          <w:color w:val="1A171C"/>
        </w:rPr>
      </w:pPr>
      <w:r>
        <w:rPr>
          <w:color w:val="1A171C"/>
        </w:rPr>
        <w:t>Der Auftragnehmer hat seine Leistungen auf die Err</w:t>
      </w:r>
      <w:r>
        <w:rPr>
          <w:color w:val="1A171C"/>
        </w:rPr>
        <w:t>eichung folgender Projektziele auszurichten:</w:t>
      </w:r>
    </w:p>
    <w:p w:rsidR="00000000" w:rsidRDefault="00DF5D7C">
      <w:pPr>
        <w:pStyle w:val="Textkrper"/>
        <w:kinsoku w:val="0"/>
        <w:overflowPunct w:val="0"/>
        <w:spacing w:before="9"/>
        <w:rPr>
          <w:sz w:val="14"/>
          <w:szCs w:val="14"/>
        </w:rPr>
      </w:pPr>
    </w:p>
    <w:p w:rsidR="00000000" w:rsidRDefault="00DF5D7C">
      <w:pPr>
        <w:pStyle w:val="Listenabsatz"/>
        <w:numPr>
          <w:ilvl w:val="2"/>
          <w:numId w:val="8"/>
        </w:numPr>
        <w:tabs>
          <w:tab w:val="left" w:pos="851"/>
        </w:tabs>
        <w:kinsoku w:val="0"/>
        <w:overflowPunct w:val="0"/>
        <w:jc w:val="both"/>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Kostenziel</w:t>
      </w:r>
    </w:p>
    <w:p w:rsidR="00000000" w:rsidRDefault="00DF5D7C">
      <w:pPr>
        <w:pStyle w:val="Textkrper"/>
        <w:kinsoku w:val="0"/>
        <w:overflowPunct w:val="0"/>
        <w:spacing w:before="10"/>
        <w:rPr>
          <w:rFonts w:ascii="FrutigerNextPro-Medium" w:hAnsi="FrutigerNextPro-Medium" w:cs="FrutigerNextPro-Medium"/>
          <w:sz w:val="14"/>
          <w:szCs w:val="14"/>
        </w:rPr>
      </w:pPr>
    </w:p>
    <w:p w:rsidR="00000000" w:rsidRDefault="00DF5D7C">
      <w:pPr>
        <w:pStyle w:val="Textkrper"/>
        <w:kinsoku w:val="0"/>
        <w:overflowPunct w:val="0"/>
        <w:ind w:left="130"/>
        <w:rPr>
          <w:color w:val="1A171C"/>
        </w:rPr>
      </w:pPr>
      <w:r>
        <w:rPr>
          <w:color w:val="1A171C"/>
        </w:rPr>
        <w:t>Planungs- und Baukosten (Kostengruppen 200 bis 700 gemäß DIN 276-1:2018-12 als Kostenobergrenze):</w:t>
      </w:r>
    </w:p>
    <w:p w:rsidR="00000000" w:rsidRDefault="00DF5D7C">
      <w:pPr>
        <w:pStyle w:val="Textkrper"/>
        <w:kinsoku w:val="0"/>
        <w:overflowPunct w:val="0"/>
        <w:spacing w:before="3"/>
        <w:rPr>
          <w:sz w:val="11"/>
          <w:szCs w:val="11"/>
        </w:rPr>
      </w:pPr>
      <w:r>
        <w:rPr>
          <w:noProof/>
        </w:rPr>
        <w:pict>
          <v:shape id="_x0000_s1046" style="position:absolute;left:0;text-align:left;margin-left:77.95pt;margin-top:9.7pt;width:474.6pt;height:35.5pt;z-index:51;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8"/>
        <w:rPr>
          <w:sz w:val="16"/>
          <w:szCs w:val="16"/>
        </w:rPr>
      </w:pPr>
    </w:p>
    <w:p w:rsidR="00000000" w:rsidRDefault="00DF5D7C">
      <w:pPr>
        <w:pStyle w:val="Textkrper"/>
        <w:kinsoku w:val="0"/>
        <w:overflowPunct w:val="0"/>
        <w:ind w:left="130"/>
        <w:rPr>
          <w:color w:val="1A171C"/>
        </w:rPr>
      </w:pPr>
      <w:r>
        <w:rPr>
          <w:color w:val="1A171C"/>
        </w:rPr>
        <w:t>Eine Kostengarantie ist mit der Vereinbarung der Kostenobergrenze nicht verbunden.</w:t>
      </w:r>
    </w:p>
    <w:p w:rsidR="00000000" w:rsidRDefault="00DF5D7C">
      <w:pPr>
        <w:pStyle w:val="Textkrper"/>
        <w:kinsoku w:val="0"/>
        <w:overflowPunct w:val="0"/>
        <w:spacing w:before="10"/>
        <w:rPr>
          <w:sz w:val="14"/>
          <w:szCs w:val="14"/>
        </w:rPr>
      </w:pPr>
    </w:p>
    <w:p w:rsidR="00000000" w:rsidRDefault="00DF5D7C">
      <w:pPr>
        <w:pStyle w:val="Listenabsatz"/>
        <w:numPr>
          <w:ilvl w:val="2"/>
          <w:numId w:val="8"/>
        </w:numPr>
        <w:tabs>
          <w:tab w:val="left" w:pos="851"/>
        </w:tabs>
        <w:kinsoku w:val="0"/>
        <w:overflowPunct w:val="0"/>
        <w:jc w:val="both"/>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Terminziel</w:t>
      </w:r>
    </w:p>
    <w:p w:rsidR="00000000" w:rsidRDefault="00DF5D7C">
      <w:pPr>
        <w:pStyle w:val="Textkrper"/>
        <w:kinsoku w:val="0"/>
        <w:overflowPunct w:val="0"/>
        <w:spacing w:before="9"/>
        <w:rPr>
          <w:rFonts w:ascii="FrutigerNextPro-Medium" w:hAnsi="FrutigerNextPro-Medium" w:cs="FrutigerNextPro-Medium"/>
          <w:sz w:val="14"/>
          <w:szCs w:val="14"/>
        </w:rPr>
      </w:pPr>
    </w:p>
    <w:p w:rsidR="00000000" w:rsidRDefault="00DF5D7C">
      <w:pPr>
        <w:pStyle w:val="Textkrper"/>
        <w:kinsoku w:val="0"/>
        <w:overflowPunct w:val="0"/>
        <w:ind w:left="130"/>
        <w:rPr>
          <w:color w:val="1A171C"/>
        </w:rPr>
      </w:pPr>
      <w:r>
        <w:rPr>
          <w:color w:val="1A171C"/>
        </w:rPr>
        <w:t>Fertigstellung des Bauvorhabens bis zum:</w:t>
      </w:r>
    </w:p>
    <w:p w:rsidR="00000000" w:rsidRDefault="00DF5D7C">
      <w:pPr>
        <w:pStyle w:val="Textkrper"/>
        <w:kinsoku w:val="0"/>
        <w:overflowPunct w:val="0"/>
        <w:spacing w:before="3"/>
        <w:rPr>
          <w:sz w:val="11"/>
          <w:szCs w:val="11"/>
        </w:rPr>
      </w:pPr>
      <w:r>
        <w:rPr>
          <w:noProof/>
        </w:rPr>
        <w:pict>
          <v:shape id="_x0000_s1047" style="position:absolute;left:0;text-align:left;margin-left:77.95pt;margin-top:9.75pt;width:474.6pt;height:35.5pt;z-index:52;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8"/>
        <w:rPr>
          <w:sz w:val="16"/>
          <w:szCs w:val="16"/>
        </w:rPr>
      </w:pPr>
    </w:p>
    <w:p w:rsidR="00000000" w:rsidRDefault="00DF5D7C">
      <w:pPr>
        <w:pStyle w:val="Listenabsatz"/>
        <w:numPr>
          <w:ilvl w:val="2"/>
          <w:numId w:val="8"/>
        </w:numPr>
        <w:tabs>
          <w:tab w:val="left" w:pos="851"/>
        </w:tabs>
        <w:kinsoku w:val="0"/>
        <w:overflowPunct w:val="0"/>
        <w:jc w:val="both"/>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Qualitätsziel</w:t>
      </w:r>
    </w:p>
    <w:p w:rsidR="00000000" w:rsidRDefault="00DF5D7C">
      <w:pPr>
        <w:pStyle w:val="Textkrper"/>
        <w:kinsoku w:val="0"/>
        <w:overflowPunct w:val="0"/>
        <w:spacing w:before="10"/>
        <w:rPr>
          <w:rFonts w:ascii="FrutigerNextPro-Medium" w:hAnsi="FrutigerNextPro-Medium" w:cs="FrutigerNextPro-Medium"/>
          <w:sz w:val="14"/>
          <w:szCs w:val="14"/>
        </w:rPr>
      </w:pPr>
    </w:p>
    <w:p w:rsidR="00000000" w:rsidRDefault="00DF5D7C">
      <w:pPr>
        <w:pStyle w:val="Textkrper"/>
        <w:kinsoku w:val="0"/>
        <w:overflowPunct w:val="0"/>
        <w:ind w:left="130"/>
        <w:rPr>
          <w:color w:val="1A171C"/>
        </w:rPr>
      </w:pPr>
      <w:r>
        <w:rPr>
          <w:color w:val="1A171C"/>
        </w:rPr>
        <w:t>Folgende Qualitätsvorgaben sind einzuhalten:</w:t>
      </w:r>
    </w:p>
    <w:p w:rsidR="00000000" w:rsidRDefault="00DF5D7C">
      <w:pPr>
        <w:pStyle w:val="Textkrper"/>
        <w:kinsoku w:val="0"/>
        <w:overflowPunct w:val="0"/>
        <w:spacing w:before="3"/>
        <w:rPr>
          <w:sz w:val="11"/>
          <w:szCs w:val="11"/>
        </w:rPr>
      </w:pPr>
      <w:r>
        <w:rPr>
          <w:noProof/>
        </w:rPr>
        <w:pict>
          <v:shape id="_x0000_s1048" style="position:absolute;left:0;text-align:left;margin-left:77.95pt;margin-top:9.7pt;width:474.6pt;height:35.5pt;z-index:53;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9"/>
        <w:rPr>
          <w:sz w:val="18"/>
          <w:szCs w:val="18"/>
        </w:rPr>
      </w:pPr>
    </w:p>
    <w:p w:rsidR="00000000" w:rsidRDefault="00DF5D7C">
      <w:pPr>
        <w:pStyle w:val="Textkrper"/>
        <w:kinsoku w:val="0"/>
        <w:overflowPunct w:val="0"/>
        <w:spacing w:line="208" w:lineRule="auto"/>
        <w:ind w:left="130"/>
        <w:rPr>
          <w:color w:val="1A171C"/>
        </w:rPr>
      </w:pPr>
      <w:r>
        <w:rPr>
          <w:color w:val="1A171C"/>
        </w:rPr>
        <w:t>Insbesondere hat der Auftragnehmer für die Einhaltung</w:t>
      </w:r>
      <w:r>
        <w:rPr>
          <w:color w:val="1A171C"/>
        </w:rPr>
        <w:t xml:space="preserve"> folgender Energieeffizienz-/Nachhaltigkeitsanforderungen/</w:t>
      </w:r>
      <w:proofErr w:type="spellStart"/>
      <w:r>
        <w:rPr>
          <w:color w:val="1A171C"/>
        </w:rPr>
        <w:t>Zertifizie</w:t>
      </w:r>
      <w:proofErr w:type="spellEnd"/>
      <w:r>
        <w:rPr>
          <w:color w:val="1A171C"/>
        </w:rPr>
        <w:t xml:space="preserve">- </w:t>
      </w:r>
      <w:proofErr w:type="spellStart"/>
      <w:r>
        <w:rPr>
          <w:color w:val="1A171C"/>
        </w:rPr>
        <w:t>rungsziele</w:t>
      </w:r>
      <w:proofErr w:type="spellEnd"/>
      <w:r>
        <w:rPr>
          <w:color w:val="1A171C"/>
        </w:rPr>
        <w:t xml:space="preserve"> Sorge zu tragen:</w:t>
      </w:r>
    </w:p>
    <w:p w:rsidR="00000000" w:rsidRDefault="00DF5D7C">
      <w:pPr>
        <w:pStyle w:val="Textkrper"/>
        <w:kinsoku w:val="0"/>
        <w:overflowPunct w:val="0"/>
        <w:spacing w:before="10"/>
        <w:rPr>
          <w:sz w:val="11"/>
          <w:szCs w:val="11"/>
        </w:rPr>
      </w:pPr>
      <w:r>
        <w:rPr>
          <w:noProof/>
        </w:rPr>
        <w:pict>
          <v:shape id="_x0000_s1049" style="position:absolute;left:0;text-align:left;margin-left:77.95pt;margin-top:10.05pt;width:474.6pt;height:35.5pt;z-index:54;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rPr>
          <w:sz w:val="22"/>
          <w:szCs w:val="22"/>
        </w:rPr>
      </w:pPr>
    </w:p>
    <w:p w:rsidR="00000000" w:rsidRDefault="00DF5D7C">
      <w:pPr>
        <w:pStyle w:val="Textkrper"/>
        <w:kinsoku w:val="0"/>
        <w:overflowPunct w:val="0"/>
        <w:spacing w:before="194" w:line="208" w:lineRule="auto"/>
        <w:ind w:left="130" w:right="107"/>
        <w:rPr>
          <w:color w:val="1A171C"/>
        </w:rPr>
      </w:pPr>
      <w:r>
        <w:rPr>
          <w:color w:val="1A171C"/>
        </w:rPr>
        <w:t>Sollte sich im Rahmen der weiteren Projektvorbereitung und -abwicklung herausstellen, dass ein oder mehrere der</w:t>
      </w:r>
      <w:r>
        <w:rPr>
          <w:color w:val="1A171C"/>
          <w:spacing w:val="-36"/>
        </w:rPr>
        <w:t xml:space="preserve"> </w:t>
      </w:r>
      <w:proofErr w:type="spellStart"/>
      <w:r>
        <w:rPr>
          <w:color w:val="1A171C"/>
        </w:rPr>
        <w:t>vorgenann</w:t>
      </w:r>
      <w:proofErr w:type="spellEnd"/>
      <w:r>
        <w:rPr>
          <w:color w:val="1A171C"/>
        </w:rPr>
        <w:t xml:space="preserve">- </w:t>
      </w:r>
      <w:proofErr w:type="spellStart"/>
      <w:r>
        <w:rPr>
          <w:color w:val="1A171C"/>
        </w:rPr>
        <w:t>ten</w:t>
      </w:r>
      <w:proofErr w:type="spellEnd"/>
      <w:r>
        <w:rPr>
          <w:color w:val="1A171C"/>
        </w:rPr>
        <w:t xml:space="preserve"> Projektziel(e) gefährdet sin</w:t>
      </w:r>
      <w:r>
        <w:rPr>
          <w:color w:val="1A171C"/>
        </w:rPr>
        <w:t>d, hat der Auftragnehmer den Auftraggeber hierauf unverzüglich hinzuweisen und</w:t>
      </w:r>
      <w:r>
        <w:rPr>
          <w:color w:val="1A171C"/>
          <w:spacing w:val="-28"/>
        </w:rPr>
        <w:t xml:space="preserve"> </w:t>
      </w:r>
      <w:r>
        <w:rPr>
          <w:color w:val="1A171C"/>
        </w:rPr>
        <w:t xml:space="preserve">Anpassungs- </w:t>
      </w:r>
      <w:proofErr w:type="spellStart"/>
      <w:r>
        <w:rPr>
          <w:color w:val="1A171C"/>
        </w:rPr>
        <w:t>maßnahmen</w:t>
      </w:r>
      <w:proofErr w:type="spellEnd"/>
      <w:r>
        <w:rPr>
          <w:color w:val="1A171C"/>
        </w:rPr>
        <w:t xml:space="preserve"> vorzuschlagen. Dasselbe gilt, soweit sich im Rahmen der weiteren Vertragsabwicklung Zielkonflikte</w:t>
      </w:r>
      <w:r>
        <w:rPr>
          <w:color w:val="1A171C"/>
          <w:spacing w:val="-13"/>
        </w:rPr>
        <w:t xml:space="preserve"> </w:t>
      </w:r>
      <w:r>
        <w:rPr>
          <w:color w:val="1A171C"/>
        </w:rPr>
        <w:t>ergeben.</w:t>
      </w:r>
    </w:p>
    <w:p w:rsidR="00000000" w:rsidRDefault="00DF5D7C">
      <w:pPr>
        <w:pStyle w:val="Textkrper"/>
        <w:kinsoku w:val="0"/>
        <w:overflowPunct w:val="0"/>
        <w:spacing w:before="2"/>
        <w:rPr>
          <w:sz w:val="17"/>
          <w:szCs w:val="17"/>
        </w:rPr>
      </w:pPr>
    </w:p>
    <w:p w:rsidR="00000000" w:rsidRDefault="00DF5D7C">
      <w:pPr>
        <w:pStyle w:val="Textkrper"/>
        <w:kinsoku w:val="0"/>
        <w:overflowPunct w:val="0"/>
        <w:spacing w:line="208" w:lineRule="auto"/>
        <w:ind w:left="130"/>
        <w:rPr>
          <w:color w:val="1A171C"/>
        </w:rPr>
      </w:pPr>
      <w:r>
        <w:rPr>
          <w:color w:val="1A171C"/>
        </w:rPr>
        <w:t>Die</w:t>
      </w:r>
      <w:r>
        <w:rPr>
          <w:color w:val="1A171C"/>
          <w:spacing w:val="-10"/>
        </w:rPr>
        <w:t xml:space="preserve"> </w:t>
      </w:r>
      <w:r>
        <w:rPr>
          <w:color w:val="1A171C"/>
        </w:rPr>
        <w:t>Projektziele</w:t>
      </w:r>
      <w:r>
        <w:rPr>
          <w:color w:val="1A171C"/>
          <w:spacing w:val="-10"/>
        </w:rPr>
        <w:t xml:space="preserve"> </w:t>
      </w:r>
      <w:r>
        <w:rPr>
          <w:color w:val="1A171C"/>
        </w:rPr>
        <w:t>sind</w:t>
      </w:r>
      <w:r>
        <w:rPr>
          <w:color w:val="1A171C"/>
          <w:spacing w:val="-10"/>
        </w:rPr>
        <w:t xml:space="preserve"> </w:t>
      </w:r>
      <w:r>
        <w:rPr>
          <w:color w:val="1A171C"/>
        </w:rPr>
        <w:t>entsprechend</w:t>
      </w:r>
      <w:r>
        <w:rPr>
          <w:color w:val="1A171C"/>
          <w:spacing w:val="-10"/>
        </w:rPr>
        <w:t xml:space="preserve"> </w:t>
      </w:r>
      <w:r>
        <w:rPr>
          <w:color w:val="1A171C"/>
        </w:rPr>
        <w:t>fortzuschreiben,</w:t>
      </w:r>
      <w:r>
        <w:rPr>
          <w:color w:val="1A171C"/>
          <w:spacing w:val="-10"/>
        </w:rPr>
        <w:t xml:space="preserve"> </w:t>
      </w:r>
      <w:r>
        <w:rPr>
          <w:color w:val="1A171C"/>
        </w:rPr>
        <w:t>sofern</w:t>
      </w:r>
      <w:r>
        <w:rPr>
          <w:color w:val="1A171C"/>
          <w:spacing w:val="-10"/>
        </w:rPr>
        <w:t xml:space="preserve"> </w:t>
      </w:r>
      <w:r>
        <w:rPr>
          <w:color w:val="1A171C"/>
        </w:rPr>
        <w:t>und</w:t>
      </w:r>
      <w:r>
        <w:rPr>
          <w:color w:val="1A171C"/>
          <w:spacing w:val="-10"/>
        </w:rPr>
        <w:t xml:space="preserve"> </w:t>
      </w:r>
      <w:r>
        <w:rPr>
          <w:color w:val="1A171C"/>
        </w:rPr>
        <w:t>soweit</w:t>
      </w:r>
      <w:r>
        <w:rPr>
          <w:color w:val="1A171C"/>
          <w:spacing w:val="-9"/>
        </w:rPr>
        <w:t xml:space="preserve"> </w:t>
      </w:r>
      <w:r>
        <w:rPr>
          <w:color w:val="1A171C"/>
        </w:rPr>
        <w:t>der</w:t>
      </w:r>
      <w:r>
        <w:rPr>
          <w:color w:val="1A171C"/>
          <w:spacing w:val="-10"/>
        </w:rPr>
        <w:t xml:space="preserve"> </w:t>
      </w:r>
      <w:r>
        <w:rPr>
          <w:color w:val="1A171C"/>
        </w:rPr>
        <w:t>Auftraggeber</w:t>
      </w:r>
      <w:r>
        <w:rPr>
          <w:color w:val="1A171C"/>
          <w:spacing w:val="-10"/>
        </w:rPr>
        <w:t xml:space="preserve"> </w:t>
      </w:r>
      <w:r>
        <w:rPr>
          <w:color w:val="1A171C"/>
          <w:spacing w:val="2"/>
        </w:rPr>
        <w:t>die</w:t>
      </w:r>
      <w:r>
        <w:rPr>
          <w:color w:val="1A171C"/>
          <w:spacing w:val="-10"/>
        </w:rPr>
        <w:t xml:space="preserve"> </w:t>
      </w:r>
      <w:r>
        <w:rPr>
          <w:color w:val="1A171C"/>
        </w:rPr>
        <w:t>Vorgaben</w:t>
      </w:r>
      <w:r>
        <w:rPr>
          <w:color w:val="1A171C"/>
          <w:spacing w:val="-10"/>
        </w:rPr>
        <w:t xml:space="preserve"> </w:t>
      </w:r>
      <w:r>
        <w:rPr>
          <w:color w:val="1A171C"/>
        </w:rPr>
        <w:t>an</w:t>
      </w:r>
      <w:r>
        <w:rPr>
          <w:color w:val="1A171C"/>
          <w:spacing w:val="-10"/>
        </w:rPr>
        <w:t xml:space="preserve"> </w:t>
      </w:r>
      <w:r>
        <w:rPr>
          <w:color w:val="1A171C"/>
          <w:spacing w:val="2"/>
        </w:rPr>
        <w:t>die</w:t>
      </w:r>
      <w:r>
        <w:rPr>
          <w:color w:val="1A171C"/>
          <w:spacing w:val="-10"/>
        </w:rPr>
        <w:t xml:space="preserve"> </w:t>
      </w:r>
      <w:r>
        <w:rPr>
          <w:color w:val="1A171C"/>
        </w:rPr>
        <w:t xml:space="preserve">Projektrealisierung ändert und dies Auswirkungen auf </w:t>
      </w:r>
      <w:r>
        <w:rPr>
          <w:color w:val="1A171C"/>
          <w:spacing w:val="2"/>
        </w:rPr>
        <w:t xml:space="preserve">die </w:t>
      </w:r>
      <w:r>
        <w:rPr>
          <w:color w:val="1A171C"/>
        </w:rPr>
        <w:t>vereinbarten Zielvorgaben</w:t>
      </w:r>
      <w:r>
        <w:rPr>
          <w:color w:val="1A171C"/>
          <w:spacing w:val="-2"/>
        </w:rPr>
        <w:t xml:space="preserve"> </w:t>
      </w:r>
      <w:r>
        <w:rPr>
          <w:color w:val="1A171C"/>
        </w:rPr>
        <w:t>hat.</w:t>
      </w:r>
    </w:p>
    <w:p w:rsidR="00000000" w:rsidRDefault="00DF5D7C">
      <w:pPr>
        <w:pStyle w:val="Textkrper"/>
        <w:kinsoku w:val="0"/>
        <w:overflowPunct w:val="0"/>
        <w:spacing w:line="208" w:lineRule="auto"/>
        <w:ind w:left="130"/>
        <w:rPr>
          <w:color w:val="1A171C"/>
        </w:rPr>
        <w:sectPr w:rsidR="00000000">
          <w:pgSz w:w="11910" w:h="16840"/>
          <w:pgMar w:top="1080" w:right="740" w:bottom="1080" w:left="720" w:header="0" w:footer="883" w:gutter="0"/>
          <w:cols w:space="720"/>
          <w:noEndnote/>
        </w:sectPr>
      </w:pPr>
    </w:p>
    <w:p w:rsidR="00000000" w:rsidRDefault="00DF5D7C">
      <w:pPr>
        <w:pStyle w:val="Textkrper"/>
        <w:kinsoku w:val="0"/>
        <w:overflowPunct w:val="0"/>
        <w:spacing w:before="70" w:line="208" w:lineRule="auto"/>
        <w:ind w:left="130" w:right="107"/>
        <w:rPr>
          <w:color w:val="1A171C"/>
        </w:rPr>
      </w:pPr>
      <w:r>
        <w:rPr>
          <w:noProof/>
        </w:rPr>
        <w:lastRenderedPageBreak/>
        <w:pict>
          <v:shape id="_x0000_s1050" type="#_x0000_t202" style="position:absolute;left:0;text-align:left;margin-left:6.8pt;margin-top:381.4pt;width:29.5pt;height:134.6pt;z-index:63;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Die</w:t>
      </w:r>
      <w:r>
        <w:rPr>
          <w:color w:val="1A171C"/>
          <w:spacing w:val="-7"/>
        </w:rPr>
        <w:t xml:space="preserve"> </w:t>
      </w:r>
      <w:r>
        <w:rPr>
          <w:color w:val="1A171C"/>
        </w:rPr>
        <w:t>Vertragsparteien</w:t>
      </w:r>
      <w:r>
        <w:rPr>
          <w:color w:val="1A171C"/>
          <w:spacing w:val="-6"/>
        </w:rPr>
        <w:t xml:space="preserve"> </w:t>
      </w:r>
      <w:r>
        <w:rPr>
          <w:color w:val="1A171C"/>
        </w:rPr>
        <w:t>sind</w:t>
      </w:r>
      <w:r>
        <w:rPr>
          <w:color w:val="1A171C"/>
          <w:spacing w:val="-6"/>
        </w:rPr>
        <w:t xml:space="preserve"> </w:t>
      </w:r>
      <w:r>
        <w:rPr>
          <w:color w:val="1A171C"/>
        </w:rPr>
        <w:t>sich</w:t>
      </w:r>
      <w:r>
        <w:rPr>
          <w:color w:val="1A171C"/>
          <w:spacing w:val="-6"/>
        </w:rPr>
        <w:t xml:space="preserve"> </w:t>
      </w:r>
      <w:r>
        <w:rPr>
          <w:color w:val="1A171C"/>
        </w:rPr>
        <w:t>darüber</w:t>
      </w:r>
      <w:r>
        <w:rPr>
          <w:color w:val="1A171C"/>
          <w:spacing w:val="-6"/>
        </w:rPr>
        <w:t xml:space="preserve"> </w:t>
      </w:r>
      <w:r>
        <w:rPr>
          <w:color w:val="1A171C"/>
        </w:rPr>
        <w:t>einig,</w:t>
      </w:r>
      <w:r>
        <w:rPr>
          <w:color w:val="1A171C"/>
          <w:spacing w:val="-7"/>
        </w:rPr>
        <w:t xml:space="preserve"> </w:t>
      </w:r>
      <w:r>
        <w:rPr>
          <w:color w:val="1A171C"/>
        </w:rPr>
        <w:t>dass</w:t>
      </w:r>
      <w:r>
        <w:rPr>
          <w:color w:val="1A171C"/>
          <w:spacing w:val="-6"/>
        </w:rPr>
        <w:t xml:space="preserve"> </w:t>
      </w:r>
      <w:r>
        <w:rPr>
          <w:color w:val="1A171C"/>
          <w:spacing w:val="2"/>
        </w:rPr>
        <w:t>die</w:t>
      </w:r>
      <w:r>
        <w:rPr>
          <w:color w:val="1A171C"/>
          <w:spacing w:val="-6"/>
        </w:rPr>
        <w:t xml:space="preserve"> </w:t>
      </w:r>
      <w:r>
        <w:rPr>
          <w:color w:val="1A171C"/>
        </w:rPr>
        <w:t>vo</w:t>
      </w:r>
      <w:r>
        <w:rPr>
          <w:color w:val="1A171C"/>
        </w:rPr>
        <w:t>rstehend</w:t>
      </w:r>
      <w:r>
        <w:rPr>
          <w:color w:val="1A171C"/>
          <w:spacing w:val="-6"/>
        </w:rPr>
        <w:t xml:space="preserve"> </w:t>
      </w:r>
      <w:r>
        <w:rPr>
          <w:color w:val="1A171C"/>
        </w:rPr>
        <w:t>definierten</w:t>
      </w:r>
      <w:r>
        <w:rPr>
          <w:color w:val="1A171C"/>
          <w:spacing w:val="-6"/>
        </w:rPr>
        <w:t xml:space="preserve"> </w:t>
      </w:r>
      <w:r>
        <w:rPr>
          <w:color w:val="1A171C"/>
        </w:rPr>
        <w:t>Planungsziele</w:t>
      </w:r>
      <w:r>
        <w:rPr>
          <w:color w:val="1A171C"/>
          <w:spacing w:val="-6"/>
        </w:rPr>
        <w:t xml:space="preserve"> </w:t>
      </w:r>
      <w:r>
        <w:rPr>
          <w:color w:val="1A171C"/>
        </w:rPr>
        <w:t>eine</w:t>
      </w:r>
      <w:r>
        <w:rPr>
          <w:color w:val="1A171C"/>
          <w:spacing w:val="-7"/>
        </w:rPr>
        <w:t xml:space="preserve"> </w:t>
      </w:r>
      <w:r>
        <w:rPr>
          <w:color w:val="1A171C"/>
        </w:rPr>
        <w:t>ausreichende</w:t>
      </w:r>
      <w:r>
        <w:rPr>
          <w:color w:val="1A171C"/>
          <w:spacing w:val="-6"/>
        </w:rPr>
        <w:t xml:space="preserve"> </w:t>
      </w:r>
      <w:proofErr w:type="spellStart"/>
      <w:r>
        <w:rPr>
          <w:color w:val="1A171C"/>
        </w:rPr>
        <w:t>Planungsgrundla</w:t>
      </w:r>
      <w:proofErr w:type="spellEnd"/>
      <w:r>
        <w:rPr>
          <w:color w:val="1A171C"/>
        </w:rPr>
        <w:t xml:space="preserve">- </w:t>
      </w:r>
      <w:proofErr w:type="spellStart"/>
      <w:r>
        <w:rPr>
          <w:color w:val="1A171C"/>
        </w:rPr>
        <w:t>ge</w:t>
      </w:r>
      <w:proofErr w:type="spellEnd"/>
      <w:r>
        <w:rPr>
          <w:color w:val="1A171C"/>
          <w:spacing w:val="-7"/>
        </w:rPr>
        <w:t xml:space="preserve"> </w:t>
      </w:r>
      <w:r>
        <w:rPr>
          <w:color w:val="1A171C"/>
        </w:rPr>
        <w:t>im</w:t>
      </w:r>
      <w:r>
        <w:rPr>
          <w:color w:val="1A171C"/>
          <w:spacing w:val="-7"/>
        </w:rPr>
        <w:t xml:space="preserve"> </w:t>
      </w:r>
      <w:r>
        <w:rPr>
          <w:color w:val="1A171C"/>
        </w:rPr>
        <w:t>Sinne</w:t>
      </w:r>
      <w:r>
        <w:rPr>
          <w:color w:val="1A171C"/>
          <w:spacing w:val="-7"/>
        </w:rPr>
        <w:t xml:space="preserve"> </w:t>
      </w:r>
      <w:r>
        <w:rPr>
          <w:color w:val="1A171C"/>
        </w:rPr>
        <w:t>des</w:t>
      </w:r>
      <w:r>
        <w:rPr>
          <w:color w:val="1A171C"/>
          <w:spacing w:val="-7"/>
        </w:rPr>
        <w:t xml:space="preserve"> </w:t>
      </w:r>
      <w:r>
        <w:rPr>
          <w:color w:val="1A171C"/>
        </w:rPr>
        <w:t>§</w:t>
      </w:r>
      <w:r>
        <w:rPr>
          <w:color w:val="1A171C"/>
          <w:spacing w:val="-7"/>
        </w:rPr>
        <w:t xml:space="preserve"> </w:t>
      </w:r>
      <w:r>
        <w:rPr>
          <w:color w:val="1A171C"/>
        </w:rPr>
        <w:t>650p</w:t>
      </w:r>
      <w:r>
        <w:rPr>
          <w:color w:val="1A171C"/>
          <w:spacing w:val="-7"/>
        </w:rPr>
        <w:t xml:space="preserve"> </w:t>
      </w:r>
      <w:r>
        <w:rPr>
          <w:color w:val="1A171C"/>
        </w:rPr>
        <w:t>Abs.</w:t>
      </w:r>
      <w:r>
        <w:rPr>
          <w:color w:val="1A171C"/>
          <w:spacing w:val="-7"/>
        </w:rPr>
        <w:t xml:space="preserve"> </w:t>
      </w:r>
      <w:r>
        <w:rPr>
          <w:color w:val="1A171C"/>
        </w:rPr>
        <w:t>2</w:t>
      </w:r>
      <w:r>
        <w:rPr>
          <w:color w:val="1A171C"/>
          <w:spacing w:val="-7"/>
        </w:rPr>
        <w:t xml:space="preserve"> </w:t>
      </w:r>
      <w:r>
        <w:rPr>
          <w:color w:val="1A171C"/>
        </w:rPr>
        <w:t>BGB</w:t>
      </w:r>
      <w:r>
        <w:rPr>
          <w:color w:val="1A171C"/>
          <w:spacing w:val="-7"/>
        </w:rPr>
        <w:t xml:space="preserve"> </w:t>
      </w:r>
      <w:r>
        <w:rPr>
          <w:color w:val="1A171C"/>
        </w:rPr>
        <w:t>darstellen.</w:t>
      </w:r>
      <w:r>
        <w:rPr>
          <w:color w:val="1A171C"/>
          <w:spacing w:val="-7"/>
        </w:rPr>
        <w:t xml:space="preserve"> </w:t>
      </w:r>
      <w:r>
        <w:rPr>
          <w:color w:val="1A171C"/>
        </w:rPr>
        <w:t>Dementsprechend</w:t>
      </w:r>
      <w:r>
        <w:rPr>
          <w:color w:val="1A171C"/>
          <w:spacing w:val="-7"/>
        </w:rPr>
        <w:t xml:space="preserve"> </w:t>
      </w:r>
      <w:r>
        <w:rPr>
          <w:color w:val="1A171C"/>
        </w:rPr>
        <w:t>entfallen</w:t>
      </w:r>
      <w:r>
        <w:rPr>
          <w:color w:val="1A171C"/>
          <w:spacing w:val="-7"/>
        </w:rPr>
        <w:t xml:space="preserve"> </w:t>
      </w:r>
      <w:r>
        <w:rPr>
          <w:color w:val="1A171C"/>
          <w:spacing w:val="2"/>
        </w:rPr>
        <w:t>die</w:t>
      </w:r>
      <w:r>
        <w:rPr>
          <w:color w:val="1A171C"/>
          <w:spacing w:val="-7"/>
        </w:rPr>
        <w:t xml:space="preserve"> </w:t>
      </w:r>
      <w:r>
        <w:rPr>
          <w:color w:val="1A171C"/>
        </w:rPr>
        <w:t>in</w:t>
      </w:r>
      <w:r>
        <w:rPr>
          <w:color w:val="1A171C"/>
          <w:spacing w:val="-7"/>
        </w:rPr>
        <w:t xml:space="preserve"> </w:t>
      </w:r>
      <w:r>
        <w:rPr>
          <w:color w:val="1A171C"/>
        </w:rPr>
        <w:t>§</w:t>
      </w:r>
      <w:r>
        <w:rPr>
          <w:color w:val="1A171C"/>
          <w:spacing w:val="-7"/>
        </w:rPr>
        <w:t xml:space="preserve"> </w:t>
      </w:r>
      <w:r>
        <w:rPr>
          <w:color w:val="1A171C"/>
        </w:rPr>
        <w:t>650r</w:t>
      </w:r>
      <w:r>
        <w:rPr>
          <w:color w:val="1A171C"/>
          <w:spacing w:val="-7"/>
        </w:rPr>
        <w:t xml:space="preserve"> </w:t>
      </w:r>
      <w:r>
        <w:rPr>
          <w:color w:val="1A171C"/>
        </w:rPr>
        <w:t>BGB</w:t>
      </w:r>
      <w:r>
        <w:rPr>
          <w:color w:val="1A171C"/>
          <w:spacing w:val="-7"/>
        </w:rPr>
        <w:t xml:space="preserve"> </w:t>
      </w:r>
      <w:r>
        <w:rPr>
          <w:color w:val="1A171C"/>
        </w:rPr>
        <w:t>vorgesehenen</w:t>
      </w:r>
      <w:r>
        <w:rPr>
          <w:color w:val="1A171C"/>
          <w:spacing w:val="-7"/>
        </w:rPr>
        <w:t xml:space="preserve"> </w:t>
      </w:r>
      <w:r>
        <w:rPr>
          <w:color w:val="1A171C"/>
        </w:rPr>
        <w:t xml:space="preserve">Kündigungsrechte, auf welche </w:t>
      </w:r>
      <w:r>
        <w:rPr>
          <w:color w:val="1A171C"/>
          <w:spacing w:val="2"/>
        </w:rPr>
        <w:t xml:space="preserve">die </w:t>
      </w:r>
      <w:r>
        <w:rPr>
          <w:color w:val="1A171C"/>
        </w:rPr>
        <w:t xml:space="preserve">Parteien vorsorglich verzichten. Die Rechte und Pflichten der Parteien in Bezug auf </w:t>
      </w:r>
      <w:r>
        <w:rPr>
          <w:color w:val="1A171C"/>
          <w:spacing w:val="2"/>
        </w:rPr>
        <w:t xml:space="preserve">die </w:t>
      </w:r>
      <w:r>
        <w:rPr>
          <w:color w:val="1A171C"/>
        </w:rPr>
        <w:t xml:space="preserve">Beendigung dieses </w:t>
      </w:r>
      <w:r>
        <w:rPr>
          <w:color w:val="1A171C"/>
          <w:spacing w:val="-8"/>
        </w:rPr>
        <w:t xml:space="preserve">Ver- </w:t>
      </w:r>
      <w:proofErr w:type="spellStart"/>
      <w:r>
        <w:rPr>
          <w:color w:val="1A171C"/>
        </w:rPr>
        <w:t>trages</w:t>
      </w:r>
      <w:proofErr w:type="spellEnd"/>
      <w:r>
        <w:rPr>
          <w:color w:val="1A171C"/>
        </w:rPr>
        <w:t xml:space="preserve"> regeln sich ausschließlich nach den nachstehenden</w:t>
      </w:r>
      <w:r>
        <w:rPr>
          <w:color w:val="1A171C"/>
          <w:spacing w:val="-1"/>
        </w:rPr>
        <w:t xml:space="preserve"> </w:t>
      </w:r>
      <w:r>
        <w:rPr>
          <w:color w:val="1A171C"/>
        </w:rPr>
        <w:t>Bestimmungen.</w:t>
      </w:r>
    </w:p>
    <w:p w:rsidR="00000000" w:rsidRDefault="00DF5D7C">
      <w:pPr>
        <w:pStyle w:val="Textkrper"/>
        <w:kinsoku w:val="0"/>
        <w:overflowPunct w:val="0"/>
        <w:rPr>
          <w:sz w:val="22"/>
          <w:szCs w:val="22"/>
        </w:rPr>
      </w:pPr>
    </w:p>
    <w:p w:rsidR="00000000" w:rsidRDefault="00DF5D7C">
      <w:pPr>
        <w:pStyle w:val="Textkrper"/>
        <w:kinsoku w:val="0"/>
        <w:overflowPunct w:val="0"/>
        <w:spacing w:before="4"/>
        <w:rPr>
          <w:sz w:val="21"/>
          <w:szCs w:val="21"/>
        </w:rPr>
      </w:pPr>
    </w:p>
    <w:p w:rsidR="00000000" w:rsidRDefault="00DF5D7C">
      <w:pPr>
        <w:pStyle w:val="berschrift2"/>
        <w:numPr>
          <w:ilvl w:val="0"/>
          <w:numId w:val="8"/>
        </w:numPr>
        <w:tabs>
          <w:tab w:val="left" w:pos="851"/>
        </w:tabs>
        <w:kinsoku w:val="0"/>
        <w:overflowPunct w:val="0"/>
        <w:jc w:val="both"/>
        <w:rPr>
          <w:color w:val="1A171C"/>
          <w:spacing w:val="-3"/>
        </w:rPr>
      </w:pPr>
      <w:r>
        <w:rPr>
          <w:noProof/>
        </w:rPr>
        <w:pict>
          <v:shape id="_x0000_s1051" style="position:absolute;left:0;text-align:left;margin-left:42.5pt;margin-top:21.5pt;width:510.25pt;height:1pt;z-index:56;mso-wrap-distance-left:0;mso-wrap-distance-right:0;mso-position-horizontal-relative:page;mso-position-vertical-relative:text" coordsize="10205,20" o:allowincell="f" path="m,hhl10204,e" filled="f" strokecolor="#1a171c">
            <v:path arrowok="t"/>
            <w10:wrap type="topAndBottom" anchorx="page"/>
          </v:shape>
        </w:pict>
      </w:r>
      <w:r>
        <w:rPr>
          <w:color w:val="1A171C"/>
        </w:rPr>
        <w:t>Vertragsgegenstand, Grundlagen des</w:t>
      </w:r>
      <w:r>
        <w:rPr>
          <w:color w:val="1A171C"/>
          <w:spacing w:val="-1"/>
        </w:rPr>
        <w:t xml:space="preserve"> </w:t>
      </w:r>
      <w:r>
        <w:rPr>
          <w:color w:val="1A171C"/>
          <w:spacing w:val="-3"/>
        </w:rPr>
        <w:t>Vertrages</w:t>
      </w:r>
    </w:p>
    <w:p w:rsidR="00000000" w:rsidRDefault="00DF5D7C">
      <w:pPr>
        <w:pStyle w:val="Textkrper"/>
        <w:kinsoku w:val="0"/>
        <w:overflowPunct w:val="0"/>
        <w:spacing w:before="8"/>
        <w:rPr>
          <w:rFonts w:ascii="Frutiger Next Pro" w:hAnsi="Frutiger Next Pro" w:cs="Frutiger Next Pro"/>
          <w:b/>
          <w:bCs/>
          <w:sz w:val="24"/>
          <w:szCs w:val="24"/>
        </w:rPr>
      </w:pPr>
    </w:p>
    <w:p w:rsidR="00000000" w:rsidRDefault="00DF5D7C">
      <w:pPr>
        <w:pStyle w:val="Textkrper"/>
        <w:kinsoku w:val="0"/>
        <w:overflowPunct w:val="0"/>
        <w:spacing w:before="1"/>
        <w:ind w:left="130"/>
        <w:rPr>
          <w:color w:val="1A171C"/>
        </w:rPr>
      </w:pPr>
      <w:r>
        <w:rPr>
          <w:color w:val="1A171C"/>
        </w:rPr>
        <w:t>Gegenstand des Vertrags s</w:t>
      </w:r>
      <w:r>
        <w:rPr>
          <w:color w:val="1A171C"/>
        </w:rPr>
        <w:t xml:space="preserve">ind Projektsteuerungsleistungen für das folgende </w:t>
      </w:r>
      <w:r>
        <w:rPr>
          <w:rFonts w:ascii="FrutigerNextPro-Medium" w:hAnsi="FrutigerNextPro-Medium" w:cs="FrutigerNextPro-Medium"/>
          <w:color w:val="1A171C"/>
        </w:rPr>
        <w:t>Bauvorhaben (Projekt)</w:t>
      </w:r>
      <w:r>
        <w:rPr>
          <w:color w:val="1A171C"/>
        </w:rPr>
        <w:t>:</w:t>
      </w:r>
    </w:p>
    <w:p w:rsidR="00000000" w:rsidRDefault="00DF5D7C">
      <w:pPr>
        <w:pStyle w:val="Textkrper"/>
        <w:kinsoku w:val="0"/>
        <w:overflowPunct w:val="0"/>
        <w:spacing w:before="5"/>
        <w:rPr>
          <w:sz w:val="30"/>
          <w:szCs w:val="30"/>
        </w:rPr>
      </w:pPr>
    </w:p>
    <w:p w:rsidR="00000000" w:rsidRDefault="00DF5D7C">
      <w:pPr>
        <w:pStyle w:val="berschrift3"/>
        <w:numPr>
          <w:ilvl w:val="1"/>
          <w:numId w:val="8"/>
        </w:numPr>
        <w:tabs>
          <w:tab w:val="left" w:pos="851"/>
        </w:tabs>
        <w:kinsoku w:val="0"/>
        <w:overflowPunct w:val="0"/>
        <w:spacing w:before="1"/>
        <w:ind w:hanging="720"/>
        <w:jc w:val="both"/>
        <w:rPr>
          <w:color w:val="1A171C"/>
        </w:rPr>
      </w:pPr>
      <w:r>
        <w:rPr>
          <w:color w:val="1A171C"/>
        </w:rPr>
        <w:t>Allgemeine Beschreiung des Bauvorhabens</w:t>
      </w:r>
      <w:r>
        <w:rPr>
          <w:color w:val="1A171C"/>
          <w:spacing w:val="-1"/>
        </w:rPr>
        <w:t xml:space="preserve"> </w:t>
      </w:r>
      <w:r>
        <w:rPr>
          <w:color w:val="1A171C"/>
        </w:rPr>
        <w:t>(Projektes)</w:t>
      </w:r>
    </w:p>
    <w:p w:rsidR="00000000" w:rsidRDefault="00DF5D7C">
      <w:pPr>
        <w:pStyle w:val="Listenabsatz"/>
        <w:numPr>
          <w:ilvl w:val="0"/>
          <w:numId w:val="7"/>
        </w:numPr>
        <w:tabs>
          <w:tab w:val="left" w:pos="839"/>
        </w:tabs>
        <w:kinsoku w:val="0"/>
        <w:overflowPunct w:val="0"/>
        <w:spacing w:before="197"/>
        <w:ind w:hanging="720"/>
        <w:jc w:val="both"/>
        <w:rPr>
          <w:color w:val="1A171C"/>
          <w:sz w:val="20"/>
          <w:szCs w:val="20"/>
        </w:rPr>
      </w:pPr>
      <w:r>
        <w:rPr>
          <w:color w:val="1A171C"/>
          <w:sz w:val="20"/>
          <w:szCs w:val="20"/>
        </w:rPr>
        <w:t>Projektbezeichnung:</w:t>
      </w:r>
    </w:p>
    <w:p w:rsidR="00000000" w:rsidRDefault="00DF5D7C">
      <w:pPr>
        <w:pStyle w:val="Textkrper"/>
        <w:kinsoku w:val="0"/>
        <w:overflowPunct w:val="0"/>
        <w:spacing w:before="4"/>
        <w:rPr>
          <w:sz w:val="11"/>
          <w:szCs w:val="11"/>
        </w:rPr>
      </w:pPr>
      <w:r>
        <w:rPr>
          <w:noProof/>
        </w:rPr>
        <w:pict>
          <v:shape id="_x0000_s1052" style="position:absolute;left:0;text-align:left;margin-left:77.95pt;margin-top:9.75pt;width:474.6pt;height:35.5pt;z-index:57;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rPr>
          <w:sz w:val="22"/>
          <w:szCs w:val="22"/>
        </w:rPr>
      </w:pPr>
    </w:p>
    <w:p w:rsidR="00000000" w:rsidRDefault="00DF5D7C">
      <w:pPr>
        <w:pStyle w:val="Listenabsatz"/>
        <w:numPr>
          <w:ilvl w:val="0"/>
          <w:numId w:val="7"/>
        </w:numPr>
        <w:tabs>
          <w:tab w:val="left" w:pos="839"/>
        </w:tabs>
        <w:kinsoku w:val="0"/>
        <w:overflowPunct w:val="0"/>
        <w:spacing w:before="165"/>
        <w:ind w:hanging="720"/>
        <w:jc w:val="both"/>
        <w:rPr>
          <w:color w:val="1A171C"/>
          <w:sz w:val="20"/>
          <w:szCs w:val="20"/>
        </w:rPr>
      </w:pPr>
      <w:r>
        <w:rPr>
          <w:color w:val="1A171C"/>
          <w:sz w:val="20"/>
          <w:szCs w:val="20"/>
        </w:rPr>
        <w:t>Grundstück:</w:t>
      </w:r>
    </w:p>
    <w:p w:rsidR="00000000" w:rsidRDefault="00DF5D7C">
      <w:pPr>
        <w:pStyle w:val="Textkrper"/>
        <w:kinsoku w:val="0"/>
        <w:overflowPunct w:val="0"/>
        <w:spacing w:before="4"/>
        <w:rPr>
          <w:sz w:val="11"/>
          <w:szCs w:val="11"/>
        </w:rPr>
      </w:pPr>
      <w:r>
        <w:rPr>
          <w:noProof/>
        </w:rPr>
        <w:pict>
          <v:shape id="_x0000_s1053" style="position:absolute;left:0;text-align:left;margin-left:77.95pt;margin-top:9.75pt;width:474.6pt;height:35.5pt;z-index:58;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rPr>
          <w:sz w:val="22"/>
          <w:szCs w:val="22"/>
        </w:rPr>
      </w:pPr>
    </w:p>
    <w:p w:rsidR="00000000" w:rsidRDefault="00DF5D7C">
      <w:pPr>
        <w:pStyle w:val="Listenabsatz"/>
        <w:numPr>
          <w:ilvl w:val="0"/>
          <w:numId w:val="7"/>
        </w:numPr>
        <w:tabs>
          <w:tab w:val="left" w:pos="839"/>
        </w:tabs>
        <w:kinsoku w:val="0"/>
        <w:overflowPunct w:val="0"/>
        <w:spacing w:before="165"/>
        <w:ind w:hanging="720"/>
        <w:jc w:val="both"/>
        <w:rPr>
          <w:color w:val="1A171C"/>
          <w:sz w:val="20"/>
          <w:szCs w:val="20"/>
        </w:rPr>
      </w:pPr>
      <w:r>
        <w:rPr>
          <w:color w:val="1A171C"/>
          <w:sz w:val="20"/>
          <w:szCs w:val="20"/>
        </w:rPr>
        <w:t>Nutzungszweck:</w:t>
      </w:r>
    </w:p>
    <w:p w:rsidR="00000000" w:rsidRDefault="00DF5D7C">
      <w:pPr>
        <w:pStyle w:val="Textkrper"/>
        <w:kinsoku w:val="0"/>
        <w:overflowPunct w:val="0"/>
        <w:spacing w:before="4"/>
        <w:rPr>
          <w:sz w:val="11"/>
          <w:szCs w:val="11"/>
        </w:rPr>
      </w:pPr>
      <w:r>
        <w:rPr>
          <w:noProof/>
        </w:rPr>
        <w:pict>
          <v:shape id="_x0000_s1054" style="position:absolute;left:0;text-align:left;margin-left:77.95pt;margin-top:9.75pt;width:474.6pt;height:35.5pt;z-index:59;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rPr>
          <w:sz w:val="22"/>
          <w:szCs w:val="22"/>
        </w:rPr>
      </w:pPr>
    </w:p>
    <w:p w:rsidR="00000000" w:rsidRDefault="00DF5D7C">
      <w:pPr>
        <w:pStyle w:val="Listenabsatz"/>
        <w:numPr>
          <w:ilvl w:val="0"/>
          <w:numId w:val="7"/>
        </w:numPr>
        <w:tabs>
          <w:tab w:val="left" w:pos="839"/>
        </w:tabs>
        <w:kinsoku w:val="0"/>
        <w:overflowPunct w:val="0"/>
        <w:spacing w:before="165"/>
        <w:ind w:hanging="720"/>
        <w:jc w:val="both"/>
        <w:rPr>
          <w:color w:val="1A171C"/>
          <w:sz w:val="20"/>
          <w:szCs w:val="20"/>
        </w:rPr>
      </w:pPr>
      <w:r>
        <w:rPr>
          <w:color w:val="1A171C"/>
          <w:sz w:val="20"/>
          <w:szCs w:val="20"/>
        </w:rPr>
        <w:t>Art des Projekts</w:t>
      </w:r>
      <w:r>
        <w:rPr>
          <w:color w:val="1A171C"/>
          <w:spacing w:val="-1"/>
          <w:sz w:val="20"/>
          <w:szCs w:val="20"/>
        </w:rPr>
        <w:t xml:space="preserve"> </w:t>
      </w:r>
      <w:r>
        <w:rPr>
          <w:color w:val="1A171C"/>
          <w:sz w:val="20"/>
          <w:szCs w:val="20"/>
        </w:rPr>
        <w:t>(Neubau/Instandsetzung/Sanierung/Umbau):</w:t>
      </w:r>
    </w:p>
    <w:p w:rsidR="00000000" w:rsidRDefault="00DF5D7C">
      <w:pPr>
        <w:pStyle w:val="Textkrper"/>
        <w:kinsoku w:val="0"/>
        <w:overflowPunct w:val="0"/>
        <w:spacing w:before="4"/>
        <w:rPr>
          <w:sz w:val="11"/>
          <w:szCs w:val="11"/>
        </w:rPr>
      </w:pPr>
      <w:r>
        <w:rPr>
          <w:noProof/>
        </w:rPr>
        <w:pict>
          <v:shape id="_x0000_s1055" style="position:absolute;left:0;text-align:left;margin-left:77.95pt;margin-top:9.75pt;width:474.6pt;height:35.5pt;z-index:60;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rPr>
          <w:sz w:val="22"/>
          <w:szCs w:val="22"/>
        </w:rPr>
      </w:pPr>
    </w:p>
    <w:p w:rsidR="00000000" w:rsidRDefault="00DF5D7C">
      <w:pPr>
        <w:pStyle w:val="Listenabsatz"/>
        <w:numPr>
          <w:ilvl w:val="0"/>
          <w:numId w:val="7"/>
        </w:numPr>
        <w:tabs>
          <w:tab w:val="left" w:pos="839"/>
        </w:tabs>
        <w:kinsoku w:val="0"/>
        <w:overflowPunct w:val="0"/>
        <w:spacing w:before="165"/>
        <w:ind w:hanging="720"/>
        <w:jc w:val="both"/>
        <w:rPr>
          <w:color w:val="1A171C"/>
          <w:sz w:val="20"/>
          <w:szCs w:val="20"/>
        </w:rPr>
      </w:pPr>
      <w:r>
        <w:rPr>
          <w:color w:val="1A171C"/>
          <w:sz w:val="20"/>
          <w:szCs w:val="20"/>
        </w:rPr>
        <w:t>einheitliche oder sukzessive</w:t>
      </w:r>
      <w:r>
        <w:rPr>
          <w:color w:val="1A171C"/>
          <w:spacing w:val="-1"/>
          <w:sz w:val="20"/>
          <w:szCs w:val="20"/>
        </w:rPr>
        <w:t xml:space="preserve"> </w:t>
      </w:r>
      <w:r>
        <w:rPr>
          <w:color w:val="1A171C"/>
          <w:sz w:val="20"/>
          <w:szCs w:val="20"/>
        </w:rPr>
        <w:t>Projektdurchführung:</w:t>
      </w:r>
    </w:p>
    <w:p w:rsidR="00000000" w:rsidRDefault="00DF5D7C">
      <w:pPr>
        <w:pStyle w:val="Textkrper"/>
        <w:kinsoku w:val="0"/>
        <w:overflowPunct w:val="0"/>
        <w:spacing w:before="4"/>
        <w:rPr>
          <w:sz w:val="11"/>
          <w:szCs w:val="11"/>
        </w:rPr>
      </w:pPr>
      <w:r>
        <w:rPr>
          <w:noProof/>
        </w:rPr>
        <w:pict>
          <v:shape id="_x0000_s1056" style="position:absolute;left:0;text-align:left;margin-left:77.95pt;margin-top:9.75pt;width:474.6pt;height:35.5pt;z-index:61;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rPr>
          <w:sz w:val="22"/>
          <w:szCs w:val="22"/>
        </w:rPr>
      </w:pPr>
    </w:p>
    <w:p w:rsidR="00000000" w:rsidRDefault="00DF5D7C">
      <w:pPr>
        <w:pStyle w:val="Textkrper"/>
        <w:kinsoku w:val="0"/>
        <w:overflowPunct w:val="0"/>
        <w:spacing w:before="9"/>
        <w:rPr>
          <w:sz w:val="27"/>
          <w:szCs w:val="27"/>
        </w:rPr>
      </w:pPr>
    </w:p>
    <w:p w:rsidR="00000000" w:rsidRDefault="00DF5D7C">
      <w:pPr>
        <w:pStyle w:val="berschrift3"/>
        <w:numPr>
          <w:ilvl w:val="1"/>
          <w:numId w:val="8"/>
        </w:numPr>
        <w:tabs>
          <w:tab w:val="left" w:pos="851"/>
        </w:tabs>
        <w:kinsoku w:val="0"/>
        <w:overflowPunct w:val="0"/>
        <w:ind w:hanging="720"/>
        <w:jc w:val="both"/>
        <w:rPr>
          <w:color w:val="1A171C"/>
        </w:rPr>
      </w:pPr>
      <w:r>
        <w:rPr>
          <w:color w:val="1A171C"/>
        </w:rPr>
        <w:t>Bearbeitungsstand/Planung/Genehmigung</w:t>
      </w:r>
    </w:p>
    <w:p w:rsidR="00000000" w:rsidRDefault="00DF5D7C">
      <w:pPr>
        <w:pStyle w:val="Listenabsatz"/>
        <w:numPr>
          <w:ilvl w:val="0"/>
          <w:numId w:val="7"/>
        </w:numPr>
        <w:tabs>
          <w:tab w:val="left" w:pos="839"/>
        </w:tabs>
        <w:kinsoku w:val="0"/>
        <w:overflowPunct w:val="0"/>
        <w:spacing w:before="198"/>
        <w:ind w:hanging="720"/>
        <w:jc w:val="both"/>
        <w:rPr>
          <w:color w:val="1A171C"/>
          <w:sz w:val="20"/>
          <w:szCs w:val="20"/>
        </w:rPr>
      </w:pPr>
      <w:r>
        <w:rPr>
          <w:color w:val="1A171C"/>
          <w:sz w:val="20"/>
          <w:szCs w:val="20"/>
        </w:rPr>
        <w:t xml:space="preserve">Stand der bisherigen Projektrealisierung/vorliegende </w:t>
      </w:r>
      <w:r>
        <w:rPr>
          <w:color w:val="1A171C"/>
          <w:spacing w:val="-4"/>
          <w:sz w:val="20"/>
          <w:szCs w:val="20"/>
        </w:rPr>
        <w:t xml:space="preserve">bzw. </w:t>
      </w:r>
      <w:r>
        <w:rPr>
          <w:color w:val="1A171C"/>
          <w:sz w:val="20"/>
          <w:szCs w:val="20"/>
        </w:rPr>
        <w:t>noch einzuholende</w:t>
      </w:r>
      <w:r>
        <w:rPr>
          <w:color w:val="1A171C"/>
          <w:spacing w:val="3"/>
          <w:sz w:val="20"/>
          <w:szCs w:val="20"/>
        </w:rPr>
        <w:t xml:space="preserve"> </w:t>
      </w:r>
      <w:r>
        <w:rPr>
          <w:color w:val="1A171C"/>
          <w:sz w:val="20"/>
          <w:szCs w:val="20"/>
        </w:rPr>
        <w:t>Genehmigungen:</w:t>
      </w:r>
    </w:p>
    <w:p w:rsidR="00000000" w:rsidRDefault="00DF5D7C">
      <w:pPr>
        <w:pStyle w:val="Textkrper"/>
        <w:kinsoku w:val="0"/>
        <w:overflowPunct w:val="0"/>
        <w:spacing w:before="3"/>
        <w:rPr>
          <w:sz w:val="11"/>
          <w:szCs w:val="11"/>
        </w:rPr>
      </w:pPr>
      <w:r>
        <w:rPr>
          <w:noProof/>
        </w:rPr>
        <w:pict>
          <v:shape id="_x0000_s1057" style="position:absolute;left:0;text-align:left;margin-left:77.95pt;margin-top:9.75pt;width:474.6pt;height:35.5pt;z-index:62;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3"/>
        <w:rPr>
          <w:sz w:val="11"/>
          <w:szCs w:val="11"/>
        </w:rPr>
        <w:sectPr w:rsidR="00000000">
          <w:pgSz w:w="11910" w:h="16840"/>
          <w:pgMar w:top="1160" w:right="740" w:bottom="1080" w:left="720" w:header="0" w:footer="883" w:gutter="0"/>
          <w:cols w:space="720"/>
          <w:noEndnote/>
        </w:sectPr>
      </w:pPr>
    </w:p>
    <w:p w:rsidR="00000000" w:rsidRDefault="00DF5D7C">
      <w:pPr>
        <w:pStyle w:val="Listenabsatz"/>
        <w:numPr>
          <w:ilvl w:val="0"/>
          <w:numId w:val="7"/>
        </w:numPr>
        <w:tabs>
          <w:tab w:val="left" w:pos="839"/>
        </w:tabs>
        <w:kinsoku w:val="0"/>
        <w:overflowPunct w:val="0"/>
        <w:spacing w:before="41"/>
        <w:ind w:hanging="720"/>
        <w:rPr>
          <w:color w:val="1A171C"/>
          <w:sz w:val="20"/>
          <w:szCs w:val="20"/>
        </w:rPr>
      </w:pPr>
      <w:r>
        <w:rPr>
          <w:noProof/>
        </w:rPr>
        <w:lastRenderedPageBreak/>
        <w:pict>
          <v:shape id="_x0000_s1058" type="#_x0000_t202" style="position:absolute;left:0;text-align:left;margin-left:560.4pt;margin-top:381.4pt;width:29.5pt;height:134.6pt;z-index:81;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w:t>
                  </w:r>
                  <w:r>
                    <w:rPr>
                      <w:rFonts w:ascii="FrutigerNextPro-Medium" w:hAnsi="FrutigerNextPro-Medium" w:cs="FrutigerNextPro-Medium"/>
                      <w:color w:val="D9DADB"/>
                      <w:sz w:val="48"/>
                      <w:szCs w:val="48"/>
                    </w:rPr>
                    <w:t xml:space="preserve"> DVP 2019</w:t>
                  </w:r>
                </w:p>
              </w:txbxContent>
            </v:textbox>
            <w10:wrap anchorx="page" anchory="page"/>
          </v:shape>
        </w:pict>
      </w:r>
      <w:r>
        <w:rPr>
          <w:color w:val="1A171C"/>
          <w:sz w:val="20"/>
          <w:szCs w:val="20"/>
        </w:rPr>
        <w:t>Bereits beauftragte</w:t>
      </w:r>
      <w:r>
        <w:rPr>
          <w:color w:val="1A171C"/>
          <w:spacing w:val="-1"/>
          <w:sz w:val="20"/>
          <w:szCs w:val="20"/>
        </w:rPr>
        <w:t xml:space="preserve"> </w:t>
      </w:r>
      <w:r>
        <w:rPr>
          <w:color w:val="1A171C"/>
          <w:sz w:val="20"/>
          <w:szCs w:val="20"/>
        </w:rPr>
        <w:t>Planungsbeteiligte:</w:t>
      </w:r>
    </w:p>
    <w:p w:rsidR="00000000" w:rsidRDefault="00DF5D7C">
      <w:pPr>
        <w:pStyle w:val="Textkrper"/>
        <w:kinsoku w:val="0"/>
        <w:overflowPunct w:val="0"/>
        <w:spacing w:before="3"/>
        <w:rPr>
          <w:sz w:val="11"/>
          <w:szCs w:val="11"/>
        </w:rPr>
      </w:pPr>
      <w:r>
        <w:rPr>
          <w:noProof/>
        </w:rPr>
        <w:pict>
          <v:shape id="_x0000_s1059" style="position:absolute;left:0;text-align:left;margin-left:77.95pt;margin-top:9.7pt;width:474.6pt;height:35.5pt;z-index:64;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8"/>
        <w:rPr>
          <w:sz w:val="16"/>
          <w:szCs w:val="16"/>
        </w:rPr>
      </w:pPr>
    </w:p>
    <w:p w:rsidR="00000000" w:rsidRDefault="00DF5D7C">
      <w:pPr>
        <w:pStyle w:val="Listenabsatz"/>
        <w:numPr>
          <w:ilvl w:val="0"/>
          <w:numId w:val="7"/>
        </w:numPr>
        <w:tabs>
          <w:tab w:val="left" w:pos="839"/>
        </w:tabs>
        <w:kinsoku w:val="0"/>
        <w:overflowPunct w:val="0"/>
        <w:ind w:hanging="720"/>
        <w:rPr>
          <w:color w:val="1A171C"/>
          <w:sz w:val="20"/>
          <w:szCs w:val="20"/>
        </w:rPr>
      </w:pPr>
      <w:r>
        <w:rPr>
          <w:color w:val="1A171C"/>
          <w:sz w:val="20"/>
          <w:szCs w:val="20"/>
        </w:rPr>
        <w:t>Bereits beauftragte ausführende</w:t>
      </w:r>
      <w:r>
        <w:rPr>
          <w:color w:val="1A171C"/>
          <w:spacing w:val="-1"/>
          <w:sz w:val="20"/>
          <w:szCs w:val="20"/>
        </w:rPr>
        <w:t xml:space="preserve"> </w:t>
      </w:r>
      <w:r>
        <w:rPr>
          <w:color w:val="1A171C"/>
          <w:sz w:val="20"/>
          <w:szCs w:val="20"/>
        </w:rPr>
        <w:t>Unternehmen:</w:t>
      </w:r>
    </w:p>
    <w:p w:rsidR="00000000" w:rsidRDefault="00DF5D7C">
      <w:pPr>
        <w:pStyle w:val="Textkrper"/>
        <w:kinsoku w:val="0"/>
        <w:overflowPunct w:val="0"/>
        <w:spacing w:before="4"/>
        <w:rPr>
          <w:sz w:val="11"/>
          <w:szCs w:val="11"/>
        </w:rPr>
      </w:pPr>
      <w:r>
        <w:rPr>
          <w:noProof/>
        </w:rPr>
        <w:pict>
          <v:shape id="_x0000_s1060" style="position:absolute;left:0;text-align:left;margin-left:77.95pt;margin-top:9.75pt;width:474.6pt;height:35.5pt;z-index:65;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rPr>
          <w:sz w:val="22"/>
          <w:szCs w:val="22"/>
        </w:rPr>
      </w:pPr>
    </w:p>
    <w:p w:rsidR="00000000" w:rsidRDefault="00DF5D7C">
      <w:pPr>
        <w:pStyle w:val="Textkrper"/>
        <w:kinsoku w:val="0"/>
        <w:overflowPunct w:val="0"/>
        <w:spacing w:before="9"/>
        <w:rPr>
          <w:sz w:val="27"/>
          <w:szCs w:val="27"/>
        </w:rPr>
      </w:pPr>
    </w:p>
    <w:p w:rsidR="00000000" w:rsidRDefault="00DF5D7C">
      <w:pPr>
        <w:pStyle w:val="berschrift3"/>
        <w:numPr>
          <w:ilvl w:val="1"/>
          <w:numId w:val="8"/>
        </w:numPr>
        <w:tabs>
          <w:tab w:val="left" w:pos="851"/>
        </w:tabs>
        <w:kinsoku w:val="0"/>
        <w:overflowPunct w:val="0"/>
        <w:ind w:hanging="720"/>
        <w:rPr>
          <w:color w:val="1A171C"/>
        </w:rPr>
      </w:pPr>
      <w:r>
        <w:rPr>
          <w:color w:val="1A171C"/>
        </w:rPr>
        <w:t xml:space="preserve">Projektvorgaben für </w:t>
      </w:r>
      <w:r>
        <w:rPr>
          <w:color w:val="1A171C"/>
          <w:spacing w:val="-3"/>
        </w:rPr>
        <w:t xml:space="preserve">Vergabe, </w:t>
      </w:r>
      <w:r>
        <w:rPr>
          <w:color w:val="1A171C"/>
        </w:rPr>
        <w:t>Planung und</w:t>
      </w:r>
      <w:r>
        <w:rPr>
          <w:color w:val="1A171C"/>
          <w:spacing w:val="2"/>
        </w:rPr>
        <w:t xml:space="preserve"> </w:t>
      </w:r>
      <w:r>
        <w:rPr>
          <w:color w:val="1A171C"/>
        </w:rPr>
        <w:t>Ausführung</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Listenabsatz"/>
        <w:numPr>
          <w:ilvl w:val="0"/>
          <w:numId w:val="7"/>
        </w:numPr>
        <w:tabs>
          <w:tab w:val="left" w:pos="839"/>
        </w:tabs>
        <w:kinsoku w:val="0"/>
        <w:overflowPunct w:val="0"/>
        <w:spacing w:line="208" w:lineRule="auto"/>
        <w:ind w:right="109" w:hanging="720"/>
        <w:rPr>
          <w:color w:val="1A171C"/>
          <w:sz w:val="20"/>
          <w:szCs w:val="20"/>
        </w:rPr>
      </w:pPr>
      <w:r>
        <w:rPr>
          <w:color w:val="1A171C"/>
          <w:sz w:val="20"/>
          <w:szCs w:val="20"/>
        </w:rPr>
        <w:t>Ö</w:t>
      </w:r>
      <w:r>
        <w:rPr>
          <w:color w:val="1A171C"/>
          <w:sz w:val="20"/>
          <w:szCs w:val="20"/>
        </w:rPr>
        <w:t xml:space="preserve">ffentliches Vergaberecht oder auftraggeberseitige Vergaberichtlinien für das gesamte oder </w:t>
      </w:r>
      <w:r>
        <w:rPr>
          <w:color w:val="1A171C"/>
          <w:spacing w:val="-3"/>
          <w:sz w:val="20"/>
          <w:szCs w:val="20"/>
        </w:rPr>
        <w:t xml:space="preserve">Teile </w:t>
      </w:r>
      <w:r>
        <w:rPr>
          <w:color w:val="1A171C"/>
          <w:sz w:val="20"/>
          <w:szCs w:val="20"/>
        </w:rPr>
        <w:t xml:space="preserve">des </w:t>
      </w:r>
      <w:r>
        <w:rPr>
          <w:color w:val="1A171C"/>
          <w:spacing w:val="-3"/>
          <w:sz w:val="20"/>
          <w:szCs w:val="20"/>
        </w:rPr>
        <w:t xml:space="preserve">Projektes </w:t>
      </w:r>
      <w:r>
        <w:rPr>
          <w:color w:val="1A171C"/>
          <w:sz w:val="20"/>
          <w:szCs w:val="20"/>
        </w:rPr>
        <w:t>einzuhalten?</w:t>
      </w:r>
    </w:p>
    <w:p w:rsidR="00000000" w:rsidRDefault="00DF5D7C">
      <w:pPr>
        <w:pStyle w:val="Textkrper"/>
        <w:kinsoku w:val="0"/>
        <w:overflowPunct w:val="0"/>
        <w:spacing w:before="10"/>
        <w:rPr>
          <w:sz w:val="11"/>
          <w:szCs w:val="11"/>
        </w:rPr>
      </w:pPr>
      <w:r>
        <w:rPr>
          <w:noProof/>
        </w:rPr>
        <w:pict>
          <v:shape id="_x0000_s1061" style="position:absolute;left:0;text-align:left;margin-left:77.95pt;margin-top:10.05pt;width:474.6pt;height:35.5pt;z-index:66;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8"/>
        <w:rPr>
          <w:sz w:val="16"/>
          <w:szCs w:val="16"/>
        </w:rPr>
      </w:pPr>
    </w:p>
    <w:p w:rsidR="00000000" w:rsidRDefault="00DF5D7C">
      <w:pPr>
        <w:pStyle w:val="Listenabsatz"/>
        <w:numPr>
          <w:ilvl w:val="0"/>
          <w:numId w:val="7"/>
        </w:numPr>
        <w:tabs>
          <w:tab w:val="left" w:pos="839"/>
        </w:tabs>
        <w:kinsoku w:val="0"/>
        <w:overflowPunct w:val="0"/>
        <w:ind w:left="838" w:hanging="708"/>
        <w:rPr>
          <w:color w:val="1A171C"/>
          <w:sz w:val="20"/>
          <w:szCs w:val="20"/>
        </w:rPr>
      </w:pPr>
      <w:r>
        <w:rPr>
          <w:color w:val="1A171C"/>
          <w:sz w:val="20"/>
          <w:szCs w:val="20"/>
        </w:rPr>
        <w:t>Ein auftraggeberseitiges Bedarfsprogramm nach DIN</w:t>
      </w:r>
      <w:r>
        <w:rPr>
          <w:color w:val="1A171C"/>
          <w:spacing w:val="-2"/>
          <w:sz w:val="20"/>
          <w:szCs w:val="20"/>
        </w:rPr>
        <w:t xml:space="preserve"> </w:t>
      </w:r>
      <w:r>
        <w:rPr>
          <w:color w:val="1A171C"/>
          <w:sz w:val="20"/>
          <w:szCs w:val="20"/>
        </w:rPr>
        <w:t>18205:2016-11</w:t>
      </w:r>
    </w:p>
    <w:p w:rsidR="00000000" w:rsidRDefault="00DF5D7C">
      <w:pPr>
        <w:pStyle w:val="Textkrper"/>
        <w:kinsoku w:val="0"/>
        <w:overflowPunct w:val="0"/>
        <w:spacing w:before="10"/>
        <w:rPr>
          <w:sz w:val="14"/>
          <w:szCs w:val="14"/>
        </w:rPr>
      </w:pPr>
    </w:p>
    <w:p w:rsidR="00000000" w:rsidRDefault="00DF5D7C">
      <w:pPr>
        <w:pStyle w:val="Textkrper"/>
        <w:tabs>
          <w:tab w:val="left" w:pos="2470"/>
        </w:tabs>
        <w:kinsoku w:val="0"/>
        <w:overflowPunct w:val="0"/>
        <w:ind w:left="1210"/>
        <w:rPr>
          <w:color w:val="1A171C"/>
        </w:rPr>
      </w:pPr>
      <w:r>
        <w:rPr>
          <w:noProof/>
        </w:rPr>
        <w:pict>
          <v:shape id="_x0000_s1062" style="position:absolute;left:0;text-align:left;margin-left:79.35pt;margin-top:2.5pt;width:7.7pt;height:7.7pt;z-index:68;mso-position-horizontal-relative:page;mso-position-vertical-relative:text" coordsize="154,154" o:allowincell="f" path="m,153hhl153,153,153,,,,,153xe" filled="f" strokecolor="#d9dadb" strokeweight=".59864mm">
            <v:path arrowok="t"/>
            <w10:wrap anchorx="page"/>
          </v:shape>
        </w:pict>
      </w:r>
      <w:r>
        <w:rPr>
          <w:noProof/>
        </w:rPr>
        <w:pict>
          <v:shape id="_x0000_s1063" style="position:absolute;left:0;text-align:left;margin-left:142.35pt;margin-top:2.5pt;width:7.7pt;height:7.7pt;z-index:-197;mso-position-horizontal-relative:page;mso-position-vertical-relative:text" coordsize="154,154" o:allowincell="f" path="m,153hhl153,153,153,,,,,153xe" filled="f" strokecolor="#d9dadb" strokeweight=".59864mm">
            <v:path arrowok="t"/>
            <w10:wrap anchorx="page"/>
          </v:shape>
        </w:pict>
      </w:r>
      <w:r>
        <w:rPr>
          <w:color w:val="1A171C"/>
        </w:rPr>
        <w:t>liegt vor</w:t>
      </w:r>
      <w:r>
        <w:rPr>
          <w:color w:val="1A171C"/>
        </w:rPr>
        <w:tab/>
        <w:t xml:space="preserve">liegt nicht </w:t>
      </w:r>
      <w:r>
        <w:rPr>
          <w:color w:val="1A171C"/>
          <w:spacing w:val="-4"/>
        </w:rPr>
        <w:t xml:space="preserve">vor, </w:t>
      </w:r>
      <w:r>
        <w:rPr>
          <w:color w:val="1A171C"/>
        </w:rPr>
        <w:t>wird von folgenden Projektbeteiligten</w:t>
      </w:r>
      <w:r>
        <w:rPr>
          <w:color w:val="1A171C"/>
          <w:spacing w:val="3"/>
        </w:rPr>
        <w:t xml:space="preserve"> </w:t>
      </w:r>
      <w:r>
        <w:rPr>
          <w:color w:val="1A171C"/>
        </w:rPr>
        <w:t>erstellt:</w:t>
      </w:r>
    </w:p>
    <w:p w:rsidR="00000000" w:rsidRDefault="00DF5D7C">
      <w:pPr>
        <w:pStyle w:val="Textkrper"/>
        <w:kinsoku w:val="0"/>
        <w:overflowPunct w:val="0"/>
        <w:spacing w:before="3"/>
        <w:rPr>
          <w:sz w:val="11"/>
          <w:szCs w:val="11"/>
        </w:rPr>
      </w:pPr>
      <w:r>
        <w:rPr>
          <w:noProof/>
        </w:rPr>
        <w:pict>
          <v:shape id="_x0000_s1064" style="position:absolute;left:0;text-align:left;margin-left:77.95pt;margin-top:9.7pt;width:474.6pt;height:35.5pt;z-index:67;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8"/>
        <w:rPr>
          <w:sz w:val="16"/>
          <w:szCs w:val="16"/>
        </w:rPr>
      </w:pPr>
    </w:p>
    <w:p w:rsidR="00000000" w:rsidRDefault="00DF5D7C">
      <w:pPr>
        <w:pStyle w:val="Listenabsatz"/>
        <w:numPr>
          <w:ilvl w:val="0"/>
          <w:numId w:val="7"/>
        </w:numPr>
        <w:tabs>
          <w:tab w:val="left" w:pos="839"/>
          <w:tab w:val="left" w:pos="4090"/>
        </w:tabs>
        <w:kinsoku w:val="0"/>
        <w:overflowPunct w:val="0"/>
        <w:spacing w:line="415" w:lineRule="auto"/>
        <w:ind w:left="1210" w:right="4343" w:hanging="1080"/>
        <w:rPr>
          <w:color w:val="1A171C"/>
          <w:sz w:val="20"/>
          <w:szCs w:val="20"/>
        </w:rPr>
      </w:pPr>
      <w:r>
        <w:rPr>
          <w:noProof/>
        </w:rPr>
        <w:pict>
          <v:shape id="_x0000_s1065" style="position:absolute;left:0;text-align:left;margin-left:79.35pt;margin-top:26.5pt;width:7.7pt;height:7.7pt;z-index:-196;mso-position-horizontal-relative:page;mso-position-vertical-relative:text" coordsize="154,154" o:allowincell="f" path="m,153hhl153,153,153,,,,,153xe" filled="f" strokecolor="#d9dadb" strokeweight=".59864mm">
            <v:path arrowok="t"/>
            <w10:wrap anchorx="page"/>
          </v:shape>
        </w:pict>
      </w:r>
      <w:r>
        <w:rPr>
          <w:noProof/>
        </w:rPr>
        <w:pict>
          <v:shape id="_x0000_s1066" style="position:absolute;left:0;text-align:left;margin-left:223.35pt;margin-top:26.5pt;width:7.7pt;height:7.7pt;z-index:-195;mso-position-horizontal-relative:page;mso-position-vertical-relative:text" coordsize="154,154" o:allowincell="f" path="m,153hhl153,153,153,,,,,153xe" filled="f" strokecolor="#d9dadb" strokeweight=".59864mm">
            <v:path arrowok="t"/>
            <w10:wrap anchorx="page"/>
          </v:shape>
        </w:pict>
      </w:r>
      <w:r>
        <w:rPr>
          <w:noProof/>
        </w:rPr>
        <w:pict>
          <v:shape id="_x0000_s1067" style="position:absolute;left:0;text-align:left;margin-left:79.35pt;margin-top:50.5pt;width:7.7pt;height:7.7pt;z-index:-194;mso-position-horizontal-relative:page;mso-position-vertical-relative:text" coordsize="154,154" o:allowincell="f" path="m,153hhl153,153,153,,,,,153xe" filled="f" strokecolor="#d9dadb" strokeweight=".59864mm">
            <v:path arrowok="t"/>
            <w10:wrap anchorx="page"/>
          </v:shape>
        </w:pict>
      </w:r>
      <w:r>
        <w:rPr>
          <w:noProof/>
        </w:rPr>
        <w:pict>
          <v:shape id="_x0000_s1068" style="position:absolute;left:0;text-align:left;margin-left:223.35pt;margin-top:50.5pt;width:7.7pt;height:7.7pt;z-index:-193;mso-position-horizontal-relative:page;mso-position-vertical-relative:text" coordsize="154,154" o:allowincell="f" path="m,153hhl153,153,153,,,,,153xe" filled="f" strokecolor="#d9dadb" strokeweight=".59864mm">
            <v:path arrowok="t"/>
            <w10:wrap anchorx="page"/>
          </v:shape>
        </w:pict>
      </w:r>
      <w:r>
        <w:rPr>
          <w:noProof/>
        </w:rPr>
        <w:pict>
          <v:shape id="_x0000_s1069" style="position:absolute;left:0;text-align:left;margin-left:79.35pt;margin-top:74.5pt;width:7.7pt;height:7.7pt;z-index:-192;mso-position-horizontal-relative:page;mso-position-vertical-relative:text" coordsize="154,154" o:allowincell="f" path="m,153hhl153,153,153,,,,,153xe" filled="f" strokecolor="#d9dadb" strokeweight=".59864mm">
            <v:path arrowok="t"/>
            <w10:wrap anchorx="page"/>
          </v:shape>
        </w:pict>
      </w:r>
      <w:r>
        <w:rPr>
          <w:noProof/>
        </w:rPr>
        <w:pict>
          <v:shape id="_x0000_s1070" style="position:absolute;left:0;text-align:left;margin-left:223.35pt;margin-top:74.5pt;width:7.7pt;height:7.7pt;z-index:-191;mso-position-horizontal-relative:page;mso-position-vertical-relative:text" coordsize="154,154" o:allowincell="f" path="m,153hhl153,153,153,,,,,153xe" filled="f" strokecolor="#d9dadb" strokeweight=".59864mm">
            <v:path arrowok="t"/>
            <w10:wrap anchorx="page"/>
          </v:shape>
        </w:pict>
      </w:r>
      <w:r>
        <w:rPr>
          <w:noProof/>
        </w:rPr>
        <w:pict>
          <v:shape id="_x0000_s1071" style="position:absolute;left:0;text-align:left;margin-left:79.35pt;margin-top:98.5pt;width:7.7pt;height:7.7pt;z-index:-190;mso-position-horizontal-relative:page;mso-position-vertical-relative:text" coordsize="154,154" o:allowincell="f" path="m,153hhl153,153,153,,,,,153xe" filled="f" strokecolor="#d9dadb" strokeweight=".59864mm">
            <v:path arrowok="t"/>
            <w10:wrap anchorx="page"/>
          </v:shape>
        </w:pict>
      </w:r>
      <w:r>
        <w:rPr>
          <w:noProof/>
        </w:rPr>
        <w:pict>
          <v:shape id="_x0000_s1072" style="position:absolute;left:0;text-align:left;margin-left:79.35pt;margin-top:122.5pt;width:7.7pt;height:7.7pt;z-index:-189;mso-position-horizontal-relative:page;mso-position-vertical-relative:text" coordsize="154,154" o:allowincell="f" path="m,153hhl153,153,153,,,,,153xe" filled="f" strokecolor="#d9dadb" strokeweight=".59864mm">
            <v:path arrowok="t"/>
            <w10:wrap anchorx="page"/>
          </v:shape>
        </w:pict>
      </w:r>
      <w:r>
        <w:rPr>
          <w:noProof/>
        </w:rPr>
        <w:pict>
          <v:shape id="_x0000_s1073" style="position:absolute;left:0;text-align:left;margin-left:79.35pt;margin-top:146.5pt;width:7.7pt;height:7.7pt;z-index:-188;mso-position-horizontal-relative:page;mso-position-vertical-relative:text" coordsize="154,154" o:allowincell="f" path="m,153hhl153,153,153,,,,,153xe" filled="f" strokecolor="#d9dadb" strokeweight=".59864mm">
            <v:path arrowok="t"/>
            <w10:wrap anchorx="page"/>
          </v:shape>
        </w:pict>
      </w:r>
      <w:r>
        <w:rPr>
          <w:color w:val="1A171C"/>
          <w:sz w:val="20"/>
          <w:szCs w:val="20"/>
        </w:rPr>
        <w:t xml:space="preserve">Vorgesehene Planer- und Unternehmereinsatzformen sind: Einzelplaner ohne </w:t>
      </w:r>
      <w:proofErr w:type="spellStart"/>
      <w:r>
        <w:rPr>
          <w:color w:val="1A171C"/>
          <w:sz w:val="20"/>
          <w:szCs w:val="20"/>
        </w:rPr>
        <w:t>Lph</w:t>
      </w:r>
      <w:proofErr w:type="spellEnd"/>
      <w:r>
        <w:rPr>
          <w:color w:val="1A171C"/>
          <w:sz w:val="20"/>
          <w:szCs w:val="20"/>
        </w:rPr>
        <w:t>. 5</w:t>
      </w:r>
      <w:r>
        <w:rPr>
          <w:color w:val="1A171C"/>
          <w:sz w:val="20"/>
          <w:szCs w:val="20"/>
        </w:rPr>
        <w:tab/>
        <w:t xml:space="preserve">Einzelplaner mit </w:t>
      </w:r>
      <w:proofErr w:type="spellStart"/>
      <w:r>
        <w:rPr>
          <w:color w:val="1A171C"/>
          <w:sz w:val="20"/>
          <w:szCs w:val="20"/>
        </w:rPr>
        <w:t>Lph</w:t>
      </w:r>
      <w:proofErr w:type="spellEnd"/>
      <w:r>
        <w:rPr>
          <w:color w:val="1A171C"/>
          <w:sz w:val="20"/>
          <w:szCs w:val="20"/>
        </w:rPr>
        <w:t>. 5 Generalplaner ohne</w:t>
      </w:r>
      <w:r>
        <w:rPr>
          <w:color w:val="1A171C"/>
          <w:spacing w:val="-2"/>
          <w:sz w:val="20"/>
          <w:szCs w:val="20"/>
        </w:rPr>
        <w:t xml:space="preserve"> </w:t>
      </w:r>
      <w:proofErr w:type="spellStart"/>
      <w:r>
        <w:rPr>
          <w:color w:val="1A171C"/>
          <w:sz w:val="20"/>
          <w:szCs w:val="20"/>
        </w:rPr>
        <w:t>Lph</w:t>
      </w:r>
      <w:proofErr w:type="spellEnd"/>
      <w:r>
        <w:rPr>
          <w:color w:val="1A171C"/>
          <w:sz w:val="20"/>
          <w:szCs w:val="20"/>
        </w:rPr>
        <w:t>. 5</w:t>
      </w:r>
      <w:r>
        <w:rPr>
          <w:color w:val="1A171C"/>
          <w:sz w:val="20"/>
          <w:szCs w:val="20"/>
        </w:rPr>
        <w:tab/>
        <w:t xml:space="preserve">Generalplaner mit </w:t>
      </w:r>
      <w:proofErr w:type="spellStart"/>
      <w:r>
        <w:rPr>
          <w:color w:val="1A171C"/>
          <w:sz w:val="20"/>
          <w:szCs w:val="20"/>
        </w:rPr>
        <w:t>Lph</w:t>
      </w:r>
      <w:proofErr w:type="spellEnd"/>
      <w:r>
        <w:rPr>
          <w:color w:val="1A171C"/>
          <w:sz w:val="20"/>
          <w:szCs w:val="20"/>
        </w:rPr>
        <w:t xml:space="preserve">. </w:t>
      </w:r>
      <w:r>
        <w:rPr>
          <w:color w:val="1A171C"/>
          <w:spacing w:val="-17"/>
          <w:sz w:val="20"/>
          <w:szCs w:val="20"/>
        </w:rPr>
        <w:t xml:space="preserve">5 </w:t>
      </w:r>
      <w:r>
        <w:rPr>
          <w:color w:val="1A171C"/>
          <w:sz w:val="20"/>
          <w:szCs w:val="20"/>
        </w:rPr>
        <w:t>Einzelunternehmer</w:t>
      </w:r>
      <w:r>
        <w:rPr>
          <w:color w:val="1A171C"/>
          <w:sz w:val="20"/>
          <w:szCs w:val="20"/>
        </w:rPr>
        <w:tab/>
      </w:r>
      <w:r>
        <w:rPr>
          <w:color w:val="1A171C"/>
          <w:spacing w:val="-1"/>
          <w:sz w:val="20"/>
          <w:szCs w:val="20"/>
        </w:rPr>
        <w:t>Teil-Generalunternehmer</w:t>
      </w:r>
      <w:r>
        <w:rPr>
          <w:color w:val="1A171C"/>
          <w:spacing w:val="-1"/>
          <w:sz w:val="20"/>
          <w:szCs w:val="20"/>
        </w:rPr>
        <w:t xml:space="preserve"> </w:t>
      </w:r>
      <w:r>
        <w:rPr>
          <w:color w:val="1A171C"/>
          <w:sz w:val="20"/>
          <w:szCs w:val="20"/>
        </w:rPr>
        <w:t xml:space="preserve">Generalunternehmer/Generalübernehmer ohne </w:t>
      </w:r>
      <w:proofErr w:type="spellStart"/>
      <w:r>
        <w:rPr>
          <w:color w:val="1A171C"/>
          <w:sz w:val="20"/>
          <w:szCs w:val="20"/>
        </w:rPr>
        <w:t>Lph</w:t>
      </w:r>
      <w:proofErr w:type="spellEnd"/>
      <w:r>
        <w:rPr>
          <w:color w:val="1A171C"/>
          <w:sz w:val="20"/>
          <w:szCs w:val="20"/>
        </w:rPr>
        <w:t xml:space="preserve">. 5 Generalunternehmer/Generalübernehmer mit </w:t>
      </w:r>
      <w:proofErr w:type="spellStart"/>
      <w:r>
        <w:rPr>
          <w:color w:val="1A171C"/>
          <w:sz w:val="20"/>
          <w:szCs w:val="20"/>
        </w:rPr>
        <w:t>Lph</w:t>
      </w:r>
      <w:proofErr w:type="spellEnd"/>
      <w:r>
        <w:rPr>
          <w:color w:val="1A171C"/>
          <w:sz w:val="20"/>
          <w:szCs w:val="20"/>
        </w:rPr>
        <w:t>. 5 Totalunternehmer/Totalübernehmer</w:t>
      </w:r>
    </w:p>
    <w:p w:rsidR="00000000" w:rsidRDefault="00DF5D7C">
      <w:pPr>
        <w:pStyle w:val="Textkrper"/>
        <w:kinsoku w:val="0"/>
        <w:overflowPunct w:val="0"/>
        <w:ind w:left="839"/>
      </w:pPr>
      <w:r>
        <w:rPr>
          <w:noProof/>
        </w:rPr>
      </w:r>
      <w:r>
        <w:pict>
          <v:group id="_x0000_s1074" style="width:474.6pt;height:35.5pt;mso-position-horizontal-relative:char;mso-position-vertical-relative:line" coordsize="9492,710" o:allowincell="f">
            <v:shape id="_x0000_s1075" style="position:absolute;width:9492;height:710;mso-position-horizontal-relative:page;mso-position-vertical-relative:page" coordsize="9492,710" o:allowincell="f" path="m,hhl9491,r,709l,709,,xe" fillcolor="#eceded" stroked="f">
              <v:path arrowok="t"/>
            </v:shape>
            <w10:anchorlock/>
          </v:group>
        </w:pict>
      </w:r>
    </w:p>
    <w:p w:rsidR="00000000" w:rsidRDefault="00DF5D7C">
      <w:pPr>
        <w:pStyle w:val="Textkrper"/>
        <w:kinsoku w:val="0"/>
        <w:overflowPunct w:val="0"/>
        <w:rPr>
          <w:sz w:val="22"/>
          <w:szCs w:val="22"/>
        </w:rPr>
      </w:pPr>
    </w:p>
    <w:p w:rsidR="00000000" w:rsidRDefault="00DF5D7C">
      <w:pPr>
        <w:pStyle w:val="Textkrper"/>
        <w:kinsoku w:val="0"/>
        <w:overflowPunct w:val="0"/>
        <w:spacing w:before="3"/>
        <w:rPr>
          <w:sz w:val="27"/>
          <w:szCs w:val="27"/>
        </w:rPr>
      </w:pPr>
    </w:p>
    <w:p w:rsidR="00000000" w:rsidRDefault="00DF5D7C">
      <w:pPr>
        <w:pStyle w:val="berschrift3"/>
        <w:numPr>
          <w:ilvl w:val="1"/>
          <w:numId w:val="8"/>
        </w:numPr>
        <w:tabs>
          <w:tab w:val="left" w:pos="851"/>
        </w:tabs>
        <w:kinsoku w:val="0"/>
        <w:overflowPunct w:val="0"/>
        <w:ind w:hanging="720"/>
        <w:rPr>
          <w:color w:val="1A171C"/>
        </w:rPr>
      </w:pPr>
      <w:r>
        <w:rPr>
          <w:color w:val="1A171C"/>
        </w:rPr>
        <w:t>Weitere Merkmale der</w:t>
      </w:r>
      <w:r>
        <w:rPr>
          <w:color w:val="1A171C"/>
          <w:spacing w:val="-1"/>
        </w:rPr>
        <w:t xml:space="preserve"> </w:t>
      </w:r>
      <w:r>
        <w:rPr>
          <w:color w:val="1A171C"/>
        </w:rPr>
        <w:t>Projektrealisierung</w:t>
      </w:r>
    </w:p>
    <w:p w:rsidR="00000000" w:rsidRDefault="00DF5D7C">
      <w:pPr>
        <w:pStyle w:val="Textkrper"/>
        <w:kinsoku w:val="0"/>
        <w:overflowPunct w:val="0"/>
        <w:spacing w:before="9"/>
        <w:rPr>
          <w:rFonts w:ascii="Frutiger Next Pro" w:hAnsi="Frutiger Next Pro" w:cs="Frutiger Next Pro"/>
          <w:b/>
          <w:bCs/>
          <w:sz w:val="33"/>
          <w:szCs w:val="33"/>
        </w:rPr>
      </w:pPr>
    </w:p>
    <w:p w:rsidR="00000000" w:rsidRDefault="00DF5D7C">
      <w:pPr>
        <w:pStyle w:val="Textkrper"/>
        <w:kinsoku w:val="0"/>
        <w:overflowPunct w:val="0"/>
        <w:spacing w:line="208" w:lineRule="auto"/>
        <w:ind w:left="850" w:right="109"/>
        <w:rPr>
          <w:color w:val="1A171C"/>
        </w:rPr>
      </w:pPr>
      <w:r>
        <w:rPr>
          <w:noProof/>
        </w:rPr>
        <w:pict>
          <v:shape id="_x0000_s1076" style="position:absolute;left:0;text-align:left;margin-left:43.35pt;margin-top:1.05pt;width:7.7pt;height:7.7pt;z-index:79;mso-position-horizontal-relative:page;mso-position-vertical-relative:text" coordsize="154,154" o:allowincell="f" path="m,153hhl153,153,153,,,,,153xe" filled="f" strokecolor="#d9dadb" strokeweight=".59864mm">
            <v:path arrowok="t"/>
            <w10:wrap anchorx="page"/>
          </v:shape>
        </w:pict>
      </w:r>
      <w:r>
        <w:rPr>
          <w:color w:val="1A171C"/>
        </w:rPr>
        <w:t>Der Auftraggeber realisiert das Bauvorhaben als Bauherr im eigenen Namen und für eigene Rechnung und zu eigenen Nutzungszwecken.</w:t>
      </w:r>
    </w:p>
    <w:p w:rsidR="00000000" w:rsidRDefault="00DF5D7C">
      <w:pPr>
        <w:pStyle w:val="Textkrper"/>
        <w:kinsoku w:val="0"/>
        <w:overflowPunct w:val="0"/>
        <w:spacing w:before="3"/>
        <w:rPr>
          <w:sz w:val="17"/>
          <w:szCs w:val="17"/>
        </w:rPr>
      </w:pPr>
    </w:p>
    <w:p w:rsidR="00000000" w:rsidRDefault="00DF5D7C">
      <w:pPr>
        <w:pStyle w:val="Textkrper"/>
        <w:kinsoku w:val="0"/>
        <w:overflowPunct w:val="0"/>
        <w:spacing w:before="1" w:line="208" w:lineRule="auto"/>
        <w:ind w:left="850" w:right="108"/>
        <w:rPr>
          <w:color w:val="1A171C"/>
        </w:rPr>
      </w:pPr>
      <w:r>
        <w:rPr>
          <w:noProof/>
        </w:rPr>
        <w:pict>
          <v:shape id="_x0000_s1077" style="position:absolute;left:0;text-align:left;margin-left:43.35pt;margin-top:1.1pt;width:7.7pt;height:7.7pt;z-index:80;mso-position-horizontal-relative:page;mso-position-vertical-relative:text" coordsize="154,154" o:allowincell="f" path="m,153hhl153,153,153,,,,,153xe" filled="f" strokecolor="#d9dadb" strokeweight=".59864mm">
            <v:path arrowok="t"/>
            <w10:wrap anchorx="page"/>
          </v:shape>
        </w:pict>
      </w:r>
      <w:r>
        <w:rPr>
          <w:color w:val="1A171C"/>
        </w:rPr>
        <w:t>Der Auftraggeber realisiert das Bauvorhaben als Projektentwickler in seinem eigenen Namen und für eigene Rechnung. Die Vermie</w:t>
      </w:r>
      <w:r>
        <w:rPr>
          <w:color w:val="1A171C"/>
        </w:rPr>
        <w:t>tung an dritte Nutzer und eine etwaige Veräußerung erfolgen während der Planung und Realisierung.</w:t>
      </w:r>
    </w:p>
    <w:p w:rsidR="00000000" w:rsidRDefault="00DF5D7C">
      <w:pPr>
        <w:pStyle w:val="Textkrper"/>
        <w:kinsoku w:val="0"/>
        <w:overflowPunct w:val="0"/>
        <w:spacing w:before="1" w:line="208" w:lineRule="auto"/>
        <w:ind w:left="850" w:right="108"/>
        <w:rPr>
          <w:color w:val="1A171C"/>
        </w:rPr>
        <w:sectPr w:rsidR="00000000">
          <w:pgSz w:w="11910" w:h="16840"/>
          <w:pgMar w:top="1160" w:right="740" w:bottom="1080" w:left="720" w:header="0" w:footer="883" w:gutter="0"/>
          <w:cols w:space="720"/>
          <w:noEndnote/>
        </w:sectPr>
      </w:pPr>
    </w:p>
    <w:p w:rsidR="00000000" w:rsidRDefault="00DF5D7C">
      <w:pPr>
        <w:pStyle w:val="Textkrper"/>
        <w:tabs>
          <w:tab w:val="left" w:pos="839"/>
        </w:tabs>
        <w:kinsoku w:val="0"/>
        <w:overflowPunct w:val="0"/>
        <w:ind w:left="150"/>
      </w:pPr>
      <w:r>
        <w:rPr>
          <w:noProof/>
        </w:rPr>
        <w:lastRenderedPageBreak/>
        <w:pict>
          <v:shape id="_x0000_s1078" type="#_x0000_t202" style="position:absolute;left:0;text-align:left;margin-left:6.8pt;margin-top:381.4pt;width:29.5pt;height:134.6pt;z-index:95;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noProof/>
        </w:rPr>
      </w:r>
      <w:r>
        <w:rPr>
          <w:position w:val="24"/>
        </w:rPr>
        <w:pict>
          <v:group id="_x0000_s1079" style="width:9.4pt;height:9.4pt;mso-position-horizontal-relative:char;mso-position-vertical-relative:line" coordsize="188,188" o:allowincell="f">
            <v:shape id="_x0000_s1080" style="position:absolute;left:16;top:16;width:154;height:154;mso-position-horizontal-relative:page;mso-position-vertical-relative:page" coordsize="154,154" o:allowincell="f" path="m,153hhl153,153,153,,,,,153xe" filled="f" strokecolor="#d9dadb" strokeweight=".59864mm">
              <v:path arrowok="t"/>
            </v:shape>
            <w10:anchorlock/>
          </v:group>
        </w:pict>
      </w:r>
      <w:r>
        <w:rPr>
          <w:position w:val="24"/>
        </w:rPr>
        <w:t xml:space="preserve"> </w:t>
      </w:r>
      <w:r>
        <w:rPr>
          <w:position w:val="24"/>
        </w:rPr>
        <w:tab/>
      </w:r>
      <w:r>
        <w:rPr>
          <w:noProof/>
        </w:rPr>
      </w:r>
      <w:r>
        <w:pict>
          <v:group id="_x0000_s1081" style="width:474.6pt;height:35.5pt;mso-position-horizontal-relative:char;mso-position-vertical-relative:line" coordsize="9492,710" o:allowincell="f">
            <v:shape id="_x0000_s1082" style="position:absolute;width:9492;height:710;mso-position-horizontal-relative:page;mso-position-vertical-relative:page" coordsize="9492,710" o:allowincell="f" path="m,hhl9491,r,709l,709,,xe" fillcolor="#eceded" stroked="f">
              <v:path arrowok="t"/>
            </v:shape>
            <w10:anchorlock/>
          </v:group>
        </w:pict>
      </w:r>
    </w:p>
    <w:p w:rsidR="00000000" w:rsidRDefault="00DF5D7C">
      <w:pPr>
        <w:pStyle w:val="Textkrper"/>
        <w:kinsoku w:val="0"/>
        <w:overflowPunct w:val="0"/>
        <w:spacing w:before="3"/>
        <w:rPr>
          <w:sz w:val="11"/>
          <w:szCs w:val="11"/>
        </w:rPr>
      </w:pPr>
    </w:p>
    <w:p w:rsidR="00000000" w:rsidRDefault="00DF5D7C">
      <w:pPr>
        <w:pStyle w:val="Textkrper"/>
        <w:kinsoku w:val="0"/>
        <w:overflowPunct w:val="0"/>
        <w:spacing w:before="89" w:line="208" w:lineRule="auto"/>
        <w:ind w:left="850" w:right="204"/>
        <w:rPr>
          <w:color w:val="1A171C"/>
        </w:rPr>
      </w:pPr>
      <w:r>
        <w:rPr>
          <w:noProof/>
        </w:rPr>
        <w:pict>
          <v:shape id="_x0000_s1083" style="position:absolute;left:0;text-align:left;margin-left:43.35pt;margin-top:5.5pt;width:7.7pt;height:7.7pt;z-index:86;mso-position-horizontal-relative:page;mso-position-vertical-relative:text" coordsize="154,154" o:allowincell="f" path="m,153hhl153,153,153,,,,,153xe" filled="f" strokecolor="#d9dadb" strokeweight=".59864mm">
            <v:path arrowok="t"/>
            <w10:wrap anchorx="page"/>
          </v:shape>
        </w:pict>
      </w:r>
      <w:r>
        <w:rPr>
          <w:color w:val="1A171C"/>
        </w:rPr>
        <w:t xml:space="preserve">Folgende Gremien der </w:t>
      </w:r>
      <w:proofErr w:type="spellStart"/>
      <w:r>
        <w:rPr>
          <w:color w:val="1A171C"/>
        </w:rPr>
        <w:t>Auftraggeberorganisation</w:t>
      </w:r>
      <w:proofErr w:type="spellEnd"/>
      <w:r>
        <w:rPr>
          <w:color w:val="1A171C"/>
        </w:rPr>
        <w:t xml:space="preserve"> sind nach Maßgabe der Vorgaben des Auftraggebers </w:t>
      </w:r>
      <w:proofErr w:type="spellStart"/>
      <w:r>
        <w:rPr>
          <w:color w:val="1A171C"/>
        </w:rPr>
        <w:t>einzubin</w:t>
      </w:r>
      <w:proofErr w:type="spellEnd"/>
      <w:r>
        <w:rPr>
          <w:color w:val="1A171C"/>
        </w:rPr>
        <w:t xml:space="preserve">- </w:t>
      </w:r>
      <w:proofErr w:type="spellStart"/>
      <w:r>
        <w:rPr>
          <w:color w:val="1A171C"/>
        </w:rPr>
        <w:t>den</w:t>
      </w:r>
      <w:proofErr w:type="spellEnd"/>
      <w:r>
        <w:rPr>
          <w:color w:val="1A171C"/>
        </w:rPr>
        <w:t>:</w:t>
      </w:r>
    </w:p>
    <w:p w:rsidR="00000000" w:rsidRDefault="00DF5D7C">
      <w:pPr>
        <w:pStyle w:val="Textkrper"/>
        <w:kinsoku w:val="0"/>
        <w:overflowPunct w:val="0"/>
        <w:spacing w:before="10"/>
        <w:rPr>
          <w:sz w:val="11"/>
          <w:szCs w:val="11"/>
        </w:rPr>
      </w:pPr>
      <w:r>
        <w:rPr>
          <w:noProof/>
        </w:rPr>
        <w:pict>
          <v:shape id="_x0000_s1084" style="position:absolute;left:0;text-align:left;margin-left:77.95pt;margin-top:10.05pt;width:474.6pt;height:35.5pt;z-index:82;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8"/>
        <w:rPr>
          <w:sz w:val="16"/>
          <w:szCs w:val="16"/>
        </w:rPr>
      </w:pPr>
    </w:p>
    <w:p w:rsidR="00000000" w:rsidRDefault="00DF5D7C">
      <w:pPr>
        <w:pStyle w:val="Textkrper"/>
        <w:kinsoku w:val="0"/>
        <w:overflowPunct w:val="0"/>
        <w:ind w:left="850"/>
        <w:rPr>
          <w:color w:val="1A171C"/>
        </w:rPr>
      </w:pPr>
      <w:r>
        <w:rPr>
          <w:noProof/>
        </w:rPr>
        <w:pict>
          <v:shape id="_x0000_s1085" style="position:absolute;left:0;text-align:left;margin-left:43.35pt;margin-top:2.5pt;width:7.7pt;height:7.7pt;z-index:87;mso-position-horizontal-relative:page;mso-position-vertical-relative:text" coordsize="154,154" o:allowincell="f" path="m,153hhl153,153,153,,,,,153xe" filled="f" strokecolor="#d9dadb" strokeweight=".59864mm">
            <v:path arrowok="t"/>
            <w10:wrap anchorx="page"/>
          </v:shape>
        </w:pict>
      </w:r>
      <w:r>
        <w:rPr>
          <w:color w:val="1A171C"/>
        </w:rPr>
        <w:t>Folgende weitere Beteiligte (Stakeholder) sind bei der Projektrealisierung einzubeziehen:</w:t>
      </w:r>
    </w:p>
    <w:p w:rsidR="00000000" w:rsidRDefault="00DF5D7C">
      <w:pPr>
        <w:pStyle w:val="Textkrper"/>
        <w:kinsoku w:val="0"/>
        <w:overflowPunct w:val="0"/>
        <w:spacing w:before="4"/>
        <w:rPr>
          <w:sz w:val="11"/>
          <w:szCs w:val="11"/>
        </w:rPr>
      </w:pPr>
      <w:r>
        <w:rPr>
          <w:noProof/>
        </w:rPr>
        <w:pict>
          <v:shape id="_x0000_s1086" style="position:absolute;left:0;text-align:left;margin-left:77.95pt;margin-top:9.75pt;width:474.6pt;height:35.5pt;z-index:83;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rPr>
          <w:sz w:val="22"/>
          <w:szCs w:val="22"/>
        </w:rPr>
      </w:pPr>
    </w:p>
    <w:p w:rsidR="00000000" w:rsidRDefault="00DF5D7C">
      <w:pPr>
        <w:pStyle w:val="Textkrper"/>
        <w:kinsoku w:val="0"/>
        <w:overflowPunct w:val="0"/>
        <w:spacing w:before="9"/>
        <w:rPr>
          <w:sz w:val="27"/>
          <w:szCs w:val="27"/>
        </w:rPr>
      </w:pPr>
    </w:p>
    <w:p w:rsidR="00000000" w:rsidRDefault="00DF5D7C">
      <w:pPr>
        <w:pStyle w:val="berschrift3"/>
        <w:numPr>
          <w:ilvl w:val="1"/>
          <w:numId w:val="8"/>
        </w:numPr>
        <w:tabs>
          <w:tab w:val="left" w:pos="851"/>
        </w:tabs>
        <w:kinsoku w:val="0"/>
        <w:overflowPunct w:val="0"/>
        <w:ind w:hanging="720"/>
        <w:rPr>
          <w:color w:val="1A171C"/>
        </w:rPr>
      </w:pPr>
      <w:r>
        <w:rPr>
          <w:color w:val="1A171C"/>
        </w:rPr>
        <w:t>Projektsteuerungseinsatzform</w:t>
      </w:r>
    </w:p>
    <w:p w:rsidR="00000000" w:rsidRDefault="00DF5D7C">
      <w:pPr>
        <w:pStyle w:val="Textkrper"/>
        <w:kinsoku w:val="0"/>
        <w:overflowPunct w:val="0"/>
        <w:spacing w:before="198"/>
        <w:ind w:left="130"/>
        <w:rPr>
          <w:color w:val="1A171C"/>
        </w:rPr>
      </w:pPr>
      <w:r>
        <w:rPr>
          <w:color w:val="1A171C"/>
        </w:rPr>
        <w:t>Gegenstand dieses Vertrags sind Projektsteuerungsleistungen</w:t>
      </w:r>
    </w:p>
    <w:p w:rsidR="00000000" w:rsidRDefault="00DF5D7C">
      <w:pPr>
        <w:pStyle w:val="Textkrper"/>
        <w:kinsoku w:val="0"/>
        <w:overflowPunct w:val="0"/>
        <w:spacing w:before="10"/>
        <w:rPr>
          <w:sz w:val="16"/>
          <w:szCs w:val="16"/>
        </w:rPr>
      </w:pPr>
    </w:p>
    <w:p w:rsidR="00000000" w:rsidRDefault="00DF5D7C">
      <w:pPr>
        <w:pStyle w:val="Textkrper"/>
        <w:kinsoku w:val="0"/>
        <w:overflowPunct w:val="0"/>
        <w:spacing w:before="1" w:line="208" w:lineRule="auto"/>
        <w:ind w:left="850" w:right="108"/>
        <w:rPr>
          <w:color w:val="1A171C"/>
        </w:rPr>
      </w:pPr>
      <w:r>
        <w:rPr>
          <w:noProof/>
        </w:rPr>
        <w:pict>
          <v:shape id="_x0000_s1087" style="position:absolute;left:0;text-align:left;margin-left:43.35pt;margin-top:1.1pt;width:7.7pt;height:7.7pt;z-index:88;mso-position-horizontal-relative:page;mso-position-vertical-relative:text" coordsize="154,154" o:allowincell="f" path="m,153hhl153,153,153,,,,,153xe" filled="f" strokecolor="#d9dadb" strokeweight=".59864mm">
            <v:path arrowok="t"/>
            <w10:wrap anchorx="page"/>
          </v:shape>
        </w:pict>
      </w:r>
      <w:r>
        <w:rPr>
          <w:color w:val="1A171C"/>
        </w:rPr>
        <w:t>gemäß dem Leistungsbild nach Heft 9 der AHO-Fachkommission „Projektsteu</w:t>
      </w:r>
      <w:r>
        <w:rPr>
          <w:color w:val="1A171C"/>
        </w:rPr>
        <w:t>erung/Projektmanagement“ (fortan: AHO-Heft 9)</w:t>
      </w:r>
    </w:p>
    <w:p w:rsidR="00000000" w:rsidRDefault="00DF5D7C">
      <w:pPr>
        <w:pStyle w:val="Textkrper"/>
        <w:kinsoku w:val="0"/>
        <w:overflowPunct w:val="0"/>
        <w:spacing w:before="2"/>
        <w:rPr>
          <w:sz w:val="17"/>
          <w:szCs w:val="17"/>
        </w:rPr>
      </w:pPr>
    </w:p>
    <w:p w:rsidR="00000000" w:rsidRDefault="00DF5D7C">
      <w:pPr>
        <w:pStyle w:val="Textkrper"/>
        <w:kinsoku w:val="0"/>
        <w:overflowPunct w:val="0"/>
        <w:spacing w:before="1" w:line="208" w:lineRule="auto"/>
        <w:ind w:left="850" w:right="108"/>
        <w:rPr>
          <w:color w:val="1A171C"/>
        </w:rPr>
      </w:pPr>
      <w:r>
        <w:rPr>
          <w:noProof/>
        </w:rPr>
        <w:pict>
          <v:shape id="_x0000_s1088" style="position:absolute;left:0;text-align:left;margin-left:43.35pt;margin-top:1.1pt;width:7.7pt;height:7.7pt;z-index:89;mso-position-horizontal-relative:page;mso-position-vertical-relative:text" coordsize="154,154" o:allowincell="f" path="m,153hhl153,153,153,,,,,153xe" filled="f" strokecolor="#d9dadb" strokeweight=".59864mm">
            <v:path arrowok="t"/>
            <w10:wrap anchorx="page"/>
          </v:shape>
        </w:pict>
      </w:r>
      <w:r>
        <w:rPr>
          <w:color w:val="1A171C"/>
        </w:rPr>
        <w:t>ausschließlich Projektcontrolling-Leistungen (Leistungen mit vornehmlich kontrollierendem Charakter, z. B. Banken-, Investoren- oder Generalunternehmercontrolling)</w:t>
      </w:r>
    </w:p>
    <w:p w:rsidR="00000000" w:rsidRDefault="00DF5D7C">
      <w:pPr>
        <w:pStyle w:val="Textkrper"/>
        <w:kinsoku w:val="0"/>
        <w:overflowPunct w:val="0"/>
        <w:spacing w:before="1"/>
        <w:rPr>
          <w:sz w:val="15"/>
          <w:szCs w:val="15"/>
        </w:rPr>
      </w:pPr>
    </w:p>
    <w:p w:rsidR="00000000" w:rsidRDefault="00DF5D7C">
      <w:pPr>
        <w:pStyle w:val="Textkrper"/>
        <w:kinsoku w:val="0"/>
        <w:overflowPunct w:val="0"/>
        <w:spacing w:before="1"/>
        <w:ind w:left="850"/>
        <w:rPr>
          <w:color w:val="1A171C"/>
        </w:rPr>
      </w:pPr>
      <w:r>
        <w:rPr>
          <w:noProof/>
        </w:rPr>
        <w:pict>
          <v:shape id="_x0000_s1089" style="position:absolute;left:0;text-align:left;margin-left:43.35pt;margin-top:2.55pt;width:7.7pt;height:7.7pt;z-index:90;mso-position-horizontal-relative:page;mso-position-vertical-relative:text" coordsize="154,154" o:allowincell="f" path="m,153hhl153,153,153,,,,,153xe" filled="f" strokecolor="#d9dadb" strokeweight=".59864mm">
            <v:path arrowok="t"/>
            <w10:wrap anchorx="page"/>
          </v:shape>
        </w:pict>
      </w:r>
      <w:r>
        <w:rPr>
          <w:color w:val="1A171C"/>
        </w:rPr>
        <w:t>folgende zusätzliche Projektleitungsaufgab</w:t>
      </w:r>
      <w:r>
        <w:rPr>
          <w:color w:val="1A171C"/>
        </w:rPr>
        <w:t>en (insgesamt Projektmanagement):</w:t>
      </w:r>
    </w:p>
    <w:p w:rsidR="00000000" w:rsidRDefault="00DF5D7C">
      <w:pPr>
        <w:pStyle w:val="Textkrper"/>
        <w:kinsoku w:val="0"/>
        <w:overflowPunct w:val="0"/>
        <w:spacing w:before="3"/>
        <w:rPr>
          <w:sz w:val="11"/>
          <w:szCs w:val="11"/>
        </w:rPr>
      </w:pPr>
      <w:r>
        <w:rPr>
          <w:noProof/>
        </w:rPr>
        <w:pict>
          <v:shape id="_x0000_s1090" style="position:absolute;left:0;text-align:left;margin-left:77.95pt;margin-top:9.7pt;width:474.6pt;height:35.5pt;z-index:84;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8"/>
        <w:rPr>
          <w:sz w:val="16"/>
          <w:szCs w:val="16"/>
        </w:rPr>
      </w:pPr>
    </w:p>
    <w:p w:rsidR="00000000" w:rsidRDefault="00DF5D7C">
      <w:pPr>
        <w:pStyle w:val="Textkrper"/>
        <w:kinsoku w:val="0"/>
        <w:overflowPunct w:val="0"/>
        <w:ind w:left="130"/>
        <w:rPr>
          <w:color w:val="1A171C"/>
        </w:rPr>
      </w:pPr>
      <w:r>
        <w:rPr>
          <w:color w:val="1A171C"/>
        </w:rPr>
        <w:t>Es werden folgende weitere Festlegungen zur Einsatzform vereinbart:</w:t>
      </w:r>
    </w:p>
    <w:p w:rsidR="00000000" w:rsidRDefault="00DF5D7C">
      <w:pPr>
        <w:pStyle w:val="Textkrper"/>
        <w:kinsoku w:val="0"/>
        <w:overflowPunct w:val="0"/>
        <w:spacing w:before="4"/>
        <w:rPr>
          <w:sz w:val="11"/>
          <w:szCs w:val="11"/>
        </w:rPr>
      </w:pPr>
      <w:r>
        <w:rPr>
          <w:noProof/>
        </w:rPr>
        <w:pict>
          <v:shape id="_x0000_s1091" style="position:absolute;left:0;text-align:left;margin-left:77.95pt;margin-top:9.75pt;width:474.6pt;height:35.5pt;z-index:85;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rPr>
          <w:sz w:val="22"/>
          <w:szCs w:val="22"/>
        </w:rPr>
      </w:pPr>
    </w:p>
    <w:p w:rsidR="00000000" w:rsidRDefault="00DF5D7C">
      <w:pPr>
        <w:pStyle w:val="Textkrper"/>
        <w:kinsoku w:val="0"/>
        <w:overflowPunct w:val="0"/>
        <w:spacing w:before="9"/>
        <w:rPr>
          <w:sz w:val="27"/>
          <w:szCs w:val="27"/>
        </w:rPr>
      </w:pPr>
    </w:p>
    <w:p w:rsidR="00000000" w:rsidRDefault="00DF5D7C">
      <w:pPr>
        <w:pStyle w:val="berschrift3"/>
        <w:numPr>
          <w:ilvl w:val="1"/>
          <w:numId w:val="8"/>
        </w:numPr>
        <w:tabs>
          <w:tab w:val="left" w:pos="851"/>
        </w:tabs>
        <w:kinsoku w:val="0"/>
        <w:overflowPunct w:val="0"/>
        <w:ind w:hanging="720"/>
        <w:rPr>
          <w:color w:val="1A171C"/>
        </w:rPr>
      </w:pPr>
      <w:r>
        <w:rPr>
          <w:color w:val="1A171C"/>
        </w:rPr>
        <w:t>Grundlagen des</w:t>
      </w:r>
      <w:r>
        <w:rPr>
          <w:color w:val="1A171C"/>
          <w:spacing w:val="-1"/>
        </w:rPr>
        <w:t xml:space="preserve"> </w:t>
      </w:r>
      <w:r>
        <w:rPr>
          <w:color w:val="1A171C"/>
        </w:rPr>
        <w:t>Vertrages</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Pr>
          <w:color w:val="1A171C"/>
        </w:rPr>
      </w:pPr>
      <w:r>
        <w:rPr>
          <w:color w:val="1A171C"/>
        </w:rPr>
        <w:t>Fü</w:t>
      </w:r>
      <w:r>
        <w:rPr>
          <w:color w:val="1A171C"/>
        </w:rPr>
        <w:t>r die Leistungen des Auftragnehmers gelten vorrangig die in diesem Vertrag getroffenen Regelungen sowie nachrangig die nachfolgenden Vertragsbestandteile:</w:t>
      </w:r>
    </w:p>
    <w:p w:rsidR="00000000" w:rsidRDefault="00DF5D7C">
      <w:pPr>
        <w:pStyle w:val="Textkrper"/>
        <w:kinsoku w:val="0"/>
        <w:overflowPunct w:val="0"/>
        <w:spacing w:before="2"/>
        <w:rPr>
          <w:sz w:val="15"/>
          <w:szCs w:val="15"/>
        </w:rPr>
      </w:pPr>
    </w:p>
    <w:p w:rsidR="00000000" w:rsidRDefault="00DF5D7C">
      <w:pPr>
        <w:pStyle w:val="Listenabsatz"/>
        <w:numPr>
          <w:ilvl w:val="2"/>
          <w:numId w:val="8"/>
        </w:numPr>
        <w:tabs>
          <w:tab w:val="left" w:pos="851"/>
          <w:tab w:val="left" w:pos="3432"/>
        </w:tabs>
        <w:kinsoku w:val="0"/>
        <w:overflowPunct w:val="0"/>
        <w:rPr>
          <w:color w:val="1A171C"/>
          <w:sz w:val="20"/>
          <w:szCs w:val="20"/>
        </w:rPr>
      </w:pPr>
      <w:r>
        <w:rPr>
          <w:noProof/>
        </w:rPr>
        <w:pict>
          <v:shape id="_x0000_s1092" style="position:absolute;left:0;text-align:left;margin-left:164.9pt;margin-top:.75pt;width:40.05pt;height:13.3pt;z-index:-175;mso-position-horizontal-relative:page;mso-position-vertical-relative:text" coordsize="801,266" o:allowincell="f" path="m,hhl800,r,265l,265,,xe" fillcolor="#eceded" stroked="f">
            <v:path arrowok="t"/>
            <w10:wrap anchorx="page"/>
          </v:shape>
        </w:pict>
      </w:r>
      <w:r>
        <w:rPr>
          <w:color w:val="1A171C"/>
          <w:sz w:val="20"/>
          <w:szCs w:val="20"/>
        </w:rPr>
        <w:t>Das Leistungsbild für</w:t>
      </w:r>
      <w:r>
        <w:rPr>
          <w:color w:val="1A171C"/>
          <w:sz w:val="20"/>
          <w:szCs w:val="20"/>
        </w:rPr>
        <w:tab/>
        <w:t xml:space="preserve">auf Basis AHO-Heft 9, </w:t>
      </w:r>
      <w:r>
        <w:rPr>
          <w:rFonts w:ascii="FrutigerNextPro-Medium" w:hAnsi="FrutigerNextPro-Medium" w:cs="FrutigerNextPro-Medium"/>
          <w:color w:val="1A171C"/>
          <w:sz w:val="20"/>
          <w:szCs w:val="20"/>
        </w:rPr>
        <w:t xml:space="preserve">Anlage 1a </w:t>
      </w:r>
      <w:r>
        <w:rPr>
          <w:color w:val="1A171C"/>
          <w:sz w:val="20"/>
          <w:szCs w:val="20"/>
        </w:rPr>
        <w:t>zu diesem</w:t>
      </w:r>
      <w:r>
        <w:rPr>
          <w:color w:val="1A171C"/>
          <w:spacing w:val="-5"/>
          <w:sz w:val="20"/>
          <w:szCs w:val="20"/>
        </w:rPr>
        <w:t xml:space="preserve"> </w:t>
      </w:r>
      <w:r>
        <w:rPr>
          <w:color w:val="1A171C"/>
          <w:sz w:val="20"/>
          <w:szCs w:val="20"/>
        </w:rPr>
        <w:t>Vertrag</w:t>
      </w:r>
    </w:p>
    <w:p w:rsidR="00000000" w:rsidRDefault="00DF5D7C">
      <w:pPr>
        <w:pStyle w:val="Textkrper"/>
        <w:kinsoku w:val="0"/>
        <w:overflowPunct w:val="0"/>
        <w:spacing w:before="10"/>
        <w:rPr>
          <w:sz w:val="14"/>
          <w:szCs w:val="14"/>
        </w:rPr>
      </w:pPr>
    </w:p>
    <w:p w:rsidR="00000000" w:rsidRDefault="00DF5D7C">
      <w:pPr>
        <w:pStyle w:val="Listenabsatz"/>
        <w:numPr>
          <w:ilvl w:val="2"/>
          <w:numId w:val="8"/>
        </w:numPr>
        <w:tabs>
          <w:tab w:val="left" w:pos="851"/>
          <w:tab w:val="left" w:pos="6503"/>
        </w:tabs>
        <w:kinsoku w:val="0"/>
        <w:overflowPunct w:val="0"/>
        <w:rPr>
          <w:color w:val="1A171C"/>
          <w:sz w:val="20"/>
          <w:szCs w:val="20"/>
        </w:rPr>
      </w:pPr>
      <w:r>
        <w:rPr>
          <w:noProof/>
        </w:rPr>
        <w:pict>
          <v:shape id="_x0000_s1093" style="position:absolute;left:0;text-align:left;margin-left:321.15pt;margin-top:.75pt;width:40.05pt;height:13.3pt;z-index:-174;mso-position-horizontal-relative:page;mso-position-vertical-relative:text" coordsize="801,266" o:allowincell="f" path="m,hhl800,r,265l,265,,xe" fillcolor="#eceded" stroked="f">
            <v:path arrowok="t"/>
            <w10:wrap anchorx="page"/>
          </v:shape>
        </w:pict>
      </w:r>
      <w:r>
        <w:rPr>
          <w:color w:val="1A171C"/>
          <w:sz w:val="20"/>
          <w:szCs w:val="20"/>
        </w:rPr>
        <w:t>Folgende</w:t>
      </w:r>
      <w:r>
        <w:rPr>
          <w:color w:val="1A171C"/>
          <w:spacing w:val="-2"/>
          <w:sz w:val="20"/>
          <w:szCs w:val="20"/>
        </w:rPr>
        <w:t xml:space="preserve"> </w:t>
      </w:r>
      <w:r>
        <w:rPr>
          <w:color w:val="1A171C"/>
          <w:sz w:val="20"/>
          <w:szCs w:val="20"/>
        </w:rPr>
        <w:t>weitere</w:t>
      </w:r>
      <w:r>
        <w:rPr>
          <w:color w:val="1A171C"/>
          <w:spacing w:val="-2"/>
          <w:sz w:val="20"/>
          <w:szCs w:val="20"/>
        </w:rPr>
        <w:t xml:space="preserve"> </w:t>
      </w:r>
      <w:r>
        <w:rPr>
          <w:color w:val="1A171C"/>
          <w:sz w:val="20"/>
          <w:szCs w:val="20"/>
        </w:rPr>
        <w:t>Leistungsbeschreibungen/Leistungsbilder:</w:t>
      </w:r>
      <w:r>
        <w:rPr>
          <w:color w:val="1A171C"/>
          <w:sz w:val="20"/>
          <w:szCs w:val="20"/>
        </w:rPr>
        <w:tab/>
        <w:t xml:space="preserve">, </w:t>
      </w:r>
      <w:r>
        <w:rPr>
          <w:rFonts w:ascii="FrutigerNextPro-Medium" w:hAnsi="FrutigerNextPro-Medium" w:cs="FrutigerNextPro-Medium"/>
          <w:color w:val="1A171C"/>
          <w:sz w:val="20"/>
          <w:szCs w:val="20"/>
        </w:rPr>
        <w:t xml:space="preserve">Anlage 1b </w:t>
      </w:r>
      <w:r>
        <w:rPr>
          <w:color w:val="1A171C"/>
          <w:sz w:val="20"/>
          <w:szCs w:val="20"/>
        </w:rPr>
        <w:t>zu diesem</w:t>
      </w:r>
      <w:r>
        <w:rPr>
          <w:color w:val="1A171C"/>
          <w:spacing w:val="-5"/>
          <w:sz w:val="20"/>
          <w:szCs w:val="20"/>
        </w:rPr>
        <w:t xml:space="preserve"> </w:t>
      </w:r>
      <w:r>
        <w:rPr>
          <w:color w:val="1A171C"/>
          <w:sz w:val="20"/>
          <w:szCs w:val="20"/>
        </w:rPr>
        <w:t>Vertrag</w:t>
      </w:r>
    </w:p>
    <w:p w:rsidR="00000000" w:rsidRDefault="00DF5D7C">
      <w:pPr>
        <w:pStyle w:val="Textkrper"/>
        <w:kinsoku w:val="0"/>
        <w:overflowPunct w:val="0"/>
        <w:spacing w:before="9"/>
        <w:rPr>
          <w:sz w:val="14"/>
          <w:szCs w:val="14"/>
        </w:rPr>
      </w:pPr>
    </w:p>
    <w:p w:rsidR="00000000" w:rsidRDefault="00DF5D7C">
      <w:pPr>
        <w:pStyle w:val="Listenabsatz"/>
        <w:numPr>
          <w:ilvl w:val="2"/>
          <w:numId w:val="8"/>
        </w:numPr>
        <w:tabs>
          <w:tab w:val="left" w:pos="851"/>
          <w:tab w:val="left" w:pos="3930"/>
        </w:tabs>
        <w:kinsoku w:val="0"/>
        <w:overflowPunct w:val="0"/>
        <w:rPr>
          <w:color w:val="1A171C"/>
          <w:sz w:val="20"/>
          <w:szCs w:val="20"/>
        </w:rPr>
      </w:pPr>
      <w:r>
        <w:rPr>
          <w:noProof/>
        </w:rPr>
        <w:pict>
          <v:shape id="_x0000_s1094" style="position:absolute;left:0;text-align:left;margin-left:192.45pt;margin-top:.75pt;width:40.05pt;height:13.3pt;z-index:-173;mso-position-horizontal-relative:page;mso-position-vertical-relative:text" coordsize="801,266" o:allowincell="f" path="m,hhl800,r,265l,265,,xe" fillcolor="#eceded" stroked="f">
            <v:path arrowok="t"/>
            <w10:wrap anchorx="page"/>
          </v:shape>
        </w:pict>
      </w:r>
      <w:r>
        <w:rPr>
          <w:color w:val="1A171C"/>
          <w:sz w:val="20"/>
          <w:szCs w:val="20"/>
        </w:rPr>
        <w:t>Die</w:t>
      </w:r>
      <w:r>
        <w:rPr>
          <w:color w:val="1A171C"/>
          <w:spacing w:val="-2"/>
          <w:sz w:val="20"/>
          <w:szCs w:val="20"/>
        </w:rPr>
        <w:t xml:space="preserve"> </w:t>
      </w:r>
      <w:r>
        <w:rPr>
          <w:color w:val="1A171C"/>
          <w:sz w:val="20"/>
          <w:szCs w:val="20"/>
        </w:rPr>
        <w:t>Honorarermittlung</w:t>
      </w:r>
      <w:r>
        <w:rPr>
          <w:color w:val="1A171C"/>
          <w:spacing w:val="-1"/>
          <w:sz w:val="20"/>
          <w:szCs w:val="20"/>
        </w:rPr>
        <w:t xml:space="preserve"> </w:t>
      </w:r>
      <w:r>
        <w:rPr>
          <w:color w:val="1A171C"/>
          <w:sz w:val="20"/>
          <w:szCs w:val="20"/>
        </w:rPr>
        <w:t>vom</w:t>
      </w:r>
      <w:r>
        <w:rPr>
          <w:color w:val="1A171C"/>
          <w:sz w:val="20"/>
          <w:szCs w:val="20"/>
        </w:rPr>
        <w:tab/>
        <w:t xml:space="preserve">, </w:t>
      </w:r>
      <w:r>
        <w:rPr>
          <w:rFonts w:ascii="FrutigerNextPro-Medium" w:hAnsi="FrutigerNextPro-Medium" w:cs="FrutigerNextPro-Medium"/>
          <w:color w:val="1A171C"/>
          <w:sz w:val="20"/>
          <w:szCs w:val="20"/>
        </w:rPr>
        <w:t xml:space="preserve">Anlage 2 </w:t>
      </w:r>
      <w:r>
        <w:rPr>
          <w:color w:val="1A171C"/>
          <w:sz w:val="20"/>
          <w:szCs w:val="20"/>
        </w:rPr>
        <w:t>zu diesem</w:t>
      </w:r>
      <w:r>
        <w:rPr>
          <w:color w:val="1A171C"/>
          <w:spacing w:val="-4"/>
          <w:sz w:val="20"/>
          <w:szCs w:val="20"/>
        </w:rPr>
        <w:t xml:space="preserve"> </w:t>
      </w:r>
      <w:r>
        <w:rPr>
          <w:color w:val="1A171C"/>
          <w:sz w:val="20"/>
          <w:szCs w:val="20"/>
        </w:rPr>
        <w:t>Vertrag</w:t>
      </w:r>
    </w:p>
    <w:p w:rsidR="00000000" w:rsidRDefault="00DF5D7C">
      <w:pPr>
        <w:pStyle w:val="Textkrper"/>
        <w:kinsoku w:val="0"/>
        <w:overflowPunct w:val="0"/>
        <w:spacing w:before="10"/>
        <w:rPr>
          <w:sz w:val="14"/>
          <w:szCs w:val="14"/>
        </w:rPr>
      </w:pPr>
    </w:p>
    <w:p w:rsidR="00000000" w:rsidRDefault="00DF5D7C">
      <w:pPr>
        <w:pStyle w:val="Listenabsatz"/>
        <w:numPr>
          <w:ilvl w:val="2"/>
          <w:numId w:val="8"/>
        </w:numPr>
        <w:tabs>
          <w:tab w:val="left" w:pos="851"/>
        </w:tabs>
        <w:kinsoku w:val="0"/>
        <w:overflowPunct w:val="0"/>
        <w:rPr>
          <w:color w:val="1A171C"/>
          <w:sz w:val="20"/>
          <w:szCs w:val="20"/>
        </w:rPr>
      </w:pPr>
      <w:r>
        <w:rPr>
          <w:color w:val="1A171C"/>
          <w:sz w:val="20"/>
          <w:szCs w:val="20"/>
        </w:rPr>
        <w:t xml:space="preserve">Die Auflistung des Kernprojektteams des Auftragnehmers, </w:t>
      </w:r>
      <w:r>
        <w:rPr>
          <w:rFonts w:ascii="FrutigerNextPro-Medium" w:hAnsi="FrutigerNextPro-Medium" w:cs="FrutigerNextPro-Medium"/>
          <w:color w:val="1A171C"/>
          <w:sz w:val="20"/>
          <w:szCs w:val="20"/>
        </w:rPr>
        <w:t xml:space="preserve">Anlage 3 </w:t>
      </w:r>
      <w:r>
        <w:rPr>
          <w:color w:val="1A171C"/>
          <w:sz w:val="20"/>
          <w:szCs w:val="20"/>
        </w:rPr>
        <w:t>zu diesem</w:t>
      </w:r>
      <w:r>
        <w:rPr>
          <w:color w:val="1A171C"/>
          <w:spacing w:val="-8"/>
          <w:sz w:val="20"/>
          <w:szCs w:val="20"/>
        </w:rPr>
        <w:t xml:space="preserve"> </w:t>
      </w:r>
      <w:r>
        <w:rPr>
          <w:color w:val="1A171C"/>
          <w:sz w:val="20"/>
          <w:szCs w:val="20"/>
        </w:rPr>
        <w:t>Vertrag</w:t>
      </w:r>
    </w:p>
    <w:p w:rsidR="00000000" w:rsidRDefault="00DF5D7C">
      <w:pPr>
        <w:pStyle w:val="Textkrper"/>
        <w:kinsoku w:val="0"/>
        <w:overflowPunct w:val="0"/>
        <w:spacing w:before="9"/>
        <w:rPr>
          <w:sz w:val="14"/>
          <w:szCs w:val="14"/>
        </w:rPr>
      </w:pPr>
    </w:p>
    <w:p w:rsidR="00000000" w:rsidRDefault="00DF5D7C">
      <w:pPr>
        <w:pStyle w:val="Listenabsatz"/>
        <w:numPr>
          <w:ilvl w:val="2"/>
          <w:numId w:val="8"/>
        </w:numPr>
        <w:tabs>
          <w:tab w:val="left" w:pos="851"/>
        </w:tabs>
        <w:kinsoku w:val="0"/>
        <w:overflowPunct w:val="0"/>
        <w:rPr>
          <w:color w:val="1A171C"/>
          <w:sz w:val="20"/>
          <w:szCs w:val="20"/>
        </w:rPr>
      </w:pPr>
      <w:r>
        <w:rPr>
          <w:color w:val="1A171C"/>
          <w:sz w:val="20"/>
          <w:szCs w:val="20"/>
        </w:rPr>
        <w:t xml:space="preserve">Die Liste eingeschalteter Nachunternehmer (einschließlich freiberuflich Tätiger), </w:t>
      </w:r>
      <w:r>
        <w:rPr>
          <w:rFonts w:ascii="FrutigerNextPro-Medium" w:hAnsi="FrutigerNextPro-Medium" w:cs="FrutigerNextPro-Medium"/>
          <w:color w:val="1A171C"/>
          <w:sz w:val="20"/>
          <w:szCs w:val="20"/>
        </w:rPr>
        <w:t xml:space="preserve">Anlage 4 </w:t>
      </w:r>
      <w:r>
        <w:rPr>
          <w:color w:val="1A171C"/>
          <w:sz w:val="20"/>
          <w:szCs w:val="20"/>
        </w:rPr>
        <w:t>zu diesem</w:t>
      </w:r>
      <w:r>
        <w:rPr>
          <w:color w:val="1A171C"/>
          <w:spacing w:val="-14"/>
          <w:sz w:val="20"/>
          <w:szCs w:val="20"/>
        </w:rPr>
        <w:t xml:space="preserve"> </w:t>
      </w:r>
      <w:r>
        <w:rPr>
          <w:color w:val="1A171C"/>
          <w:sz w:val="20"/>
          <w:szCs w:val="20"/>
        </w:rPr>
        <w:t>Vertrag</w:t>
      </w:r>
    </w:p>
    <w:p w:rsidR="00000000" w:rsidRDefault="00DF5D7C">
      <w:pPr>
        <w:pStyle w:val="Textkrper"/>
        <w:kinsoku w:val="0"/>
        <w:overflowPunct w:val="0"/>
        <w:spacing w:before="9"/>
        <w:rPr>
          <w:sz w:val="14"/>
          <w:szCs w:val="14"/>
        </w:rPr>
      </w:pPr>
    </w:p>
    <w:p w:rsidR="00000000" w:rsidRDefault="00DF5D7C">
      <w:pPr>
        <w:pStyle w:val="Listenabsatz"/>
        <w:numPr>
          <w:ilvl w:val="2"/>
          <w:numId w:val="8"/>
        </w:numPr>
        <w:tabs>
          <w:tab w:val="left" w:pos="851"/>
          <w:tab w:val="left" w:pos="3986"/>
        </w:tabs>
        <w:kinsoku w:val="0"/>
        <w:overflowPunct w:val="0"/>
        <w:spacing w:before="1"/>
        <w:rPr>
          <w:color w:val="1A171C"/>
          <w:sz w:val="20"/>
          <w:szCs w:val="20"/>
        </w:rPr>
      </w:pPr>
      <w:r>
        <w:rPr>
          <w:noProof/>
        </w:rPr>
        <w:pict>
          <v:shape id="_x0000_s1095" style="position:absolute;left:0;text-align:left;margin-left:195.25pt;margin-top:.8pt;width:40.05pt;height:13.3pt;z-index:-172;mso-position-horizontal-relative:page;mso-position-vertical-relative:text" coordsize="801,266" o:allowincell="f" path="m,hhl800,r,265l,265,,xe" fillcolor="#eceded" stroked="f">
            <v:path arrowok="t"/>
            <w10:wrap anchorx="page"/>
          </v:shape>
        </w:pict>
      </w:r>
      <w:r>
        <w:rPr>
          <w:color w:val="1A171C"/>
          <w:sz w:val="20"/>
          <w:szCs w:val="20"/>
        </w:rPr>
        <w:t>Der Rahmenterminplan vom</w:t>
      </w:r>
      <w:r>
        <w:rPr>
          <w:color w:val="1A171C"/>
          <w:sz w:val="20"/>
          <w:szCs w:val="20"/>
        </w:rPr>
        <w:tab/>
        <w:t xml:space="preserve">, </w:t>
      </w:r>
      <w:r>
        <w:rPr>
          <w:rFonts w:ascii="FrutigerNextPro-Medium" w:hAnsi="FrutigerNextPro-Medium" w:cs="FrutigerNextPro-Medium"/>
          <w:color w:val="1A171C"/>
          <w:sz w:val="20"/>
          <w:szCs w:val="20"/>
        </w:rPr>
        <w:t xml:space="preserve">Anlage 5 </w:t>
      </w:r>
      <w:r>
        <w:rPr>
          <w:color w:val="1A171C"/>
          <w:sz w:val="20"/>
          <w:szCs w:val="20"/>
        </w:rPr>
        <w:t>zu diesem</w:t>
      </w:r>
      <w:r>
        <w:rPr>
          <w:color w:val="1A171C"/>
          <w:spacing w:val="-5"/>
          <w:sz w:val="20"/>
          <w:szCs w:val="20"/>
        </w:rPr>
        <w:t xml:space="preserve"> </w:t>
      </w:r>
      <w:r>
        <w:rPr>
          <w:color w:val="1A171C"/>
          <w:sz w:val="20"/>
          <w:szCs w:val="20"/>
        </w:rPr>
        <w:t>Vertrag</w:t>
      </w:r>
    </w:p>
    <w:p w:rsidR="00000000" w:rsidRDefault="00DF5D7C">
      <w:pPr>
        <w:pStyle w:val="Listenabsatz"/>
        <w:numPr>
          <w:ilvl w:val="2"/>
          <w:numId w:val="8"/>
        </w:numPr>
        <w:tabs>
          <w:tab w:val="left" w:pos="851"/>
          <w:tab w:val="left" w:pos="3986"/>
        </w:tabs>
        <w:kinsoku w:val="0"/>
        <w:overflowPunct w:val="0"/>
        <w:spacing w:before="1"/>
        <w:rPr>
          <w:color w:val="1A171C"/>
          <w:sz w:val="20"/>
          <w:szCs w:val="20"/>
        </w:rPr>
        <w:sectPr w:rsidR="00000000">
          <w:pgSz w:w="11910" w:h="16840"/>
          <w:pgMar w:top="1440" w:right="740" w:bottom="1080" w:left="720" w:header="0" w:footer="883" w:gutter="0"/>
          <w:cols w:space="720"/>
          <w:noEndnote/>
        </w:sectPr>
      </w:pPr>
    </w:p>
    <w:p w:rsidR="00000000" w:rsidRDefault="00DF5D7C">
      <w:pPr>
        <w:pStyle w:val="Listenabsatz"/>
        <w:numPr>
          <w:ilvl w:val="2"/>
          <w:numId w:val="8"/>
        </w:numPr>
        <w:tabs>
          <w:tab w:val="left" w:pos="851"/>
          <w:tab w:val="left" w:pos="3522"/>
        </w:tabs>
        <w:kinsoku w:val="0"/>
        <w:overflowPunct w:val="0"/>
        <w:spacing w:before="41"/>
        <w:rPr>
          <w:color w:val="1A171C"/>
          <w:sz w:val="20"/>
          <w:szCs w:val="20"/>
        </w:rPr>
      </w:pPr>
      <w:r>
        <w:rPr>
          <w:noProof/>
        </w:rPr>
        <w:lastRenderedPageBreak/>
        <w:pict>
          <v:shape id="_x0000_s1096" style="position:absolute;left:0;text-align:left;margin-left:172.05pt;margin-top:2.8pt;width:40.05pt;height:13.3pt;z-index:-169;mso-position-horizontal-relative:page;mso-position-vertical-relative:text" coordsize="801,266" o:allowincell="f" path="m,hhl800,r,265l,265,,xe" fillcolor="#eceded" stroked="f">
            <v:path arrowok="t"/>
            <w10:wrap anchorx="page"/>
          </v:shape>
        </w:pict>
      </w:r>
      <w:r>
        <w:rPr>
          <w:noProof/>
        </w:rPr>
        <w:pict>
          <v:shape id="_x0000_s1097" type="#_x0000_t202" style="position:absolute;left:0;text-align:left;margin-left:560.4pt;margin-top:381.4pt;width:29.5pt;height:134.6pt;z-index:102;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sz w:val="20"/>
          <w:szCs w:val="20"/>
        </w:rPr>
        <w:t>Der Zahlungsplan vom</w:t>
      </w:r>
      <w:r>
        <w:rPr>
          <w:color w:val="1A171C"/>
          <w:sz w:val="20"/>
          <w:szCs w:val="20"/>
        </w:rPr>
        <w:tab/>
        <w:t xml:space="preserve">, </w:t>
      </w:r>
      <w:r>
        <w:rPr>
          <w:rFonts w:ascii="FrutigerNextPro-Medium" w:hAnsi="FrutigerNextPro-Medium" w:cs="FrutigerNextPro-Medium"/>
          <w:color w:val="1A171C"/>
          <w:sz w:val="20"/>
          <w:szCs w:val="20"/>
        </w:rPr>
        <w:t xml:space="preserve">Anlage 6 </w:t>
      </w:r>
      <w:r>
        <w:rPr>
          <w:color w:val="1A171C"/>
          <w:sz w:val="20"/>
          <w:szCs w:val="20"/>
        </w:rPr>
        <w:t>zu diesem Vertrag (</w:t>
      </w:r>
      <w:r>
        <w:rPr>
          <w:color w:val="1A171C"/>
          <w:sz w:val="20"/>
          <w:szCs w:val="20"/>
        </w:rPr>
        <w:t>soweit</w:t>
      </w:r>
      <w:r>
        <w:rPr>
          <w:color w:val="1A171C"/>
          <w:spacing w:val="-5"/>
          <w:sz w:val="20"/>
          <w:szCs w:val="20"/>
        </w:rPr>
        <w:t xml:space="preserve"> </w:t>
      </w:r>
      <w:r>
        <w:rPr>
          <w:color w:val="1A171C"/>
          <w:sz w:val="20"/>
          <w:szCs w:val="20"/>
        </w:rPr>
        <w:t>vereinbart)</w:t>
      </w:r>
    </w:p>
    <w:p w:rsidR="00000000" w:rsidRDefault="00DF5D7C">
      <w:pPr>
        <w:pStyle w:val="Textkrper"/>
        <w:kinsoku w:val="0"/>
        <w:overflowPunct w:val="0"/>
        <w:spacing w:before="9"/>
        <w:rPr>
          <w:sz w:val="14"/>
          <w:szCs w:val="14"/>
        </w:rPr>
      </w:pPr>
    </w:p>
    <w:p w:rsidR="00000000" w:rsidRDefault="00DF5D7C">
      <w:pPr>
        <w:pStyle w:val="Listenabsatz"/>
        <w:numPr>
          <w:ilvl w:val="2"/>
          <w:numId w:val="8"/>
        </w:numPr>
        <w:tabs>
          <w:tab w:val="left" w:pos="851"/>
        </w:tabs>
        <w:kinsoku w:val="0"/>
        <w:overflowPunct w:val="0"/>
        <w:rPr>
          <w:color w:val="1A171C"/>
          <w:sz w:val="20"/>
          <w:szCs w:val="20"/>
        </w:rPr>
      </w:pPr>
      <w:r>
        <w:rPr>
          <w:color w:val="1A171C"/>
          <w:sz w:val="20"/>
          <w:szCs w:val="20"/>
        </w:rPr>
        <w:t xml:space="preserve">Die Projektgrundlagen (gemäß der Liste der übergebenen Unterlagen), </w:t>
      </w:r>
      <w:r>
        <w:rPr>
          <w:rFonts w:ascii="FrutigerNextPro-Medium" w:hAnsi="FrutigerNextPro-Medium" w:cs="FrutigerNextPro-Medium"/>
          <w:color w:val="1A171C"/>
          <w:sz w:val="20"/>
          <w:szCs w:val="20"/>
        </w:rPr>
        <w:t xml:space="preserve">Anlage 7 </w:t>
      </w:r>
      <w:r>
        <w:rPr>
          <w:color w:val="1A171C"/>
          <w:sz w:val="20"/>
          <w:szCs w:val="20"/>
        </w:rPr>
        <w:t>zu diesem</w:t>
      </w:r>
      <w:r>
        <w:rPr>
          <w:color w:val="1A171C"/>
          <w:spacing w:val="-7"/>
          <w:sz w:val="20"/>
          <w:szCs w:val="20"/>
        </w:rPr>
        <w:t xml:space="preserve"> </w:t>
      </w:r>
      <w:r>
        <w:rPr>
          <w:color w:val="1A171C"/>
          <w:sz w:val="20"/>
          <w:szCs w:val="20"/>
        </w:rPr>
        <w:t>Vertrag</w:t>
      </w:r>
    </w:p>
    <w:p w:rsidR="00000000" w:rsidRDefault="00DF5D7C">
      <w:pPr>
        <w:pStyle w:val="Textkrper"/>
        <w:kinsoku w:val="0"/>
        <w:overflowPunct w:val="0"/>
        <w:spacing w:before="11"/>
        <w:rPr>
          <w:sz w:val="16"/>
          <w:szCs w:val="16"/>
        </w:rPr>
      </w:pPr>
    </w:p>
    <w:p w:rsidR="00000000" w:rsidRDefault="00DF5D7C">
      <w:pPr>
        <w:pStyle w:val="Listenabsatz"/>
        <w:numPr>
          <w:ilvl w:val="2"/>
          <w:numId w:val="8"/>
        </w:numPr>
        <w:tabs>
          <w:tab w:val="left" w:pos="851"/>
        </w:tabs>
        <w:kinsoku w:val="0"/>
        <w:overflowPunct w:val="0"/>
        <w:spacing w:line="208" w:lineRule="auto"/>
        <w:ind w:right="108"/>
        <w:rPr>
          <w:color w:val="1A171C"/>
          <w:sz w:val="20"/>
          <w:szCs w:val="20"/>
        </w:rPr>
      </w:pPr>
      <w:r>
        <w:rPr>
          <w:color w:val="1A171C"/>
          <w:sz w:val="20"/>
          <w:szCs w:val="20"/>
        </w:rPr>
        <w:t xml:space="preserve">Ergänzend </w:t>
      </w:r>
      <w:r>
        <w:rPr>
          <w:color w:val="1A171C"/>
          <w:spacing w:val="2"/>
          <w:sz w:val="20"/>
          <w:szCs w:val="20"/>
        </w:rPr>
        <w:t xml:space="preserve">die </w:t>
      </w:r>
      <w:r>
        <w:rPr>
          <w:color w:val="1A171C"/>
          <w:sz w:val="20"/>
          <w:szCs w:val="20"/>
        </w:rPr>
        <w:t xml:space="preserve">Untersuchungen zum Leistungsbild, zur Honorierung und zur Beauftragung von </w:t>
      </w:r>
      <w:r>
        <w:rPr>
          <w:color w:val="1A171C"/>
          <w:spacing w:val="-3"/>
          <w:sz w:val="20"/>
          <w:szCs w:val="20"/>
        </w:rPr>
        <w:t xml:space="preserve">Projektmanage- </w:t>
      </w:r>
      <w:proofErr w:type="spellStart"/>
      <w:r>
        <w:rPr>
          <w:color w:val="1A171C"/>
          <w:sz w:val="20"/>
          <w:szCs w:val="20"/>
        </w:rPr>
        <w:t>mentleistungen</w:t>
      </w:r>
      <w:proofErr w:type="spellEnd"/>
      <w:r>
        <w:rPr>
          <w:color w:val="1A171C"/>
          <w:sz w:val="20"/>
          <w:szCs w:val="20"/>
        </w:rPr>
        <w:t xml:space="preserve"> in der Bau- und Immobilienwirtschaft, AHO-Heft </w:t>
      </w:r>
      <w:r>
        <w:rPr>
          <w:color w:val="1A171C"/>
          <w:spacing w:val="-5"/>
          <w:sz w:val="20"/>
          <w:szCs w:val="20"/>
        </w:rPr>
        <w:t>Nr.</w:t>
      </w:r>
      <w:r>
        <w:rPr>
          <w:color w:val="1A171C"/>
          <w:sz w:val="20"/>
          <w:szCs w:val="20"/>
        </w:rPr>
        <w:t xml:space="preserve"> 9</w:t>
      </w:r>
    </w:p>
    <w:p w:rsidR="00000000" w:rsidRDefault="00DF5D7C">
      <w:pPr>
        <w:pStyle w:val="Textkrper"/>
        <w:kinsoku w:val="0"/>
        <w:overflowPunct w:val="0"/>
        <w:spacing w:before="3"/>
        <w:rPr>
          <w:sz w:val="17"/>
          <w:szCs w:val="17"/>
        </w:rPr>
      </w:pPr>
    </w:p>
    <w:p w:rsidR="00000000" w:rsidRDefault="00DF5D7C">
      <w:pPr>
        <w:pStyle w:val="Listenabsatz"/>
        <w:numPr>
          <w:ilvl w:val="2"/>
          <w:numId w:val="8"/>
        </w:numPr>
        <w:tabs>
          <w:tab w:val="left" w:pos="851"/>
        </w:tabs>
        <w:kinsoku w:val="0"/>
        <w:overflowPunct w:val="0"/>
        <w:spacing w:line="208" w:lineRule="auto"/>
        <w:ind w:right="107"/>
        <w:rPr>
          <w:color w:val="1A171C"/>
          <w:sz w:val="20"/>
          <w:szCs w:val="20"/>
        </w:rPr>
      </w:pPr>
      <w:r>
        <w:rPr>
          <w:color w:val="1A171C"/>
          <w:sz w:val="20"/>
          <w:szCs w:val="20"/>
        </w:rPr>
        <w:t xml:space="preserve">Die Vorschriften des BGB über den Architekten- und Ingenieurvertrag, §§ 650p </w:t>
      </w:r>
      <w:r>
        <w:rPr>
          <w:color w:val="1A171C"/>
          <w:spacing w:val="-4"/>
          <w:sz w:val="20"/>
          <w:szCs w:val="20"/>
        </w:rPr>
        <w:t xml:space="preserve">ff. </w:t>
      </w:r>
      <w:r>
        <w:rPr>
          <w:color w:val="1A171C"/>
          <w:sz w:val="20"/>
          <w:szCs w:val="20"/>
        </w:rPr>
        <w:t xml:space="preserve">BGB, im Übrigen </w:t>
      </w:r>
      <w:r>
        <w:rPr>
          <w:color w:val="1A171C"/>
          <w:spacing w:val="2"/>
          <w:sz w:val="20"/>
          <w:szCs w:val="20"/>
        </w:rPr>
        <w:t xml:space="preserve">die </w:t>
      </w:r>
      <w:r>
        <w:rPr>
          <w:color w:val="1A171C"/>
          <w:sz w:val="20"/>
          <w:szCs w:val="20"/>
        </w:rPr>
        <w:t xml:space="preserve">Vorschriften des BGB über den Werkvertrag, §§ 631 </w:t>
      </w:r>
      <w:r>
        <w:rPr>
          <w:color w:val="1A171C"/>
          <w:spacing w:val="-4"/>
          <w:sz w:val="20"/>
          <w:szCs w:val="20"/>
        </w:rPr>
        <w:t>ff.</w:t>
      </w:r>
      <w:r>
        <w:rPr>
          <w:color w:val="1A171C"/>
          <w:spacing w:val="-1"/>
          <w:sz w:val="20"/>
          <w:szCs w:val="20"/>
        </w:rPr>
        <w:t xml:space="preserve"> </w:t>
      </w:r>
      <w:r>
        <w:rPr>
          <w:color w:val="1A171C"/>
          <w:sz w:val="20"/>
          <w:szCs w:val="20"/>
        </w:rPr>
        <w:t>BGB</w:t>
      </w:r>
    </w:p>
    <w:p w:rsidR="00000000" w:rsidRDefault="00DF5D7C">
      <w:pPr>
        <w:pStyle w:val="Textkrper"/>
        <w:kinsoku w:val="0"/>
        <w:overflowPunct w:val="0"/>
        <w:spacing w:before="2"/>
        <w:rPr>
          <w:sz w:val="15"/>
          <w:szCs w:val="15"/>
        </w:rPr>
      </w:pPr>
    </w:p>
    <w:p w:rsidR="00000000" w:rsidRDefault="00DF5D7C">
      <w:pPr>
        <w:pStyle w:val="Listenabsatz"/>
        <w:numPr>
          <w:ilvl w:val="2"/>
          <w:numId w:val="8"/>
        </w:numPr>
        <w:tabs>
          <w:tab w:val="left" w:pos="851"/>
        </w:tabs>
        <w:kinsoku w:val="0"/>
        <w:overflowPunct w:val="0"/>
        <w:rPr>
          <w:color w:val="1A171C"/>
          <w:sz w:val="20"/>
          <w:szCs w:val="20"/>
        </w:rPr>
      </w:pPr>
      <w:r>
        <w:rPr>
          <w:color w:val="1A171C"/>
          <w:sz w:val="20"/>
          <w:szCs w:val="20"/>
        </w:rPr>
        <w:t>Die Baustellenverordnung (</w:t>
      </w:r>
      <w:proofErr w:type="spellStart"/>
      <w:r>
        <w:rPr>
          <w:color w:val="1A171C"/>
          <w:sz w:val="20"/>
          <w:szCs w:val="20"/>
        </w:rPr>
        <w:t>BaustellV</w:t>
      </w:r>
      <w:proofErr w:type="spellEnd"/>
      <w:r>
        <w:rPr>
          <w:color w:val="1A171C"/>
          <w:sz w:val="20"/>
          <w:szCs w:val="20"/>
        </w:rPr>
        <w:t>) vom</w:t>
      </w:r>
      <w:r>
        <w:rPr>
          <w:color w:val="1A171C"/>
          <w:spacing w:val="-1"/>
          <w:sz w:val="20"/>
          <w:szCs w:val="20"/>
        </w:rPr>
        <w:t xml:space="preserve"> </w:t>
      </w:r>
      <w:r>
        <w:rPr>
          <w:color w:val="1A171C"/>
          <w:sz w:val="20"/>
          <w:szCs w:val="20"/>
        </w:rPr>
        <w:t>10.06.1998</w:t>
      </w:r>
    </w:p>
    <w:p w:rsidR="00000000" w:rsidRDefault="00DF5D7C">
      <w:pPr>
        <w:pStyle w:val="Textkrper"/>
        <w:kinsoku w:val="0"/>
        <w:overflowPunct w:val="0"/>
        <w:spacing w:before="10"/>
        <w:rPr>
          <w:sz w:val="16"/>
          <w:szCs w:val="16"/>
        </w:rPr>
      </w:pPr>
    </w:p>
    <w:p w:rsidR="00000000" w:rsidRDefault="00DF5D7C">
      <w:pPr>
        <w:pStyle w:val="Listenabsatz"/>
        <w:numPr>
          <w:ilvl w:val="2"/>
          <w:numId w:val="8"/>
        </w:numPr>
        <w:tabs>
          <w:tab w:val="left" w:pos="851"/>
        </w:tabs>
        <w:kinsoku w:val="0"/>
        <w:overflowPunct w:val="0"/>
        <w:spacing w:line="208" w:lineRule="auto"/>
        <w:ind w:right="108"/>
        <w:rPr>
          <w:color w:val="1A171C"/>
          <w:sz w:val="20"/>
          <w:szCs w:val="20"/>
        </w:rPr>
      </w:pPr>
      <w:r>
        <w:rPr>
          <w:color w:val="1A171C"/>
          <w:sz w:val="20"/>
          <w:szCs w:val="20"/>
        </w:rPr>
        <w:t xml:space="preserve">Die allgemein anerkannten Regeln der Technik, </w:t>
      </w:r>
      <w:r>
        <w:rPr>
          <w:color w:val="1A171C"/>
          <w:spacing w:val="2"/>
          <w:sz w:val="20"/>
          <w:szCs w:val="20"/>
        </w:rPr>
        <w:t xml:space="preserve">die </w:t>
      </w:r>
      <w:r>
        <w:rPr>
          <w:color w:val="1A171C"/>
          <w:sz w:val="20"/>
          <w:szCs w:val="20"/>
        </w:rPr>
        <w:t>einschlägigen ö</w:t>
      </w:r>
      <w:r>
        <w:rPr>
          <w:color w:val="1A171C"/>
          <w:sz w:val="20"/>
          <w:szCs w:val="20"/>
        </w:rPr>
        <w:t xml:space="preserve">ffentlich-rechtlichen Bestimmungen und </w:t>
      </w:r>
      <w:r>
        <w:rPr>
          <w:color w:val="1A171C"/>
          <w:spacing w:val="-5"/>
          <w:sz w:val="20"/>
          <w:szCs w:val="20"/>
        </w:rPr>
        <w:t xml:space="preserve">der </w:t>
      </w:r>
      <w:r>
        <w:rPr>
          <w:color w:val="1A171C"/>
          <w:sz w:val="20"/>
          <w:szCs w:val="20"/>
        </w:rPr>
        <w:t>Grundsatz der Wirtschaftlichkeit unter Beachtung der Anforderungen des</w:t>
      </w:r>
      <w:r>
        <w:rPr>
          <w:color w:val="1A171C"/>
          <w:spacing w:val="-1"/>
          <w:sz w:val="20"/>
          <w:szCs w:val="20"/>
        </w:rPr>
        <w:t xml:space="preserve"> </w:t>
      </w:r>
      <w:r>
        <w:rPr>
          <w:color w:val="1A171C"/>
          <w:sz w:val="20"/>
          <w:szCs w:val="20"/>
        </w:rPr>
        <w:t>Auftraggebers</w:t>
      </w:r>
    </w:p>
    <w:p w:rsidR="00000000" w:rsidRDefault="00DF5D7C">
      <w:pPr>
        <w:pStyle w:val="Textkrper"/>
        <w:kinsoku w:val="0"/>
        <w:overflowPunct w:val="0"/>
        <w:spacing w:before="2"/>
        <w:rPr>
          <w:sz w:val="15"/>
          <w:szCs w:val="15"/>
        </w:rPr>
      </w:pPr>
    </w:p>
    <w:p w:rsidR="00000000" w:rsidRDefault="00DF5D7C">
      <w:pPr>
        <w:pStyle w:val="Listenabsatz"/>
        <w:numPr>
          <w:ilvl w:val="2"/>
          <w:numId w:val="8"/>
        </w:numPr>
        <w:tabs>
          <w:tab w:val="left" w:pos="851"/>
        </w:tabs>
        <w:kinsoku w:val="0"/>
        <w:overflowPunct w:val="0"/>
        <w:rPr>
          <w:color w:val="1A171C"/>
          <w:sz w:val="20"/>
          <w:szCs w:val="20"/>
        </w:rPr>
      </w:pPr>
      <w:r>
        <w:rPr>
          <w:color w:val="1A171C"/>
          <w:sz w:val="20"/>
          <w:szCs w:val="20"/>
        </w:rPr>
        <w:t xml:space="preserve">Das Formular Mehrkostenanzeige, </w:t>
      </w:r>
      <w:r>
        <w:rPr>
          <w:rFonts w:ascii="FrutigerNextPro-Medium" w:hAnsi="FrutigerNextPro-Medium" w:cs="FrutigerNextPro-Medium"/>
          <w:color w:val="1A171C"/>
          <w:sz w:val="20"/>
          <w:szCs w:val="20"/>
        </w:rPr>
        <w:t xml:space="preserve">Anlage 8 </w:t>
      </w:r>
      <w:r>
        <w:rPr>
          <w:color w:val="1A171C"/>
          <w:sz w:val="20"/>
          <w:szCs w:val="20"/>
        </w:rPr>
        <w:t>zu diesem</w:t>
      </w:r>
      <w:r>
        <w:rPr>
          <w:color w:val="1A171C"/>
          <w:spacing w:val="-5"/>
          <w:sz w:val="20"/>
          <w:szCs w:val="20"/>
        </w:rPr>
        <w:t xml:space="preserve"> </w:t>
      </w:r>
      <w:r>
        <w:rPr>
          <w:color w:val="1A171C"/>
          <w:sz w:val="20"/>
          <w:szCs w:val="20"/>
        </w:rPr>
        <w:t>Vertrag</w:t>
      </w:r>
    </w:p>
    <w:p w:rsidR="00000000" w:rsidRDefault="00DF5D7C">
      <w:pPr>
        <w:pStyle w:val="Textkrper"/>
        <w:kinsoku w:val="0"/>
        <w:overflowPunct w:val="0"/>
        <w:spacing w:before="10"/>
        <w:rPr>
          <w:sz w:val="14"/>
          <w:szCs w:val="14"/>
        </w:rPr>
      </w:pPr>
    </w:p>
    <w:p w:rsidR="00000000" w:rsidRDefault="00DF5D7C">
      <w:pPr>
        <w:pStyle w:val="Listenabsatz"/>
        <w:numPr>
          <w:ilvl w:val="2"/>
          <w:numId w:val="8"/>
        </w:numPr>
        <w:tabs>
          <w:tab w:val="left" w:pos="851"/>
        </w:tabs>
        <w:kinsoku w:val="0"/>
        <w:overflowPunct w:val="0"/>
        <w:rPr>
          <w:color w:val="1A171C"/>
          <w:sz w:val="20"/>
          <w:szCs w:val="20"/>
        </w:rPr>
      </w:pPr>
      <w:r>
        <w:rPr>
          <w:color w:val="1A171C"/>
          <w:sz w:val="20"/>
          <w:szCs w:val="20"/>
        </w:rPr>
        <w:t xml:space="preserve">Die Dokumentationsanforderungen, </w:t>
      </w:r>
      <w:r>
        <w:rPr>
          <w:rFonts w:ascii="FrutigerNextPro-Medium" w:hAnsi="FrutigerNextPro-Medium" w:cs="FrutigerNextPro-Medium"/>
          <w:color w:val="1A171C"/>
          <w:sz w:val="20"/>
          <w:szCs w:val="20"/>
        </w:rPr>
        <w:t xml:space="preserve">Anlage 9 </w:t>
      </w:r>
      <w:r>
        <w:rPr>
          <w:color w:val="1A171C"/>
          <w:sz w:val="20"/>
          <w:szCs w:val="20"/>
        </w:rPr>
        <w:t>zu diesem</w:t>
      </w:r>
      <w:r>
        <w:rPr>
          <w:color w:val="1A171C"/>
          <w:spacing w:val="-5"/>
          <w:sz w:val="20"/>
          <w:szCs w:val="20"/>
        </w:rPr>
        <w:t xml:space="preserve"> </w:t>
      </w:r>
      <w:r>
        <w:rPr>
          <w:color w:val="1A171C"/>
          <w:sz w:val="20"/>
          <w:szCs w:val="20"/>
        </w:rPr>
        <w:t>Vertrag</w:t>
      </w:r>
    </w:p>
    <w:p w:rsidR="00000000" w:rsidRDefault="00DF5D7C">
      <w:pPr>
        <w:pStyle w:val="Textkrper"/>
        <w:kinsoku w:val="0"/>
        <w:overflowPunct w:val="0"/>
        <w:spacing w:before="9"/>
        <w:rPr>
          <w:sz w:val="14"/>
          <w:szCs w:val="14"/>
        </w:rPr>
      </w:pPr>
    </w:p>
    <w:p w:rsidR="00000000" w:rsidRDefault="00DF5D7C">
      <w:pPr>
        <w:pStyle w:val="Listenabsatz"/>
        <w:numPr>
          <w:ilvl w:val="2"/>
          <w:numId w:val="8"/>
        </w:numPr>
        <w:tabs>
          <w:tab w:val="left" w:pos="851"/>
        </w:tabs>
        <w:kinsoku w:val="0"/>
        <w:overflowPunct w:val="0"/>
        <w:rPr>
          <w:color w:val="1A171C"/>
          <w:sz w:val="20"/>
          <w:szCs w:val="20"/>
        </w:rPr>
      </w:pPr>
      <w:r>
        <w:rPr>
          <w:color w:val="1A171C"/>
          <w:sz w:val="20"/>
          <w:szCs w:val="20"/>
        </w:rPr>
        <w:t>Der De</w:t>
      </w:r>
      <w:r>
        <w:rPr>
          <w:color w:val="1A171C"/>
          <w:sz w:val="20"/>
          <w:szCs w:val="20"/>
        </w:rPr>
        <w:t xml:space="preserve">finitionskatalog, </w:t>
      </w:r>
      <w:r>
        <w:rPr>
          <w:rFonts w:ascii="FrutigerNextPro-Medium" w:hAnsi="FrutigerNextPro-Medium" w:cs="FrutigerNextPro-Medium"/>
          <w:color w:val="1A171C"/>
          <w:sz w:val="20"/>
          <w:szCs w:val="20"/>
        </w:rPr>
        <w:t xml:space="preserve">Anlage 10 </w:t>
      </w:r>
      <w:r>
        <w:rPr>
          <w:color w:val="1A171C"/>
          <w:sz w:val="20"/>
          <w:szCs w:val="20"/>
        </w:rPr>
        <w:t>zu diesem</w:t>
      </w:r>
      <w:r>
        <w:rPr>
          <w:color w:val="1A171C"/>
          <w:spacing w:val="-5"/>
          <w:sz w:val="20"/>
          <w:szCs w:val="20"/>
        </w:rPr>
        <w:t xml:space="preserve"> </w:t>
      </w:r>
      <w:r>
        <w:rPr>
          <w:color w:val="1A171C"/>
          <w:sz w:val="20"/>
          <w:szCs w:val="20"/>
        </w:rPr>
        <w:t>Vertrag</w:t>
      </w:r>
    </w:p>
    <w:p w:rsidR="00000000" w:rsidRDefault="00DF5D7C">
      <w:pPr>
        <w:pStyle w:val="Textkrper"/>
        <w:kinsoku w:val="0"/>
        <w:overflowPunct w:val="0"/>
        <w:spacing w:before="10"/>
        <w:rPr>
          <w:sz w:val="14"/>
          <w:szCs w:val="14"/>
        </w:rPr>
      </w:pPr>
    </w:p>
    <w:p w:rsidR="00000000" w:rsidRDefault="00DF5D7C">
      <w:pPr>
        <w:pStyle w:val="Listenabsatz"/>
        <w:numPr>
          <w:ilvl w:val="2"/>
          <w:numId w:val="8"/>
        </w:numPr>
        <w:tabs>
          <w:tab w:val="left" w:pos="851"/>
          <w:tab w:val="left" w:pos="5026"/>
        </w:tabs>
        <w:kinsoku w:val="0"/>
        <w:overflowPunct w:val="0"/>
        <w:rPr>
          <w:color w:val="1A171C"/>
          <w:sz w:val="20"/>
          <w:szCs w:val="20"/>
        </w:rPr>
      </w:pPr>
      <w:r>
        <w:rPr>
          <w:noProof/>
        </w:rPr>
        <w:pict>
          <v:shape id="_x0000_s1098" style="position:absolute;left:0;text-align:left;margin-left:244.6pt;margin-top:.75pt;width:40.05pt;height:13.3pt;z-index:-168;mso-position-horizontal-relative:page;mso-position-vertical-relative:text" coordsize="801,266" o:allowincell="f" path="m,hhl800,r,265l,265,,xe" fillcolor="#eceded" stroked="f">
            <v:path arrowok="t"/>
            <w10:wrap anchorx="page"/>
          </v:shape>
        </w:pict>
      </w:r>
      <w:r>
        <w:rPr>
          <w:color w:val="1A171C"/>
          <w:sz w:val="20"/>
          <w:szCs w:val="20"/>
        </w:rPr>
        <w:t>Die</w:t>
      </w:r>
      <w:r>
        <w:rPr>
          <w:color w:val="1A171C"/>
          <w:spacing w:val="-2"/>
          <w:sz w:val="20"/>
          <w:szCs w:val="20"/>
        </w:rPr>
        <w:t xml:space="preserve"> </w:t>
      </w:r>
      <w:r>
        <w:rPr>
          <w:color w:val="1A171C"/>
          <w:sz w:val="20"/>
          <w:szCs w:val="20"/>
        </w:rPr>
        <w:t>Schlichtungsverfahrensordnung</w:t>
      </w:r>
      <w:r>
        <w:rPr>
          <w:color w:val="1A171C"/>
          <w:spacing w:val="-1"/>
          <w:sz w:val="20"/>
          <w:szCs w:val="20"/>
        </w:rPr>
        <w:t xml:space="preserve"> </w:t>
      </w:r>
      <w:r>
        <w:rPr>
          <w:color w:val="1A171C"/>
          <w:sz w:val="20"/>
          <w:szCs w:val="20"/>
        </w:rPr>
        <w:t>vom</w:t>
      </w:r>
      <w:r>
        <w:rPr>
          <w:color w:val="1A171C"/>
          <w:sz w:val="20"/>
          <w:szCs w:val="20"/>
        </w:rPr>
        <w:tab/>
        <w:t xml:space="preserve">, </w:t>
      </w:r>
      <w:r>
        <w:rPr>
          <w:rFonts w:ascii="FrutigerNextPro-Medium" w:hAnsi="FrutigerNextPro-Medium" w:cs="FrutigerNextPro-Medium"/>
          <w:color w:val="1A171C"/>
          <w:sz w:val="20"/>
          <w:szCs w:val="20"/>
        </w:rPr>
        <w:t xml:space="preserve">Anlage 11 </w:t>
      </w:r>
      <w:r>
        <w:rPr>
          <w:color w:val="1A171C"/>
          <w:sz w:val="20"/>
          <w:szCs w:val="20"/>
        </w:rPr>
        <w:t>zu diesem</w:t>
      </w:r>
      <w:r>
        <w:rPr>
          <w:color w:val="1A171C"/>
          <w:spacing w:val="-4"/>
          <w:sz w:val="20"/>
          <w:szCs w:val="20"/>
        </w:rPr>
        <w:t xml:space="preserve"> </w:t>
      </w:r>
      <w:r>
        <w:rPr>
          <w:color w:val="1A171C"/>
          <w:sz w:val="20"/>
          <w:szCs w:val="20"/>
        </w:rPr>
        <w:t>Vertrag</w:t>
      </w:r>
    </w:p>
    <w:p w:rsidR="00000000" w:rsidRDefault="00DF5D7C">
      <w:pPr>
        <w:pStyle w:val="Textkrper"/>
        <w:kinsoku w:val="0"/>
        <w:overflowPunct w:val="0"/>
        <w:spacing w:before="9"/>
        <w:rPr>
          <w:sz w:val="14"/>
          <w:szCs w:val="14"/>
        </w:rPr>
      </w:pPr>
    </w:p>
    <w:p w:rsidR="00000000" w:rsidRDefault="00DF5D7C">
      <w:pPr>
        <w:pStyle w:val="Listenabsatz"/>
        <w:numPr>
          <w:ilvl w:val="2"/>
          <w:numId w:val="8"/>
        </w:numPr>
        <w:tabs>
          <w:tab w:val="left" w:pos="851"/>
        </w:tabs>
        <w:kinsoku w:val="0"/>
        <w:overflowPunct w:val="0"/>
        <w:rPr>
          <w:color w:val="1A171C"/>
          <w:sz w:val="20"/>
          <w:szCs w:val="20"/>
        </w:rPr>
      </w:pPr>
      <w:r>
        <w:rPr>
          <w:color w:val="1A171C"/>
          <w:sz w:val="20"/>
          <w:szCs w:val="20"/>
        </w:rPr>
        <w:t xml:space="preserve">Die Vertragsanlage Lean Management, </w:t>
      </w:r>
      <w:r>
        <w:rPr>
          <w:rFonts w:ascii="FrutigerNextPro-Medium" w:hAnsi="FrutigerNextPro-Medium" w:cs="FrutigerNextPro-Medium"/>
          <w:color w:val="1A171C"/>
          <w:sz w:val="20"/>
          <w:szCs w:val="20"/>
        </w:rPr>
        <w:t xml:space="preserve">Anlage 12 </w:t>
      </w:r>
      <w:r>
        <w:rPr>
          <w:color w:val="1A171C"/>
          <w:sz w:val="20"/>
          <w:szCs w:val="20"/>
        </w:rPr>
        <w:t>zu diesem</w:t>
      </w:r>
      <w:r>
        <w:rPr>
          <w:color w:val="1A171C"/>
          <w:spacing w:val="-6"/>
          <w:sz w:val="20"/>
          <w:szCs w:val="20"/>
        </w:rPr>
        <w:t xml:space="preserve"> </w:t>
      </w:r>
      <w:r>
        <w:rPr>
          <w:color w:val="1A171C"/>
          <w:sz w:val="20"/>
          <w:szCs w:val="20"/>
        </w:rPr>
        <w:t>Vertrag</w:t>
      </w:r>
    </w:p>
    <w:p w:rsidR="00000000" w:rsidRDefault="00DF5D7C">
      <w:pPr>
        <w:pStyle w:val="Textkrper"/>
        <w:kinsoku w:val="0"/>
        <w:overflowPunct w:val="0"/>
        <w:spacing w:before="9"/>
        <w:rPr>
          <w:sz w:val="14"/>
          <w:szCs w:val="14"/>
        </w:rPr>
      </w:pPr>
    </w:p>
    <w:p w:rsidR="00000000" w:rsidRDefault="00DF5D7C">
      <w:pPr>
        <w:pStyle w:val="Listenabsatz"/>
        <w:numPr>
          <w:ilvl w:val="2"/>
          <w:numId w:val="8"/>
        </w:numPr>
        <w:tabs>
          <w:tab w:val="left" w:pos="851"/>
        </w:tabs>
        <w:kinsoku w:val="0"/>
        <w:overflowPunct w:val="0"/>
        <w:spacing w:before="1"/>
        <w:rPr>
          <w:color w:val="1A171C"/>
          <w:sz w:val="20"/>
          <w:szCs w:val="20"/>
        </w:rPr>
      </w:pPr>
      <w:r>
        <w:rPr>
          <w:color w:val="1A171C"/>
          <w:sz w:val="20"/>
          <w:szCs w:val="20"/>
        </w:rPr>
        <w:t xml:space="preserve">Die BIM-BVB, </w:t>
      </w:r>
      <w:r>
        <w:rPr>
          <w:rFonts w:ascii="FrutigerNextPro-Medium" w:hAnsi="FrutigerNextPro-Medium" w:cs="FrutigerNextPro-Medium"/>
          <w:color w:val="1A171C"/>
          <w:sz w:val="20"/>
          <w:szCs w:val="20"/>
        </w:rPr>
        <w:t xml:space="preserve">Anlage 13 </w:t>
      </w:r>
      <w:r>
        <w:rPr>
          <w:color w:val="1A171C"/>
          <w:sz w:val="20"/>
          <w:szCs w:val="20"/>
        </w:rPr>
        <w:t>zu diesem</w:t>
      </w:r>
      <w:r>
        <w:rPr>
          <w:color w:val="1A171C"/>
          <w:spacing w:val="-5"/>
          <w:sz w:val="20"/>
          <w:szCs w:val="20"/>
        </w:rPr>
        <w:t xml:space="preserve"> </w:t>
      </w:r>
      <w:r>
        <w:rPr>
          <w:color w:val="1A171C"/>
          <w:sz w:val="20"/>
          <w:szCs w:val="20"/>
        </w:rPr>
        <w:t>Vertrag</w:t>
      </w:r>
    </w:p>
    <w:p w:rsidR="00000000" w:rsidRDefault="00DF5D7C">
      <w:pPr>
        <w:pStyle w:val="Textkrper"/>
        <w:kinsoku w:val="0"/>
        <w:overflowPunct w:val="0"/>
        <w:spacing w:before="9"/>
        <w:rPr>
          <w:sz w:val="14"/>
          <w:szCs w:val="14"/>
        </w:rPr>
      </w:pPr>
    </w:p>
    <w:p w:rsidR="00000000" w:rsidRDefault="00DF5D7C">
      <w:pPr>
        <w:pStyle w:val="Listenabsatz"/>
        <w:numPr>
          <w:ilvl w:val="2"/>
          <w:numId w:val="8"/>
        </w:numPr>
        <w:tabs>
          <w:tab w:val="left" w:pos="851"/>
        </w:tabs>
        <w:kinsoku w:val="0"/>
        <w:overflowPunct w:val="0"/>
        <w:spacing w:line="415" w:lineRule="auto"/>
        <w:ind w:left="130" w:right="4813" w:firstLine="0"/>
        <w:rPr>
          <w:color w:val="1A171C"/>
          <w:sz w:val="20"/>
          <w:szCs w:val="20"/>
        </w:rPr>
      </w:pPr>
      <w:r>
        <w:rPr>
          <w:color w:val="1A171C"/>
          <w:sz w:val="20"/>
          <w:szCs w:val="20"/>
        </w:rPr>
        <w:t xml:space="preserve">Die Datenschutzinformation, </w:t>
      </w:r>
      <w:r>
        <w:rPr>
          <w:rFonts w:ascii="FrutigerNextPro-Medium" w:hAnsi="FrutigerNextPro-Medium" w:cs="FrutigerNextPro-Medium"/>
          <w:color w:val="1A171C"/>
          <w:sz w:val="20"/>
          <w:szCs w:val="20"/>
        </w:rPr>
        <w:t xml:space="preserve">Anlage 14 </w:t>
      </w:r>
      <w:r>
        <w:rPr>
          <w:color w:val="1A171C"/>
          <w:sz w:val="20"/>
          <w:szCs w:val="20"/>
        </w:rPr>
        <w:t xml:space="preserve">zu diesem </w:t>
      </w:r>
      <w:r>
        <w:rPr>
          <w:color w:val="1A171C"/>
          <w:spacing w:val="-5"/>
          <w:sz w:val="20"/>
          <w:szCs w:val="20"/>
        </w:rPr>
        <w:t xml:space="preserve">Vertrag </w:t>
      </w:r>
      <w:r>
        <w:rPr>
          <w:color w:val="1A171C"/>
          <w:sz w:val="20"/>
          <w:szCs w:val="20"/>
        </w:rPr>
        <w:t>Sonstige</w:t>
      </w:r>
      <w:r>
        <w:rPr>
          <w:color w:val="1A171C"/>
          <w:spacing w:val="-1"/>
          <w:sz w:val="20"/>
          <w:szCs w:val="20"/>
        </w:rPr>
        <w:t xml:space="preserve"> </w:t>
      </w:r>
      <w:r>
        <w:rPr>
          <w:color w:val="1A171C"/>
          <w:sz w:val="20"/>
          <w:szCs w:val="20"/>
        </w:rPr>
        <w:t>Vorschriften:</w:t>
      </w:r>
    </w:p>
    <w:p w:rsidR="00000000" w:rsidRDefault="00DF5D7C">
      <w:pPr>
        <w:pStyle w:val="Textkrper"/>
        <w:kinsoku w:val="0"/>
        <w:overflowPunct w:val="0"/>
        <w:ind w:left="839"/>
      </w:pPr>
      <w:r>
        <w:rPr>
          <w:noProof/>
        </w:rPr>
      </w:r>
      <w:r>
        <w:pict>
          <v:group id="_x0000_s1099" style="width:474.6pt;height:35.5pt;mso-position-horizontal-relative:char;mso-position-vertical-relative:line" coordsize="9492,710" o:allowincell="f">
            <v:shape id="_x0000_s1100" style="position:absolute;width:9492;height:710;mso-position-horizontal-relative:page;mso-position-vertical-relative:page" coordsize="9492,710" o:allowincell="f" path="m,hhl9491,r,709l,709,,xe" fillcolor="#eceded" stroked="f">
              <v:path arrowok="t"/>
            </v:shape>
            <w10:anchorlock/>
          </v:group>
        </w:pict>
      </w:r>
    </w:p>
    <w:p w:rsidR="00000000" w:rsidRDefault="00DF5D7C">
      <w:pPr>
        <w:pStyle w:val="Textkrper"/>
        <w:kinsoku w:val="0"/>
        <w:overflowPunct w:val="0"/>
        <w:rPr>
          <w:sz w:val="22"/>
          <w:szCs w:val="22"/>
        </w:rPr>
      </w:pPr>
    </w:p>
    <w:p w:rsidR="00000000" w:rsidRDefault="00DF5D7C">
      <w:pPr>
        <w:pStyle w:val="Textkrper"/>
        <w:kinsoku w:val="0"/>
        <w:overflowPunct w:val="0"/>
        <w:spacing w:before="11"/>
        <w:rPr>
          <w:sz w:val="26"/>
          <w:szCs w:val="26"/>
        </w:rPr>
      </w:pPr>
    </w:p>
    <w:p w:rsidR="00000000" w:rsidRDefault="00DF5D7C">
      <w:pPr>
        <w:pStyle w:val="berschrift3"/>
        <w:tabs>
          <w:tab w:val="left" w:pos="850"/>
        </w:tabs>
        <w:kinsoku w:val="0"/>
        <w:overflowPunct w:val="0"/>
        <w:ind w:left="130" w:firstLine="0"/>
        <w:rPr>
          <w:color w:val="1A171C"/>
        </w:rPr>
      </w:pPr>
      <w:r>
        <w:rPr>
          <w:color w:val="1A171C"/>
        </w:rPr>
        <w:t>2.7</w:t>
      </w:r>
      <w:r>
        <w:rPr>
          <w:color w:val="1A171C"/>
        </w:rPr>
        <w:tab/>
        <w:t>Methodik der Leistungserbringung</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Pr>
          <w:color w:val="1A171C"/>
        </w:rPr>
      </w:pPr>
      <w:r>
        <w:rPr>
          <w:color w:val="1A171C"/>
        </w:rPr>
        <w:t>Der Auftraggeber strebt eine partnerschaftliche Projektabwicklung an. Des Weiteren hat der Auftragnehmer bei seinen Leistungen folgende Methoden einzusetzen:</w:t>
      </w:r>
    </w:p>
    <w:p w:rsidR="00000000" w:rsidRDefault="00DF5D7C">
      <w:pPr>
        <w:pStyle w:val="Textkrper"/>
        <w:kinsoku w:val="0"/>
        <w:overflowPunct w:val="0"/>
        <w:spacing w:before="2"/>
        <w:rPr>
          <w:sz w:val="15"/>
          <w:szCs w:val="15"/>
        </w:rPr>
      </w:pPr>
    </w:p>
    <w:p w:rsidR="00000000" w:rsidRDefault="00DF5D7C">
      <w:pPr>
        <w:pStyle w:val="Textkrper"/>
        <w:kinsoku w:val="0"/>
        <w:overflowPunct w:val="0"/>
        <w:ind w:left="850"/>
        <w:rPr>
          <w:color w:val="1A171C"/>
        </w:rPr>
      </w:pPr>
      <w:r>
        <w:rPr>
          <w:noProof/>
        </w:rPr>
        <w:pict>
          <v:shape id="_x0000_s1101" style="position:absolute;left:0;text-align:left;margin-left:43.35pt;margin-top:2.5pt;width:7.7pt;height:7.7pt;z-index:99;mso-position-horizontal-relative:page;mso-position-vertical-relative:text" coordsize="154,154" o:allowincell="f" path="m,153hhl153,153,153,,,,,153xe" filled="f" strokecolor="#d9dadb" strokeweight=".59864mm">
            <v:path arrowok="t"/>
            <w10:wrap anchorx="page"/>
          </v:shape>
        </w:pict>
      </w:r>
      <w:r>
        <w:rPr>
          <w:color w:val="1A171C"/>
        </w:rPr>
        <w:t>Lean Management</w:t>
      </w:r>
    </w:p>
    <w:p w:rsidR="00000000" w:rsidRDefault="00DF5D7C">
      <w:pPr>
        <w:pStyle w:val="Textkrper"/>
        <w:kinsoku w:val="0"/>
        <w:overflowPunct w:val="0"/>
        <w:spacing w:before="9"/>
        <w:rPr>
          <w:sz w:val="14"/>
          <w:szCs w:val="14"/>
        </w:rPr>
      </w:pPr>
    </w:p>
    <w:p w:rsidR="00000000" w:rsidRDefault="00DF5D7C">
      <w:pPr>
        <w:pStyle w:val="Textkrper"/>
        <w:kinsoku w:val="0"/>
        <w:overflowPunct w:val="0"/>
        <w:ind w:left="850"/>
        <w:rPr>
          <w:color w:val="1A171C"/>
        </w:rPr>
      </w:pPr>
      <w:r>
        <w:rPr>
          <w:noProof/>
        </w:rPr>
        <w:pict>
          <v:shape id="_x0000_s1102" style="position:absolute;left:0;text-align:left;margin-left:43.35pt;margin-top:2.5pt;width:7.7pt;height:7.7pt;z-index:100;mso-position-horizontal-relative:page;mso-position-vertical-relative:text" coordsize="154,154" o:allowincell="f" path="m,153hhl153,153,153,,,,,153xe" filled="f" strokecolor="#d9dadb" strokeweight=".59864mm">
            <v:path arrowok="t"/>
            <w10:wrap anchorx="page"/>
          </v:shape>
        </w:pict>
      </w:r>
      <w:r>
        <w:rPr>
          <w:color w:val="1A171C"/>
        </w:rPr>
        <w:t>Agiles Projektmanagement</w:t>
      </w:r>
    </w:p>
    <w:p w:rsidR="00000000" w:rsidRDefault="00DF5D7C">
      <w:pPr>
        <w:pStyle w:val="Textkrper"/>
        <w:kinsoku w:val="0"/>
        <w:overflowPunct w:val="0"/>
        <w:spacing w:before="10"/>
        <w:rPr>
          <w:sz w:val="14"/>
          <w:szCs w:val="14"/>
        </w:rPr>
      </w:pPr>
    </w:p>
    <w:p w:rsidR="00000000" w:rsidRDefault="00DF5D7C">
      <w:pPr>
        <w:pStyle w:val="Textkrper"/>
        <w:kinsoku w:val="0"/>
        <w:overflowPunct w:val="0"/>
        <w:ind w:left="850"/>
        <w:rPr>
          <w:color w:val="1A171C"/>
        </w:rPr>
      </w:pPr>
      <w:r>
        <w:rPr>
          <w:noProof/>
        </w:rPr>
        <w:pict>
          <v:shape id="_x0000_s1103" style="position:absolute;left:0;text-align:left;margin-left:43.35pt;margin-top:2.5pt;width:7.7pt;height:7.7pt;z-index:101;mso-position-horizontal-relative:page;mso-position-vertical-relative:text" coordsize="154,154" o:allowincell="f" path="m,153hhl153,153,153,,,,,153xe" filled="f" strokecolor="#d9dadb" strokeweight=".59864mm">
            <v:path arrowok="t"/>
            <w10:wrap anchorx="page"/>
          </v:shape>
        </w:pict>
      </w:r>
      <w:r>
        <w:rPr>
          <w:color w:val="1A171C"/>
        </w:rPr>
        <w:t>Building Information Modeling (BIM – ggf. auch BIM-Management)</w:t>
      </w:r>
    </w:p>
    <w:p w:rsidR="00000000" w:rsidRDefault="00DF5D7C">
      <w:pPr>
        <w:pStyle w:val="Textkrper"/>
        <w:kinsoku w:val="0"/>
        <w:overflowPunct w:val="0"/>
        <w:spacing w:before="3"/>
        <w:rPr>
          <w:sz w:val="11"/>
          <w:szCs w:val="11"/>
        </w:rPr>
      </w:pPr>
      <w:r>
        <w:rPr>
          <w:noProof/>
        </w:rPr>
        <w:pict>
          <v:shape id="_x0000_s1104" style="position:absolute;left:0;text-align:left;margin-left:77.95pt;margin-top:9.7pt;width:474.6pt;height:35.5pt;z-index:96;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3"/>
        <w:rPr>
          <w:sz w:val="11"/>
          <w:szCs w:val="11"/>
        </w:rPr>
        <w:sectPr w:rsidR="00000000">
          <w:pgSz w:w="11910" w:h="16840"/>
          <w:pgMar w:top="1400" w:right="740" w:bottom="1080" w:left="720" w:header="0" w:footer="883" w:gutter="0"/>
          <w:cols w:space="720"/>
          <w:noEndnote/>
        </w:sectPr>
      </w:pPr>
    </w:p>
    <w:p w:rsidR="00000000" w:rsidRDefault="00DF5D7C">
      <w:pPr>
        <w:pStyle w:val="berschrift2"/>
        <w:numPr>
          <w:ilvl w:val="0"/>
          <w:numId w:val="8"/>
        </w:numPr>
        <w:tabs>
          <w:tab w:val="left" w:pos="851"/>
        </w:tabs>
        <w:kinsoku w:val="0"/>
        <w:overflowPunct w:val="0"/>
        <w:spacing w:before="33"/>
        <w:rPr>
          <w:color w:val="1A171C"/>
        </w:rPr>
      </w:pPr>
      <w:r>
        <w:rPr>
          <w:noProof/>
        </w:rPr>
        <w:lastRenderedPageBreak/>
        <w:pict>
          <v:shape id="_x0000_s1105" style="position:absolute;left:0;text-align:left;margin-left:42.5pt;margin-top:23.15pt;width:510.25pt;height:1pt;z-index:103;mso-wrap-distance-left:0;mso-wrap-distance-right:0;mso-position-horizontal-relative:page;mso-position-vertical-relative:text" coordsize="10205,20" o:allowincell="f" path="m,hhl10204,e" filled="f" strokecolor="#1a171c">
            <v:path arrowok="t"/>
            <w10:wrap type="topAndBottom" anchorx="page"/>
          </v:shape>
        </w:pict>
      </w:r>
      <w:r>
        <w:rPr>
          <w:noProof/>
        </w:rPr>
        <w:pict>
          <v:shape id="_x0000_s1106" type="#_x0000_t202" style="position:absolute;left:0;text-align:left;margin-left:6.8pt;margin-top:381.4pt;width:29.5pt;height:134.6pt;z-index:110;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Leistungen des</w:t>
      </w:r>
      <w:r>
        <w:rPr>
          <w:color w:val="1A171C"/>
          <w:spacing w:val="-1"/>
        </w:rPr>
        <w:t xml:space="preserve"> </w:t>
      </w:r>
      <w:r>
        <w:rPr>
          <w:color w:val="1A171C"/>
        </w:rPr>
        <w:t>Auftragnehmers</w:t>
      </w:r>
    </w:p>
    <w:p w:rsidR="00000000" w:rsidRDefault="00DF5D7C">
      <w:pPr>
        <w:pStyle w:val="Textkrper"/>
        <w:kinsoku w:val="0"/>
        <w:overflowPunct w:val="0"/>
        <w:spacing w:before="5"/>
        <w:rPr>
          <w:rFonts w:ascii="Frutiger Next Pro" w:hAnsi="Frutiger Next Pro" w:cs="Frutiger Next Pro"/>
          <w:b/>
          <w:bCs/>
          <w:sz w:val="40"/>
          <w:szCs w:val="40"/>
        </w:rPr>
      </w:pPr>
    </w:p>
    <w:p w:rsidR="00000000" w:rsidRDefault="00DF5D7C">
      <w:pPr>
        <w:pStyle w:val="berschrift3"/>
        <w:numPr>
          <w:ilvl w:val="1"/>
          <w:numId w:val="8"/>
        </w:numPr>
        <w:tabs>
          <w:tab w:val="left" w:pos="851"/>
        </w:tabs>
        <w:kinsoku w:val="0"/>
        <w:overflowPunct w:val="0"/>
        <w:ind w:hanging="720"/>
        <w:rPr>
          <w:color w:val="1A171C"/>
        </w:rPr>
      </w:pPr>
      <w:r>
        <w:rPr>
          <w:color w:val="1A171C"/>
        </w:rPr>
        <w:t>Leistungsbild</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ight="107"/>
        <w:rPr>
          <w:color w:val="1A171C"/>
        </w:rPr>
      </w:pPr>
      <w:r>
        <w:rPr>
          <w:color w:val="1A171C"/>
        </w:rPr>
        <w:t>Der</w:t>
      </w:r>
      <w:r>
        <w:rPr>
          <w:color w:val="1A171C"/>
          <w:spacing w:val="-5"/>
        </w:rPr>
        <w:t xml:space="preserve"> </w:t>
      </w:r>
      <w:r>
        <w:rPr>
          <w:color w:val="1A171C"/>
        </w:rPr>
        <w:t>Auftragnehmer</w:t>
      </w:r>
      <w:r>
        <w:rPr>
          <w:color w:val="1A171C"/>
          <w:spacing w:val="-4"/>
        </w:rPr>
        <w:t xml:space="preserve"> </w:t>
      </w:r>
      <w:r>
        <w:rPr>
          <w:color w:val="1A171C"/>
        </w:rPr>
        <w:t>hat</w:t>
      </w:r>
      <w:r>
        <w:rPr>
          <w:color w:val="1A171C"/>
          <w:spacing w:val="-5"/>
        </w:rPr>
        <w:t xml:space="preserve"> </w:t>
      </w:r>
      <w:r>
        <w:rPr>
          <w:color w:val="1A171C"/>
        </w:rPr>
        <w:t>alle</w:t>
      </w:r>
      <w:r>
        <w:rPr>
          <w:color w:val="1A171C"/>
          <w:spacing w:val="-4"/>
        </w:rPr>
        <w:t xml:space="preserve"> </w:t>
      </w:r>
      <w:r>
        <w:rPr>
          <w:color w:val="1A171C"/>
        </w:rPr>
        <w:t>Leistungen</w:t>
      </w:r>
      <w:r>
        <w:rPr>
          <w:color w:val="1A171C"/>
          <w:spacing w:val="-4"/>
        </w:rPr>
        <w:t xml:space="preserve"> </w:t>
      </w:r>
      <w:r>
        <w:rPr>
          <w:color w:val="1A171C"/>
        </w:rPr>
        <w:t>zu</w:t>
      </w:r>
      <w:r>
        <w:rPr>
          <w:color w:val="1A171C"/>
          <w:spacing w:val="-5"/>
        </w:rPr>
        <w:t xml:space="preserve"> </w:t>
      </w:r>
      <w:r>
        <w:rPr>
          <w:color w:val="1A171C"/>
        </w:rPr>
        <w:t>erbringen,</w:t>
      </w:r>
      <w:r>
        <w:rPr>
          <w:color w:val="1A171C"/>
          <w:spacing w:val="-4"/>
        </w:rPr>
        <w:t xml:space="preserve"> </w:t>
      </w:r>
      <w:r>
        <w:rPr>
          <w:color w:val="1A171C"/>
          <w:spacing w:val="2"/>
        </w:rPr>
        <w:t>die</w:t>
      </w:r>
      <w:r>
        <w:rPr>
          <w:color w:val="1A171C"/>
          <w:spacing w:val="-4"/>
        </w:rPr>
        <w:t xml:space="preserve"> </w:t>
      </w:r>
      <w:r>
        <w:rPr>
          <w:color w:val="1A171C"/>
        </w:rPr>
        <w:t>nach</w:t>
      </w:r>
      <w:r>
        <w:rPr>
          <w:color w:val="1A171C"/>
          <w:spacing w:val="-5"/>
        </w:rPr>
        <w:t xml:space="preserve"> </w:t>
      </w:r>
      <w:r>
        <w:rPr>
          <w:color w:val="1A171C"/>
        </w:rPr>
        <w:t>Maßgabe</w:t>
      </w:r>
      <w:r>
        <w:rPr>
          <w:color w:val="1A171C"/>
          <w:spacing w:val="-4"/>
        </w:rPr>
        <w:t xml:space="preserve"> </w:t>
      </w:r>
      <w:r>
        <w:rPr>
          <w:color w:val="1A171C"/>
        </w:rPr>
        <w:t>der</w:t>
      </w:r>
      <w:r>
        <w:rPr>
          <w:color w:val="1A171C"/>
          <w:spacing w:val="-5"/>
        </w:rPr>
        <w:t xml:space="preserve"> </w:t>
      </w:r>
      <w:r>
        <w:rPr>
          <w:color w:val="1A171C"/>
        </w:rPr>
        <w:t>Bestimmungen</w:t>
      </w:r>
      <w:r>
        <w:rPr>
          <w:color w:val="1A171C"/>
          <w:spacing w:val="-4"/>
        </w:rPr>
        <w:t xml:space="preserve"> </w:t>
      </w:r>
      <w:r>
        <w:rPr>
          <w:color w:val="1A171C"/>
        </w:rPr>
        <w:t>dieses</w:t>
      </w:r>
      <w:r>
        <w:rPr>
          <w:color w:val="1A171C"/>
          <w:spacing w:val="-4"/>
        </w:rPr>
        <w:t xml:space="preserve"> </w:t>
      </w:r>
      <w:r>
        <w:rPr>
          <w:color w:val="1A171C"/>
        </w:rPr>
        <w:t>Vertrags</w:t>
      </w:r>
      <w:r>
        <w:rPr>
          <w:color w:val="1A171C"/>
          <w:spacing w:val="-5"/>
        </w:rPr>
        <w:t xml:space="preserve"> </w:t>
      </w:r>
      <w:r>
        <w:rPr>
          <w:color w:val="1A171C"/>
        </w:rPr>
        <w:t>und</w:t>
      </w:r>
      <w:r>
        <w:rPr>
          <w:color w:val="1A171C"/>
          <w:spacing w:val="-4"/>
        </w:rPr>
        <w:t xml:space="preserve"> </w:t>
      </w:r>
      <w:r>
        <w:rPr>
          <w:color w:val="1A171C"/>
        </w:rPr>
        <w:t>des</w:t>
      </w:r>
      <w:r>
        <w:rPr>
          <w:color w:val="1A171C"/>
          <w:spacing w:val="-4"/>
        </w:rPr>
        <w:t xml:space="preserve"> </w:t>
      </w:r>
      <w:r>
        <w:rPr>
          <w:color w:val="1A171C"/>
        </w:rPr>
        <w:t xml:space="preserve">Leistungs- </w:t>
      </w:r>
      <w:proofErr w:type="spellStart"/>
      <w:r>
        <w:rPr>
          <w:color w:val="1A171C"/>
        </w:rPr>
        <w:t>bildes</w:t>
      </w:r>
      <w:proofErr w:type="spellEnd"/>
      <w:r>
        <w:rPr>
          <w:color w:val="1A171C"/>
        </w:rPr>
        <w:t xml:space="preserve"> zur Erreichung der in diesem Vertrag beschriebenen Projektziele erforderlich sind. Er hat </w:t>
      </w:r>
      <w:r>
        <w:rPr>
          <w:color w:val="1A171C"/>
          <w:spacing w:val="2"/>
        </w:rPr>
        <w:t xml:space="preserve">die </w:t>
      </w:r>
      <w:r>
        <w:rPr>
          <w:color w:val="1A171C"/>
        </w:rPr>
        <w:t xml:space="preserve">im Rahmen der Projektziele festgelegten Quantitäten und Qualitäten, </w:t>
      </w:r>
      <w:r>
        <w:rPr>
          <w:color w:val="1A171C"/>
          <w:spacing w:val="-3"/>
        </w:rPr>
        <w:t xml:space="preserve">Termine </w:t>
      </w:r>
      <w:r>
        <w:rPr>
          <w:color w:val="1A171C"/>
        </w:rPr>
        <w:t>und Kosten während der gesamten</w:t>
      </w:r>
      <w:r>
        <w:rPr>
          <w:color w:val="1A171C"/>
        </w:rPr>
        <w:t xml:space="preserve"> Vertragslaufzeit zu überwachen und</w:t>
      </w:r>
      <w:r>
        <w:rPr>
          <w:color w:val="1A171C"/>
          <w:spacing w:val="-38"/>
        </w:rPr>
        <w:t xml:space="preserve"> </w:t>
      </w:r>
      <w:r>
        <w:rPr>
          <w:color w:val="1A171C"/>
        </w:rPr>
        <w:t xml:space="preserve">auf deren Einhaltung hinzuwirken. Seine eigenen Leistungen hat der Auftragnehmer so rechtzeitig zu erbringen, dass </w:t>
      </w:r>
      <w:r>
        <w:rPr>
          <w:color w:val="1A171C"/>
          <w:spacing w:val="2"/>
        </w:rPr>
        <w:t xml:space="preserve">die </w:t>
      </w:r>
      <w:r>
        <w:rPr>
          <w:color w:val="1A171C"/>
          <w:spacing w:val="-6"/>
        </w:rPr>
        <w:t xml:space="preserve">Termin- </w:t>
      </w:r>
      <w:r>
        <w:rPr>
          <w:color w:val="1A171C"/>
        </w:rPr>
        <w:t>ziele eingehalten werden</w:t>
      </w:r>
      <w:r>
        <w:rPr>
          <w:color w:val="1A171C"/>
          <w:spacing w:val="-1"/>
        </w:rPr>
        <w:t xml:space="preserve"> </w:t>
      </w:r>
      <w:r>
        <w:rPr>
          <w:color w:val="1A171C"/>
        </w:rPr>
        <w:t>können.</w:t>
      </w:r>
    </w:p>
    <w:p w:rsidR="00000000" w:rsidRDefault="00DF5D7C">
      <w:pPr>
        <w:pStyle w:val="Textkrper"/>
        <w:kinsoku w:val="0"/>
        <w:overflowPunct w:val="0"/>
        <w:rPr>
          <w:sz w:val="17"/>
          <w:szCs w:val="17"/>
        </w:rPr>
      </w:pPr>
    </w:p>
    <w:p w:rsidR="00000000" w:rsidRDefault="00DF5D7C">
      <w:pPr>
        <w:pStyle w:val="Textkrper"/>
        <w:kinsoku w:val="0"/>
        <w:overflowPunct w:val="0"/>
        <w:spacing w:before="1" w:line="208" w:lineRule="auto"/>
        <w:ind w:left="130"/>
        <w:rPr>
          <w:color w:val="1A171C"/>
        </w:rPr>
      </w:pPr>
      <w:r>
        <w:rPr>
          <w:color w:val="1A171C"/>
        </w:rPr>
        <w:t xml:space="preserve">Dem Auftragnehmer werden insbesondere die aus den </w:t>
      </w:r>
      <w:r>
        <w:rPr>
          <w:rFonts w:ascii="FrutigerNextPro-Medium" w:hAnsi="FrutigerNextPro-Medium" w:cs="FrutigerNextPro-Medium"/>
          <w:color w:val="1A171C"/>
        </w:rPr>
        <w:t>Anlagen 1a (</w:t>
      </w:r>
      <w:r>
        <w:rPr>
          <w:color w:val="1A171C"/>
        </w:rPr>
        <w:t xml:space="preserve">und </w:t>
      </w:r>
      <w:r>
        <w:rPr>
          <w:rFonts w:ascii="FrutigerNextPro-Medium" w:hAnsi="FrutigerNextPro-Medium" w:cs="FrutigerNextPro-Medium"/>
          <w:color w:val="1A171C"/>
        </w:rPr>
        <w:t xml:space="preserve">b) </w:t>
      </w:r>
      <w:r>
        <w:rPr>
          <w:color w:val="1A171C"/>
        </w:rPr>
        <w:t>zu diesem Vertrag ersichtlichen Leistungen über- tragen.</w:t>
      </w:r>
    </w:p>
    <w:p w:rsidR="00000000" w:rsidRDefault="00DF5D7C">
      <w:pPr>
        <w:pStyle w:val="Textkrper"/>
        <w:kinsoku w:val="0"/>
        <w:overflowPunct w:val="0"/>
        <w:spacing w:before="3"/>
        <w:rPr>
          <w:sz w:val="17"/>
          <w:szCs w:val="17"/>
        </w:rPr>
      </w:pPr>
    </w:p>
    <w:p w:rsidR="00000000" w:rsidRDefault="00DF5D7C">
      <w:pPr>
        <w:pStyle w:val="Textkrper"/>
        <w:kinsoku w:val="0"/>
        <w:overflowPunct w:val="0"/>
        <w:spacing w:line="208" w:lineRule="auto"/>
        <w:ind w:left="130"/>
        <w:rPr>
          <w:color w:val="1A171C"/>
        </w:rPr>
      </w:pPr>
      <w:r>
        <w:rPr>
          <w:color w:val="1A171C"/>
        </w:rPr>
        <w:t xml:space="preserve">Der </w:t>
      </w:r>
      <w:proofErr w:type="gramStart"/>
      <w:r>
        <w:rPr>
          <w:color w:val="1A171C"/>
        </w:rPr>
        <w:t>Auftragnehmer hat</w:t>
      </w:r>
      <w:proofErr w:type="gramEnd"/>
      <w:r>
        <w:rPr>
          <w:color w:val="1A171C"/>
        </w:rPr>
        <w:t xml:space="preserve"> die in den </w:t>
      </w:r>
      <w:r>
        <w:rPr>
          <w:rFonts w:ascii="FrutigerNextPro-Medium" w:hAnsi="FrutigerNextPro-Medium" w:cs="FrutigerNextPro-Medium"/>
          <w:color w:val="1A171C"/>
        </w:rPr>
        <w:t xml:space="preserve">Anlagen 1a </w:t>
      </w:r>
      <w:r>
        <w:rPr>
          <w:color w:val="1A171C"/>
        </w:rPr>
        <w:t xml:space="preserve">und </w:t>
      </w:r>
      <w:r>
        <w:rPr>
          <w:rFonts w:ascii="FrutigerNextPro-Medium" w:hAnsi="FrutigerNextPro-Medium" w:cs="FrutigerNextPro-Medium"/>
          <w:color w:val="1A171C"/>
        </w:rPr>
        <w:t xml:space="preserve">b </w:t>
      </w:r>
      <w:r>
        <w:rPr>
          <w:color w:val="1A171C"/>
        </w:rPr>
        <w:t>benannten sogenannten Lieferobjekte herzustellen, es sei denn, deren Erstellung</w:t>
      </w:r>
      <w:r>
        <w:rPr>
          <w:color w:val="1A171C"/>
        </w:rPr>
        <w:t xml:space="preserve"> ist nach den konkreten Projektspezifika nicht erforderlich.</w:t>
      </w:r>
    </w:p>
    <w:p w:rsidR="00000000" w:rsidRDefault="00DF5D7C">
      <w:pPr>
        <w:pStyle w:val="Textkrper"/>
        <w:kinsoku w:val="0"/>
        <w:overflowPunct w:val="0"/>
        <w:spacing w:before="3"/>
        <w:rPr>
          <w:sz w:val="17"/>
          <w:szCs w:val="17"/>
        </w:rPr>
      </w:pPr>
    </w:p>
    <w:p w:rsidR="00000000" w:rsidRDefault="00DF5D7C">
      <w:pPr>
        <w:pStyle w:val="Textkrper"/>
        <w:kinsoku w:val="0"/>
        <w:overflowPunct w:val="0"/>
        <w:spacing w:line="208" w:lineRule="auto"/>
        <w:ind w:left="130" w:right="108"/>
        <w:rPr>
          <w:color w:val="1A171C"/>
        </w:rPr>
      </w:pPr>
      <w:r>
        <w:rPr>
          <w:color w:val="1A171C"/>
        </w:rPr>
        <w:t xml:space="preserve">Zur Auslegung des Leistungsumfangs ist auf </w:t>
      </w:r>
      <w:r>
        <w:rPr>
          <w:color w:val="1A171C"/>
          <w:spacing w:val="2"/>
        </w:rPr>
        <w:t xml:space="preserve">die </w:t>
      </w:r>
      <w:r>
        <w:rPr>
          <w:color w:val="1A171C"/>
        </w:rPr>
        <w:t xml:space="preserve">in diesem Vertrag geregelten Projektziele und Projektvorgaben </w:t>
      </w:r>
      <w:r>
        <w:rPr>
          <w:color w:val="1A171C"/>
          <w:spacing w:val="-2"/>
        </w:rPr>
        <w:t xml:space="preserve">abzustellen. </w:t>
      </w:r>
      <w:r>
        <w:rPr>
          <w:color w:val="1A171C"/>
        </w:rPr>
        <w:t>Des</w:t>
      </w:r>
      <w:r>
        <w:rPr>
          <w:color w:val="1A171C"/>
          <w:spacing w:val="-2"/>
        </w:rPr>
        <w:t xml:space="preserve"> </w:t>
      </w:r>
      <w:r>
        <w:rPr>
          <w:color w:val="1A171C"/>
        </w:rPr>
        <w:t>Weiteren</w:t>
      </w:r>
      <w:r>
        <w:rPr>
          <w:color w:val="1A171C"/>
          <w:spacing w:val="-2"/>
        </w:rPr>
        <w:t xml:space="preserve"> </w:t>
      </w:r>
      <w:r>
        <w:rPr>
          <w:color w:val="1A171C"/>
        </w:rPr>
        <w:t>sind</w:t>
      </w:r>
      <w:r>
        <w:rPr>
          <w:color w:val="1A171C"/>
          <w:spacing w:val="-2"/>
        </w:rPr>
        <w:t xml:space="preserve"> </w:t>
      </w:r>
      <w:r>
        <w:rPr>
          <w:color w:val="1A171C"/>
        </w:rPr>
        <w:t>verwendete</w:t>
      </w:r>
      <w:r>
        <w:rPr>
          <w:color w:val="1A171C"/>
          <w:spacing w:val="-2"/>
        </w:rPr>
        <w:t xml:space="preserve"> </w:t>
      </w:r>
      <w:r>
        <w:rPr>
          <w:color w:val="1A171C"/>
        </w:rPr>
        <w:t>Begriffe,</w:t>
      </w:r>
      <w:r>
        <w:rPr>
          <w:color w:val="1A171C"/>
          <w:spacing w:val="-2"/>
        </w:rPr>
        <w:t xml:space="preserve"> </w:t>
      </w:r>
      <w:r>
        <w:rPr>
          <w:color w:val="1A171C"/>
        </w:rPr>
        <w:t>wie</w:t>
      </w:r>
      <w:r>
        <w:rPr>
          <w:color w:val="1A171C"/>
          <w:spacing w:val="-1"/>
        </w:rPr>
        <w:t xml:space="preserve"> </w:t>
      </w:r>
      <w:r>
        <w:rPr>
          <w:color w:val="1A171C"/>
        </w:rPr>
        <w:t>z.</w:t>
      </w:r>
      <w:r>
        <w:rPr>
          <w:color w:val="1A171C"/>
          <w:spacing w:val="-28"/>
        </w:rPr>
        <w:t xml:space="preserve"> </w:t>
      </w:r>
      <w:r>
        <w:rPr>
          <w:color w:val="1A171C"/>
        </w:rPr>
        <w:t>B.</w:t>
      </w:r>
      <w:r>
        <w:rPr>
          <w:color w:val="1A171C"/>
          <w:spacing w:val="-2"/>
        </w:rPr>
        <w:t xml:space="preserve"> </w:t>
      </w:r>
      <w:r>
        <w:rPr>
          <w:color w:val="1A171C"/>
        </w:rPr>
        <w:t>„Mitwirken“,</w:t>
      </w:r>
      <w:r>
        <w:rPr>
          <w:color w:val="1A171C"/>
          <w:spacing w:val="-2"/>
        </w:rPr>
        <w:t xml:space="preserve"> </w:t>
      </w:r>
      <w:r>
        <w:rPr>
          <w:color w:val="1A171C"/>
        </w:rPr>
        <w:t>„Erstellen</w:t>
      </w:r>
      <w:r>
        <w:rPr>
          <w:color w:val="1A171C"/>
        </w:rPr>
        <w:t>“,</w:t>
      </w:r>
      <w:r>
        <w:rPr>
          <w:color w:val="1A171C"/>
          <w:spacing w:val="-2"/>
        </w:rPr>
        <w:t xml:space="preserve"> </w:t>
      </w:r>
      <w:r>
        <w:rPr>
          <w:color w:val="1A171C"/>
        </w:rPr>
        <w:t>„Aufstellen“</w:t>
      </w:r>
      <w:r>
        <w:rPr>
          <w:color w:val="1A171C"/>
          <w:spacing w:val="-2"/>
        </w:rPr>
        <w:t xml:space="preserve"> </w:t>
      </w:r>
      <w:r>
        <w:rPr>
          <w:color w:val="1A171C"/>
          <w:spacing w:val="-3"/>
        </w:rPr>
        <w:t>bzw.</w:t>
      </w:r>
      <w:r>
        <w:rPr>
          <w:color w:val="1A171C"/>
          <w:spacing w:val="-1"/>
        </w:rPr>
        <w:t xml:space="preserve"> </w:t>
      </w:r>
      <w:r>
        <w:rPr>
          <w:color w:val="1A171C"/>
        </w:rPr>
        <w:t>„Abstimmen“,</w:t>
      </w:r>
      <w:r>
        <w:rPr>
          <w:color w:val="1A171C"/>
          <w:spacing w:val="-2"/>
        </w:rPr>
        <w:t xml:space="preserve"> </w:t>
      </w:r>
      <w:r>
        <w:rPr>
          <w:color w:val="1A171C"/>
        </w:rPr>
        <w:t>„Umsetzen“,</w:t>
      </w:r>
      <w:r>
        <w:rPr>
          <w:color w:val="1A171C"/>
          <w:spacing w:val="-2"/>
        </w:rPr>
        <w:t xml:space="preserve"> </w:t>
      </w:r>
      <w:r>
        <w:rPr>
          <w:color w:val="1A171C"/>
          <w:spacing w:val="-4"/>
        </w:rPr>
        <w:t xml:space="preserve">„Fort- </w:t>
      </w:r>
      <w:r>
        <w:rPr>
          <w:color w:val="1A171C"/>
        </w:rPr>
        <w:t>schreiben“</w:t>
      </w:r>
      <w:r>
        <w:rPr>
          <w:color w:val="1A171C"/>
          <w:spacing w:val="-15"/>
        </w:rPr>
        <w:t xml:space="preserve"> </w:t>
      </w:r>
      <w:r>
        <w:rPr>
          <w:color w:val="1A171C"/>
        </w:rPr>
        <w:t>oder</w:t>
      </w:r>
      <w:r>
        <w:rPr>
          <w:color w:val="1A171C"/>
          <w:spacing w:val="-14"/>
        </w:rPr>
        <w:t xml:space="preserve"> </w:t>
      </w:r>
      <w:r>
        <w:rPr>
          <w:color w:val="1A171C"/>
        </w:rPr>
        <w:t>„Prüfen“</w:t>
      </w:r>
      <w:r>
        <w:rPr>
          <w:color w:val="1A171C"/>
          <w:spacing w:val="-15"/>
        </w:rPr>
        <w:t xml:space="preserve"> </w:t>
      </w:r>
      <w:r>
        <w:rPr>
          <w:color w:val="1A171C"/>
          <w:spacing w:val="-3"/>
        </w:rPr>
        <w:t>bzw.</w:t>
      </w:r>
      <w:r>
        <w:rPr>
          <w:color w:val="1A171C"/>
          <w:spacing w:val="-14"/>
        </w:rPr>
        <w:t xml:space="preserve"> </w:t>
      </w:r>
      <w:r>
        <w:rPr>
          <w:color w:val="1A171C"/>
        </w:rPr>
        <w:t>„Überprüfen“,</w:t>
      </w:r>
      <w:r>
        <w:rPr>
          <w:color w:val="1A171C"/>
          <w:spacing w:val="-14"/>
        </w:rPr>
        <w:t xml:space="preserve"> </w:t>
      </w:r>
      <w:r>
        <w:rPr>
          <w:color w:val="1A171C"/>
        </w:rPr>
        <w:t>„Analysieren</w:t>
      </w:r>
      <w:r>
        <w:rPr>
          <w:color w:val="1A171C"/>
          <w:spacing w:val="-15"/>
        </w:rPr>
        <w:t xml:space="preserve"> </w:t>
      </w:r>
      <w:r>
        <w:rPr>
          <w:color w:val="1A171C"/>
        </w:rPr>
        <w:t>und</w:t>
      </w:r>
      <w:r>
        <w:rPr>
          <w:color w:val="1A171C"/>
          <w:spacing w:val="-14"/>
        </w:rPr>
        <w:t xml:space="preserve"> </w:t>
      </w:r>
      <w:r>
        <w:rPr>
          <w:color w:val="1A171C"/>
        </w:rPr>
        <w:t>Bewerten“</w:t>
      </w:r>
      <w:r>
        <w:rPr>
          <w:color w:val="1A171C"/>
          <w:spacing w:val="-14"/>
        </w:rPr>
        <w:t xml:space="preserve"> </w:t>
      </w:r>
      <w:r>
        <w:rPr>
          <w:color w:val="1A171C"/>
        </w:rPr>
        <w:t>und</w:t>
      </w:r>
      <w:r>
        <w:rPr>
          <w:color w:val="1A171C"/>
          <w:spacing w:val="-15"/>
        </w:rPr>
        <w:t xml:space="preserve"> </w:t>
      </w:r>
      <w:r>
        <w:rPr>
          <w:color w:val="1A171C"/>
        </w:rPr>
        <w:t>„Steuern“</w:t>
      </w:r>
      <w:r>
        <w:rPr>
          <w:color w:val="1A171C"/>
          <w:spacing w:val="-14"/>
        </w:rPr>
        <w:t xml:space="preserve"> </w:t>
      </w:r>
      <w:r>
        <w:rPr>
          <w:color w:val="1A171C"/>
        </w:rPr>
        <w:t>entsprechend</w:t>
      </w:r>
      <w:r>
        <w:rPr>
          <w:color w:val="1A171C"/>
          <w:spacing w:val="-14"/>
        </w:rPr>
        <w:t xml:space="preserve"> </w:t>
      </w:r>
      <w:r>
        <w:rPr>
          <w:color w:val="1A171C"/>
        </w:rPr>
        <w:t>dem</w:t>
      </w:r>
      <w:r>
        <w:rPr>
          <w:color w:val="1A171C"/>
          <w:spacing w:val="-15"/>
        </w:rPr>
        <w:t xml:space="preserve"> </w:t>
      </w:r>
      <w:r>
        <w:rPr>
          <w:color w:val="1A171C"/>
        </w:rPr>
        <w:t xml:space="preserve">Definitionskatalog, </w:t>
      </w:r>
      <w:r>
        <w:rPr>
          <w:rFonts w:ascii="FrutigerNextPro-Medium" w:hAnsi="FrutigerNextPro-Medium" w:cs="FrutigerNextPro-Medium"/>
          <w:color w:val="1A171C"/>
        </w:rPr>
        <w:t xml:space="preserve">Anlage 10 </w:t>
      </w:r>
      <w:r>
        <w:rPr>
          <w:color w:val="1A171C"/>
        </w:rPr>
        <w:t>zu diesem Vertrag sowie §</w:t>
      </w:r>
      <w:r>
        <w:rPr>
          <w:color w:val="1A171C"/>
        </w:rPr>
        <w:t xml:space="preserve"> 2 Abs. 4 AHO-Heft 9 und der Kommentierung hierzu zu</w:t>
      </w:r>
      <w:r>
        <w:rPr>
          <w:color w:val="1A171C"/>
          <w:spacing w:val="-4"/>
        </w:rPr>
        <w:t xml:space="preserve"> </w:t>
      </w:r>
      <w:r>
        <w:rPr>
          <w:color w:val="1A171C"/>
        </w:rPr>
        <w:t>verstehen.</w:t>
      </w:r>
    </w:p>
    <w:p w:rsidR="00000000" w:rsidRDefault="00DF5D7C">
      <w:pPr>
        <w:pStyle w:val="Textkrper"/>
        <w:kinsoku w:val="0"/>
        <w:overflowPunct w:val="0"/>
        <w:spacing w:before="10"/>
        <w:rPr>
          <w:sz w:val="30"/>
          <w:szCs w:val="30"/>
        </w:rPr>
      </w:pPr>
    </w:p>
    <w:p w:rsidR="00000000" w:rsidRDefault="00DF5D7C">
      <w:pPr>
        <w:pStyle w:val="berschrift3"/>
        <w:numPr>
          <w:ilvl w:val="1"/>
          <w:numId w:val="8"/>
        </w:numPr>
        <w:tabs>
          <w:tab w:val="left" w:pos="851"/>
        </w:tabs>
        <w:kinsoku w:val="0"/>
        <w:overflowPunct w:val="0"/>
        <w:spacing w:before="1"/>
        <w:ind w:hanging="720"/>
        <w:rPr>
          <w:color w:val="1A171C"/>
        </w:rPr>
      </w:pPr>
      <w:r>
        <w:rPr>
          <w:color w:val="1A171C"/>
        </w:rPr>
        <w:t>Klarstellungen zum Leistungsumfang</w:t>
      </w:r>
    </w:p>
    <w:p w:rsidR="00000000" w:rsidRDefault="00DF5D7C">
      <w:pPr>
        <w:pStyle w:val="Listenabsatz"/>
        <w:numPr>
          <w:ilvl w:val="2"/>
          <w:numId w:val="8"/>
        </w:numPr>
        <w:tabs>
          <w:tab w:val="left" w:pos="851"/>
        </w:tabs>
        <w:kinsoku w:val="0"/>
        <w:overflowPunct w:val="0"/>
        <w:spacing w:before="197"/>
        <w:rPr>
          <w:color w:val="1A171C"/>
          <w:sz w:val="20"/>
          <w:szCs w:val="20"/>
        </w:rPr>
      </w:pPr>
      <w:r>
        <w:rPr>
          <w:color w:val="1A171C"/>
          <w:sz w:val="20"/>
          <w:szCs w:val="20"/>
        </w:rPr>
        <w:t>Die Beauftragung bezieht</w:t>
      </w:r>
      <w:r>
        <w:rPr>
          <w:color w:val="1A171C"/>
          <w:spacing w:val="-1"/>
          <w:sz w:val="20"/>
          <w:szCs w:val="20"/>
        </w:rPr>
        <w:t xml:space="preserve"> </w:t>
      </w:r>
      <w:r>
        <w:rPr>
          <w:color w:val="1A171C"/>
          <w:sz w:val="20"/>
          <w:szCs w:val="20"/>
        </w:rPr>
        <w:t>sich</w:t>
      </w:r>
    </w:p>
    <w:p w:rsidR="00000000" w:rsidRDefault="00DF5D7C">
      <w:pPr>
        <w:pStyle w:val="Textkrper"/>
        <w:kinsoku w:val="0"/>
        <w:overflowPunct w:val="0"/>
        <w:spacing w:before="9"/>
        <w:rPr>
          <w:sz w:val="14"/>
          <w:szCs w:val="14"/>
        </w:rPr>
      </w:pPr>
    </w:p>
    <w:p w:rsidR="00000000" w:rsidRDefault="00DF5D7C">
      <w:pPr>
        <w:pStyle w:val="Textkrper"/>
        <w:kinsoku w:val="0"/>
        <w:overflowPunct w:val="0"/>
        <w:spacing w:before="1" w:line="258" w:lineRule="exact"/>
        <w:ind w:left="850"/>
        <w:rPr>
          <w:color w:val="1A171C"/>
        </w:rPr>
      </w:pPr>
      <w:r>
        <w:rPr>
          <w:noProof/>
        </w:rPr>
        <w:pict>
          <v:shape id="_x0000_s1107" style="position:absolute;left:0;text-align:left;margin-left:43.35pt;margin-top:2.55pt;width:7.7pt;height:7.7pt;z-index:108;mso-position-horizontal-relative:page;mso-position-vertical-relative:text" coordsize="154,154" o:allowincell="f" path="m,153hhl153,153,153,,,,,153xe" filled="f" strokecolor="#d9dadb" strokeweight=".59864mm">
            <v:path arrowok="t"/>
            <w10:wrap anchorx="page"/>
          </v:shape>
        </w:pict>
      </w:r>
      <w:r>
        <w:rPr>
          <w:color w:val="1A171C"/>
        </w:rPr>
        <w:t xml:space="preserve">auf alle </w:t>
      </w:r>
      <w:r>
        <w:rPr>
          <w:rFonts w:ascii="FrutigerNextPro-Medium" w:hAnsi="FrutigerNextPro-Medium" w:cs="FrutigerNextPro-Medium"/>
          <w:color w:val="1A171C"/>
        </w:rPr>
        <w:t xml:space="preserve">Handlungsbereiche </w:t>
      </w:r>
      <w:r>
        <w:rPr>
          <w:color w:val="1A171C"/>
        </w:rPr>
        <w:t>des Leistungsbildes (A) Organisation, Information, Koordination und Dokumentation,</w:t>
      </w:r>
    </w:p>
    <w:p w:rsidR="00000000" w:rsidRDefault="00DF5D7C">
      <w:pPr>
        <w:pStyle w:val="Textkrper"/>
        <w:kinsoku w:val="0"/>
        <w:overflowPunct w:val="0"/>
        <w:spacing w:before="10" w:line="208" w:lineRule="auto"/>
        <w:ind w:left="850" w:right="204"/>
        <w:rPr>
          <w:color w:val="1A171C"/>
        </w:rPr>
      </w:pPr>
      <w:r>
        <w:rPr>
          <w:color w:val="1A171C"/>
        </w:rPr>
        <w:t xml:space="preserve">(B) Qualitäten und Quantitäten, (C) Kosten und Finanzierung, (D) Termine, Kapazitäten und Logistik, (E) </w:t>
      </w:r>
      <w:proofErr w:type="gramStart"/>
      <w:r>
        <w:rPr>
          <w:color w:val="1A171C"/>
        </w:rPr>
        <w:t>Verträge  und</w:t>
      </w:r>
      <w:proofErr w:type="gramEnd"/>
      <w:r>
        <w:rPr>
          <w:color w:val="1A171C"/>
          <w:spacing w:val="-1"/>
        </w:rPr>
        <w:t xml:space="preserve"> </w:t>
      </w:r>
      <w:r>
        <w:rPr>
          <w:color w:val="1A171C"/>
        </w:rPr>
        <w:t>Versicherungen</w:t>
      </w:r>
    </w:p>
    <w:p w:rsidR="00000000" w:rsidRDefault="00DF5D7C">
      <w:pPr>
        <w:pStyle w:val="Textkrper"/>
        <w:kinsoku w:val="0"/>
        <w:overflowPunct w:val="0"/>
        <w:spacing w:before="2"/>
        <w:rPr>
          <w:sz w:val="15"/>
          <w:szCs w:val="15"/>
        </w:rPr>
      </w:pPr>
    </w:p>
    <w:p w:rsidR="00000000" w:rsidRDefault="00DF5D7C">
      <w:pPr>
        <w:pStyle w:val="Textkrper"/>
        <w:kinsoku w:val="0"/>
        <w:overflowPunct w:val="0"/>
        <w:ind w:left="850"/>
        <w:rPr>
          <w:color w:val="1A171C"/>
        </w:rPr>
      </w:pPr>
      <w:r>
        <w:rPr>
          <w:noProof/>
        </w:rPr>
        <w:pict>
          <v:shape id="_x0000_s1108" style="position:absolute;left:0;text-align:left;margin-left:43.35pt;margin-top:2.5pt;width:7.7pt;height:7.7pt;z-index:109;mso-position-horizontal-relative:page;mso-position-vertical-relative:text" coordsize="154,154" o:allowincell="f" path="m,153hhl153,153,153,,,,,153xe" filled="f" strokecolor="#d9dadb" strokeweight=".59864mm">
            <v:path arrowok="t"/>
            <w10:wrap anchorx="page"/>
          </v:shape>
        </w:pict>
      </w:r>
      <w:r>
        <w:rPr>
          <w:color w:val="1A171C"/>
        </w:rPr>
        <w:t xml:space="preserve">ausschließlich auf </w:t>
      </w:r>
      <w:r>
        <w:rPr>
          <w:rFonts w:ascii="FrutigerNextPro-Medium" w:hAnsi="FrutigerNextPro-Medium" w:cs="FrutigerNextPro-Medium"/>
          <w:color w:val="1A171C"/>
        </w:rPr>
        <w:t>folgende Handlungsb</w:t>
      </w:r>
      <w:r>
        <w:rPr>
          <w:rFonts w:ascii="FrutigerNextPro-Medium" w:hAnsi="FrutigerNextPro-Medium" w:cs="FrutigerNextPro-Medium"/>
          <w:color w:val="1A171C"/>
        </w:rPr>
        <w:t>ereiche</w:t>
      </w:r>
      <w:r>
        <w:rPr>
          <w:color w:val="1A171C"/>
        </w:rPr>
        <w:t>:</w:t>
      </w:r>
    </w:p>
    <w:p w:rsidR="00000000" w:rsidRDefault="00DF5D7C">
      <w:pPr>
        <w:pStyle w:val="Textkrper"/>
        <w:kinsoku w:val="0"/>
        <w:overflowPunct w:val="0"/>
        <w:spacing w:before="3"/>
        <w:rPr>
          <w:sz w:val="11"/>
          <w:szCs w:val="11"/>
        </w:rPr>
      </w:pPr>
      <w:r>
        <w:rPr>
          <w:noProof/>
        </w:rPr>
        <w:pict>
          <v:shape id="_x0000_s1109" style="position:absolute;left:0;text-align:left;margin-left:77.95pt;margin-top:9.75pt;width:474.6pt;height:35.5pt;z-index:104;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8"/>
        <w:rPr>
          <w:sz w:val="16"/>
          <w:szCs w:val="16"/>
        </w:rPr>
      </w:pPr>
    </w:p>
    <w:p w:rsidR="00000000" w:rsidRDefault="00DF5D7C">
      <w:pPr>
        <w:pStyle w:val="Listenabsatz"/>
        <w:numPr>
          <w:ilvl w:val="2"/>
          <w:numId w:val="8"/>
        </w:numPr>
        <w:tabs>
          <w:tab w:val="left" w:pos="851"/>
        </w:tabs>
        <w:kinsoku w:val="0"/>
        <w:overflowPunct w:val="0"/>
        <w:spacing w:line="258" w:lineRule="exact"/>
        <w:rPr>
          <w:color w:val="1A171C"/>
          <w:sz w:val="20"/>
          <w:szCs w:val="20"/>
        </w:rPr>
      </w:pPr>
      <w:r>
        <w:rPr>
          <w:color w:val="1A171C"/>
          <w:sz w:val="20"/>
          <w:szCs w:val="20"/>
        </w:rPr>
        <w:t>Der Auftragnehmer übernimmt grundsätzlich keine Leistungen aus dem Bereich der Projektleitung</w:t>
      </w:r>
      <w:r>
        <w:rPr>
          <w:color w:val="1A171C"/>
          <w:spacing w:val="42"/>
          <w:sz w:val="20"/>
          <w:szCs w:val="20"/>
        </w:rPr>
        <w:t xml:space="preserve"> </w:t>
      </w:r>
      <w:r>
        <w:rPr>
          <w:color w:val="1A171C"/>
          <w:sz w:val="20"/>
          <w:szCs w:val="20"/>
        </w:rPr>
        <w:t>nach</w:t>
      </w:r>
    </w:p>
    <w:p w:rsidR="00000000" w:rsidRDefault="00DF5D7C">
      <w:pPr>
        <w:pStyle w:val="Textkrper"/>
        <w:kinsoku w:val="0"/>
        <w:overflowPunct w:val="0"/>
        <w:spacing w:line="258" w:lineRule="exact"/>
        <w:ind w:left="850"/>
        <w:rPr>
          <w:color w:val="1A171C"/>
        </w:rPr>
      </w:pPr>
      <w:r>
        <w:rPr>
          <w:color w:val="1A171C"/>
        </w:rPr>
        <w:t>§ 3 AHO Heft 9; ausnahmsweise erbringt er folgende Leistungen:</w:t>
      </w:r>
    </w:p>
    <w:p w:rsidR="00000000" w:rsidRDefault="00DF5D7C">
      <w:pPr>
        <w:pStyle w:val="Textkrper"/>
        <w:kinsoku w:val="0"/>
        <w:overflowPunct w:val="0"/>
        <w:spacing w:before="4"/>
        <w:rPr>
          <w:sz w:val="11"/>
          <w:szCs w:val="11"/>
        </w:rPr>
      </w:pPr>
      <w:r>
        <w:rPr>
          <w:noProof/>
        </w:rPr>
        <w:pict>
          <v:shape id="_x0000_s1110" style="position:absolute;left:0;text-align:left;margin-left:77.95pt;margin-top:9.75pt;width:474.6pt;height:35.5pt;z-index:105;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9"/>
        <w:rPr>
          <w:sz w:val="18"/>
          <w:szCs w:val="18"/>
        </w:rPr>
      </w:pPr>
    </w:p>
    <w:p w:rsidR="00000000" w:rsidRDefault="00DF5D7C">
      <w:pPr>
        <w:pStyle w:val="Listenabsatz"/>
        <w:numPr>
          <w:ilvl w:val="2"/>
          <w:numId w:val="8"/>
        </w:numPr>
        <w:tabs>
          <w:tab w:val="left" w:pos="851"/>
        </w:tabs>
        <w:kinsoku w:val="0"/>
        <w:overflowPunct w:val="0"/>
        <w:spacing w:line="208" w:lineRule="auto"/>
        <w:ind w:right="108"/>
        <w:rPr>
          <w:color w:val="1A171C"/>
          <w:sz w:val="20"/>
          <w:szCs w:val="20"/>
        </w:rPr>
      </w:pPr>
      <w:r>
        <w:rPr>
          <w:color w:val="1A171C"/>
          <w:sz w:val="20"/>
          <w:szCs w:val="20"/>
        </w:rPr>
        <w:t xml:space="preserve">Über </w:t>
      </w:r>
      <w:r>
        <w:rPr>
          <w:color w:val="1A171C"/>
          <w:spacing w:val="2"/>
          <w:sz w:val="20"/>
          <w:szCs w:val="20"/>
        </w:rPr>
        <w:t xml:space="preserve">die </w:t>
      </w:r>
      <w:r>
        <w:rPr>
          <w:color w:val="1A171C"/>
          <w:sz w:val="20"/>
          <w:szCs w:val="20"/>
        </w:rPr>
        <w:t xml:space="preserve">im Leistungsbild, </w:t>
      </w:r>
      <w:r>
        <w:rPr>
          <w:rFonts w:ascii="FrutigerNextPro-Medium" w:hAnsi="FrutigerNextPro-Medium" w:cs="FrutigerNextPro-Medium"/>
          <w:color w:val="1A171C"/>
          <w:sz w:val="20"/>
          <w:szCs w:val="20"/>
        </w:rPr>
        <w:t xml:space="preserve">Anlage 1 </w:t>
      </w:r>
      <w:r>
        <w:rPr>
          <w:color w:val="1A171C"/>
          <w:spacing w:val="-3"/>
          <w:sz w:val="20"/>
          <w:szCs w:val="20"/>
        </w:rPr>
        <w:t xml:space="preserve">(ggf. </w:t>
      </w:r>
      <w:r>
        <w:rPr>
          <w:rFonts w:ascii="FrutigerNextPro-Medium" w:hAnsi="FrutigerNextPro-Medium" w:cs="FrutigerNextPro-Medium"/>
          <w:color w:val="1A171C"/>
          <w:sz w:val="20"/>
          <w:szCs w:val="20"/>
        </w:rPr>
        <w:t xml:space="preserve">1a </w:t>
      </w:r>
      <w:r>
        <w:rPr>
          <w:color w:val="1A171C"/>
          <w:sz w:val="20"/>
          <w:szCs w:val="20"/>
        </w:rPr>
        <w:t xml:space="preserve">und </w:t>
      </w:r>
      <w:r>
        <w:rPr>
          <w:color w:val="1A171C"/>
          <w:spacing w:val="-3"/>
          <w:sz w:val="20"/>
          <w:szCs w:val="20"/>
        </w:rPr>
        <w:t xml:space="preserve">ggf. </w:t>
      </w:r>
      <w:r>
        <w:rPr>
          <w:rFonts w:ascii="FrutigerNextPro-Medium" w:hAnsi="FrutigerNextPro-Medium" w:cs="FrutigerNextPro-Medium"/>
          <w:color w:val="1A171C"/>
          <w:sz w:val="20"/>
          <w:szCs w:val="20"/>
        </w:rPr>
        <w:t>1b</w:t>
      </w:r>
      <w:r>
        <w:rPr>
          <w:color w:val="1A171C"/>
          <w:sz w:val="20"/>
          <w:szCs w:val="20"/>
        </w:rPr>
        <w:t xml:space="preserve">), </w:t>
      </w:r>
      <w:proofErr w:type="gramStart"/>
      <w:r>
        <w:rPr>
          <w:color w:val="1A171C"/>
          <w:sz w:val="20"/>
          <w:szCs w:val="20"/>
        </w:rPr>
        <w:t>ausgewiesenen  Leistungen</w:t>
      </w:r>
      <w:proofErr w:type="gramEnd"/>
      <w:r>
        <w:rPr>
          <w:color w:val="1A171C"/>
          <w:sz w:val="20"/>
          <w:szCs w:val="20"/>
        </w:rPr>
        <w:t xml:space="preserve">  werden  </w:t>
      </w:r>
      <w:r>
        <w:rPr>
          <w:color w:val="1A171C"/>
          <w:spacing w:val="-5"/>
          <w:sz w:val="20"/>
          <w:szCs w:val="20"/>
        </w:rPr>
        <w:t xml:space="preserve">dem  </w:t>
      </w:r>
      <w:r>
        <w:rPr>
          <w:color w:val="1A171C"/>
          <w:sz w:val="20"/>
          <w:szCs w:val="20"/>
        </w:rPr>
        <w:t xml:space="preserve">Auftragnehmer noch </w:t>
      </w:r>
      <w:r>
        <w:rPr>
          <w:rFonts w:ascii="FrutigerNextPro-Medium" w:hAnsi="FrutigerNextPro-Medium" w:cs="FrutigerNextPro-Medium"/>
          <w:color w:val="1A171C"/>
          <w:sz w:val="20"/>
          <w:szCs w:val="20"/>
        </w:rPr>
        <w:t xml:space="preserve">folgende </w:t>
      </w:r>
      <w:proofErr w:type="spellStart"/>
      <w:r>
        <w:rPr>
          <w:rFonts w:ascii="FrutigerNextPro-Medium" w:hAnsi="FrutigerNextPro-Medium" w:cs="FrutigerNextPro-Medium"/>
          <w:color w:val="1A171C"/>
          <w:sz w:val="20"/>
          <w:szCs w:val="20"/>
        </w:rPr>
        <w:t>Besondere</w:t>
      </w:r>
      <w:proofErr w:type="spellEnd"/>
      <w:r>
        <w:rPr>
          <w:rFonts w:ascii="FrutigerNextPro-Medium" w:hAnsi="FrutigerNextPro-Medium" w:cs="FrutigerNextPro-Medium"/>
          <w:color w:val="1A171C"/>
          <w:sz w:val="20"/>
          <w:szCs w:val="20"/>
        </w:rPr>
        <w:t xml:space="preserve"> Leistungen</w:t>
      </w:r>
      <w:r>
        <w:rPr>
          <w:rFonts w:ascii="FrutigerNextPro-Medium" w:hAnsi="FrutigerNextPro-Medium" w:cs="FrutigerNextPro-Medium"/>
          <w:color w:val="1A171C"/>
          <w:spacing w:val="-5"/>
          <w:sz w:val="20"/>
          <w:szCs w:val="20"/>
        </w:rPr>
        <w:t xml:space="preserve"> </w:t>
      </w:r>
      <w:r>
        <w:rPr>
          <w:color w:val="1A171C"/>
          <w:sz w:val="20"/>
          <w:szCs w:val="20"/>
        </w:rPr>
        <w:t>übertragen:</w:t>
      </w:r>
    </w:p>
    <w:p w:rsidR="00000000" w:rsidRDefault="00DF5D7C">
      <w:pPr>
        <w:pStyle w:val="Textkrper"/>
        <w:kinsoku w:val="0"/>
        <w:overflowPunct w:val="0"/>
        <w:spacing w:before="10"/>
        <w:rPr>
          <w:sz w:val="11"/>
          <w:szCs w:val="11"/>
        </w:rPr>
      </w:pPr>
      <w:r>
        <w:rPr>
          <w:noProof/>
        </w:rPr>
        <w:pict>
          <v:shape id="_x0000_s1111" style="position:absolute;left:0;text-align:left;margin-left:77.95pt;margin-top:10.05pt;width:474.6pt;height:35.5pt;z-index:106;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9"/>
        <w:rPr>
          <w:sz w:val="18"/>
          <w:szCs w:val="18"/>
        </w:rPr>
      </w:pPr>
    </w:p>
    <w:p w:rsidR="00000000" w:rsidRDefault="00DF5D7C">
      <w:pPr>
        <w:pStyle w:val="Listenabsatz"/>
        <w:numPr>
          <w:ilvl w:val="2"/>
          <w:numId w:val="8"/>
        </w:numPr>
        <w:tabs>
          <w:tab w:val="left" w:pos="851"/>
        </w:tabs>
        <w:kinsoku w:val="0"/>
        <w:overflowPunct w:val="0"/>
        <w:spacing w:line="208" w:lineRule="auto"/>
        <w:ind w:right="107"/>
        <w:rPr>
          <w:color w:val="1A171C"/>
          <w:sz w:val="20"/>
          <w:szCs w:val="20"/>
        </w:rPr>
      </w:pPr>
      <w:r>
        <w:rPr>
          <w:color w:val="1A171C"/>
          <w:sz w:val="20"/>
          <w:szCs w:val="20"/>
        </w:rPr>
        <w:t xml:space="preserve">Soweit sich aus diesem Vertrag nicht etwas anderes ergibt, übernimmt der Auftragnehmer </w:t>
      </w:r>
      <w:r>
        <w:rPr>
          <w:rFonts w:ascii="FrutigerNextPro-Medium" w:hAnsi="FrutigerNextPro-Medium" w:cs="FrutigerNextPro-Medium"/>
          <w:color w:val="1A171C"/>
          <w:sz w:val="20"/>
          <w:szCs w:val="20"/>
        </w:rPr>
        <w:t>keine Verpflichtungen aus dem Bereich der Objekt- und Fachplan</w:t>
      </w:r>
      <w:r>
        <w:rPr>
          <w:rFonts w:ascii="FrutigerNextPro-Medium" w:hAnsi="FrutigerNextPro-Medium" w:cs="FrutigerNextPro-Medium"/>
          <w:color w:val="1A171C"/>
          <w:sz w:val="20"/>
          <w:szCs w:val="20"/>
        </w:rPr>
        <w:t xml:space="preserve">ungen nach der HOAI </w:t>
      </w:r>
      <w:r>
        <w:rPr>
          <w:color w:val="1A171C"/>
          <w:sz w:val="20"/>
          <w:szCs w:val="20"/>
        </w:rPr>
        <w:t xml:space="preserve">und </w:t>
      </w:r>
      <w:r>
        <w:rPr>
          <w:rFonts w:ascii="FrutigerNextPro-Medium" w:hAnsi="FrutigerNextPro-Medium" w:cs="FrutigerNextPro-Medium"/>
          <w:color w:val="1A171C"/>
          <w:sz w:val="20"/>
          <w:szCs w:val="20"/>
        </w:rPr>
        <w:t>keine</w:t>
      </w:r>
      <w:r>
        <w:rPr>
          <w:rFonts w:ascii="FrutigerNextPro-Medium" w:hAnsi="FrutigerNextPro-Medium" w:cs="FrutigerNextPro-Medium"/>
          <w:color w:val="1A171C"/>
          <w:spacing w:val="-9"/>
          <w:sz w:val="20"/>
          <w:szCs w:val="20"/>
        </w:rPr>
        <w:t xml:space="preserve"> </w:t>
      </w:r>
      <w:r>
        <w:rPr>
          <w:rFonts w:ascii="FrutigerNextPro-Medium" w:hAnsi="FrutigerNextPro-Medium" w:cs="FrutigerNextPro-Medium"/>
          <w:color w:val="1A171C"/>
          <w:sz w:val="20"/>
          <w:szCs w:val="20"/>
        </w:rPr>
        <w:t>Ausführungsleistungen</w:t>
      </w:r>
      <w:r>
        <w:rPr>
          <w:color w:val="1A171C"/>
          <w:sz w:val="20"/>
          <w:szCs w:val="20"/>
        </w:rPr>
        <w:t>.</w:t>
      </w:r>
    </w:p>
    <w:p w:rsidR="00000000" w:rsidRDefault="00DF5D7C">
      <w:pPr>
        <w:pStyle w:val="Textkrper"/>
        <w:kinsoku w:val="0"/>
        <w:overflowPunct w:val="0"/>
        <w:spacing w:before="10"/>
        <w:rPr>
          <w:sz w:val="11"/>
          <w:szCs w:val="11"/>
        </w:rPr>
      </w:pPr>
      <w:r>
        <w:rPr>
          <w:noProof/>
        </w:rPr>
        <w:pict>
          <v:shape id="_x0000_s1112" style="position:absolute;left:0;text-align:left;margin-left:77.95pt;margin-top:10.05pt;width:474.6pt;height:35.5pt;z-index:107;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10"/>
        <w:rPr>
          <w:sz w:val="11"/>
          <w:szCs w:val="11"/>
        </w:rPr>
        <w:sectPr w:rsidR="00000000">
          <w:pgSz w:w="11910" w:h="16840"/>
          <w:pgMar w:top="1080" w:right="740" w:bottom="1080" w:left="720" w:header="0" w:footer="883" w:gutter="0"/>
          <w:cols w:space="720"/>
          <w:noEndnote/>
        </w:sectPr>
      </w:pPr>
    </w:p>
    <w:p w:rsidR="00000000" w:rsidRDefault="00DF5D7C">
      <w:pPr>
        <w:pStyle w:val="berschrift3"/>
        <w:numPr>
          <w:ilvl w:val="1"/>
          <w:numId w:val="6"/>
        </w:numPr>
        <w:tabs>
          <w:tab w:val="left" w:pos="851"/>
        </w:tabs>
        <w:kinsoku w:val="0"/>
        <w:overflowPunct w:val="0"/>
        <w:spacing w:before="39"/>
        <w:ind w:hanging="720"/>
        <w:jc w:val="both"/>
        <w:rPr>
          <w:color w:val="1A171C"/>
        </w:rPr>
      </w:pPr>
      <w:r>
        <w:rPr>
          <w:noProof/>
        </w:rPr>
        <w:lastRenderedPageBreak/>
        <w:pict>
          <v:shape id="_x0000_s1113" type="#_x0000_t202" style="position:absolute;left:0;text-align:left;margin-left:560.4pt;margin-top:381.4pt;width:29.5pt;height:134.6pt;z-index:117;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Rechtsdienstleistungen</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ight="107"/>
        <w:rPr>
          <w:color w:val="1A171C"/>
        </w:rPr>
      </w:pPr>
      <w:r>
        <w:rPr>
          <w:color w:val="1A171C"/>
        </w:rPr>
        <w:t>Sofern</w:t>
      </w:r>
      <w:r>
        <w:rPr>
          <w:color w:val="1A171C"/>
          <w:spacing w:val="-10"/>
        </w:rPr>
        <w:t xml:space="preserve"> </w:t>
      </w:r>
      <w:r>
        <w:rPr>
          <w:color w:val="1A171C"/>
        </w:rPr>
        <w:t>bei</w:t>
      </w:r>
      <w:r>
        <w:rPr>
          <w:color w:val="1A171C"/>
          <w:spacing w:val="-10"/>
        </w:rPr>
        <w:t xml:space="preserve"> </w:t>
      </w:r>
      <w:r>
        <w:rPr>
          <w:color w:val="1A171C"/>
        </w:rPr>
        <w:t>der</w:t>
      </w:r>
      <w:r>
        <w:rPr>
          <w:color w:val="1A171C"/>
          <w:spacing w:val="-10"/>
        </w:rPr>
        <w:t xml:space="preserve"> </w:t>
      </w:r>
      <w:r>
        <w:rPr>
          <w:color w:val="1A171C"/>
        </w:rPr>
        <w:t>Projektabwicklung</w:t>
      </w:r>
      <w:r>
        <w:rPr>
          <w:color w:val="1A171C"/>
          <w:spacing w:val="-10"/>
        </w:rPr>
        <w:t xml:space="preserve"> </w:t>
      </w:r>
      <w:r>
        <w:rPr>
          <w:color w:val="1A171C"/>
        </w:rPr>
        <w:t>Rechtsdienstleistungen</w:t>
      </w:r>
      <w:r>
        <w:rPr>
          <w:color w:val="1A171C"/>
          <w:spacing w:val="-10"/>
        </w:rPr>
        <w:t xml:space="preserve"> </w:t>
      </w:r>
      <w:r>
        <w:rPr>
          <w:color w:val="1A171C"/>
        </w:rPr>
        <w:t>erforderlich</w:t>
      </w:r>
      <w:r>
        <w:rPr>
          <w:color w:val="1A171C"/>
          <w:spacing w:val="-10"/>
        </w:rPr>
        <w:t xml:space="preserve"> </w:t>
      </w:r>
      <w:r>
        <w:rPr>
          <w:color w:val="1A171C"/>
        </w:rPr>
        <w:t>werden,</w:t>
      </w:r>
      <w:r>
        <w:rPr>
          <w:color w:val="1A171C"/>
          <w:spacing w:val="-10"/>
        </w:rPr>
        <w:t xml:space="preserve"> </w:t>
      </w:r>
      <w:r>
        <w:rPr>
          <w:color w:val="1A171C"/>
        </w:rPr>
        <w:t>hat</w:t>
      </w:r>
      <w:r>
        <w:rPr>
          <w:color w:val="1A171C"/>
          <w:spacing w:val="-10"/>
        </w:rPr>
        <w:t xml:space="preserve"> </w:t>
      </w:r>
      <w:r>
        <w:rPr>
          <w:color w:val="1A171C"/>
        </w:rPr>
        <w:t>der</w:t>
      </w:r>
      <w:r>
        <w:rPr>
          <w:color w:val="1A171C"/>
          <w:spacing w:val="-9"/>
        </w:rPr>
        <w:t xml:space="preserve"> </w:t>
      </w:r>
      <w:r>
        <w:rPr>
          <w:color w:val="1A171C"/>
        </w:rPr>
        <w:t>Auftragnehmer</w:t>
      </w:r>
      <w:r>
        <w:rPr>
          <w:color w:val="1A171C"/>
          <w:spacing w:val="-10"/>
        </w:rPr>
        <w:t xml:space="preserve"> </w:t>
      </w:r>
      <w:r>
        <w:rPr>
          <w:color w:val="1A171C"/>
        </w:rPr>
        <w:t>den</w:t>
      </w:r>
      <w:r>
        <w:rPr>
          <w:color w:val="1A171C"/>
          <w:spacing w:val="-10"/>
        </w:rPr>
        <w:t xml:space="preserve"> </w:t>
      </w:r>
      <w:r>
        <w:rPr>
          <w:color w:val="1A171C"/>
        </w:rPr>
        <w:t>Auftraggeber</w:t>
      </w:r>
      <w:r>
        <w:rPr>
          <w:color w:val="1A171C"/>
          <w:spacing w:val="-10"/>
        </w:rPr>
        <w:t xml:space="preserve"> </w:t>
      </w:r>
      <w:r>
        <w:rPr>
          <w:color w:val="1A171C"/>
        </w:rPr>
        <w:t xml:space="preserve">hierauf hinzuweisen, </w:t>
      </w:r>
      <w:r>
        <w:rPr>
          <w:color w:val="1A171C"/>
          <w:spacing w:val="2"/>
        </w:rPr>
        <w:t xml:space="preserve">die </w:t>
      </w:r>
      <w:r>
        <w:rPr>
          <w:color w:val="1A171C"/>
        </w:rPr>
        <w:t>erforderlichen juristischen Leistungsbeiträge zu benennen und entsprechende Leistungen beim Auftraggeber anzufordern.</w:t>
      </w:r>
    </w:p>
    <w:p w:rsidR="00000000" w:rsidRDefault="00DF5D7C">
      <w:pPr>
        <w:pStyle w:val="Textkrper"/>
        <w:kinsoku w:val="0"/>
        <w:overflowPunct w:val="0"/>
        <w:spacing w:before="11"/>
        <w:rPr>
          <w:sz w:val="30"/>
          <w:szCs w:val="30"/>
        </w:rPr>
      </w:pPr>
    </w:p>
    <w:p w:rsidR="00000000" w:rsidRDefault="00DF5D7C">
      <w:pPr>
        <w:pStyle w:val="berschrift3"/>
        <w:numPr>
          <w:ilvl w:val="1"/>
          <w:numId w:val="6"/>
        </w:numPr>
        <w:tabs>
          <w:tab w:val="left" w:pos="851"/>
        </w:tabs>
        <w:kinsoku w:val="0"/>
        <w:overflowPunct w:val="0"/>
        <w:ind w:hanging="720"/>
        <w:jc w:val="both"/>
        <w:rPr>
          <w:color w:val="1A171C"/>
        </w:rPr>
      </w:pPr>
      <w:r>
        <w:rPr>
          <w:color w:val="1A171C"/>
        </w:rPr>
        <w:t>Leistungsstufen</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850"/>
        <w:rPr>
          <w:color w:val="1A171C"/>
        </w:rPr>
      </w:pPr>
      <w:r>
        <w:rPr>
          <w:noProof/>
        </w:rPr>
        <w:pict>
          <v:shape id="_x0000_s1114" style="position:absolute;left:0;text-align:left;margin-left:43.35pt;margin-top:1.05pt;width:7.7pt;height:7.7pt;z-index:111;mso-position-horizontal-relative:page;mso-position-vertical-relative:text" coordsize="154,154" o:allowincell="f" path="m,153hhl153,153,153,,,,,153xe" filled="f" strokecolor="#d9dadb" strokeweight=".59864mm">
            <v:path arrowok="t"/>
            <w10:wrap anchorx="page"/>
          </v:shape>
        </w:pict>
      </w:r>
      <w:r>
        <w:rPr>
          <w:color w:val="1A171C"/>
        </w:rPr>
        <w:t>Mit Abschluss dieses Vertrages werden dem Auftragnehmer sämtliche Leistungsstufen nach AHO-Heft 9 (nämlich Projektvorbereitung, -planung, Ausführungsvorbereitung, Ausführungsplanung und Projektabschluss) übertragen.</w:t>
      </w:r>
    </w:p>
    <w:p w:rsidR="00000000" w:rsidRDefault="00DF5D7C">
      <w:pPr>
        <w:pStyle w:val="Textkrper"/>
        <w:kinsoku w:val="0"/>
        <w:overflowPunct w:val="0"/>
        <w:spacing w:before="3"/>
        <w:rPr>
          <w:sz w:val="17"/>
          <w:szCs w:val="17"/>
        </w:rPr>
      </w:pPr>
    </w:p>
    <w:p w:rsidR="00000000" w:rsidRDefault="00DF5D7C">
      <w:pPr>
        <w:pStyle w:val="Textkrper"/>
        <w:kinsoku w:val="0"/>
        <w:overflowPunct w:val="0"/>
        <w:spacing w:line="208" w:lineRule="auto"/>
        <w:ind w:left="850"/>
        <w:rPr>
          <w:color w:val="1A171C"/>
        </w:rPr>
      </w:pPr>
      <w:r>
        <w:rPr>
          <w:noProof/>
        </w:rPr>
        <w:pict>
          <v:shape id="_x0000_s1115" style="position:absolute;left:0;text-align:left;margin-left:43.35pt;margin-top:1.05pt;width:7.7pt;height:7.7pt;z-index:112;mso-position-horizontal-relative:page;mso-position-vertical-relative:text" coordsize="154,154" o:allowincell="f" path="m,153hhl153,153,153,,,,,153xe" filled="f" strokecolor="#d9dadb" strokeweight=".59864mm">
            <v:path arrowok="t"/>
            <w10:wrap anchorx="page"/>
          </v:shape>
        </w:pict>
      </w:r>
      <w:r>
        <w:rPr>
          <w:color w:val="1A171C"/>
        </w:rPr>
        <w:t>Die Beauftragung des Auftragnehmers er</w:t>
      </w:r>
      <w:r>
        <w:rPr>
          <w:color w:val="1A171C"/>
        </w:rPr>
        <w:t>folgt stufenweise, und zwar mit Beauftragung werden folgende Projekt- stufen nach AHO-Heft 9 fest vereinbart:</w:t>
      </w:r>
    </w:p>
    <w:p w:rsidR="00000000" w:rsidRDefault="00DF5D7C">
      <w:pPr>
        <w:pStyle w:val="Textkrper"/>
        <w:kinsoku w:val="0"/>
        <w:overflowPunct w:val="0"/>
        <w:spacing w:before="2"/>
        <w:rPr>
          <w:sz w:val="15"/>
          <w:szCs w:val="15"/>
        </w:rPr>
      </w:pPr>
    </w:p>
    <w:p w:rsidR="00000000" w:rsidRDefault="00DF5D7C">
      <w:pPr>
        <w:pStyle w:val="Textkrper"/>
        <w:kinsoku w:val="0"/>
        <w:overflowPunct w:val="0"/>
        <w:spacing w:line="415" w:lineRule="auto"/>
        <w:ind w:left="1210" w:right="1952"/>
        <w:rPr>
          <w:color w:val="1A171C"/>
        </w:rPr>
      </w:pPr>
      <w:r>
        <w:rPr>
          <w:noProof/>
        </w:rPr>
        <w:pict>
          <v:shape id="_x0000_s1116" style="position:absolute;left:0;text-align:left;margin-left:78.8pt;margin-top:2.5pt;width:7.7pt;height:7.7pt;z-index:113;mso-position-horizontal-relative:page;mso-position-vertical-relative:text" coordsize="154,154" o:allowincell="f" path="m,153hhl153,153,153,,,,,153xe" filled="f" strokecolor="#d9dadb" strokeweight=".59864mm">
            <v:path arrowok="t"/>
            <w10:wrap anchorx="page"/>
          </v:shape>
        </w:pict>
      </w:r>
      <w:r>
        <w:rPr>
          <w:noProof/>
        </w:rPr>
        <w:pict>
          <v:shape id="_x0000_s1117" style="position:absolute;left:0;text-align:left;margin-left:79.35pt;margin-top:26.5pt;width:7.7pt;height:7.7pt;z-index:114;mso-position-horizontal-relative:page;mso-position-vertical-relative:text" coordsize="154,154" o:allowincell="f" path="m,153hhl153,153,153,,,,,153xe" filled="f" strokecolor="#d9dadb" strokeweight=".59864mm">
            <v:path arrowok="t"/>
            <w10:wrap anchorx="page"/>
          </v:shape>
        </w:pict>
      </w:r>
      <w:r>
        <w:rPr>
          <w:noProof/>
        </w:rPr>
        <w:pict>
          <v:shape id="_x0000_s1118" style="position:absolute;left:0;text-align:left;margin-left:168pt;margin-top:24.75pt;width:40.05pt;height:13.3pt;z-index:-151;mso-position-horizontal-relative:page;mso-position-vertical-relative:text" coordsize="801,266" o:allowincell="f" path="m,hhl800,r,265l,265,,xe" fillcolor="#eceded" stroked="f">
            <v:path arrowok="t"/>
            <w10:wrap anchorx="page"/>
          </v:shape>
        </w:pict>
      </w:r>
      <w:r>
        <w:rPr>
          <w:color w:val="1A171C"/>
        </w:rPr>
        <w:t>Die Projektstufen 1 bis 2 (Projektvorbereitung und Planung gemäß § 2 AHO-Heft Nr. 9) Die Projektstufen</w:t>
      </w:r>
    </w:p>
    <w:p w:rsidR="00000000" w:rsidRDefault="00DF5D7C">
      <w:pPr>
        <w:pStyle w:val="Textkrper"/>
        <w:kinsoku w:val="0"/>
        <w:overflowPunct w:val="0"/>
        <w:spacing w:before="31" w:line="208" w:lineRule="auto"/>
        <w:ind w:left="130" w:right="107"/>
        <w:rPr>
          <w:color w:val="1A171C"/>
        </w:rPr>
      </w:pPr>
      <w:r>
        <w:rPr>
          <w:color w:val="1A171C"/>
        </w:rPr>
        <w:t>Soweit dem Auftragnehmer nicht sogleich</w:t>
      </w:r>
      <w:r>
        <w:rPr>
          <w:color w:val="1A171C"/>
        </w:rPr>
        <w:t xml:space="preserve"> sämtliche Leistungsstufen übertragen werden, sondern eine stufenweise </w:t>
      </w:r>
      <w:proofErr w:type="spellStart"/>
      <w:r>
        <w:rPr>
          <w:color w:val="1A171C"/>
        </w:rPr>
        <w:t>Beauftra</w:t>
      </w:r>
      <w:proofErr w:type="spellEnd"/>
      <w:r>
        <w:rPr>
          <w:color w:val="1A171C"/>
        </w:rPr>
        <w:t xml:space="preserve">- </w:t>
      </w:r>
      <w:proofErr w:type="spellStart"/>
      <w:r>
        <w:rPr>
          <w:color w:val="1A171C"/>
        </w:rPr>
        <w:t>gung</w:t>
      </w:r>
      <w:proofErr w:type="spellEnd"/>
      <w:r>
        <w:rPr>
          <w:color w:val="1A171C"/>
        </w:rPr>
        <w:t xml:space="preserve"> erfolgt, erklärt der Auftraggeber die grundsätzliche Absicht, den Auftragnehmer auch mit weiteren Leistungsstufen zu beauftragen. Einen Rechtsanspruch auf Anschlussbeauft</w:t>
      </w:r>
      <w:r>
        <w:rPr>
          <w:color w:val="1A171C"/>
        </w:rPr>
        <w:t>ragung hat der Auftragnehmer nicht. Die Beauftragung der weiteren Leistungsstufen erfolgt durch schriftlichen Leistungsabruf des Auftraggebers.</w:t>
      </w:r>
    </w:p>
    <w:p w:rsidR="00000000" w:rsidRDefault="00DF5D7C">
      <w:pPr>
        <w:pStyle w:val="Textkrper"/>
        <w:kinsoku w:val="0"/>
        <w:overflowPunct w:val="0"/>
        <w:spacing w:before="2"/>
        <w:rPr>
          <w:sz w:val="17"/>
          <w:szCs w:val="17"/>
        </w:rPr>
      </w:pPr>
    </w:p>
    <w:p w:rsidR="00000000" w:rsidRDefault="00DF5D7C">
      <w:pPr>
        <w:pStyle w:val="Textkrper"/>
        <w:tabs>
          <w:tab w:val="left" w:pos="9219"/>
        </w:tabs>
        <w:kinsoku w:val="0"/>
        <w:overflowPunct w:val="0"/>
        <w:spacing w:line="208" w:lineRule="auto"/>
        <w:ind w:left="130" w:right="107"/>
        <w:rPr>
          <w:color w:val="1A171C"/>
        </w:rPr>
      </w:pPr>
      <w:r>
        <w:rPr>
          <w:noProof/>
        </w:rPr>
        <w:pict>
          <v:shape id="_x0000_s1119" style="position:absolute;left:0;text-align:left;margin-left:454.7pt;margin-top:25.95pt;width:40.05pt;height:9.7pt;z-index:-150;mso-position-horizontal-relative:page;mso-position-vertical-relative:text" coordsize="801,194" o:allowincell="f" path="m,hhl800,r,193l,193,,xe" fillcolor="#eceded" stroked="f">
            <v:path arrowok="t"/>
            <w10:wrap anchorx="page"/>
          </v:shape>
        </w:pict>
      </w:r>
      <w:r>
        <w:rPr>
          <w:color w:val="1A171C"/>
        </w:rPr>
        <w:t xml:space="preserve">Der Auftragnehmer hat den Auftraggeber unaufgefordert schriftlich zu unterrichten, wenn </w:t>
      </w:r>
      <w:r>
        <w:rPr>
          <w:color w:val="1A171C"/>
          <w:spacing w:val="2"/>
        </w:rPr>
        <w:t xml:space="preserve">die </w:t>
      </w:r>
      <w:r>
        <w:rPr>
          <w:color w:val="1A171C"/>
        </w:rPr>
        <w:t>Beauftragung von L</w:t>
      </w:r>
      <w:r>
        <w:rPr>
          <w:color w:val="1A171C"/>
        </w:rPr>
        <w:t>eistungen aus späteren Leistungsstufen notwendig wird. Der Auftragnehmer verpflichtet sich, Leistungen aus noch nicht abgerufenen Leistungsstufen</w:t>
      </w:r>
      <w:r>
        <w:rPr>
          <w:color w:val="1A171C"/>
          <w:spacing w:val="-11"/>
        </w:rPr>
        <w:t xml:space="preserve"> </w:t>
      </w:r>
      <w:r>
        <w:rPr>
          <w:color w:val="1A171C"/>
        </w:rPr>
        <w:t>nach</w:t>
      </w:r>
      <w:r>
        <w:rPr>
          <w:color w:val="1A171C"/>
          <w:spacing w:val="-10"/>
        </w:rPr>
        <w:t xml:space="preserve"> </w:t>
      </w:r>
      <w:r>
        <w:rPr>
          <w:color w:val="1A171C"/>
        </w:rPr>
        <w:t>diesem</w:t>
      </w:r>
      <w:r>
        <w:rPr>
          <w:color w:val="1A171C"/>
          <w:spacing w:val="-11"/>
        </w:rPr>
        <w:t xml:space="preserve"> </w:t>
      </w:r>
      <w:r>
        <w:rPr>
          <w:color w:val="1A171C"/>
        </w:rPr>
        <w:t>Vertrag</w:t>
      </w:r>
      <w:r>
        <w:rPr>
          <w:color w:val="1A171C"/>
          <w:spacing w:val="-10"/>
        </w:rPr>
        <w:t xml:space="preserve"> </w:t>
      </w:r>
      <w:r>
        <w:rPr>
          <w:color w:val="1A171C"/>
        </w:rPr>
        <w:t>zu</w:t>
      </w:r>
      <w:r>
        <w:rPr>
          <w:color w:val="1A171C"/>
          <w:spacing w:val="-11"/>
        </w:rPr>
        <w:t xml:space="preserve"> </w:t>
      </w:r>
      <w:r>
        <w:rPr>
          <w:color w:val="1A171C"/>
        </w:rPr>
        <w:t>erbringen,</w:t>
      </w:r>
      <w:r>
        <w:rPr>
          <w:color w:val="1A171C"/>
          <w:spacing w:val="-10"/>
        </w:rPr>
        <w:t xml:space="preserve"> </w:t>
      </w:r>
      <w:r>
        <w:rPr>
          <w:color w:val="1A171C"/>
        </w:rPr>
        <w:t>wenn</w:t>
      </w:r>
      <w:r>
        <w:rPr>
          <w:color w:val="1A171C"/>
          <w:spacing w:val="-11"/>
        </w:rPr>
        <w:t xml:space="preserve"> </w:t>
      </w:r>
      <w:r>
        <w:rPr>
          <w:color w:val="1A171C"/>
        </w:rPr>
        <w:t>der</w:t>
      </w:r>
      <w:r>
        <w:rPr>
          <w:color w:val="1A171C"/>
          <w:spacing w:val="-10"/>
        </w:rPr>
        <w:t xml:space="preserve"> </w:t>
      </w:r>
      <w:r>
        <w:rPr>
          <w:color w:val="1A171C"/>
        </w:rPr>
        <w:t>Auftraggeber</w:t>
      </w:r>
      <w:r>
        <w:rPr>
          <w:color w:val="1A171C"/>
          <w:spacing w:val="-10"/>
        </w:rPr>
        <w:t xml:space="preserve"> </w:t>
      </w:r>
      <w:r>
        <w:rPr>
          <w:color w:val="1A171C"/>
        </w:rPr>
        <w:t>sie</w:t>
      </w:r>
      <w:r>
        <w:rPr>
          <w:color w:val="1A171C"/>
          <w:spacing w:val="-11"/>
        </w:rPr>
        <w:t xml:space="preserve"> </w:t>
      </w:r>
      <w:r>
        <w:rPr>
          <w:color w:val="1A171C"/>
        </w:rPr>
        <w:t>innerhalb</w:t>
      </w:r>
      <w:r>
        <w:rPr>
          <w:color w:val="1A171C"/>
          <w:spacing w:val="-10"/>
        </w:rPr>
        <w:t xml:space="preserve"> </w:t>
      </w:r>
      <w:r>
        <w:rPr>
          <w:color w:val="1A171C"/>
        </w:rPr>
        <w:t>einer</w:t>
      </w:r>
      <w:r>
        <w:rPr>
          <w:color w:val="1A171C"/>
          <w:spacing w:val="-11"/>
        </w:rPr>
        <w:t xml:space="preserve"> </w:t>
      </w:r>
      <w:r>
        <w:rPr>
          <w:color w:val="1A171C"/>
        </w:rPr>
        <w:t>Frist</w:t>
      </w:r>
      <w:r>
        <w:rPr>
          <w:color w:val="1A171C"/>
          <w:spacing w:val="-10"/>
        </w:rPr>
        <w:t xml:space="preserve"> </w:t>
      </w:r>
      <w:r>
        <w:rPr>
          <w:color w:val="1A171C"/>
        </w:rPr>
        <w:t>von</w:t>
      </w:r>
      <w:r>
        <w:rPr>
          <w:color w:val="1A171C"/>
        </w:rPr>
        <w:tab/>
        <w:t xml:space="preserve">Wochen </w:t>
      </w:r>
      <w:r>
        <w:rPr>
          <w:color w:val="1A171C"/>
          <w:spacing w:val="-4"/>
        </w:rPr>
        <w:t xml:space="preserve">nach </w:t>
      </w:r>
      <w:r>
        <w:rPr>
          <w:color w:val="1A171C"/>
        </w:rPr>
        <w:t>Abschluss de</w:t>
      </w:r>
      <w:r>
        <w:rPr>
          <w:color w:val="1A171C"/>
        </w:rPr>
        <w:t xml:space="preserve">r letzten übertragenen Leistungsstufe abruft. Die Frist beginnt nicht vor einer schriftlichen Mitteilung des </w:t>
      </w:r>
      <w:r>
        <w:rPr>
          <w:color w:val="1A171C"/>
          <w:spacing w:val="-3"/>
        </w:rPr>
        <w:t xml:space="preserve">Auftrag- </w:t>
      </w:r>
      <w:proofErr w:type="spellStart"/>
      <w:r>
        <w:rPr>
          <w:color w:val="1A171C"/>
        </w:rPr>
        <w:t>nehmers</w:t>
      </w:r>
      <w:proofErr w:type="spellEnd"/>
      <w:r>
        <w:rPr>
          <w:color w:val="1A171C"/>
        </w:rPr>
        <w:t xml:space="preserve"> nach Satz 1. Eine etwaige Anschlussbeauftragung erfolgt ebenfalls schriftlich. In der bloßen Annahme von einzelnen Leistungen aus </w:t>
      </w:r>
      <w:r>
        <w:rPr>
          <w:color w:val="1A171C"/>
        </w:rPr>
        <w:t xml:space="preserve">einer noch nicht beauftragten Stufe liegt nicht </w:t>
      </w:r>
      <w:r>
        <w:rPr>
          <w:color w:val="1A171C"/>
          <w:spacing w:val="2"/>
        </w:rPr>
        <w:t xml:space="preserve">die </w:t>
      </w:r>
      <w:r>
        <w:rPr>
          <w:color w:val="1A171C"/>
        </w:rPr>
        <w:t xml:space="preserve">Anschlussbeauftragung des Auftragnehmers mit einer </w:t>
      </w:r>
      <w:r>
        <w:rPr>
          <w:color w:val="1A171C"/>
          <w:spacing w:val="-4"/>
        </w:rPr>
        <w:t xml:space="preserve">oder </w:t>
      </w:r>
      <w:r>
        <w:rPr>
          <w:color w:val="1A171C"/>
        </w:rPr>
        <w:t>mehreren</w:t>
      </w:r>
      <w:r>
        <w:rPr>
          <w:color w:val="1A171C"/>
          <w:spacing w:val="-1"/>
        </w:rPr>
        <w:t xml:space="preserve"> </w:t>
      </w:r>
      <w:r>
        <w:rPr>
          <w:color w:val="1A171C"/>
        </w:rPr>
        <w:t>Leistungsstufen.</w:t>
      </w:r>
    </w:p>
    <w:p w:rsidR="00000000" w:rsidRDefault="00DF5D7C">
      <w:pPr>
        <w:pStyle w:val="Textkrper"/>
        <w:kinsoku w:val="0"/>
        <w:overflowPunct w:val="0"/>
        <w:spacing w:before="12"/>
        <w:rPr>
          <w:sz w:val="16"/>
          <w:szCs w:val="16"/>
        </w:rPr>
      </w:pPr>
    </w:p>
    <w:p w:rsidR="00000000" w:rsidRDefault="00DF5D7C">
      <w:pPr>
        <w:pStyle w:val="Textkrper"/>
        <w:kinsoku w:val="0"/>
        <w:overflowPunct w:val="0"/>
        <w:spacing w:before="1" w:line="208" w:lineRule="auto"/>
        <w:ind w:left="130" w:right="108"/>
        <w:rPr>
          <w:color w:val="1A171C"/>
        </w:rPr>
      </w:pPr>
      <w:r>
        <w:rPr>
          <w:color w:val="1A171C"/>
        </w:rPr>
        <w:t>Entsprechendes gilt, wenn vor Abschluss einer Leistungsstufe bereits einzelne Leistungen aus einer spä</w:t>
      </w:r>
      <w:r>
        <w:rPr>
          <w:color w:val="1A171C"/>
        </w:rPr>
        <w:t>teren Stufe erforderlich werden. Der Auftraggeber ist in diesen Fällen befugt, bereits vorab abgrenzbare Leistungen aus einer späteren Leistungsstufe abzurufen.</w:t>
      </w:r>
    </w:p>
    <w:p w:rsidR="00000000" w:rsidRDefault="00DF5D7C">
      <w:pPr>
        <w:pStyle w:val="Textkrper"/>
        <w:kinsoku w:val="0"/>
        <w:overflowPunct w:val="0"/>
        <w:spacing w:before="2"/>
        <w:rPr>
          <w:sz w:val="17"/>
          <w:szCs w:val="17"/>
        </w:rPr>
      </w:pPr>
    </w:p>
    <w:p w:rsidR="00000000" w:rsidRDefault="00DF5D7C">
      <w:pPr>
        <w:pStyle w:val="Textkrper"/>
        <w:kinsoku w:val="0"/>
        <w:overflowPunct w:val="0"/>
        <w:spacing w:line="208" w:lineRule="auto"/>
        <w:ind w:left="130" w:right="109"/>
        <w:rPr>
          <w:color w:val="1A171C"/>
        </w:rPr>
      </w:pPr>
      <w:r>
        <w:rPr>
          <w:color w:val="1A171C"/>
        </w:rPr>
        <w:t>Soweit</w:t>
      </w:r>
      <w:r>
        <w:rPr>
          <w:color w:val="1A171C"/>
          <w:spacing w:val="-10"/>
        </w:rPr>
        <w:t xml:space="preserve"> </w:t>
      </w:r>
      <w:r>
        <w:rPr>
          <w:color w:val="1A171C"/>
        </w:rPr>
        <w:t>Leistungen</w:t>
      </w:r>
      <w:r>
        <w:rPr>
          <w:color w:val="1A171C"/>
          <w:spacing w:val="-10"/>
        </w:rPr>
        <w:t xml:space="preserve"> </w:t>
      </w:r>
      <w:r>
        <w:rPr>
          <w:color w:val="1A171C"/>
        </w:rPr>
        <w:t>der</w:t>
      </w:r>
      <w:r>
        <w:rPr>
          <w:color w:val="1A171C"/>
          <w:spacing w:val="-10"/>
        </w:rPr>
        <w:t xml:space="preserve"> </w:t>
      </w:r>
      <w:r>
        <w:rPr>
          <w:color w:val="1A171C"/>
        </w:rPr>
        <w:t>Projektleitung</w:t>
      </w:r>
      <w:r>
        <w:rPr>
          <w:color w:val="1A171C"/>
          <w:spacing w:val="-10"/>
        </w:rPr>
        <w:t xml:space="preserve"> </w:t>
      </w:r>
      <w:r>
        <w:rPr>
          <w:color w:val="1A171C"/>
        </w:rPr>
        <w:t>übertragen</w:t>
      </w:r>
      <w:r>
        <w:rPr>
          <w:color w:val="1A171C"/>
          <w:spacing w:val="-9"/>
        </w:rPr>
        <w:t xml:space="preserve"> </w:t>
      </w:r>
      <w:r>
        <w:rPr>
          <w:color w:val="1A171C"/>
        </w:rPr>
        <w:t>werden,</w:t>
      </w:r>
      <w:r>
        <w:rPr>
          <w:color w:val="1A171C"/>
          <w:spacing w:val="-10"/>
        </w:rPr>
        <w:t xml:space="preserve"> </w:t>
      </w:r>
      <w:r>
        <w:rPr>
          <w:color w:val="1A171C"/>
        </w:rPr>
        <w:t>ist</w:t>
      </w:r>
      <w:r>
        <w:rPr>
          <w:color w:val="1A171C"/>
          <w:spacing w:val="-10"/>
        </w:rPr>
        <w:t xml:space="preserve"> </w:t>
      </w:r>
      <w:r>
        <w:rPr>
          <w:color w:val="1A171C"/>
        </w:rPr>
        <w:t>bei</w:t>
      </w:r>
      <w:r>
        <w:rPr>
          <w:color w:val="1A171C"/>
          <w:spacing w:val="-10"/>
        </w:rPr>
        <w:t xml:space="preserve"> </w:t>
      </w:r>
      <w:r>
        <w:rPr>
          <w:color w:val="1A171C"/>
        </w:rPr>
        <w:t>einer</w:t>
      </w:r>
      <w:r>
        <w:rPr>
          <w:color w:val="1A171C"/>
          <w:spacing w:val="-9"/>
        </w:rPr>
        <w:t xml:space="preserve"> </w:t>
      </w:r>
      <w:r>
        <w:rPr>
          <w:color w:val="1A171C"/>
        </w:rPr>
        <w:t>stufenweisen</w:t>
      </w:r>
      <w:r>
        <w:rPr>
          <w:color w:val="1A171C"/>
          <w:spacing w:val="-10"/>
        </w:rPr>
        <w:t xml:space="preserve"> </w:t>
      </w:r>
      <w:r>
        <w:rPr>
          <w:color w:val="1A171C"/>
        </w:rPr>
        <w:t>Beauftragung</w:t>
      </w:r>
      <w:r>
        <w:rPr>
          <w:color w:val="1A171C"/>
          <w:spacing w:val="-10"/>
        </w:rPr>
        <w:t xml:space="preserve"> </w:t>
      </w:r>
      <w:r>
        <w:rPr>
          <w:color w:val="1A171C"/>
        </w:rPr>
        <w:t>im</w:t>
      </w:r>
      <w:r>
        <w:rPr>
          <w:color w:val="1A171C"/>
          <w:spacing w:val="-10"/>
        </w:rPr>
        <w:t xml:space="preserve"> </w:t>
      </w:r>
      <w:r>
        <w:rPr>
          <w:color w:val="1A171C"/>
        </w:rPr>
        <w:t>Zweifel</w:t>
      </w:r>
      <w:r>
        <w:rPr>
          <w:color w:val="1A171C"/>
          <w:spacing w:val="-9"/>
        </w:rPr>
        <w:t xml:space="preserve"> </w:t>
      </w:r>
      <w:r>
        <w:rPr>
          <w:color w:val="1A171C"/>
        </w:rPr>
        <w:t>anzunehmen,</w:t>
      </w:r>
      <w:r>
        <w:rPr>
          <w:color w:val="1A171C"/>
          <w:spacing w:val="-10"/>
        </w:rPr>
        <w:t xml:space="preserve"> </w:t>
      </w:r>
      <w:r>
        <w:rPr>
          <w:color w:val="1A171C"/>
          <w:spacing w:val="-4"/>
        </w:rPr>
        <w:t xml:space="preserve">dass </w:t>
      </w:r>
      <w:r>
        <w:rPr>
          <w:color w:val="1A171C"/>
          <w:spacing w:val="2"/>
        </w:rPr>
        <w:t xml:space="preserve">die </w:t>
      </w:r>
      <w:r>
        <w:rPr>
          <w:color w:val="1A171C"/>
        </w:rPr>
        <w:t>Leistungen der Projektleitung in jeder Stufe parallel zu den beauftragten Steuerungsleistungen zu erbringen</w:t>
      </w:r>
      <w:r>
        <w:rPr>
          <w:color w:val="1A171C"/>
          <w:spacing w:val="-9"/>
        </w:rPr>
        <w:t xml:space="preserve"> </w:t>
      </w:r>
      <w:r>
        <w:rPr>
          <w:color w:val="1A171C"/>
        </w:rPr>
        <w:t>sind.</w:t>
      </w:r>
    </w:p>
    <w:p w:rsidR="00000000" w:rsidRDefault="00DF5D7C">
      <w:pPr>
        <w:pStyle w:val="Textkrper"/>
        <w:kinsoku w:val="0"/>
        <w:overflowPunct w:val="0"/>
        <w:spacing w:before="12"/>
        <w:rPr>
          <w:sz w:val="30"/>
          <w:szCs w:val="30"/>
        </w:rPr>
      </w:pPr>
    </w:p>
    <w:p w:rsidR="00000000" w:rsidRDefault="00DF5D7C">
      <w:pPr>
        <w:pStyle w:val="berschrift3"/>
        <w:numPr>
          <w:ilvl w:val="1"/>
          <w:numId w:val="6"/>
        </w:numPr>
        <w:tabs>
          <w:tab w:val="left" w:pos="851"/>
        </w:tabs>
        <w:kinsoku w:val="0"/>
        <w:overflowPunct w:val="0"/>
        <w:ind w:hanging="720"/>
        <w:jc w:val="both"/>
        <w:rPr>
          <w:color w:val="1A171C"/>
        </w:rPr>
      </w:pPr>
      <w:r>
        <w:rPr>
          <w:color w:val="1A171C"/>
        </w:rPr>
        <w:t>Leistungsänderungen</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ight="108"/>
        <w:rPr>
          <w:color w:val="1A171C"/>
        </w:rPr>
      </w:pPr>
      <w:r>
        <w:rPr>
          <w:color w:val="1A171C"/>
        </w:rPr>
        <w:t>Der</w:t>
      </w:r>
      <w:r>
        <w:rPr>
          <w:color w:val="1A171C"/>
          <w:spacing w:val="-6"/>
        </w:rPr>
        <w:t xml:space="preserve"> </w:t>
      </w:r>
      <w:r>
        <w:rPr>
          <w:color w:val="1A171C"/>
        </w:rPr>
        <w:t>Auftraggeber</w:t>
      </w:r>
      <w:r>
        <w:rPr>
          <w:color w:val="1A171C"/>
          <w:spacing w:val="-6"/>
        </w:rPr>
        <w:t xml:space="preserve"> </w:t>
      </w:r>
      <w:r>
        <w:rPr>
          <w:color w:val="1A171C"/>
        </w:rPr>
        <w:t>ist</w:t>
      </w:r>
      <w:r>
        <w:rPr>
          <w:color w:val="1A171C"/>
          <w:spacing w:val="-6"/>
        </w:rPr>
        <w:t xml:space="preserve"> </w:t>
      </w:r>
      <w:r>
        <w:rPr>
          <w:color w:val="1A171C"/>
        </w:rPr>
        <w:t>berechtigt,</w:t>
      </w:r>
      <w:r>
        <w:rPr>
          <w:color w:val="1A171C"/>
          <w:spacing w:val="-6"/>
        </w:rPr>
        <w:t xml:space="preserve"> </w:t>
      </w:r>
      <w:r>
        <w:rPr>
          <w:color w:val="1A171C"/>
        </w:rPr>
        <w:t>Änderungen</w:t>
      </w:r>
      <w:r>
        <w:rPr>
          <w:color w:val="1A171C"/>
          <w:spacing w:val="-6"/>
        </w:rPr>
        <w:t xml:space="preserve"> </w:t>
      </w:r>
      <w:r>
        <w:rPr>
          <w:color w:val="1A171C"/>
        </w:rPr>
        <w:t>des</w:t>
      </w:r>
      <w:r>
        <w:rPr>
          <w:color w:val="1A171C"/>
          <w:spacing w:val="-6"/>
        </w:rPr>
        <w:t xml:space="preserve"> </w:t>
      </w:r>
      <w:r>
        <w:rPr>
          <w:color w:val="1A171C"/>
        </w:rPr>
        <w:t>vereinbarten</w:t>
      </w:r>
      <w:r>
        <w:rPr>
          <w:color w:val="1A171C"/>
          <w:spacing w:val="-6"/>
        </w:rPr>
        <w:t xml:space="preserve"> </w:t>
      </w:r>
      <w:r>
        <w:rPr>
          <w:color w:val="1A171C"/>
        </w:rPr>
        <w:t>Werkerfolges</w:t>
      </w:r>
      <w:r>
        <w:rPr>
          <w:color w:val="1A171C"/>
          <w:spacing w:val="-6"/>
        </w:rPr>
        <w:t xml:space="preserve"> </w:t>
      </w:r>
      <w:r>
        <w:rPr>
          <w:color w:val="1A171C"/>
        </w:rPr>
        <w:t>o</w:t>
      </w:r>
      <w:r>
        <w:rPr>
          <w:color w:val="1A171C"/>
        </w:rPr>
        <w:t>der</w:t>
      </w:r>
      <w:r>
        <w:rPr>
          <w:color w:val="1A171C"/>
          <w:spacing w:val="-6"/>
        </w:rPr>
        <w:t xml:space="preserve"> </w:t>
      </w:r>
      <w:r>
        <w:rPr>
          <w:color w:val="1A171C"/>
        </w:rPr>
        <w:t>sonstige</w:t>
      </w:r>
      <w:r>
        <w:rPr>
          <w:color w:val="1A171C"/>
          <w:spacing w:val="-6"/>
        </w:rPr>
        <w:t xml:space="preserve"> </w:t>
      </w:r>
      <w:r>
        <w:rPr>
          <w:color w:val="1A171C"/>
        </w:rPr>
        <w:t>Änderungen,</w:t>
      </w:r>
      <w:r>
        <w:rPr>
          <w:color w:val="1A171C"/>
          <w:spacing w:val="-6"/>
        </w:rPr>
        <w:t xml:space="preserve"> </w:t>
      </w:r>
      <w:r>
        <w:rPr>
          <w:color w:val="1A171C"/>
          <w:spacing w:val="2"/>
        </w:rPr>
        <w:t>die</w:t>
      </w:r>
      <w:r>
        <w:rPr>
          <w:color w:val="1A171C"/>
          <w:spacing w:val="-6"/>
        </w:rPr>
        <w:t xml:space="preserve"> </w:t>
      </w:r>
      <w:r>
        <w:rPr>
          <w:color w:val="1A171C"/>
        </w:rPr>
        <w:t>zur</w:t>
      </w:r>
      <w:r>
        <w:rPr>
          <w:color w:val="1A171C"/>
          <w:spacing w:val="-6"/>
        </w:rPr>
        <w:t xml:space="preserve"> </w:t>
      </w:r>
      <w:r>
        <w:rPr>
          <w:color w:val="1A171C"/>
        </w:rPr>
        <w:t>Erreichung</w:t>
      </w:r>
      <w:r>
        <w:rPr>
          <w:color w:val="1A171C"/>
          <w:spacing w:val="-6"/>
        </w:rPr>
        <w:t xml:space="preserve"> </w:t>
      </w:r>
      <w:r>
        <w:rPr>
          <w:color w:val="1A171C"/>
        </w:rPr>
        <w:t>des Werkerfolges</w:t>
      </w:r>
      <w:r>
        <w:rPr>
          <w:color w:val="1A171C"/>
          <w:spacing w:val="-8"/>
        </w:rPr>
        <w:t xml:space="preserve"> </w:t>
      </w:r>
      <w:r>
        <w:rPr>
          <w:color w:val="1A171C"/>
        </w:rPr>
        <w:t>notwendig</w:t>
      </w:r>
      <w:r>
        <w:rPr>
          <w:color w:val="1A171C"/>
          <w:spacing w:val="-7"/>
        </w:rPr>
        <w:t xml:space="preserve"> </w:t>
      </w:r>
      <w:r>
        <w:rPr>
          <w:color w:val="1A171C"/>
        </w:rPr>
        <w:t>oder</w:t>
      </w:r>
      <w:r>
        <w:rPr>
          <w:color w:val="1A171C"/>
          <w:spacing w:val="-7"/>
        </w:rPr>
        <w:t xml:space="preserve"> </w:t>
      </w:r>
      <w:r>
        <w:rPr>
          <w:color w:val="1A171C"/>
        </w:rPr>
        <w:t>zweckmäßig</w:t>
      </w:r>
      <w:r>
        <w:rPr>
          <w:color w:val="1A171C"/>
          <w:spacing w:val="-7"/>
        </w:rPr>
        <w:t xml:space="preserve"> </w:t>
      </w:r>
      <w:r>
        <w:rPr>
          <w:color w:val="1A171C"/>
        </w:rPr>
        <w:t>sind,</w:t>
      </w:r>
      <w:r>
        <w:rPr>
          <w:color w:val="1A171C"/>
          <w:spacing w:val="-7"/>
        </w:rPr>
        <w:t xml:space="preserve"> </w:t>
      </w:r>
      <w:r>
        <w:rPr>
          <w:color w:val="1A171C"/>
        </w:rPr>
        <w:t>anzuordnen</w:t>
      </w:r>
      <w:r>
        <w:rPr>
          <w:color w:val="1A171C"/>
          <w:spacing w:val="-7"/>
        </w:rPr>
        <w:t xml:space="preserve"> </w:t>
      </w:r>
      <w:r>
        <w:rPr>
          <w:color w:val="1A171C"/>
        </w:rPr>
        <w:t>(Änderungen).</w:t>
      </w:r>
      <w:r>
        <w:rPr>
          <w:color w:val="1A171C"/>
          <w:spacing w:val="-8"/>
        </w:rPr>
        <w:t xml:space="preserve"> </w:t>
      </w:r>
      <w:r>
        <w:rPr>
          <w:color w:val="1A171C"/>
        </w:rPr>
        <w:t>Zu</w:t>
      </w:r>
      <w:r>
        <w:rPr>
          <w:color w:val="1A171C"/>
          <w:spacing w:val="-7"/>
        </w:rPr>
        <w:t xml:space="preserve"> </w:t>
      </w:r>
      <w:r>
        <w:rPr>
          <w:color w:val="1A171C"/>
        </w:rPr>
        <w:t>den</w:t>
      </w:r>
      <w:r>
        <w:rPr>
          <w:color w:val="1A171C"/>
          <w:spacing w:val="-7"/>
        </w:rPr>
        <w:t xml:space="preserve"> </w:t>
      </w:r>
      <w:r>
        <w:rPr>
          <w:color w:val="1A171C"/>
        </w:rPr>
        <w:t>Änderungen</w:t>
      </w:r>
      <w:r>
        <w:rPr>
          <w:color w:val="1A171C"/>
          <w:spacing w:val="-7"/>
        </w:rPr>
        <w:t xml:space="preserve"> </w:t>
      </w:r>
      <w:r>
        <w:rPr>
          <w:color w:val="1A171C"/>
        </w:rPr>
        <w:t>gehören</w:t>
      </w:r>
      <w:r>
        <w:rPr>
          <w:color w:val="1A171C"/>
          <w:spacing w:val="-7"/>
        </w:rPr>
        <w:t xml:space="preserve"> </w:t>
      </w:r>
      <w:r>
        <w:rPr>
          <w:color w:val="1A171C"/>
        </w:rPr>
        <w:t>sowohl</w:t>
      </w:r>
      <w:r>
        <w:rPr>
          <w:color w:val="1A171C"/>
          <w:spacing w:val="-7"/>
        </w:rPr>
        <w:t xml:space="preserve"> </w:t>
      </w:r>
      <w:r>
        <w:rPr>
          <w:color w:val="1A171C"/>
        </w:rPr>
        <w:t xml:space="preserve">Änderungen der Projektziele gem. </w:t>
      </w:r>
      <w:r>
        <w:rPr>
          <w:color w:val="1A171C"/>
          <w:spacing w:val="-3"/>
        </w:rPr>
        <w:t xml:space="preserve">Ziff. </w:t>
      </w:r>
      <w:r>
        <w:rPr>
          <w:color w:val="1A171C"/>
        </w:rPr>
        <w:t>1.2 sowie auch Ä</w:t>
      </w:r>
      <w:r>
        <w:rPr>
          <w:color w:val="1A171C"/>
        </w:rPr>
        <w:t>nderungen einzelner vereinbarter</w:t>
      </w:r>
      <w:r>
        <w:rPr>
          <w:color w:val="1A171C"/>
          <w:spacing w:val="1"/>
        </w:rPr>
        <w:t xml:space="preserve"> </w:t>
      </w:r>
      <w:r>
        <w:rPr>
          <w:color w:val="1A171C"/>
        </w:rPr>
        <w:t>Projektsteuerungsleistungen.</w:t>
      </w:r>
    </w:p>
    <w:p w:rsidR="00000000" w:rsidRDefault="00DF5D7C">
      <w:pPr>
        <w:pStyle w:val="Textkrper"/>
        <w:kinsoku w:val="0"/>
        <w:overflowPunct w:val="0"/>
        <w:spacing w:before="2"/>
        <w:rPr>
          <w:sz w:val="17"/>
          <w:szCs w:val="17"/>
        </w:rPr>
      </w:pPr>
    </w:p>
    <w:p w:rsidR="00000000" w:rsidRDefault="00DF5D7C">
      <w:pPr>
        <w:pStyle w:val="Textkrper"/>
        <w:kinsoku w:val="0"/>
        <w:overflowPunct w:val="0"/>
        <w:spacing w:line="208" w:lineRule="auto"/>
        <w:ind w:left="130" w:right="107"/>
        <w:rPr>
          <w:color w:val="1A171C"/>
        </w:rPr>
      </w:pPr>
      <w:r>
        <w:rPr>
          <w:color w:val="1A171C"/>
        </w:rPr>
        <w:t>Begehrt der Auftraggeber eine entsprechende Änderung, hat der Auftragnehmer dem Auftraggeber unverzüglich ein</w:t>
      </w:r>
      <w:r>
        <w:rPr>
          <w:color w:val="1A171C"/>
          <w:spacing w:val="-38"/>
        </w:rPr>
        <w:t xml:space="preserve"> </w:t>
      </w:r>
      <w:r>
        <w:rPr>
          <w:color w:val="1A171C"/>
        </w:rPr>
        <w:t>Angebot über</w:t>
      </w:r>
      <w:r>
        <w:rPr>
          <w:color w:val="1A171C"/>
          <w:spacing w:val="-4"/>
        </w:rPr>
        <w:t xml:space="preserve"> </w:t>
      </w:r>
      <w:r>
        <w:rPr>
          <w:color w:val="1A171C"/>
          <w:spacing w:val="2"/>
        </w:rPr>
        <w:t>die</w:t>
      </w:r>
      <w:r>
        <w:rPr>
          <w:color w:val="1A171C"/>
          <w:spacing w:val="-4"/>
        </w:rPr>
        <w:t xml:space="preserve"> </w:t>
      </w:r>
      <w:r>
        <w:rPr>
          <w:color w:val="1A171C"/>
        </w:rPr>
        <w:t>Mehr-</w:t>
      </w:r>
      <w:r>
        <w:rPr>
          <w:color w:val="1A171C"/>
          <w:spacing w:val="-4"/>
        </w:rPr>
        <w:t xml:space="preserve"> </w:t>
      </w:r>
      <w:r>
        <w:rPr>
          <w:color w:val="1A171C"/>
        </w:rPr>
        <w:t>oder</w:t>
      </w:r>
      <w:r>
        <w:rPr>
          <w:color w:val="1A171C"/>
          <w:spacing w:val="-3"/>
        </w:rPr>
        <w:t xml:space="preserve"> </w:t>
      </w:r>
      <w:r>
        <w:rPr>
          <w:color w:val="1A171C"/>
        </w:rPr>
        <w:t>Mindervergütung</w:t>
      </w:r>
      <w:r>
        <w:rPr>
          <w:color w:val="1A171C"/>
          <w:spacing w:val="-4"/>
        </w:rPr>
        <w:t xml:space="preserve"> </w:t>
      </w:r>
      <w:r>
        <w:rPr>
          <w:color w:val="1A171C"/>
        </w:rPr>
        <w:t>zu</w:t>
      </w:r>
      <w:r>
        <w:rPr>
          <w:color w:val="1A171C"/>
          <w:spacing w:val="-4"/>
        </w:rPr>
        <w:t xml:space="preserve"> </w:t>
      </w:r>
      <w:r>
        <w:rPr>
          <w:color w:val="1A171C"/>
        </w:rPr>
        <w:t>unterbreiten.</w:t>
      </w:r>
      <w:r>
        <w:rPr>
          <w:color w:val="1A171C"/>
          <w:spacing w:val="-4"/>
        </w:rPr>
        <w:t xml:space="preserve"> </w:t>
      </w:r>
      <w:r>
        <w:rPr>
          <w:color w:val="1A171C"/>
        </w:rPr>
        <w:t>Das</w:t>
      </w:r>
      <w:r>
        <w:rPr>
          <w:color w:val="1A171C"/>
          <w:spacing w:val="-3"/>
        </w:rPr>
        <w:t xml:space="preserve"> </w:t>
      </w:r>
      <w:r>
        <w:rPr>
          <w:color w:val="1A171C"/>
        </w:rPr>
        <w:t>vom</w:t>
      </w:r>
      <w:r>
        <w:rPr>
          <w:color w:val="1A171C"/>
          <w:spacing w:val="-4"/>
        </w:rPr>
        <w:t xml:space="preserve"> </w:t>
      </w:r>
      <w:r>
        <w:rPr>
          <w:color w:val="1A171C"/>
        </w:rPr>
        <w:t>Auftragnehmer</w:t>
      </w:r>
      <w:r>
        <w:rPr>
          <w:color w:val="1A171C"/>
          <w:spacing w:val="-4"/>
        </w:rPr>
        <w:t xml:space="preserve"> </w:t>
      </w:r>
      <w:r>
        <w:rPr>
          <w:color w:val="1A171C"/>
        </w:rPr>
        <w:t>unterbreitete</w:t>
      </w:r>
      <w:r>
        <w:rPr>
          <w:color w:val="1A171C"/>
          <w:spacing w:val="-4"/>
        </w:rPr>
        <w:t xml:space="preserve"> </w:t>
      </w:r>
      <w:r>
        <w:rPr>
          <w:color w:val="1A171C"/>
        </w:rPr>
        <w:t>Angebot</w:t>
      </w:r>
      <w:r>
        <w:rPr>
          <w:color w:val="1A171C"/>
          <w:spacing w:val="-3"/>
        </w:rPr>
        <w:t xml:space="preserve"> </w:t>
      </w:r>
      <w:r>
        <w:rPr>
          <w:color w:val="1A171C"/>
        </w:rPr>
        <w:t>muss</w:t>
      </w:r>
      <w:r>
        <w:rPr>
          <w:color w:val="1A171C"/>
          <w:spacing w:val="-4"/>
        </w:rPr>
        <w:t xml:space="preserve"> </w:t>
      </w:r>
      <w:r>
        <w:rPr>
          <w:color w:val="1A171C"/>
        </w:rPr>
        <w:t>den</w:t>
      </w:r>
      <w:r>
        <w:rPr>
          <w:color w:val="1A171C"/>
          <w:spacing w:val="-4"/>
        </w:rPr>
        <w:t xml:space="preserve"> </w:t>
      </w:r>
      <w:r>
        <w:rPr>
          <w:color w:val="1A171C"/>
        </w:rPr>
        <w:t xml:space="preserve">Vergütungs- </w:t>
      </w:r>
      <w:proofErr w:type="spellStart"/>
      <w:r>
        <w:rPr>
          <w:color w:val="1A171C"/>
        </w:rPr>
        <w:t>regelungen</w:t>
      </w:r>
      <w:proofErr w:type="spellEnd"/>
      <w:r>
        <w:rPr>
          <w:color w:val="1A171C"/>
          <w:spacing w:val="-10"/>
        </w:rPr>
        <w:t xml:space="preserve"> </w:t>
      </w:r>
      <w:r>
        <w:rPr>
          <w:color w:val="1A171C"/>
        </w:rPr>
        <w:t>für</w:t>
      </w:r>
      <w:r>
        <w:rPr>
          <w:color w:val="1A171C"/>
          <w:spacing w:val="-9"/>
        </w:rPr>
        <w:t xml:space="preserve"> </w:t>
      </w:r>
      <w:r>
        <w:rPr>
          <w:color w:val="1A171C"/>
        </w:rPr>
        <w:t>Nachtragsangebote</w:t>
      </w:r>
      <w:r>
        <w:rPr>
          <w:color w:val="1A171C"/>
          <w:spacing w:val="-10"/>
        </w:rPr>
        <w:t xml:space="preserve"> </w:t>
      </w:r>
      <w:r>
        <w:rPr>
          <w:color w:val="1A171C"/>
        </w:rPr>
        <w:t>nach</w:t>
      </w:r>
      <w:r>
        <w:rPr>
          <w:color w:val="1A171C"/>
          <w:spacing w:val="-9"/>
        </w:rPr>
        <w:t xml:space="preserve"> </w:t>
      </w:r>
      <w:r>
        <w:rPr>
          <w:color w:val="1A171C"/>
          <w:spacing w:val="-3"/>
        </w:rPr>
        <w:t>Ziff.</w:t>
      </w:r>
      <w:r>
        <w:rPr>
          <w:color w:val="1A171C"/>
          <w:spacing w:val="-9"/>
        </w:rPr>
        <w:t xml:space="preserve"> </w:t>
      </w:r>
      <w:r>
        <w:rPr>
          <w:color w:val="1A171C"/>
        </w:rPr>
        <w:t>6.2</w:t>
      </w:r>
      <w:r>
        <w:rPr>
          <w:color w:val="1A171C"/>
          <w:spacing w:val="-10"/>
        </w:rPr>
        <w:t xml:space="preserve"> </w:t>
      </w:r>
      <w:r>
        <w:rPr>
          <w:color w:val="1A171C"/>
        </w:rPr>
        <w:t>entsprechen</w:t>
      </w:r>
      <w:r>
        <w:rPr>
          <w:color w:val="1A171C"/>
          <w:spacing w:val="-9"/>
        </w:rPr>
        <w:t xml:space="preserve"> </w:t>
      </w:r>
      <w:r>
        <w:rPr>
          <w:color w:val="1A171C"/>
        </w:rPr>
        <w:t>und</w:t>
      </w:r>
      <w:r>
        <w:rPr>
          <w:color w:val="1A171C"/>
          <w:spacing w:val="-9"/>
        </w:rPr>
        <w:t xml:space="preserve"> </w:t>
      </w:r>
      <w:r>
        <w:rPr>
          <w:color w:val="1A171C"/>
        </w:rPr>
        <w:t>so</w:t>
      </w:r>
      <w:r>
        <w:rPr>
          <w:color w:val="1A171C"/>
          <w:spacing w:val="-10"/>
        </w:rPr>
        <w:t xml:space="preserve"> </w:t>
      </w:r>
      <w:r>
        <w:rPr>
          <w:color w:val="1A171C"/>
        </w:rPr>
        <w:t>aufgestellt</w:t>
      </w:r>
      <w:r>
        <w:rPr>
          <w:color w:val="1A171C"/>
          <w:spacing w:val="-9"/>
        </w:rPr>
        <w:t xml:space="preserve"> </w:t>
      </w:r>
      <w:r>
        <w:rPr>
          <w:color w:val="1A171C"/>
        </w:rPr>
        <w:t>sein,</w:t>
      </w:r>
      <w:r>
        <w:rPr>
          <w:color w:val="1A171C"/>
          <w:spacing w:val="-9"/>
        </w:rPr>
        <w:t xml:space="preserve"> </w:t>
      </w:r>
      <w:r>
        <w:rPr>
          <w:color w:val="1A171C"/>
        </w:rPr>
        <w:t>dass</w:t>
      </w:r>
      <w:r>
        <w:rPr>
          <w:color w:val="1A171C"/>
          <w:spacing w:val="-10"/>
        </w:rPr>
        <w:t xml:space="preserve"> </w:t>
      </w:r>
      <w:r>
        <w:rPr>
          <w:color w:val="1A171C"/>
        </w:rPr>
        <w:t>der</w:t>
      </w:r>
      <w:r>
        <w:rPr>
          <w:color w:val="1A171C"/>
          <w:spacing w:val="-9"/>
        </w:rPr>
        <w:t xml:space="preserve"> </w:t>
      </w:r>
      <w:r>
        <w:rPr>
          <w:color w:val="1A171C"/>
        </w:rPr>
        <w:t>Auftraggeber</w:t>
      </w:r>
      <w:r>
        <w:rPr>
          <w:color w:val="1A171C"/>
          <w:spacing w:val="-9"/>
        </w:rPr>
        <w:t xml:space="preserve"> </w:t>
      </w:r>
      <w:r>
        <w:rPr>
          <w:color w:val="1A171C"/>
        </w:rPr>
        <w:t>das</w:t>
      </w:r>
      <w:r>
        <w:rPr>
          <w:color w:val="1A171C"/>
          <w:spacing w:val="-10"/>
        </w:rPr>
        <w:t xml:space="preserve"> </w:t>
      </w:r>
      <w:r>
        <w:rPr>
          <w:color w:val="1A171C"/>
        </w:rPr>
        <w:t>Angebot</w:t>
      </w:r>
      <w:r>
        <w:rPr>
          <w:color w:val="1A171C"/>
          <w:spacing w:val="-9"/>
        </w:rPr>
        <w:t xml:space="preserve"> </w:t>
      </w:r>
      <w:r>
        <w:rPr>
          <w:color w:val="1A171C"/>
          <w:spacing w:val="-3"/>
        </w:rPr>
        <w:t xml:space="preserve">unter </w:t>
      </w:r>
      <w:r>
        <w:rPr>
          <w:color w:val="1A171C"/>
        </w:rPr>
        <w:t>Berücksichtigung</w:t>
      </w:r>
      <w:r>
        <w:rPr>
          <w:color w:val="1A171C"/>
        </w:rPr>
        <w:t xml:space="preserve"> der Bestimmungen dieses Vertrages prüfen kann (ordnungsgemäßes</w:t>
      </w:r>
      <w:r>
        <w:rPr>
          <w:color w:val="1A171C"/>
          <w:spacing w:val="-2"/>
        </w:rPr>
        <w:t xml:space="preserve"> </w:t>
      </w:r>
      <w:r>
        <w:rPr>
          <w:color w:val="1A171C"/>
        </w:rPr>
        <w:t>Angebot).</w:t>
      </w:r>
    </w:p>
    <w:p w:rsidR="00000000" w:rsidRDefault="00DF5D7C">
      <w:pPr>
        <w:pStyle w:val="Textkrper"/>
        <w:kinsoku w:val="0"/>
        <w:overflowPunct w:val="0"/>
        <w:spacing w:before="2"/>
        <w:rPr>
          <w:sz w:val="17"/>
          <w:szCs w:val="17"/>
        </w:rPr>
      </w:pPr>
    </w:p>
    <w:p w:rsidR="00000000" w:rsidRDefault="00DF5D7C">
      <w:pPr>
        <w:pStyle w:val="Textkrper"/>
        <w:kinsoku w:val="0"/>
        <w:overflowPunct w:val="0"/>
        <w:spacing w:line="208" w:lineRule="auto"/>
        <w:ind w:left="130" w:right="108"/>
        <w:rPr>
          <w:color w:val="1A171C"/>
        </w:rPr>
      </w:pPr>
      <w:r>
        <w:rPr>
          <w:color w:val="1A171C"/>
        </w:rPr>
        <w:t xml:space="preserve">Der Auftragnehmer darf die Erstellung eines Angebotes und die Ausführung der durch den Auftraggeber geänderten </w:t>
      </w:r>
      <w:proofErr w:type="spellStart"/>
      <w:r>
        <w:rPr>
          <w:color w:val="1A171C"/>
        </w:rPr>
        <w:t>Leistun</w:t>
      </w:r>
      <w:proofErr w:type="spellEnd"/>
      <w:r>
        <w:rPr>
          <w:color w:val="1A171C"/>
        </w:rPr>
        <w:t>- gen nur ablehnen, wenn eine Änderung des Werkerfolges vorlieg</w:t>
      </w:r>
      <w:r>
        <w:rPr>
          <w:color w:val="1A171C"/>
        </w:rPr>
        <w:t xml:space="preserve">t und diese im Einzelfall unzumutbar ist. Macht der Auftrag- </w:t>
      </w:r>
      <w:proofErr w:type="spellStart"/>
      <w:r>
        <w:rPr>
          <w:color w:val="1A171C"/>
        </w:rPr>
        <w:t>nehmer</w:t>
      </w:r>
      <w:proofErr w:type="spellEnd"/>
      <w:r>
        <w:rPr>
          <w:color w:val="1A171C"/>
        </w:rPr>
        <w:t xml:space="preserve"> betriebsinterne Vorgänge für die Unzumutbarkeit einer Anordnung geltend, trifft ihn die Beweislast hierfür.</w:t>
      </w:r>
    </w:p>
    <w:p w:rsidR="00000000" w:rsidRDefault="00DF5D7C">
      <w:pPr>
        <w:pStyle w:val="Textkrper"/>
        <w:kinsoku w:val="0"/>
        <w:overflowPunct w:val="0"/>
        <w:spacing w:before="2"/>
        <w:rPr>
          <w:sz w:val="17"/>
          <w:szCs w:val="17"/>
        </w:rPr>
      </w:pPr>
    </w:p>
    <w:p w:rsidR="00000000" w:rsidRDefault="00DF5D7C">
      <w:pPr>
        <w:pStyle w:val="Textkrper"/>
        <w:kinsoku w:val="0"/>
        <w:overflowPunct w:val="0"/>
        <w:spacing w:line="208" w:lineRule="auto"/>
        <w:ind w:left="130" w:right="107"/>
        <w:rPr>
          <w:color w:val="1A171C"/>
        </w:rPr>
      </w:pPr>
      <w:r>
        <w:rPr>
          <w:color w:val="1A171C"/>
        </w:rPr>
        <w:t>Die Vertragsparteien streben eine einvernehmliche Regelung über die Durchführun</w:t>
      </w:r>
      <w:r>
        <w:rPr>
          <w:color w:val="1A171C"/>
        </w:rPr>
        <w:t xml:space="preserve">g der geänderten und zusätzlichen Leis- </w:t>
      </w:r>
      <w:proofErr w:type="spellStart"/>
      <w:r>
        <w:rPr>
          <w:color w:val="1A171C"/>
        </w:rPr>
        <w:t>tungen</w:t>
      </w:r>
      <w:proofErr w:type="spellEnd"/>
      <w:r>
        <w:rPr>
          <w:color w:val="1A171C"/>
        </w:rPr>
        <w:t xml:space="preserve"> sowie die Vergütungsanpassung an. Zur Herstellung des Einvernehmens soll eine Anordnung zur Ausführung durch den Auftraggeber grundsätzlich erst nach Ablauf von 30 Kalendertagen, gerechnet vom Zugang des Änder</w:t>
      </w:r>
      <w:r>
        <w:rPr>
          <w:color w:val="1A171C"/>
        </w:rPr>
        <w:t xml:space="preserve">ungsbegehrens an, zulässig sein. Der Auftragnehmer hat gleichwohl eine Anordnung des Auftraggebers vor Ablauf von 30 Kalendertagen zu </w:t>
      </w:r>
      <w:proofErr w:type="spellStart"/>
      <w:r>
        <w:rPr>
          <w:color w:val="1A171C"/>
        </w:rPr>
        <w:t>be</w:t>
      </w:r>
      <w:proofErr w:type="spellEnd"/>
      <w:r>
        <w:rPr>
          <w:color w:val="1A171C"/>
        </w:rPr>
        <w:t>- folgen, wenn das Interesse des Auftraggebers an der sofortigen Ausführung der mit der begehrten Anordnung verbundenen</w:t>
      </w:r>
    </w:p>
    <w:p w:rsidR="00000000" w:rsidRDefault="00DF5D7C">
      <w:pPr>
        <w:pStyle w:val="Textkrper"/>
        <w:kinsoku w:val="0"/>
        <w:overflowPunct w:val="0"/>
        <w:spacing w:line="208" w:lineRule="auto"/>
        <w:ind w:left="130" w:right="107"/>
        <w:rPr>
          <w:color w:val="1A171C"/>
        </w:rPr>
        <w:sectPr w:rsidR="00000000">
          <w:pgSz w:w="11910" w:h="16840"/>
          <w:pgMar w:top="1140" w:right="740" w:bottom="1080" w:left="720" w:header="0" w:footer="883" w:gutter="0"/>
          <w:cols w:space="720"/>
          <w:noEndnote/>
        </w:sectPr>
      </w:pPr>
    </w:p>
    <w:p w:rsidR="00000000" w:rsidRDefault="00DF5D7C">
      <w:pPr>
        <w:pStyle w:val="Textkrper"/>
        <w:kinsoku w:val="0"/>
        <w:overflowPunct w:val="0"/>
        <w:spacing w:before="70" w:line="208" w:lineRule="auto"/>
        <w:ind w:left="130" w:right="108"/>
        <w:rPr>
          <w:color w:val="1A171C"/>
        </w:rPr>
      </w:pPr>
      <w:r>
        <w:rPr>
          <w:noProof/>
        </w:rPr>
        <w:lastRenderedPageBreak/>
        <w:pict>
          <v:shape id="_x0000_s1120" type="#_x0000_t202" style="position:absolute;left:0;text-align:left;margin-left:6.8pt;margin-top:381.4pt;width:29.5pt;height:134.6pt;z-index:122;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Leistungen</w:t>
      </w:r>
      <w:r>
        <w:rPr>
          <w:color w:val="1A171C"/>
          <w:spacing w:val="-5"/>
        </w:rPr>
        <w:t xml:space="preserve"> </w:t>
      </w:r>
      <w:r>
        <w:rPr>
          <w:color w:val="1A171C"/>
        </w:rPr>
        <w:t>das</w:t>
      </w:r>
      <w:r>
        <w:rPr>
          <w:color w:val="1A171C"/>
          <w:spacing w:val="-4"/>
        </w:rPr>
        <w:t xml:space="preserve"> </w:t>
      </w:r>
      <w:r>
        <w:rPr>
          <w:color w:val="1A171C"/>
        </w:rPr>
        <w:t>Interesse</w:t>
      </w:r>
      <w:r>
        <w:rPr>
          <w:color w:val="1A171C"/>
          <w:spacing w:val="-4"/>
        </w:rPr>
        <w:t xml:space="preserve"> </w:t>
      </w:r>
      <w:r>
        <w:rPr>
          <w:color w:val="1A171C"/>
        </w:rPr>
        <w:t>des</w:t>
      </w:r>
      <w:r>
        <w:rPr>
          <w:color w:val="1A171C"/>
          <w:spacing w:val="-4"/>
        </w:rPr>
        <w:t xml:space="preserve"> </w:t>
      </w:r>
      <w:r>
        <w:rPr>
          <w:color w:val="1A171C"/>
        </w:rPr>
        <w:t>Auftragnehmers</w:t>
      </w:r>
      <w:r>
        <w:rPr>
          <w:color w:val="1A171C"/>
          <w:spacing w:val="-4"/>
        </w:rPr>
        <w:t xml:space="preserve"> </w:t>
      </w:r>
      <w:r>
        <w:rPr>
          <w:color w:val="1A171C"/>
        </w:rPr>
        <w:t>an</w:t>
      </w:r>
      <w:r>
        <w:rPr>
          <w:color w:val="1A171C"/>
          <w:spacing w:val="-4"/>
        </w:rPr>
        <w:t xml:space="preserve"> </w:t>
      </w:r>
      <w:r>
        <w:rPr>
          <w:color w:val="1A171C"/>
        </w:rPr>
        <w:t>der</w:t>
      </w:r>
      <w:r>
        <w:rPr>
          <w:color w:val="1A171C"/>
          <w:spacing w:val="-4"/>
        </w:rPr>
        <w:t xml:space="preserve"> </w:t>
      </w:r>
      <w:r>
        <w:rPr>
          <w:color w:val="1A171C"/>
        </w:rPr>
        <w:t>vorherigen</w:t>
      </w:r>
      <w:r>
        <w:rPr>
          <w:color w:val="1A171C"/>
          <w:spacing w:val="-4"/>
        </w:rPr>
        <w:t xml:space="preserve"> </w:t>
      </w:r>
      <w:r>
        <w:rPr>
          <w:color w:val="1A171C"/>
        </w:rPr>
        <w:t>Vereinbarung</w:t>
      </w:r>
      <w:r>
        <w:rPr>
          <w:color w:val="1A171C"/>
          <w:spacing w:val="-4"/>
        </w:rPr>
        <w:t xml:space="preserve"> </w:t>
      </w:r>
      <w:r>
        <w:rPr>
          <w:color w:val="1A171C"/>
        </w:rPr>
        <w:t>einer</w:t>
      </w:r>
      <w:r>
        <w:rPr>
          <w:color w:val="1A171C"/>
          <w:spacing w:val="-4"/>
        </w:rPr>
        <w:t xml:space="preserve"> </w:t>
      </w:r>
      <w:r>
        <w:rPr>
          <w:color w:val="1A171C"/>
        </w:rPr>
        <w:t>Vergütung</w:t>
      </w:r>
      <w:r>
        <w:rPr>
          <w:color w:val="1A171C"/>
          <w:spacing w:val="-4"/>
        </w:rPr>
        <w:t xml:space="preserve"> </w:t>
      </w:r>
      <w:r>
        <w:rPr>
          <w:color w:val="1A171C"/>
        </w:rPr>
        <w:t>eindeutig</w:t>
      </w:r>
      <w:r>
        <w:rPr>
          <w:color w:val="1A171C"/>
          <w:spacing w:val="-4"/>
        </w:rPr>
        <w:t xml:space="preserve"> </w:t>
      </w:r>
      <w:r>
        <w:rPr>
          <w:color w:val="1A171C"/>
        </w:rPr>
        <w:t>überwiegt,</w:t>
      </w:r>
      <w:r>
        <w:rPr>
          <w:color w:val="1A171C"/>
          <w:spacing w:val="-5"/>
        </w:rPr>
        <w:t xml:space="preserve"> </w:t>
      </w:r>
      <w:proofErr w:type="spellStart"/>
      <w:r>
        <w:rPr>
          <w:color w:val="1A171C"/>
        </w:rPr>
        <w:t>insbeson</w:t>
      </w:r>
      <w:proofErr w:type="spellEnd"/>
      <w:r>
        <w:rPr>
          <w:color w:val="1A171C"/>
        </w:rPr>
        <w:t xml:space="preserve">- </w:t>
      </w:r>
      <w:proofErr w:type="spellStart"/>
      <w:r>
        <w:rPr>
          <w:color w:val="1A171C"/>
        </w:rPr>
        <w:t>dere</w:t>
      </w:r>
      <w:proofErr w:type="spellEnd"/>
      <w:r>
        <w:rPr>
          <w:color w:val="1A171C"/>
        </w:rPr>
        <w:t xml:space="preserve">, wenn </w:t>
      </w:r>
      <w:r>
        <w:rPr>
          <w:color w:val="1A171C"/>
          <w:spacing w:val="2"/>
        </w:rPr>
        <w:t xml:space="preserve">die </w:t>
      </w:r>
      <w:r>
        <w:rPr>
          <w:color w:val="1A171C"/>
        </w:rPr>
        <w:t>besonderen Umstä</w:t>
      </w:r>
      <w:r>
        <w:rPr>
          <w:color w:val="1A171C"/>
        </w:rPr>
        <w:t xml:space="preserve">nde der Projektabwicklung eine sofortige Umsetzung der Anordnung erforderlich machen. Die Auswirkungen geänderter und zusätzlicher Leistungen auf </w:t>
      </w:r>
      <w:r>
        <w:rPr>
          <w:color w:val="1A171C"/>
          <w:spacing w:val="2"/>
        </w:rPr>
        <w:t xml:space="preserve">die </w:t>
      </w:r>
      <w:r>
        <w:rPr>
          <w:color w:val="1A171C"/>
        </w:rPr>
        <w:t xml:space="preserve">Vergütung werden in </w:t>
      </w:r>
      <w:r>
        <w:rPr>
          <w:color w:val="1A171C"/>
          <w:spacing w:val="-3"/>
        </w:rPr>
        <w:t xml:space="preserve">Ziff. </w:t>
      </w:r>
      <w:r>
        <w:rPr>
          <w:color w:val="1A171C"/>
        </w:rPr>
        <w:t>6.2 dieses Vertrags</w:t>
      </w:r>
      <w:r>
        <w:rPr>
          <w:color w:val="1A171C"/>
          <w:spacing w:val="-11"/>
        </w:rPr>
        <w:t xml:space="preserve"> </w:t>
      </w:r>
      <w:r>
        <w:rPr>
          <w:color w:val="1A171C"/>
        </w:rPr>
        <w:t>geregelt.</w:t>
      </w:r>
    </w:p>
    <w:p w:rsidR="00000000" w:rsidRDefault="00DF5D7C">
      <w:pPr>
        <w:pStyle w:val="Textkrper"/>
        <w:kinsoku w:val="0"/>
        <w:overflowPunct w:val="0"/>
        <w:spacing w:before="2"/>
        <w:rPr>
          <w:sz w:val="17"/>
          <w:szCs w:val="17"/>
        </w:rPr>
      </w:pPr>
    </w:p>
    <w:p w:rsidR="00000000" w:rsidRDefault="00DF5D7C">
      <w:pPr>
        <w:pStyle w:val="Textkrper"/>
        <w:kinsoku w:val="0"/>
        <w:overflowPunct w:val="0"/>
        <w:spacing w:line="208" w:lineRule="auto"/>
        <w:ind w:left="130" w:right="107"/>
        <w:rPr>
          <w:color w:val="1A171C"/>
        </w:rPr>
      </w:pPr>
      <w:r>
        <w:rPr>
          <w:color w:val="1A171C"/>
        </w:rPr>
        <w:t>Der Auftragnehmer berät den Auftraggeber hinsicht</w:t>
      </w:r>
      <w:r>
        <w:rPr>
          <w:color w:val="1A171C"/>
        </w:rPr>
        <w:t xml:space="preserve">lich der zweckmäßigerweise einzusetzenden Planer- und Unternehmer- einsatzform und deren Fortschreibung. Werden nach der Beauftragung der Projektsteuerungsleistungen </w:t>
      </w:r>
      <w:r>
        <w:rPr>
          <w:color w:val="1A171C"/>
          <w:spacing w:val="2"/>
        </w:rPr>
        <w:t xml:space="preserve">die </w:t>
      </w:r>
      <w:r>
        <w:rPr>
          <w:color w:val="1A171C"/>
        </w:rPr>
        <w:t>Planer- und/oder Unternehmereinsatzform</w:t>
      </w:r>
      <w:r>
        <w:rPr>
          <w:color w:val="1A171C"/>
          <w:spacing w:val="-6"/>
        </w:rPr>
        <w:t xml:space="preserve"> </w:t>
      </w:r>
      <w:r>
        <w:rPr>
          <w:color w:val="1A171C"/>
        </w:rPr>
        <w:t>geändert,</w:t>
      </w:r>
      <w:r>
        <w:rPr>
          <w:color w:val="1A171C"/>
          <w:spacing w:val="-6"/>
        </w:rPr>
        <w:t xml:space="preserve"> </w:t>
      </w:r>
      <w:r>
        <w:rPr>
          <w:color w:val="1A171C"/>
        </w:rPr>
        <w:t>so</w:t>
      </w:r>
      <w:r>
        <w:rPr>
          <w:color w:val="1A171C"/>
          <w:spacing w:val="-6"/>
        </w:rPr>
        <w:t xml:space="preserve"> </w:t>
      </w:r>
      <w:r>
        <w:rPr>
          <w:color w:val="1A171C"/>
        </w:rPr>
        <w:t>ist</w:t>
      </w:r>
      <w:r>
        <w:rPr>
          <w:color w:val="1A171C"/>
          <w:spacing w:val="-6"/>
        </w:rPr>
        <w:t xml:space="preserve"> </w:t>
      </w:r>
      <w:r>
        <w:rPr>
          <w:color w:val="1A171C"/>
          <w:spacing w:val="2"/>
        </w:rPr>
        <w:t>die</w:t>
      </w:r>
      <w:r>
        <w:rPr>
          <w:color w:val="1A171C"/>
          <w:spacing w:val="-5"/>
        </w:rPr>
        <w:t xml:space="preserve"> </w:t>
      </w:r>
      <w:r>
        <w:rPr>
          <w:color w:val="1A171C"/>
        </w:rPr>
        <w:t>Vergütung</w:t>
      </w:r>
      <w:r>
        <w:rPr>
          <w:color w:val="1A171C"/>
          <w:spacing w:val="-6"/>
        </w:rPr>
        <w:t xml:space="preserve"> </w:t>
      </w:r>
      <w:r>
        <w:rPr>
          <w:color w:val="1A171C"/>
        </w:rPr>
        <w:t>anzupassen.</w:t>
      </w:r>
      <w:r>
        <w:rPr>
          <w:color w:val="1A171C"/>
          <w:spacing w:val="-6"/>
        </w:rPr>
        <w:t xml:space="preserve"> </w:t>
      </w:r>
      <w:r>
        <w:rPr>
          <w:color w:val="1A171C"/>
        </w:rPr>
        <w:t>Dabei</w:t>
      </w:r>
      <w:r>
        <w:rPr>
          <w:color w:val="1A171C"/>
          <w:spacing w:val="-6"/>
        </w:rPr>
        <w:t xml:space="preserve"> </w:t>
      </w:r>
      <w:r>
        <w:rPr>
          <w:color w:val="1A171C"/>
        </w:rPr>
        <w:t>können</w:t>
      </w:r>
      <w:r>
        <w:rPr>
          <w:color w:val="1A171C"/>
          <w:spacing w:val="-6"/>
        </w:rPr>
        <w:t xml:space="preserve"> </w:t>
      </w:r>
      <w:r>
        <w:rPr>
          <w:color w:val="1A171C"/>
        </w:rPr>
        <w:t>von</w:t>
      </w:r>
      <w:r>
        <w:rPr>
          <w:color w:val="1A171C"/>
          <w:spacing w:val="-5"/>
        </w:rPr>
        <w:t xml:space="preserve"> </w:t>
      </w:r>
      <w:r>
        <w:rPr>
          <w:color w:val="1A171C"/>
        </w:rPr>
        <w:t>den</w:t>
      </w:r>
      <w:r>
        <w:rPr>
          <w:color w:val="1A171C"/>
          <w:spacing w:val="-6"/>
        </w:rPr>
        <w:t xml:space="preserve"> </w:t>
      </w:r>
      <w:r>
        <w:rPr>
          <w:color w:val="1A171C"/>
        </w:rPr>
        <w:t>Vertragsparteien</w:t>
      </w:r>
      <w:r>
        <w:rPr>
          <w:color w:val="1A171C"/>
          <w:spacing w:val="-6"/>
        </w:rPr>
        <w:t xml:space="preserve"> </w:t>
      </w:r>
      <w:r>
        <w:rPr>
          <w:color w:val="1A171C"/>
        </w:rPr>
        <w:t>als</w:t>
      </w:r>
      <w:r>
        <w:rPr>
          <w:color w:val="1A171C"/>
          <w:spacing w:val="-6"/>
        </w:rPr>
        <w:t xml:space="preserve"> </w:t>
      </w:r>
      <w:r>
        <w:rPr>
          <w:color w:val="1A171C"/>
        </w:rPr>
        <w:t xml:space="preserve">Anhaltspunkt für den Mehr- oder Minderaufwand </w:t>
      </w:r>
      <w:r>
        <w:rPr>
          <w:color w:val="1A171C"/>
          <w:spacing w:val="2"/>
        </w:rPr>
        <w:t xml:space="preserve">die </w:t>
      </w:r>
      <w:r>
        <w:rPr>
          <w:color w:val="1A171C"/>
        </w:rPr>
        <w:t>Honorarvorschläge zu § 8 (2) AHO-Heft 9, herangezogen</w:t>
      </w:r>
      <w:r>
        <w:rPr>
          <w:color w:val="1A171C"/>
          <w:spacing w:val="-7"/>
        </w:rPr>
        <w:t xml:space="preserve"> </w:t>
      </w:r>
      <w:r>
        <w:rPr>
          <w:color w:val="1A171C"/>
        </w:rPr>
        <w:t>werden.</w:t>
      </w:r>
    </w:p>
    <w:p w:rsidR="00000000" w:rsidRDefault="00DF5D7C">
      <w:pPr>
        <w:pStyle w:val="Textkrper"/>
        <w:kinsoku w:val="0"/>
        <w:overflowPunct w:val="0"/>
        <w:spacing w:before="13"/>
        <w:rPr>
          <w:sz w:val="28"/>
          <w:szCs w:val="28"/>
        </w:rPr>
      </w:pPr>
      <w:r>
        <w:rPr>
          <w:noProof/>
        </w:rPr>
        <w:pict>
          <v:shape id="_x0000_s1121" style="position:absolute;left:0;text-align:left;margin-left:77.95pt;margin-top:21.95pt;width:474.6pt;height:35.5pt;z-index:118;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rPr>
          <w:sz w:val="22"/>
          <w:szCs w:val="22"/>
        </w:rPr>
      </w:pPr>
    </w:p>
    <w:p w:rsidR="00000000" w:rsidRDefault="00DF5D7C">
      <w:pPr>
        <w:pStyle w:val="Textkrper"/>
        <w:kinsoku w:val="0"/>
        <w:overflowPunct w:val="0"/>
        <w:spacing w:before="12"/>
        <w:rPr>
          <w:sz w:val="22"/>
          <w:szCs w:val="22"/>
        </w:rPr>
      </w:pPr>
    </w:p>
    <w:p w:rsidR="00000000" w:rsidRDefault="00DF5D7C">
      <w:pPr>
        <w:pStyle w:val="berschrift2"/>
        <w:numPr>
          <w:ilvl w:val="0"/>
          <w:numId w:val="6"/>
        </w:numPr>
        <w:tabs>
          <w:tab w:val="left" w:pos="851"/>
        </w:tabs>
        <w:kinsoku w:val="0"/>
        <w:overflowPunct w:val="0"/>
        <w:ind w:hanging="720"/>
        <w:jc w:val="both"/>
        <w:rPr>
          <w:color w:val="1A171C"/>
        </w:rPr>
      </w:pPr>
      <w:r>
        <w:rPr>
          <w:noProof/>
        </w:rPr>
        <w:pict>
          <v:shape id="_x0000_s1122" style="position:absolute;left:0;text-align:left;margin-left:42.5pt;margin-top:21.5pt;width:510.25pt;height:1pt;z-index:119;mso-wrap-distance-left:0;mso-wrap-distance-right:0;mso-position-horizontal-relative:page;mso-position-vertical-relative:text" coordsize="10205,20" o:allowincell="f" path="m,hhl10204,e" filled="f" strokecolor="#1a171c">
            <v:path arrowok="t"/>
            <w10:wrap type="topAndBottom" anchorx="page"/>
          </v:shape>
        </w:pict>
      </w:r>
      <w:r>
        <w:rPr>
          <w:color w:val="1A171C"/>
        </w:rPr>
        <w:t>Zusammenarbeit zwis</w:t>
      </w:r>
      <w:bookmarkStart w:id="0" w:name="_GoBack"/>
      <w:bookmarkEnd w:id="0"/>
      <w:r>
        <w:rPr>
          <w:color w:val="1A171C"/>
        </w:rPr>
        <w:t>chen den Beteiligten/Mitwirkung des</w:t>
      </w:r>
      <w:r>
        <w:rPr>
          <w:color w:val="1A171C"/>
          <w:spacing w:val="-44"/>
        </w:rPr>
        <w:t xml:space="preserve"> </w:t>
      </w:r>
      <w:r>
        <w:rPr>
          <w:color w:val="1A171C"/>
        </w:rPr>
        <w:t>Auftraggebers</w:t>
      </w:r>
    </w:p>
    <w:p w:rsidR="00000000" w:rsidRDefault="00DF5D7C">
      <w:pPr>
        <w:pStyle w:val="Textkrper"/>
        <w:kinsoku w:val="0"/>
        <w:overflowPunct w:val="0"/>
        <w:spacing w:before="5"/>
        <w:rPr>
          <w:rFonts w:ascii="Frutiger Next Pro" w:hAnsi="Frutiger Next Pro" w:cs="Frutiger Next Pro"/>
          <w:b/>
          <w:bCs/>
          <w:sz w:val="40"/>
          <w:szCs w:val="40"/>
        </w:rPr>
      </w:pPr>
    </w:p>
    <w:p w:rsidR="00000000" w:rsidRDefault="00DF5D7C">
      <w:pPr>
        <w:pStyle w:val="berschrift3"/>
        <w:numPr>
          <w:ilvl w:val="1"/>
          <w:numId w:val="5"/>
        </w:numPr>
        <w:tabs>
          <w:tab w:val="left" w:pos="851"/>
        </w:tabs>
        <w:kinsoku w:val="0"/>
        <w:overflowPunct w:val="0"/>
        <w:ind w:hanging="720"/>
        <w:jc w:val="both"/>
        <w:rPr>
          <w:color w:val="1A171C"/>
        </w:rPr>
      </w:pPr>
      <w:r>
        <w:rPr>
          <w:color w:val="1A171C"/>
        </w:rPr>
        <w:t>Allgemeine</w:t>
      </w:r>
      <w:r>
        <w:rPr>
          <w:color w:val="1A171C"/>
          <w:spacing w:val="-1"/>
        </w:rPr>
        <w:t xml:space="preserve"> </w:t>
      </w:r>
      <w:r>
        <w:rPr>
          <w:color w:val="1A171C"/>
        </w:rPr>
        <w:t>Leis</w:t>
      </w:r>
      <w:r>
        <w:rPr>
          <w:color w:val="1A171C"/>
        </w:rPr>
        <w:t>tungsanforderungen</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ight="109"/>
        <w:rPr>
          <w:color w:val="1A171C"/>
        </w:rPr>
      </w:pPr>
      <w:r>
        <w:rPr>
          <w:color w:val="1A171C"/>
        </w:rPr>
        <w:t>Der</w:t>
      </w:r>
      <w:r>
        <w:rPr>
          <w:color w:val="1A171C"/>
          <w:spacing w:val="-7"/>
        </w:rPr>
        <w:t xml:space="preserve"> </w:t>
      </w:r>
      <w:r>
        <w:rPr>
          <w:color w:val="1A171C"/>
        </w:rPr>
        <w:t>Auftragnehmer</w:t>
      </w:r>
      <w:r>
        <w:rPr>
          <w:color w:val="1A171C"/>
          <w:spacing w:val="-6"/>
        </w:rPr>
        <w:t xml:space="preserve"> </w:t>
      </w:r>
      <w:r>
        <w:rPr>
          <w:color w:val="1A171C"/>
        </w:rPr>
        <w:t>hat</w:t>
      </w:r>
      <w:r>
        <w:rPr>
          <w:color w:val="1A171C"/>
          <w:spacing w:val="-7"/>
        </w:rPr>
        <w:t xml:space="preserve"> </w:t>
      </w:r>
      <w:r>
        <w:rPr>
          <w:color w:val="1A171C"/>
        </w:rPr>
        <w:t>darauf</w:t>
      </w:r>
      <w:r>
        <w:rPr>
          <w:color w:val="1A171C"/>
          <w:spacing w:val="-6"/>
        </w:rPr>
        <w:t xml:space="preserve"> </w:t>
      </w:r>
      <w:r>
        <w:rPr>
          <w:color w:val="1A171C"/>
        </w:rPr>
        <w:t>hinzuwirken,</w:t>
      </w:r>
      <w:r>
        <w:rPr>
          <w:color w:val="1A171C"/>
          <w:spacing w:val="-6"/>
        </w:rPr>
        <w:t xml:space="preserve"> </w:t>
      </w:r>
      <w:r>
        <w:rPr>
          <w:color w:val="1A171C"/>
        </w:rPr>
        <w:t>dass</w:t>
      </w:r>
      <w:r>
        <w:rPr>
          <w:color w:val="1A171C"/>
          <w:spacing w:val="-7"/>
        </w:rPr>
        <w:t xml:space="preserve"> </w:t>
      </w:r>
      <w:r>
        <w:rPr>
          <w:color w:val="1A171C"/>
          <w:spacing w:val="2"/>
        </w:rPr>
        <w:t>die</w:t>
      </w:r>
      <w:r>
        <w:rPr>
          <w:color w:val="1A171C"/>
          <w:spacing w:val="-6"/>
        </w:rPr>
        <w:t xml:space="preserve"> </w:t>
      </w:r>
      <w:r>
        <w:rPr>
          <w:color w:val="1A171C"/>
        </w:rPr>
        <w:t>künftigen</w:t>
      </w:r>
      <w:r>
        <w:rPr>
          <w:color w:val="1A171C"/>
          <w:spacing w:val="-6"/>
        </w:rPr>
        <w:t xml:space="preserve"> </w:t>
      </w:r>
      <w:r>
        <w:rPr>
          <w:color w:val="1A171C"/>
        </w:rPr>
        <w:t>Betriebs-</w:t>
      </w:r>
      <w:r>
        <w:rPr>
          <w:color w:val="1A171C"/>
          <w:spacing w:val="-7"/>
        </w:rPr>
        <w:t xml:space="preserve"> </w:t>
      </w:r>
      <w:r>
        <w:rPr>
          <w:color w:val="1A171C"/>
        </w:rPr>
        <w:t>und</w:t>
      </w:r>
      <w:r>
        <w:rPr>
          <w:color w:val="1A171C"/>
          <w:spacing w:val="-6"/>
        </w:rPr>
        <w:t xml:space="preserve"> </w:t>
      </w:r>
      <w:r>
        <w:rPr>
          <w:color w:val="1A171C"/>
        </w:rPr>
        <w:t>Unterhaltungskosten</w:t>
      </w:r>
      <w:r>
        <w:rPr>
          <w:color w:val="1A171C"/>
          <w:spacing w:val="-6"/>
        </w:rPr>
        <w:t xml:space="preserve"> </w:t>
      </w:r>
      <w:r>
        <w:rPr>
          <w:color w:val="1A171C"/>
        </w:rPr>
        <w:t>des</w:t>
      </w:r>
      <w:r>
        <w:rPr>
          <w:color w:val="1A171C"/>
          <w:spacing w:val="-7"/>
        </w:rPr>
        <w:t xml:space="preserve"> </w:t>
      </w:r>
      <w:r>
        <w:rPr>
          <w:color w:val="1A171C"/>
        </w:rPr>
        <w:t>Objekts</w:t>
      </w:r>
      <w:r>
        <w:rPr>
          <w:color w:val="1A171C"/>
          <w:spacing w:val="-6"/>
        </w:rPr>
        <w:t xml:space="preserve"> </w:t>
      </w:r>
      <w:r>
        <w:rPr>
          <w:color w:val="1A171C"/>
        </w:rPr>
        <w:t>in</w:t>
      </w:r>
      <w:r>
        <w:rPr>
          <w:color w:val="1A171C"/>
          <w:spacing w:val="-6"/>
        </w:rPr>
        <w:t xml:space="preserve"> </w:t>
      </w:r>
      <w:r>
        <w:rPr>
          <w:color w:val="1A171C"/>
        </w:rPr>
        <w:t>Abhängigkeit von</w:t>
      </w:r>
      <w:r>
        <w:rPr>
          <w:color w:val="1A171C"/>
          <w:spacing w:val="-10"/>
        </w:rPr>
        <w:t xml:space="preserve"> </w:t>
      </w:r>
      <w:r>
        <w:rPr>
          <w:color w:val="1A171C"/>
        </w:rPr>
        <w:t>den</w:t>
      </w:r>
      <w:r>
        <w:rPr>
          <w:color w:val="1A171C"/>
          <w:spacing w:val="-10"/>
        </w:rPr>
        <w:t xml:space="preserve"> </w:t>
      </w:r>
      <w:r>
        <w:rPr>
          <w:color w:val="1A171C"/>
        </w:rPr>
        <w:t>Nutzungszielen</w:t>
      </w:r>
      <w:r>
        <w:rPr>
          <w:color w:val="1A171C"/>
          <w:spacing w:val="-10"/>
        </w:rPr>
        <w:t xml:space="preserve"> </w:t>
      </w:r>
      <w:r>
        <w:rPr>
          <w:color w:val="1A171C"/>
        </w:rPr>
        <w:t>gering</w:t>
      </w:r>
      <w:r>
        <w:rPr>
          <w:color w:val="1A171C"/>
        </w:rPr>
        <w:t>gehalten</w:t>
      </w:r>
      <w:r>
        <w:rPr>
          <w:color w:val="1A171C"/>
          <w:spacing w:val="-10"/>
        </w:rPr>
        <w:t xml:space="preserve"> </w:t>
      </w:r>
      <w:r>
        <w:rPr>
          <w:color w:val="1A171C"/>
        </w:rPr>
        <w:t>werden.</w:t>
      </w:r>
      <w:r>
        <w:rPr>
          <w:color w:val="1A171C"/>
          <w:spacing w:val="-10"/>
        </w:rPr>
        <w:t xml:space="preserve"> </w:t>
      </w:r>
      <w:r>
        <w:rPr>
          <w:color w:val="1A171C"/>
        </w:rPr>
        <w:t>Baukosten</w:t>
      </w:r>
      <w:r>
        <w:rPr>
          <w:color w:val="1A171C"/>
          <w:spacing w:val="-10"/>
        </w:rPr>
        <w:t xml:space="preserve"> </w:t>
      </w:r>
      <w:r>
        <w:rPr>
          <w:color w:val="1A171C"/>
        </w:rPr>
        <w:t>dürfen</w:t>
      </w:r>
      <w:r>
        <w:rPr>
          <w:color w:val="1A171C"/>
          <w:spacing w:val="-9"/>
        </w:rPr>
        <w:t xml:space="preserve"> </w:t>
      </w:r>
      <w:r>
        <w:rPr>
          <w:color w:val="1A171C"/>
        </w:rPr>
        <w:t>nicht</w:t>
      </w:r>
      <w:r>
        <w:rPr>
          <w:color w:val="1A171C"/>
          <w:spacing w:val="-10"/>
        </w:rPr>
        <w:t xml:space="preserve"> </w:t>
      </w:r>
      <w:r>
        <w:rPr>
          <w:color w:val="1A171C"/>
        </w:rPr>
        <w:t>mit</w:t>
      </w:r>
      <w:r>
        <w:rPr>
          <w:color w:val="1A171C"/>
          <w:spacing w:val="-10"/>
        </w:rPr>
        <w:t xml:space="preserve"> </w:t>
      </w:r>
      <w:r>
        <w:rPr>
          <w:color w:val="1A171C"/>
        </w:rPr>
        <w:t>der</w:t>
      </w:r>
      <w:r>
        <w:rPr>
          <w:color w:val="1A171C"/>
          <w:spacing w:val="-10"/>
        </w:rPr>
        <w:t xml:space="preserve"> </w:t>
      </w:r>
      <w:r>
        <w:rPr>
          <w:color w:val="1A171C"/>
        </w:rPr>
        <w:t>Folge</w:t>
      </w:r>
      <w:r>
        <w:rPr>
          <w:color w:val="1A171C"/>
          <w:spacing w:val="-9"/>
        </w:rPr>
        <w:t xml:space="preserve"> </w:t>
      </w:r>
      <w:r>
        <w:rPr>
          <w:color w:val="1A171C"/>
        </w:rPr>
        <w:t>eingespart</w:t>
      </w:r>
      <w:r>
        <w:rPr>
          <w:color w:val="1A171C"/>
          <w:spacing w:val="-10"/>
        </w:rPr>
        <w:t xml:space="preserve"> </w:t>
      </w:r>
      <w:r>
        <w:rPr>
          <w:color w:val="1A171C"/>
        </w:rPr>
        <w:t>werden,</w:t>
      </w:r>
      <w:r>
        <w:rPr>
          <w:color w:val="1A171C"/>
          <w:spacing w:val="-10"/>
        </w:rPr>
        <w:t xml:space="preserve"> </w:t>
      </w:r>
      <w:r>
        <w:rPr>
          <w:color w:val="1A171C"/>
        </w:rPr>
        <w:t>dass</w:t>
      </w:r>
      <w:r>
        <w:rPr>
          <w:color w:val="1A171C"/>
          <w:spacing w:val="-10"/>
        </w:rPr>
        <w:t xml:space="preserve"> </w:t>
      </w:r>
      <w:r>
        <w:rPr>
          <w:color w:val="1A171C"/>
          <w:spacing w:val="2"/>
        </w:rPr>
        <w:t>die</w:t>
      </w:r>
      <w:r>
        <w:rPr>
          <w:color w:val="1A171C"/>
          <w:spacing w:val="-9"/>
        </w:rPr>
        <w:t xml:space="preserve"> </w:t>
      </w:r>
      <w:r>
        <w:rPr>
          <w:color w:val="1A171C"/>
          <w:spacing w:val="-3"/>
        </w:rPr>
        <w:t xml:space="preserve">absehbaren </w:t>
      </w:r>
      <w:r>
        <w:rPr>
          <w:color w:val="1A171C"/>
        </w:rPr>
        <w:t>Betriebs-,</w:t>
      </w:r>
      <w:r>
        <w:rPr>
          <w:color w:val="1A171C"/>
          <w:spacing w:val="-7"/>
        </w:rPr>
        <w:t xml:space="preserve"> </w:t>
      </w:r>
      <w:r>
        <w:rPr>
          <w:color w:val="1A171C"/>
        </w:rPr>
        <w:t>Verbrauchs-</w:t>
      </w:r>
      <w:r>
        <w:rPr>
          <w:color w:val="1A171C"/>
          <w:spacing w:val="-6"/>
        </w:rPr>
        <w:t xml:space="preserve"> </w:t>
      </w:r>
      <w:r>
        <w:rPr>
          <w:color w:val="1A171C"/>
        </w:rPr>
        <w:t>und</w:t>
      </w:r>
      <w:r>
        <w:rPr>
          <w:color w:val="1A171C"/>
          <w:spacing w:val="-6"/>
        </w:rPr>
        <w:t xml:space="preserve"> </w:t>
      </w:r>
      <w:r>
        <w:rPr>
          <w:color w:val="1A171C"/>
        </w:rPr>
        <w:t>Instandhaltungskosten</w:t>
      </w:r>
      <w:r>
        <w:rPr>
          <w:color w:val="1A171C"/>
          <w:spacing w:val="-6"/>
        </w:rPr>
        <w:t xml:space="preserve"> </w:t>
      </w:r>
      <w:r>
        <w:rPr>
          <w:color w:val="1A171C"/>
        </w:rPr>
        <w:t>so</w:t>
      </w:r>
      <w:r>
        <w:rPr>
          <w:color w:val="1A171C"/>
          <w:spacing w:val="-6"/>
        </w:rPr>
        <w:t xml:space="preserve"> </w:t>
      </w:r>
      <w:r>
        <w:rPr>
          <w:color w:val="1A171C"/>
        </w:rPr>
        <w:t>steigen,</w:t>
      </w:r>
      <w:r>
        <w:rPr>
          <w:color w:val="1A171C"/>
          <w:spacing w:val="-7"/>
        </w:rPr>
        <w:t xml:space="preserve"> </w:t>
      </w:r>
      <w:r>
        <w:rPr>
          <w:color w:val="1A171C"/>
        </w:rPr>
        <w:t>dass</w:t>
      </w:r>
      <w:r>
        <w:rPr>
          <w:color w:val="1A171C"/>
          <w:spacing w:val="-6"/>
        </w:rPr>
        <w:t xml:space="preserve"> </w:t>
      </w:r>
      <w:r>
        <w:rPr>
          <w:color w:val="1A171C"/>
          <w:spacing w:val="2"/>
        </w:rPr>
        <w:t>die</w:t>
      </w:r>
      <w:r>
        <w:rPr>
          <w:color w:val="1A171C"/>
          <w:spacing w:val="-6"/>
        </w:rPr>
        <w:t xml:space="preserve"> </w:t>
      </w:r>
      <w:r>
        <w:rPr>
          <w:color w:val="1A171C"/>
        </w:rPr>
        <w:t>Einsparungen</w:t>
      </w:r>
      <w:r>
        <w:rPr>
          <w:color w:val="1A171C"/>
          <w:spacing w:val="-6"/>
        </w:rPr>
        <w:t xml:space="preserve"> </w:t>
      </w:r>
      <w:r>
        <w:rPr>
          <w:color w:val="1A171C"/>
        </w:rPr>
        <w:t>dadurch</w:t>
      </w:r>
      <w:r>
        <w:rPr>
          <w:color w:val="1A171C"/>
          <w:spacing w:val="-6"/>
        </w:rPr>
        <w:t xml:space="preserve"> </w:t>
      </w:r>
      <w:r>
        <w:rPr>
          <w:color w:val="1A171C"/>
        </w:rPr>
        <w:t>im</w:t>
      </w:r>
      <w:r>
        <w:rPr>
          <w:color w:val="1A171C"/>
          <w:spacing w:val="-7"/>
        </w:rPr>
        <w:t xml:space="preserve"> </w:t>
      </w:r>
      <w:r>
        <w:rPr>
          <w:color w:val="1A171C"/>
        </w:rPr>
        <w:t>Wesentlichen</w:t>
      </w:r>
      <w:r>
        <w:rPr>
          <w:color w:val="1A171C"/>
          <w:spacing w:val="-6"/>
        </w:rPr>
        <w:t xml:space="preserve"> </w:t>
      </w:r>
      <w:r>
        <w:rPr>
          <w:color w:val="1A171C"/>
        </w:rPr>
        <w:t>aufgezehrt</w:t>
      </w:r>
      <w:r>
        <w:rPr>
          <w:color w:val="1A171C"/>
          <w:spacing w:val="-6"/>
        </w:rPr>
        <w:t xml:space="preserve"> </w:t>
      </w:r>
      <w:r>
        <w:rPr>
          <w:color w:val="1A171C"/>
        </w:rPr>
        <w:t>oder überkompensiert</w:t>
      </w:r>
      <w:r>
        <w:rPr>
          <w:color w:val="1A171C"/>
          <w:spacing w:val="-1"/>
        </w:rPr>
        <w:t xml:space="preserve"> </w:t>
      </w:r>
      <w:r>
        <w:rPr>
          <w:color w:val="1A171C"/>
        </w:rPr>
        <w:t>werden.</w:t>
      </w:r>
    </w:p>
    <w:p w:rsidR="00000000" w:rsidRDefault="00DF5D7C">
      <w:pPr>
        <w:pStyle w:val="Textkrper"/>
        <w:kinsoku w:val="0"/>
        <w:overflowPunct w:val="0"/>
        <w:spacing w:before="1"/>
        <w:rPr>
          <w:sz w:val="17"/>
          <w:szCs w:val="17"/>
        </w:rPr>
      </w:pPr>
    </w:p>
    <w:p w:rsidR="00000000" w:rsidRDefault="00DF5D7C">
      <w:pPr>
        <w:pStyle w:val="Textkrper"/>
        <w:kinsoku w:val="0"/>
        <w:overflowPunct w:val="0"/>
        <w:spacing w:line="208" w:lineRule="auto"/>
        <w:ind w:left="130" w:right="107"/>
        <w:rPr>
          <w:color w:val="1A171C"/>
        </w:rPr>
      </w:pPr>
      <w:r>
        <w:rPr>
          <w:color w:val="1A171C"/>
        </w:rPr>
        <w:t xml:space="preserve">Die Leistungspflicht des Auftragnehmers umfasst auch </w:t>
      </w:r>
      <w:r>
        <w:rPr>
          <w:color w:val="1A171C"/>
          <w:spacing w:val="2"/>
        </w:rPr>
        <w:t xml:space="preserve">die </w:t>
      </w:r>
      <w:r>
        <w:rPr>
          <w:color w:val="1A171C"/>
        </w:rPr>
        <w:t xml:space="preserve">Steuerung von Projektbeteiligten, </w:t>
      </w:r>
      <w:r>
        <w:rPr>
          <w:color w:val="1A171C"/>
          <w:spacing w:val="2"/>
        </w:rPr>
        <w:t xml:space="preserve">die </w:t>
      </w:r>
      <w:r>
        <w:rPr>
          <w:color w:val="1A171C"/>
        </w:rPr>
        <w:t xml:space="preserve">im Zeitpunkt des </w:t>
      </w:r>
      <w:r>
        <w:rPr>
          <w:color w:val="1A171C"/>
          <w:spacing w:val="-4"/>
        </w:rPr>
        <w:t xml:space="preserve">Vertrags- </w:t>
      </w:r>
      <w:proofErr w:type="spellStart"/>
      <w:r>
        <w:rPr>
          <w:color w:val="1A171C"/>
        </w:rPr>
        <w:t>schlusses</w:t>
      </w:r>
      <w:proofErr w:type="spellEnd"/>
      <w:r>
        <w:rPr>
          <w:color w:val="1A171C"/>
        </w:rPr>
        <w:t xml:space="preserve"> noch nicht beauftragt worden sind, jedoch wä</w:t>
      </w:r>
      <w:r>
        <w:rPr>
          <w:color w:val="1A171C"/>
        </w:rPr>
        <w:t xml:space="preserve">hrend der Projektrealisierung hinzutreten. Er ist verpflichtet, </w:t>
      </w:r>
      <w:r>
        <w:rPr>
          <w:color w:val="1A171C"/>
          <w:spacing w:val="2"/>
        </w:rPr>
        <w:t xml:space="preserve">die </w:t>
      </w:r>
      <w:proofErr w:type="spellStart"/>
      <w:r>
        <w:rPr>
          <w:color w:val="1A171C"/>
        </w:rPr>
        <w:t>be</w:t>
      </w:r>
      <w:proofErr w:type="spellEnd"/>
      <w:r>
        <w:rPr>
          <w:color w:val="1A171C"/>
        </w:rPr>
        <w:t>- stehende</w:t>
      </w:r>
      <w:r>
        <w:rPr>
          <w:color w:val="1A171C"/>
          <w:spacing w:val="-6"/>
        </w:rPr>
        <w:t xml:space="preserve"> </w:t>
      </w:r>
      <w:r>
        <w:rPr>
          <w:color w:val="1A171C"/>
        </w:rPr>
        <w:t>Projektorganisation</w:t>
      </w:r>
      <w:r>
        <w:rPr>
          <w:color w:val="1A171C"/>
          <w:spacing w:val="-6"/>
        </w:rPr>
        <w:t xml:space="preserve"> </w:t>
      </w:r>
      <w:r>
        <w:rPr>
          <w:color w:val="1A171C"/>
        </w:rPr>
        <w:t>kontinuierlich</w:t>
      </w:r>
      <w:r>
        <w:rPr>
          <w:color w:val="1A171C"/>
          <w:spacing w:val="-6"/>
        </w:rPr>
        <w:t xml:space="preserve"> </w:t>
      </w:r>
      <w:r>
        <w:rPr>
          <w:color w:val="1A171C"/>
        </w:rPr>
        <w:t>zu</w:t>
      </w:r>
      <w:r>
        <w:rPr>
          <w:color w:val="1A171C"/>
          <w:spacing w:val="-5"/>
        </w:rPr>
        <w:t xml:space="preserve"> </w:t>
      </w:r>
      <w:r>
        <w:rPr>
          <w:color w:val="1A171C"/>
        </w:rPr>
        <w:t>überprüfen</w:t>
      </w:r>
      <w:r>
        <w:rPr>
          <w:color w:val="1A171C"/>
          <w:spacing w:val="-6"/>
        </w:rPr>
        <w:t xml:space="preserve"> </w:t>
      </w:r>
      <w:r>
        <w:rPr>
          <w:color w:val="1A171C"/>
        </w:rPr>
        <w:t>und</w:t>
      </w:r>
      <w:r>
        <w:rPr>
          <w:color w:val="1A171C"/>
          <w:spacing w:val="-6"/>
        </w:rPr>
        <w:t xml:space="preserve"> </w:t>
      </w:r>
      <w:r>
        <w:rPr>
          <w:color w:val="1A171C"/>
        </w:rPr>
        <w:t>fortzuschreiben</w:t>
      </w:r>
      <w:r>
        <w:rPr>
          <w:color w:val="1A171C"/>
          <w:spacing w:val="-6"/>
        </w:rPr>
        <w:t xml:space="preserve"> </w:t>
      </w:r>
      <w:r>
        <w:rPr>
          <w:color w:val="1A171C"/>
        </w:rPr>
        <w:t>und</w:t>
      </w:r>
      <w:r>
        <w:rPr>
          <w:color w:val="1A171C"/>
          <w:spacing w:val="-5"/>
        </w:rPr>
        <w:t xml:space="preserve"> </w:t>
      </w:r>
      <w:r>
        <w:rPr>
          <w:color w:val="1A171C"/>
        </w:rPr>
        <w:t>dabei</w:t>
      </w:r>
      <w:r>
        <w:rPr>
          <w:color w:val="1A171C"/>
          <w:spacing w:val="-6"/>
        </w:rPr>
        <w:t xml:space="preserve"> </w:t>
      </w:r>
      <w:r>
        <w:rPr>
          <w:color w:val="1A171C"/>
          <w:spacing w:val="-4"/>
        </w:rPr>
        <w:t>ggf.</w:t>
      </w:r>
      <w:r>
        <w:rPr>
          <w:color w:val="1A171C"/>
          <w:spacing w:val="-6"/>
        </w:rPr>
        <w:t xml:space="preserve"> </w:t>
      </w:r>
      <w:r>
        <w:rPr>
          <w:color w:val="1A171C"/>
        </w:rPr>
        <w:t>erforderliche</w:t>
      </w:r>
      <w:r>
        <w:rPr>
          <w:color w:val="1A171C"/>
          <w:spacing w:val="-5"/>
        </w:rPr>
        <w:t xml:space="preserve"> </w:t>
      </w:r>
      <w:r>
        <w:rPr>
          <w:color w:val="1A171C"/>
        </w:rPr>
        <w:t>oder</w:t>
      </w:r>
      <w:r>
        <w:rPr>
          <w:color w:val="1A171C"/>
          <w:spacing w:val="-6"/>
        </w:rPr>
        <w:t xml:space="preserve"> </w:t>
      </w:r>
      <w:r>
        <w:rPr>
          <w:color w:val="1A171C"/>
        </w:rPr>
        <w:t>zweckmäßige Optimierungs- und Verbesserungsvorschläge zu</w:t>
      </w:r>
      <w:r>
        <w:rPr>
          <w:color w:val="1A171C"/>
          <w:spacing w:val="-1"/>
        </w:rPr>
        <w:t xml:space="preserve"> </w:t>
      </w:r>
      <w:r>
        <w:rPr>
          <w:color w:val="1A171C"/>
        </w:rPr>
        <w:t>unterbreiten.</w:t>
      </w:r>
    </w:p>
    <w:p w:rsidR="00000000" w:rsidRDefault="00DF5D7C">
      <w:pPr>
        <w:pStyle w:val="Textkrper"/>
        <w:kinsoku w:val="0"/>
        <w:overflowPunct w:val="0"/>
        <w:spacing w:before="11"/>
        <w:rPr>
          <w:sz w:val="30"/>
          <w:szCs w:val="30"/>
        </w:rPr>
      </w:pPr>
    </w:p>
    <w:p w:rsidR="00000000" w:rsidRDefault="00DF5D7C">
      <w:pPr>
        <w:pStyle w:val="berschrift3"/>
        <w:numPr>
          <w:ilvl w:val="1"/>
          <w:numId w:val="5"/>
        </w:numPr>
        <w:tabs>
          <w:tab w:val="left" w:pos="851"/>
        </w:tabs>
        <w:kinsoku w:val="0"/>
        <w:overflowPunct w:val="0"/>
        <w:ind w:hanging="720"/>
        <w:jc w:val="both"/>
        <w:rPr>
          <w:color w:val="1A171C"/>
        </w:rPr>
      </w:pPr>
      <w:r>
        <w:rPr>
          <w:color w:val="1A171C"/>
        </w:rPr>
        <w:t>Mitwirkung des Auftraggebers: Finanzierung/bebauungsfähiges</w:t>
      </w:r>
      <w:r>
        <w:rPr>
          <w:color w:val="1A171C"/>
          <w:spacing w:val="-2"/>
        </w:rPr>
        <w:t xml:space="preserve"> </w:t>
      </w:r>
      <w:r>
        <w:rPr>
          <w:color w:val="1A171C"/>
        </w:rPr>
        <w:t>Grundstück</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ight="108"/>
        <w:rPr>
          <w:color w:val="1A171C"/>
        </w:rPr>
      </w:pPr>
      <w:r>
        <w:rPr>
          <w:color w:val="1A171C"/>
        </w:rPr>
        <w:t xml:space="preserve">Die termingerechte Klärung der Finanzierung zur Sicherstellung des Baubeginns sowie die Zurverfügungstellung eines bebau- </w:t>
      </w:r>
      <w:proofErr w:type="spellStart"/>
      <w:r>
        <w:rPr>
          <w:color w:val="1A171C"/>
        </w:rPr>
        <w:t>ungsfähigen</w:t>
      </w:r>
      <w:proofErr w:type="spellEnd"/>
      <w:r>
        <w:rPr>
          <w:color w:val="1A171C"/>
        </w:rPr>
        <w:t xml:space="preserve"> Grundstücks sind Mitwirkungspflichten des Auftragg</w:t>
      </w:r>
      <w:r>
        <w:rPr>
          <w:color w:val="1A171C"/>
        </w:rPr>
        <w:t>ebers.</w:t>
      </w:r>
    </w:p>
    <w:p w:rsidR="00000000" w:rsidRDefault="00DF5D7C">
      <w:pPr>
        <w:pStyle w:val="Textkrper"/>
        <w:kinsoku w:val="0"/>
        <w:overflowPunct w:val="0"/>
        <w:spacing w:before="12"/>
        <w:rPr>
          <w:sz w:val="30"/>
          <w:szCs w:val="30"/>
        </w:rPr>
      </w:pPr>
    </w:p>
    <w:p w:rsidR="00000000" w:rsidRDefault="00DF5D7C">
      <w:pPr>
        <w:pStyle w:val="berschrift3"/>
        <w:numPr>
          <w:ilvl w:val="1"/>
          <w:numId w:val="5"/>
        </w:numPr>
        <w:tabs>
          <w:tab w:val="left" w:pos="851"/>
        </w:tabs>
        <w:kinsoku w:val="0"/>
        <w:overflowPunct w:val="0"/>
        <w:ind w:hanging="720"/>
        <w:jc w:val="both"/>
        <w:rPr>
          <w:color w:val="1A171C"/>
        </w:rPr>
      </w:pPr>
      <w:r>
        <w:rPr>
          <w:color w:val="1A171C"/>
        </w:rPr>
        <w:t>Berichtswesen</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ight="107"/>
        <w:rPr>
          <w:color w:val="1A171C"/>
        </w:rPr>
      </w:pPr>
      <w:r>
        <w:rPr>
          <w:color w:val="1A171C"/>
        </w:rPr>
        <w:t>Der Auftragnehmer übernimmt die Entscheidungsvorbereitung und insbesondere eine Entscheidungsterminplanung für den Auftraggeber.</w:t>
      </w:r>
    </w:p>
    <w:p w:rsidR="00000000" w:rsidRDefault="00DF5D7C">
      <w:pPr>
        <w:pStyle w:val="Textkrper"/>
        <w:kinsoku w:val="0"/>
        <w:overflowPunct w:val="0"/>
        <w:spacing w:before="3"/>
        <w:rPr>
          <w:sz w:val="17"/>
          <w:szCs w:val="17"/>
        </w:rPr>
      </w:pPr>
    </w:p>
    <w:p w:rsidR="00000000" w:rsidRDefault="00DF5D7C">
      <w:pPr>
        <w:pStyle w:val="Textkrper"/>
        <w:kinsoku w:val="0"/>
        <w:overflowPunct w:val="0"/>
        <w:spacing w:line="208" w:lineRule="auto"/>
        <w:ind w:left="130" w:right="108"/>
        <w:rPr>
          <w:color w:val="1A171C"/>
        </w:rPr>
      </w:pPr>
      <w:r>
        <w:rPr>
          <w:color w:val="1A171C"/>
        </w:rPr>
        <w:t>Dabei obliegt dem Auftragnehmer die Organisation, Steuerung und Kontrolle des Berichts- und Besprechung</w:t>
      </w:r>
      <w:r>
        <w:rPr>
          <w:color w:val="1A171C"/>
        </w:rPr>
        <w:t>swesens für das Projekt. Dazu gehört auch die Dokumentation von ihm geführter Besprechungen und deren Erledigungsverfolgung.</w:t>
      </w:r>
    </w:p>
    <w:p w:rsidR="00000000" w:rsidRDefault="00DF5D7C">
      <w:pPr>
        <w:pStyle w:val="Textkrper"/>
        <w:kinsoku w:val="0"/>
        <w:overflowPunct w:val="0"/>
        <w:spacing w:before="3"/>
        <w:rPr>
          <w:sz w:val="17"/>
          <w:szCs w:val="17"/>
        </w:rPr>
      </w:pPr>
    </w:p>
    <w:p w:rsidR="00000000" w:rsidRDefault="00DF5D7C">
      <w:pPr>
        <w:pStyle w:val="Textkrper"/>
        <w:kinsoku w:val="0"/>
        <w:overflowPunct w:val="0"/>
        <w:spacing w:before="1" w:line="208" w:lineRule="auto"/>
        <w:ind w:left="130" w:right="107"/>
        <w:rPr>
          <w:color w:val="1A171C"/>
        </w:rPr>
      </w:pPr>
      <w:r>
        <w:rPr>
          <w:color w:val="1A171C"/>
        </w:rPr>
        <w:t>Darüber hinaus verpflichtet sich der Auftragnehmer, den Auftraggeber regelmäßig über den Projektfortschritt zu unterrichten, und z</w:t>
      </w:r>
      <w:r>
        <w:rPr>
          <w:color w:val="1A171C"/>
        </w:rPr>
        <w:t xml:space="preserve">war insbesondere über durchgeführte Beschaffungen, den Leistungsfortschritt betreffend Planung und Ausführung, </w:t>
      </w:r>
      <w:r>
        <w:rPr>
          <w:color w:val="1A171C"/>
          <w:spacing w:val="2"/>
        </w:rPr>
        <w:t xml:space="preserve">die </w:t>
      </w:r>
      <w:r>
        <w:rPr>
          <w:color w:val="1A171C"/>
        </w:rPr>
        <w:t>Kosten,</w:t>
      </w:r>
      <w:r>
        <w:rPr>
          <w:color w:val="1A171C"/>
          <w:spacing w:val="-6"/>
        </w:rPr>
        <w:t xml:space="preserve"> </w:t>
      </w:r>
      <w:r>
        <w:rPr>
          <w:color w:val="1A171C"/>
        </w:rPr>
        <w:t>den</w:t>
      </w:r>
      <w:r>
        <w:rPr>
          <w:color w:val="1A171C"/>
          <w:spacing w:val="-5"/>
        </w:rPr>
        <w:t xml:space="preserve"> </w:t>
      </w:r>
      <w:r>
        <w:rPr>
          <w:color w:val="1A171C"/>
        </w:rPr>
        <w:t>Mittelabfluss</w:t>
      </w:r>
      <w:r>
        <w:rPr>
          <w:color w:val="1A171C"/>
          <w:spacing w:val="-5"/>
        </w:rPr>
        <w:t xml:space="preserve"> </w:t>
      </w:r>
      <w:r>
        <w:rPr>
          <w:color w:val="1A171C"/>
        </w:rPr>
        <w:t>und</w:t>
      </w:r>
      <w:r>
        <w:rPr>
          <w:color w:val="1A171C"/>
          <w:spacing w:val="-5"/>
        </w:rPr>
        <w:t xml:space="preserve"> </w:t>
      </w:r>
      <w:r>
        <w:rPr>
          <w:color w:val="1A171C"/>
          <w:spacing w:val="2"/>
        </w:rPr>
        <w:t>die</w:t>
      </w:r>
      <w:r>
        <w:rPr>
          <w:color w:val="1A171C"/>
          <w:spacing w:val="-5"/>
        </w:rPr>
        <w:t xml:space="preserve"> </w:t>
      </w:r>
      <w:r>
        <w:rPr>
          <w:color w:val="1A171C"/>
          <w:spacing w:val="-3"/>
        </w:rPr>
        <w:t>Termine</w:t>
      </w:r>
      <w:r>
        <w:rPr>
          <w:color w:val="1A171C"/>
          <w:spacing w:val="-5"/>
        </w:rPr>
        <w:t xml:space="preserve"> </w:t>
      </w:r>
      <w:r>
        <w:rPr>
          <w:color w:val="1A171C"/>
        </w:rPr>
        <w:t>sowie</w:t>
      </w:r>
      <w:r>
        <w:rPr>
          <w:color w:val="1A171C"/>
          <w:spacing w:val="-5"/>
        </w:rPr>
        <w:t xml:space="preserve"> </w:t>
      </w:r>
      <w:r>
        <w:rPr>
          <w:color w:val="1A171C"/>
        </w:rPr>
        <w:t>deren</w:t>
      </w:r>
      <w:r>
        <w:rPr>
          <w:color w:val="1A171C"/>
          <w:spacing w:val="-5"/>
        </w:rPr>
        <w:t xml:space="preserve"> </w:t>
      </w:r>
      <w:r>
        <w:rPr>
          <w:color w:val="1A171C"/>
        </w:rPr>
        <w:t>jeweilige</w:t>
      </w:r>
      <w:r>
        <w:rPr>
          <w:color w:val="1A171C"/>
          <w:spacing w:val="-5"/>
        </w:rPr>
        <w:t xml:space="preserve"> </w:t>
      </w:r>
      <w:r>
        <w:rPr>
          <w:color w:val="1A171C"/>
        </w:rPr>
        <w:t>Entwicklung</w:t>
      </w:r>
      <w:r>
        <w:rPr>
          <w:color w:val="1A171C"/>
          <w:spacing w:val="-5"/>
        </w:rPr>
        <w:t xml:space="preserve"> </w:t>
      </w:r>
      <w:r>
        <w:rPr>
          <w:color w:val="1A171C"/>
        </w:rPr>
        <w:t>im</w:t>
      </w:r>
      <w:r>
        <w:rPr>
          <w:color w:val="1A171C"/>
          <w:spacing w:val="-5"/>
        </w:rPr>
        <w:t xml:space="preserve"> </w:t>
      </w:r>
      <w:r>
        <w:rPr>
          <w:color w:val="1A171C"/>
        </w:rPr>
        <w:t>Abgleich</w:t>
      </w:r>
      <w:r>
        <w:rPr>
          <w:color w:val="1A171C"/>
          <w:spacing w:val="-5"/>
        </w:rPr>
        <w:t xml:space="preserve"> </w:t>
      </w:r>
      <w:r>
        <w:rPr>
          <w:color w:val="1A171C"/>
        </w:rPr>
        <w:t>mit</w:t>
      </w:r>
      <w:r>
        <w:rPr>
          <w:color w:val="1A171C"/>
          <w:spacing w:val="-5"/>
        </w:rPr>
        <w:t xml:space="preserve"> </w:t>
      </w:r>
      <w:r>
        <w:rPr>
          <w:color w:val="1A171C"/>
        </w:rPr>
        <w:t>den</w:t>
      </w:r>
      <w:r>
        <w:rPr>
          <w:color w:val="1A171C"/>
          <w:spacing w:val="-5"/>
        </w:rPr>
        <w:t xml:space="preserve"> </w:t>
      </w:r>
      <w:r>
        <w:rPr>
          <w:color w:val="1A171C"/>
        </w:rPr>
        <w:t>Projektzielen.</w:t>
      </w:r>
      <w:r>
        <w:rPr>
          <w:color w:val="1A171C"/>
          <w:spacing w:val="-5"/>
        </w:rPr>
        <w:t xml:space="preserve"> </w:t>
      </w:r>
      <w:r>
        <w:rPr>
          <w:color w:val="1A171C"/>
        </w:rPr>
        <w:t>Der</w:t>
      </w:r>
      <w:r>
        <w:rPr>
          <w:color w:val="1A171C"/>
          <w:spacing w:val="-6"/>
        </w:rPr>
        <w:t xml:space="preserve"> </w:t>
      </w:r>
      <w:r>
        <w:rPr>
          <w:color w:val="1A171C"/>
        </w:rPr>
        <w:t>Leistungs- fortschritt ist leistungs- und bauteilbezogen darzustellen. Die regelmäßige Berichterstattung</w:t>
      </w:r>
      <w:r>
        <w:rPr>
          <w:color w:val="1A171C"/>
          <w:spacing w:val="-1"/>
        </w:rPr>
        <w:t xml:space="preserve"> </w:t>
      </w:r>
      <w:r>
        <w:rPr>
          <w:color w:val="1A171C"/>
        </w:rPr>
        <w:t>erfolgt</w:t>
      </w:r>
    </w:p>
    <w:p w:rsidR="00000000" w:rsidRDefault="00DF5D7C">
      <w:pPr>
        <w:pStyle w:val="Textkrper"/>
        <w:kinsoku w:val="0"/>
        <w:overflowPunct w:val="0"/>
        <w:rPr>
          <w:sz w:val="15"/>
          <w:szCs w:val="15"/>
        </w:rPr>
      </w:pPr>
    </w:p>
    <w:p w:rsidR="00000000" w:rsidRDefault="00DF5D7C">
      <w:pPr>
        <w:pStyle w:val="Textkrper"/>
        <w:kinsoku w:val="0"/>
        <w:overflowPunct w:val="0"/>
        <w:ind w:left="850"/>
        <w:rPr>
          <w:color w:val="1A171C"/>
        </w:rPr>
      </w:pPr>
      <w:r>
        <w:rPr>
          <w:noProof/>
        </w:rPr>
        <w:pict>
          <v:shape id="_x0000_s1123" style="position:absolute;left:0;text-align:left;margin-left:43.35pt;margin-top:2.5pt;width:7.7pt;height:7.7pt;z-index:120;mso-position-horizontal-relative:page;mso-position-vertical-relative:text" coordsize="154,154" o:allowincell="f" path="m,153hhl153,153,153,,,,,153xe" filled="f" strokecolor="#d9dadb" strokeweight=".59864mm">
            <v:path arrowok="t"/>
            <w10:wrap anchorx="page"/>
          </v:shape>
        </w:pict>
      </w:r>
      <w:r>
        <w:rPr>
          <w:color w:val="1A171C"/>
        </w:rPr>
        <w:t>mittels schriftlicher Quartalsberichte</w:t>
      </w:r>
    </w:p>
    <w:p w:rsidR="00000000" w:rsidRDefault="00DF5D7C">
      <w:pPr>
        <w:pStyle w:val="Textkrper"/>
        <w:kinsoku w:val="0"/>
        <w:overflowPunct w:val="0"/>
        <w:spacing w:before="10"/>
        <w:rPr>
          <w:sz w:val="16"/>
          <w:szCs w:val="16"/>
        </w:rPr>
      </w:pPr>
    </w:p>
    <w:p w:rsidR="00000000" w:rsidRDefault="00DF5D7C">
      <w:pPr>
        <w:pStyle w:val="Textkrper"/>
        <w:kinsoku w:val="0"/>
        <w:overflowPunct w:val="0"/>
        <w:spacing w:line="208" w:lineRule="auto"/>
        <w:ind w:left="850" w:right="204"/>
        <w:rPr>
          <w:color w:val="1A171C"/>
        </w:rPr>
      </w:pPr>
      <w:r>
        <w:rPr>
          <w:noProof/>
        </w:rPr>
        <w:pict>
          <v:shape id="_x0000_s1124" style="position:absolute;left:0;text-align:left;margin-left:43.35pt;margin-top:1.05pt;width:7.7pt;height:7.7pt;z-index:121;mso-position-horizontal-relative:page;mso-position-vertical-relative:text" coordsize="154,154" o:allowincell="f" path="m,153hhl153,153,153,,,,,153xe" filled="f" strokecolor="#d9dadb" strokeweight=".59864mm">
            <v:path arrowok="t"/>
            <w10:wrap anchorx="page"/>
          </v:shape>
        </w:pict>
      </w:r>
      <w:r>
        <w:rPr>
          <w:color w:val="1A171C"/>
        </w:rPr>
        <w:t xml:space="preserve">einmal pro Monat als Kurzbericht zum Stichtag Monatsende (Statusbericht) sowie 4 x jährlich als </w:t>
      </w:r>
      <w:proofErr w:type="spellStart"/>
      <w:r>
        <w:rPr>
          <w:color w:val="1A171C"/>
        </w:rPr>
        <w:t>Sachstandsbe</w:t>
      </w:r>
      <w:proofErr w:type="spellEnd"/>
      <w:proofErr w:type="gramStart"/>
      <w:r>
        <w:rPr>
          <w:color w:val="1A171C"/>
        </w:rPr>
        <w:t xml:space="preserve">-  </w:t>
      </w:r>
      <w:proofErr w:type="spellStart"/>
      <w:r>
        <w:rPr>
          <w:color w:val="1A171C"/>
        </w:rPr>
        <w:t>richt</w:t>
      </w:r>
      <w:proofErr w:type="spellEnd"/>
      <w:proofErr w:type="gramEnd"/>
      <w:r>
        <w:rPr>
          <w:color w:val="1A171C"/>
        </w:rPr>
        <w:t>, jeweils zum Quartalsende (Quartalsbericht)</w:t>
      </w:r>
    </w:p>
    <w:p w:rsidR="00000000" w:rsidRDefault="00DF5D7C">
      <w:pPr>
        <w:pStyle w:val="Textkrper"/>
        <w:kinsoku w:val="0"/>
        <w:overflowPunct w:val="0"/>
        <w:spacing w:line="208" w:lineRule="auto"/>
        <w:ind w:left="850" w:right="204"/>
        <w:rPr>
          <w:color w:val="1A171C"/>
        </w:rPr>
        <w:sectPr w:rsidR="00000000">
          <w:pgSz w:w="11910" w:h="16840"/>
          <w:pgMar w:top="1160" w:right="740" w:bottom="1080" w:left="720" w:header="0" w:footer="883" w:gutter="0"/>
          <w:cols w:space="720"/>
          <w:noEndnote/>
        </w:sectPr>
      </w:pPr>
    </w:p>
    <w:p w:rsidR="00000000" w:rsidRDefault="00DF5D7C">
      <w:pPr>
        <w:pStyle w:val="Textkrper"/>
        <w:tabs>
          <w:tab w:val="left" w:pos="839"/>
        </w:tabs>
        <w:kinsoku w:val="0"/>
        <w:overflowPunct w:val="0"/>
        <w:ind w:left="150"/>
      </w:pPr>
      <w:r>
        <w:rPr>
          <w:noProof/>
        </w:rPr>
        <w:lastRenderedPageBreak/>
        <w:pict>
          <v:shape id="_x0000_s1125" type="#_x0000_t202" style="position:absolute;left:0;text-align:left;margin-left:560.4pt;margin-top:381.4pt;width:29.5pt;height:134.6pt;z-index:132;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noProof/>
        </w:rPr>
      </w:r>
      <w:r>
        <w:rPr>
          <w:position w:val="24"/>
        </w:rPr>
        <w:pict>
          <v:group id="_x0000_s1126" style="width:9.4pt;height:9.4pt;mso-position-horizontal-relative:char;mso-position-vertical-relative:line" coordsize="188,188" o:allowincell="f">
            <v:shape id="_x0000_s1127" style="position:absolute;left:16;top:16;width:154;height:154;mso-position-horizontal-relative:page;mso-position-vertical-relative:page" coordsize="154,154" o:allowincell="f" path="m,153hhl153,153,153,,,,,153xe" filled="f" strokecolor="#d9dadb" strokeweight=".59864mm">
              <v:path arrowok="t"/>
            </v:shape>
            <w10:anchorlock/>
          </v:group>
        </w:pict>
      </w:r>
      <w:r>
        <w:rPr>
          <w:position w:val="24"/>
        </w:rPr>
        <w:t xml:space="preserve"> </w:t>
      </w:r>
      <w:r>
        <w:rPr>
          <w:position w:val="24"/>
        </w:rPr>
        <w:tab/>
      </w:r>
      <w:r>
        <w:rPr>
          <w:noProof/>
        </w:rPr>
      </w:r>
      <w:r>
        <w:pict>
          <v:group id="_x0000_s1128" style="width:474.6pt;height:35.5pt;mso-position-horizontal-relative:char;mso-position-vertical-relative:line" coordsize="9492,710" o:allowincell="f">
            <v:shape id="_x0000_s1129" style="position:absolute;width:9492;height:710;mso-position-horizontal-relative:page;mso-position-vertical-relative:page" coordsize="9492,710" o:allowincell="f" path="m,hhl9491,r,709l,709,,xe" fillcolor="#eceded" stroked="f">
              <v:path arrowok="t"/>
            </v:shape>
            <w10:anchorlock/>
          </v:group>
        </w:pict>
      </w:r>
    </w:p>
    <w:p w:rsidR="00000000" w:rsidRDefault="00DF5D7C">
      <w:pPr>
        <w:pStyle w:val="Textkrper"/>
        <w:kinsoku w:val="0"/>
        <w:overflowPunct w:val="0"/>
        <w:spacing w:before="3"/>
        <w:rPr>
          <w:sz w:val="11"/>
          <w:szCs w:val="11"/>
        </w:rPr>
      </w:pPr>
    </w:p>
    <w:p w:rsidR="00000000" w:rsidRDefault="00DF5D7C">
      <w:pPr>
        <w:pStyle w:val="Textkrper"/>
        <w:kinsoku w:val="0"/>
        <w:overflowPunct w:val="0"/>
        <w:spacing w:before="89" w:line="208" w:lineRule="auto"/>
        <w:ind w:left="130"/>
        <w:rPr>
          <w:color w:val="1A171C"/>
        </w:rPr>
      </w:pPr>
      <w:r>
        <w:rPr>
          <w:color w:val="1A171C"/>
        </w:rPr>
        <w:t xml:space="preserve">Im Rahmen der regelmäßigen Berichterstattung sind Termin- und Kostenabweichungen in Form </w:t>
      </w:r>
      <w:proofErr w:type="gramStart"/>
      <w:r>
        <w:rPr>
          <w:color w:val="1A171C"/>
        </w:rPr>
        <w:t>einer Soll</w:t>
      </w:r>
      <w:proofErr w:type="gramEnd"/>
      <w:r>
        <w:rPr>
          <w:color w:val="1A171C"/>
        </w:rPr>
        <w:t xml:space="preserve">/Ist-Darstellung auf- </w:t>
      </w:r>
      <w:proofErr w:type="spellStart"/>
      <w:r>
        <w:rPr>
          <w:color w:val="1A171C"/>
        </w:rPr>
        <w:t>zuzeigen</w:t>
      </w:r>
      <w:proofErr w:type="spellEnd"/>
      <w:r>
        <w:rPr>
          <w:color w:val="1A171C"/>
        </w:rPr>
        <w:t>.</w:t>
      </w:r>
    </w:p>
    <w:p w:rsidR="00000000" w:rsidRDefault="00DF5D7C">
      <w:pPr>
        <w:pStyle w:val="Textkrper"/>
        <w:kinsoku w:val="0"/>
        <w:overflowPunct w:val="0"/>
        <w:spacing w:before="3"/>
        <w:rPr>
          <w:sz w:val="17"/>
          <w:szCs w:val="17"/>
        </w:rPr>
      </w:pPr>
    </w:p>
    <w:p w:rsidR="00000000" w:rsidRDefault="00DF5D7C">
      <w:pPr>
        <w:pStyle w:val="Textkrper"/>
        <w:kinsoku w:val="0"/>
        <w:overflowPunct w:val="0"/>
        <w:spacing w:line="208" w:lineRule="auto"/>
        <w:ind w:left="130" w:right="107"/>
        <w:rPr>
          <w:color w:val="1A171C"/>
        </w:rPr>
      </w:pPr>
      <w:r>
        <w:rPr>
          <w:color w:val="1A171C"/>
        </w:rPr>
        <w:t>Unabhängig von der Regelberichterstattung obliegt dem Au</w:t>
      </w:r>
      <w:r>
        <w:rPr>
          <w:color w:val="1A171C"/>
        </w:rPr>
        <w:t>ftragnehmer eine unverzügliche schriftliche Informationspflicht über</w:t>
      </w:r>
      <w:r>
        <w:rPr>
          <w:color w:val="1A171C"/>
          <w:spacing w:val="-6"/>
        </w:rPr>
        <w:t xml:space="preserve"> </w:t>
      </w:r>
      <w:r>
        <w:rPr>
          <w:color w:val="1A171C"/>
        </w:rPr>
        <w:t>besondere</w:t>
      </w:r>
      <w:r>
        <w:rPr>
          <w:color w:val="1A171C"/>
          <w:spacing w:val="-6"/>
        </w:rPr>
        <w:t xml:space="preserve"> </w:t>
      </w:r>
      <w:r>
        <w:rPr>
          <w:color w:val="1A171C"/>
        </w:rPr>
        <w:t>Projektvorkommnisse,</w:t>
      </w:r>
      <w:r>
        <w:rPr>
          <w:color w:val="1A171C"/>
          <w:spacing w:val="-6"/>
        </w:rPr>
        <w:t xml:space="preserve"> </w:t>
      </w:r>
      <w:r>
        <w:rPr>
          <w:color w:val="1A171C"/>
        </w:rPr>
        <w:t>insbesondere</w:t>
      </w:r>
      <w:r>
        <w:rPr>
          <w:color w:val="1A171C"/>
          <w:spacing w:val="-6"/>
        </w:rPr>
        <w:t xml:space="preserve"> </w:t>
      </w:r>
      <w:r>
        <w:rPr>
          <w:color w:val="1A171C"/>
        </w:rPr>
        <w:t>über</w:t>
      </w:r>
      <w:r>
        <w:rPr>
          <w:color w:val="1A171C"/>
          <w:spacing w:val="-6"/>
        </w:rPr>
        <w:t xml:space="preserve"> </w:t>
      </w:r>
      <w:r>
        <w:rPr>
          <w:color w:val="1A171C"/>
        </w:rPr>
        <w:t>das</w:t>
      </w:r>
      <w:r>
        <w:rPr>
          <w:color w:val="1A171C"/>
          <w:spacing w:val="-6"/>
        </w:rPr>
        <w:t xml:space="preserve"> </w:t>
      </w:r>
      <w:r>
        <w:rPr>
          <w:color w:val="1A171C"/>
        </w:rPr>
        <w:t>Auftreten</w:t>
      </w:r>
      <w:r>
        <w:rPr>
          <w:color w:val="1A171C"/>
          <w:spacing w:val="-6"/>
        </w:rPr>
        <w:t xml:space="preserve"> </w:t>
      </w:r>
      <w:r>
        <w:rPr>
          <w:color w:val="1A171C"/>
        </w:rPr>
        <w:t>von</w:t>
      </w:r>
      <w:r>
        <w:rPr>
          <w:color w:val="1A171C"/>
          <w:spacing w:val="-6"/>
        </w:rPr>
        <w:t xml:space="preserve"> </w:t>
      </w:r>
      <w:r>
        <w:rPr>
          <w:color w:val="1A171C"/>
          <w:spacing w:val="-3"/>
        </w:rPr>
        <w:t>Termin-</w:t>
      </w:r>
      <w:r>
        <w:rPr>
          <w:color w:val="1A171C"/>
          <w:spacing w:val="-6"/>
        </w:rPr>
        <w:t xml:space="preserve"> </w:t>
      </w:r>
      <w:r>
        <w:rPr>
          <w:color w:val="1A171C"/>
        </w:rPr>
        <w:t>und</w:t>
      </w:r>
      <w:r>
        <w:rPr>
          <w:color w:val="1A171C"/>
          <w:spacing w:val="-5"/>
        </w:rPr>
        <w:t xml:space="preserve"> </w:t>
      </w:r>
      <w:r>
        <w:rPr>
          <w:color w:val="1A171C"/>
        </w:rPr>
        <w:t>Kostenabweichungen</w:t>
      </w:r>
      <w:r>
        <w:rPr>
          <w:color w:val="1A171C"/>
          <w:spacing w:val="-6"/>
        </w:rPr>
        <w:t xml:space="preserve"> </w:t>
      </w:r>
      <w:r>
        <w:rPr>
          <w:color w:val="1A171C"/>
        </w:rPr>
        <w:t>gegenüber</w:t>
      </w:r>
      <w:r>
        <w:rPr>
          <w:color w:val="1A171C"/>
          <w:spacing w:val="-6"/>
        </w:rPr>
        <w:t xml:space="preserve"> </w:t>
      </w:r>
      <w:r>
        <w:rPr>
          <w:color w:val="1A171C"/>
        </w:rPr>
        <w:t xml:space="preserve">den Projektzielen sowie über den Eintritt von Umständen, </w:t>
      </w:r>
      <w:r>
        <w:rPr>
          <w:color w:val="1A171C"/>
          <w:spacing w:val="2"/>
        </w:rPr>
        <w:t xml:space="preserve">die die </w:t>
      </w:r>
      <w:r>
        <w:rPr>
          <w:color w:val="1A171C"/>
        </w:rPr>
        <w:t>Gefahr entsprechender Abweichungen</w:t>
      </w:r>
      <w:r>
        <w:rPr>
          <w:color w:val="1A171C"/>
          <w:spacing w:val="-6"/>
        </w:rPr>
        <w:t xml:space="preserve"> </w:t>
      </w:r>
      <w:r>
        <w:rPr>
          <w:color w:val="1A171C"/>
        </w:rPr>
        <w:t>hervorrufen.</w:t>
      </w:r>
    </w:p>
    <w:p w:rsidR="00000000" w:rsidRDefault="00DF5D7C">
      <w:pPr>
        <w:pStyle w:val="Textkrper"/>
        <w:kinsoku w:val="0"/>
        <w:overflowPunct w:val="0"/>
        <w:spacing w:before="3"/>
        <w:rPr>
          <w:sz w:val="17"/>
          <w:szCs w:val="17"/>
        </w:rPr>
      </w:pPr>
    </w:p>
    <w:p w:rsidR="00000000" w:rsidRDefault="00DF5D7C">
      <w:pPr>
        <w:pStyle w:val="Textkrper"/>
        <w:kinsoku w:val="0"/>
        <w:overflowPunct w:val="0"/>
        <w:spacing w:line="208" w:lineRule="auto"/>
        <w:ind w:left="130" w:right="105"/>
        <w:rPr>
          <w:color w:val="1A171C"/>
        </w:rPr>
      </w:pPr>
      <w:r>
        <w:rPr>
          <w:color w:val="1A171C"/>
        </w:rPr>
        <w:t>Der Auftragnehmer hat sein Berichtswesen so aufzubauen, dass auf Anfrage des Auftraggebers eine aktuelle Auskunft über den</w:t>
      </w:r>
      <w:r>
        <w:rPr>
          <w:color w:val="1A171C"/>
          <w:spacing w:val="-10"/>
        </w:rPr>
        <w:t xml:space="preserve"> </w:t>
      </w:r>
      <w:r>
        <w:rPr>
          <w:color w:val="1A171C"/>
        </w:rPr>
        <w:t>Stand</w:t>
      </w:r>
      <w:r>
        <w:rPr>
          <w:color w:val="1A171C"/>
          <w:spacing w:val="-9"/>
        </w:rPr>
        <w:t xml:space="preserve"> </w:t>
      </w:r>
      <w:r>
        <w:rPr>
          <w:color w:val="1A171C"/>
        </w:rPr>
        <w:t>des</w:t>
      </w:r>
      <w:r>
        <w:rPr>
          <w:color w:val="1A171C"/>
          <w:spacing w:val="-9"/>
        </w:rPr>
        <w:t xml:space="preserve"> </w:t>
      </w:r>
      <w:r>
        <w:rPr>
          <w:color w:val="1A171C"/>
        </w:rPr>
        <w:t>Projekts,</w:t>
      </w:r>
      <w:r>
        <w:rPr>
          <w:color w:val="1A171C"/>
          <w:spacing w:val="-10"/>
        </w:rPr>
        <w:t xml:space="preserve"> </w:t>
      </w:r>
      <w:r>
        <w:rPr>
          <w:color w:val="1A171C"/>
        </w:rPr>
        <w:t>speziell</w:t>
      </w:r>
      <w:r>
        <w:rPr>
          <w:color w:val="1A171C"/>
          <w:spacing w:val="-9"/>
        </w:rPr>
        <w:t xml:space="preserve"> </w:t>
      </w:r>
      <w:r>
        <w:rPr>
          <w:color w:val="1A171C"/>
        </w:rPr>
        <w:t>im</w:t>
      </w:r>
      <w:r>
        <w:rPr>
          <w:color w:val="1A171C"/>
          <w:spacing w:val="-9"/>
        </w:rPr>
        <w:t xml:space="preserve"> </w:t>
      </w:r>
      <w:r>
        <w:rPr>
          <w:color w:val="1A171C"/>
        </w:rPr>
        <w:t>Hinblick</w:t>
      </w:r>
      <w:r>
        <w:rPr>
          <w:color w:val="1A171C"/>
          <w:spacing w:val="-10"/>
        </w:rPr>
        <w:t xml:space="preserve"> </w:t>
      </w:r>
      <w:r>
        <w:rPr>
          <w:color w:val="1A171C"/>
        </w:rPr>
        <w:t>auf</w:t>
      </w:r>
      <w:r>
        <w:rPr>
          <w:color w:val="1A171C"/>
          <w:spacing w:val="-9"/>
        </w:rPr>
        <w:t xml:space="preserve"> </w:t>
      </w:r>
      <w:r>
        <w:rPr>
          <w:color w:val="1A171C"/>
        </w:rPr>
        <w:t>Beschaffungen,</w:t>
      </w:r>
      <w:r>
        <w:rPr>
          <w:color w:val="1A171C"/>
          <w:spacing w:val="-9"/>
        </w:rPr>
        <w:t xml:space="preserve"> </w:t>
      </w:r>
      <w:r>
        <w:rPr>
          <w:color w:val="1A171C"/>
        </w:rPr>
        <w:t>Mittelverwendung,</w:t>
      </w:r>
      <w:r>
        <w:rPr>
          <w:color w:val="1A171C"/>
          <w:spacing w:val="-10"/>
        </w:rPr>
        <w:t xml:space="preserve"> </w:t>
      </w:r>
      <w:r>
        <w:rPr>
          <w:color w:val="1A171C"/>
        </w:rPr>
        <w:t>Kosten</w:t>
      </w:r>
      <w:r>
        <w:rPr>
          <w:color w:val="1A171C"/>
        </w:rPr>
        <w:t>,</w:t>
      </w:r>
      <w:r>
        <w:rPr>
          <w:color w:val="1A171C"/>
          <w:spacing w:val="-9"/>
        </w:rPr>
        <w:t xml:space="preserve"> </w:t>
      </w:r>
      <w:r>
        <w:rPr>
          <w:color w:val="1A171C"/>
          <w:spacing w:val="-3"/>
        </w:rPr>
        <w:t>Termine</w:t>
      </w:r>
      <w:r>
        <w:rPr>
          <w:color w:val="1A171C"/>
          <w:spacing w:val="-9"/>
        </w:rPr>
        <w:t xml:space="preserve"> </w:t>
      </w:r>
      <w:r>
        <w:rPr>
          <w:color w:val="1A171C"/>
        </w:rPr>
        <w:t>und</w:t>
      </w:r>
      <w:r>
        <w:rPr>
          <w:color w:val="1A171C"/>
          <w:spacing w:val="-10"/>
        </w:rPr>
        <w:t xml:space="preserve"> </w:t>
      </w:r>
      <w:r>
        <w:rPr>
          <w:color w:val="1A171C"/>
        </w:rPr>
        <w:t>Qualitäten,</w:t>
      </w:r>
      <w:r>
        <w:rPr>
          <w:color w:val="1A171C"/>
          <w:spacing w:val="-9"/>
        </w:rPr>
        <w:t xml:space="preserve"> </w:t>
      </w:r>
      <w:r>
        <w:rPr>
          <w:color w:val="1A171C"/>
        </w:rPr>
        <w:t>möglich</w:t>
      </w:r>
      <w:r>
        <w:rPr>
          <w:color w:val="1A171C"/>
          <w:spacing w:val="-9"/>
        </w:rPr>
        <w:t xml:space="preserve"> </w:t>
      </w:r>
      <w:r>
        <w:rPr>
          <w:color w:val="1A171C"/>
        </w:rPr>
        <w:t>ist.</w:t>
      </w:r>
    </w:p>
    <w:p w:rsidR="00000000" w:rsidRDefault="00DF5D7C">
      <w:pPr>
        <w:pStyle w:val="Textkrper"/>
        <w:kinsoku w:val="0"/>
        <w:overflowPunct w:val="0"/>
        <w:spacing w:before="3"/>
        <w:rPr>
          <w:sz w:val="17"/>
          <w:szCs w:val="17"/>
        </w:rPr>
      </w:pPr>
    </w:p>
    <w:p w:rsidR="00000000" w:rsidRDefault="00DF5D7C">
      <w:pPr>
        <w:pStyle w:val="Textkrper"/>
        <w:tabs>
          <w:tab w:val="left" w:pos="7119"/>
        </w:tabs>
        <w:kinsoku w:val="0"/>
        <w:overflowPunct w:val="0"/>
        <w:spacing w:line="208" w:lineRule="auto"/>
        <w:ind w:left="130" w:right="107"/>
        <w:rPr>
          <w:color w:val="1A171C"/>
        </w:rPr>
      </w:pPr>
      <w:r>
        <w:rPr>
          <w:noProof/>
        </w:rPr>
        <w:pict>
          <v:shape id="_x0000_s1130" style="position:absolute;left:0;text-align:left;margin-left:349.3pt;margin-top:13.95pt;width:40.05pt;height:9.7pt;z-index:-140;mso-position-horizontal-relative:page;mso-position-vertical-relative:text" coordsize="801,194" o:allowincell="f" path="m,hhl800,r,193l,193,,xe" fillcolor="#eceded" stroked="f">
            <v:path arrowok="t"/>
            <w10:wrap anchorx="page"/>
          </v:shape>
        </w:pict>
      </w:r>
      <w:r>
        <w:rPr>
          <w:color w:val="1A171C"/>
        </w:rPr>
        <w:t>Der Auftragnehmer wird den Auftraggeber über mit Dritten, z. B. Behörden oder weiteren Projektbeteiligten, gefü</w:t>
      </w:r>
      <w:r>
        <w:rPr>
          <w:color w:val="1A171C"/>
        </w:rPr>
        <w:t xml:space="preserve">hrte </w:t>
      </w:r>
      <w:proofErr w:type="spellStart"/>
      <w:r>
        <w:rPr>
          <w:color w:val="1A171C"/>
        </w:rPr>
        <w:t>Korres</w:t>
      </w:r>
      <w:proofErr w:type="spellEnd"/>
      <w:r>
        <w:rPr>
          <w:color w:val="1A171C"/>
        </w:rPr>
        <w:t xml:space="preserve">- </w:t>
      </w:r>
      <w:proofErr w:type="spellStart"/>
      <w:r>
        <w:rPr>
          <w:color w:val="1A171C"/>
        </w:rPr>
        <w:t>pondenz</w:t>
      </w:r>
      <w:proofErr w:type="spellEnd"/>
      <w:r>
        <w:rPr>
          <w:color w:val="1A171C"/>
        </w:rPr>
        <w:t xml:space="preserve"> in jedem Einzelfall durch unverzügliche Überstellung von</w:t>
      </w:r>
      <w:r>
        <w:rPr>
          <w:color w:val="1A171C"/>
          <w:spacing w:val="-14"/>
        </w:rPr>
        <w:t xml:space="preserve"> </w:t>
      </w:r>
      <w:r>
        <w:rPr>
          <w:color w:val="1A171C"/>
        </w:rPr>
        <w:t>2</w:t>
      </w:r>
      <w:r>
        <w:rPr>
          <w:color w:val="1A171C"/>
          <w:spacing w:val="-2"/>
        </w:rPr>
        <w:t xml:space="preserve"> </w:t>
      </w:r>
      <w:r>
        <w:rPr>
          <w:color w:val="1A171C"/>
        </w:rPr>
        <w:t>Kopien</w:t>
      </w:r>
      <w:r>
        <w:rPr>
          <w:color w:val="1A171C"/>
        </w:rPr>
        <w:tab/>
        <w:t xml:space="preserve">unterrichten. Das gilt auch für </w:t>
      </w:r>
      <w:r>
        <w:rPr>
          <w:color w:val="1A171C"/>
          <w:spacing w:val="-3"/>
        </w:rPr>
        <w:t xml:space="preserve">Ergebnis- </w:t>
      </w:r>
      <w:r>
        <w:rPr>
          <w:color w:val="1A171C"/>
        </w:rPr>
        <w:t xml:space="preserve">vermerke oder Protokolle sowie auch sonstige Aufzeichnungen im Rahmen der Projektrealisierung, </w:t>
      </w:r>
      <w:r>
        <w:rPr>
          <w:color w:val="1A171C"/>
          <w:spacing w:val="2"/>
        </w:rPr>
        <w:t xml:space="preserve">die </w:t>
      </w:r>
      <w:r>
        <w:rPr>
          <w:color w:val="1A171C"/>
        </w:rPr>
        <w:t xml:space="preserve">der Auftragnehmer </w:t>
      </w:r>
      <w:r>
        <w:rPr>
          <w:color w:val="1A171C"/>
          <w:spacing w:val="-6"/>
        </w:rPr>
        <w:t xml:space="preserve">im </w:t>
      </w:r>
      <w:r>
        <w:rPr>
          <w:color w:val="1A171C"/>
        </w:rPr>
        <w:t xml:space="preserve">Rahmen </w:t>
      </w:r>
      <w:r>
        <w:rPr>
          <w:color w:val="1A171C"/>
        </w:rPr>
        <w:t>der Projektrealisierung</w:t>
      </w:r>
      <w:r>
        <w:rPr>
          <w:color w:val="1A171C"/>
          <w:spacing w:val="-1"/>
        </w:rPr>
        <w:t xml:space="preserve"> </w:t>
      </w:r>
      <w:r>
        <w:rPr>
          <w:color w:val="1A171C"/>
        </w:rPr>
        <w:t>erstellt.</w:t>
      </w:r>
    </w:p>
    <w:p w:rsidR="00000000" w:rsidRDefault="00DF5D7C">
      <w:pPr>
        <w:pStyle w:val="Textkrper"/>
        <w:kinsoku w:val="0"/>
        <w:overflowPunct w:val="0"/>
        <w:spacing w:before="1"/>
        <w:rPr>
          <w:sz w:val="17"/>
          <w:szCs w:val="17"/>
        </w:rPr>
      </w:pPr>
    </w:p>
    <w:p w:rsidR="00000000" w:rsidRDefault="00DF5D7C">
      <w:pPr>
        <w:pStyle w:val="Textkrper"/>
        <w:kinsoku w:val="0"/>
        <w:overflowPunct w:val="0"/>
        <w:spacing w:line="208" w:lineRule="auto"/>
        <w:ind w:left="130"/>
        <w:rPr>
          <w:color w:val="1A171C"/>
        </w:rPr>
      </w:pPr>
      <w:r>
        <w:rPr>
          <w:color w:val="1A171C"/>
        </w:rPr>
        <w:t xml:space="preserve">Der Auftragnehmer hat dafür Sorge zu tragen, dass eine geordnete Zusammenstellung der bei der Projektrealisierung zu er- arbeitenden Dokumentationsunterlagen erfolgt, und zwar nach Maßgabe der Dokumentationsanforderungen </w:t>
      </w:r>
      <w:r>
        <w:rPr>
          <w:color w:val="1A171C"/>
        </w:rPr>
        <w:t>(Anlage 10).</w:t>
      </w:r>
    </w:p>
    <w:p w:rsidR="00000000" w:rsidRDefault="00DF5D7C">
      <w:pPr>
        <w:pStyle w:val="Textkrper"/>
        <w:kinsoku w:val="0"/>
        <w:overflowPunct w:val="0"/>
        <w:spacing w:before="12"/>
        <w:rPr>
          <w:sz w:val="30"/>
          <w:szCs w:val="30"/>
        </w:rPr>
      </w:pPr>
    </w:p>
    <w:p w:rsidR="00000000" w:rsidRDefault="00DF5D7C">
      <w:pPr>
        <w:pStyle w:val="berschrift3"/>
        <w:numPr>
          <w:ilvl w:val="1"/>
          <w:numId w:val="5"/>
        </w:numPr>
        <w:tabs>
          <w:tab w:val="left" w:pos="851"/>
        </w:tabs>
        <w:kinsoku w:val="0"/>
        <w:overflowPunct w:val="0"/>
        <w:spacing w:before="1"/>
        <w:ind w:hanging="720"/>
        <w:rPr>
          <w:color w:val="1A171C"/>
        </w:rPr>
      </w:pPr>
      <w:r>
        <w:rPr>
          <w:color w:val="1A171C"/>
        </w:rPr>
        <w:t>EDV</w:t>
      </w:r>
    </w:p>
    <w:p w:rsidR="00000000" w:rsidRDefault="00DF5D7C">
      <w:pPr>
        <w:pStyle w:val="Listenabsatz"/>
        <w:numPr>
          <w:ilvl w:val="2"/>
          <w:numId w:val="5"/>
        </w:numPr>
        <w:tabs>
          <w:tab w:val="left" w:pos="851"/>
        </w:tabs>
        <w:kinsoku w:val="0"/>
        <w:overflowPunct w:val="0"/>
        <w:spacing w:before="197"/>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Projektkommunikationssysteme/Common Data Environment</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(CDE)</w:t>
      </w:r>
    </w:p>
    <w:p w:rsidR="00000000" w:rsidRDefault="00DF5D7C">
      <w:pPr>
        <w:pStyle w:val="Textkrper"/>
        <w:kinsoku w:val="0"/>
        <w:overflowPunct w:val="0"/>
        <w:spacing w:before="11"/>
        <w:rPr>
          <w:rFonts w:ascii="FrutigerNextPro-Medium" w:hAnsi="FrutigerNextPro-Medium" w:cs="FrutigerNextPro-Medium"/>
          <w:sz w:val="16"/>
          <w:szCs w:val="16"/>
        </w:rPr>
      </w:pPr>
    </w:p>
    <w:p w:rsidR="00000000" w:rsidRDefault="00DF5D7C">
      <w:pPr>
        <w:pStyle w:val="Textkrper"/>
        <w:kinsoku w:val="0"/>
        <w:overflowPunct w:val="0"/>
        <w:spacing w:line="208" w:lineRule="auto"/>
        <w:ind w:left="850" w:right="204"/>
        <w:rPr>
          <w:color w:val="1A171C"/>
        </w:rPr>
      </w:pPr>
      <w:r>
        <w:rPr>
          <w:noProof/>
        </w:rPr>
        <w:pict>
          <v:shape id="_x0000_s1131" style="position:absolute;left:0;text-align:left;margin-left:43.35pt;margin-top:1.05pt;width:7.7pt;height:7.7pt;z-index:127;mso-position-horizontal-relative:page;mso-position-vertical-relative:text" coordsize="154,154" o:allowincell="f" path="m,153hhl153,153,153,,,,,153xe" filled="f" strokecolor="#d9dadb" strokeweight=".59864mm">
            <v:path arrowok="t"/>
            <w10:wrap anchorx="page"/>
          </v:shape>
        </w:pict>
      </w:r>
      <w:r>
        <w:rPr>
          <w:noProof/>
        </w:rPr>
        <w:pict>
          <v:shape id="_x0000_s1132" style="position:absolute;left:0;text-align:left;margin-left:512.7pt;margin-top:1.95pt;width:40.05pt;height:9.7pt;z-index:-138;mso-position-horizontal-relative:page;mso-position-vertical-relative:text" coordsize="801,194" o:allowincell="f" path="m,hhl800,r,193l,193,,xe" fillcolor="#eceded" stroked="f">
            <v:path arrowok="t"/>
            <w10:wrap anchorx="page"/>
          </v:shape>
        </w:pict>
      </w:r>
      <w:r>
        <w:rPr>
          <w:color w:val="1A171C"/>
        </w:rPr>
        <w:t xml:space="preserve">Die Projektkommunikation </w:t>
      </w:r>
      <w:proofErr w:type="gramStart"/>
      <w:r>
        <w:rPr>
          <w:color w:val="1A171C"/>
        </w:rPr>
        <w:t>wird  unter</w:t>
      </w:r>
      <w:proofErr w:type="gramEnd"/>
      <w:r>
        <w:rPr>
          <w:color w:val="1A171C"/>
        </w:rPr>
        <w:t xml:space="preserve">  Einsatz  eines  internetbasierten  Projektkommunikationssystems  abgewickelt. Der Auftragnehmer verwendet dieses Programm im Rahmen seiner Leistungserbringung. Die </w:t>
      </w:r>
      <w:r>
        <w:rPr>
          <w:color w:val="1A171C"/>
          <w:spacing w:val="-3"/>
        </w:rPr>
        <w:t xml:space="preserve">Bereit- </w:t>
      </w:r>
      <w:proofErr w:type="spellStart"/>
      <w:r>
        <w:rPr>
          <w:color w:val="1A171C"/>
        </w:rPr>
        <w:t>stellung</w:t>
      </w:r>
      <w:proofErr w:type="spellEnd"/>
      <w:r>
        <w:rPr>
          <w:color w:val="1A171C"/>
        </w:rPr>
        <w:t xml:space="preserve">, Datenerhaltung und -sicherung sowie </w:t>
      </w:r>
      <w:r>
        <w:rPr>
          <w:color w:val="1A171C"/>
        </w:rPr>
        <w:t>Administration und Gestaltung werden vom Systemanbieter des Auftraggebers</w:t>
      </w:r>
      <w:r>
        <w:rPr>
          <w:color w:val="1A171C"/>
          <w:spacing w:val="-1"/>
        </w:rPr>
        <w:t xml:space="preserve"> </w:t>
      </w:r>
      <w:r>
        <w:rPr>
          <w:color w:val="1A171C"/>
        </w:rPr>
        <w:t>vorgenommen.</w:t>
      </w:r>
    </w:p>
    <w:p w:rsidR="00000000" w:rsidRDefault="00DF5D7C">
      <w:pPr>
        <w:pStyle w:val="Textkrper"/>
        <w:kinsoku w:val="0"/>
        <w:overflowPunct w:val="0"/>
        <w:spacing w:before="1"/>
        <w:rPr>
          <w:sz w:val="17"/>
          <w:szCs w:val="17"/>
        </w:rPr>
      </w:pPr>
    </w:p>
    <w:p w:rsidR="00000000" w:rsidRDefault="00DF5D7C">
      <w:pPr>
        <w:pStyle w:val="Textkrper"/>
        <w:kinsoku w:val="0"/>
        <w:overflowPunct w:val="0"/>
        <w:spacing w:line="208" w:lineRule="auto"/>
        <w:ind w:left="850" w:right="107"/>
        <w:rPr>
          <w:color w:val="1A171C"/>
        </w:rPr>
      </w:pPr>
      <w:r>
        <w:rPr>
          <w:noProof/>
        </w:rPr>
        <w:pict>
          <v:shape id="_x0000_s1133" style="position:absolute;left:0;text-align:left;margin-left:43.35pt;margin-top:1.05pt;width:7.7pt;height:7.7pt;z-index:129;mso-position-horizontal-relative:page;mso-position-vertical-relative:text" coordsize="154,154" o:allowincell="f" path="m,153hhl153,153,153,,,,,153xe" filled="f" strokecolor="#d9dadb" strokeweight=".59864mm">
            <v:path arrowok="t"/>
            <w10:wrap anchorx="page"/>
          </v:shape>
        </w:pict>
      </w:r>
      <w:r>
        <w:rPr>
          <w:color w:val="1A171C"/>
        </w:rPr>
        <w:t xml:space="preserve">Ein geeignetes Projektkommunikationssystem stellt der Auftragnehmer im Rahmen seiner Vertragsleistungen </w:t>
      </w:r>
      <w:r>
        <w:rPr>
          <w:color w:val="1A171C"/>
          <w:spacing w:val="-5"/>
        </w:rPr>
        <w:t xml:space="preserve">zur </w:t>
      </w:r>
      <w:r>
        <w:rPr>
          <w:color w:val="1A171C"/>
        </w:rPr>
        <w:t xml:space="preserve">Verfügung und übernimmt </w:t>
      </w:r>
      <w:proofErr w:type="gramStart"/>
      <w:r>
        <w:rPr>
          <w:color w:val="1A171C"/>
          <w:spacing w:val="2"/>
        </w:rPr>
        <w:t xml:space="preserve">die  </w:t>
      </w:r>
      <w:r>
        <w:rPr>
          <w:color w:val="1A171C"/>
        </w:rPr>
        <w:t>Administration</w:t>
      </w:r>
      <w:proofErr w:type="gramEnd"/>
      <w:r>
        <w:rPr>
          <w:color w:val="1A171C"/>
        </w:rPr>
        <w:t xml:space="preserve">  des  Systems. </w:t>
      </w:r>
      <w:r>
        <w:rPr>
          <w:color w:val="1A171C"/>
        </w:rPr>
        <w:t xml:space="preserve"> </w:t>
      </w:r>
      <w:proofErr w:type="gramStart"/>
      <w:r>
        <w:rPr>
          <w:color w:val="1A171C"/>
        </w:rPr>
        <w:t>Der  Auftragnehmer</w:t>
      </w:r>
      <w:proofErr w:type="gramEnd"/>
      <w:r>
        <w:rPr>
          <w:color w:val="1A171C"/>
        </w:rPr>
        <w:t xml:space="preserve">  übermittelt  dem  </w:t>
      </w:r>
      <w:r>
        <w:rPr>
          <w:color w:val="1A171C"/>
          <w:spacing w:val="-3"/>
        </w:rPr>
        <w:t xml:space="preserve">Auftraggeber </w:t>
      </w:r>
      <w:r>
        <w:rPr>
          <w:color w:val="1A171C"/>
        </w:rPr>
        <w:t xml:space="preserve">in abzustimmenden zeitlichen Abständen (soweit nicht etwas anderes bestimmt ist: bis zum 10. eines jeden </w:t>
      </w:r>
      <w:proofErr w:type="spellStart"/>
      <w:r>
        <w:rPr>
          <w:color w:val="1A171C"/>
        </w:rPr>
        <w:t>Quar</w:t>
      </w:r>
      <w:proofErr w:type="spellEnd"/>
      <w:r>
        <w:rPr>
          <w:color w:val="1A171C"/>
        </w:rPr>
        <w:t xml:space="preserve">- </w:t>
      </w:r>
      <w:proofErr w:type="spellStart"/>
      <w:r>
        <w:rPr>
          <w:color w:val="1A171C"/>
        </w:rPr>
        <w:t>tals</w:t>
      </w:r>
      <w:proofErr w:type="spellEnd"/>
      <w:r>
        <w:rPr>
          <w:color w:val="1A171C"/>
        </w:rPr>
        <w:t>) auf Datenträger den aktuellen Datenstatus des Projekts. Nach Beendigung des Projekts er</w:t>
      </w:r>
      <w:r>
        <w:rPr>
          <w:color w:val="1A171C"/>
        </w:rPr>
        <w:t xml:space="preserve">hält der </w:t>
      </w:r>
      <w:proofErr w:type="spellStart"/>
      <w:r>
        <w:rPr>
          <w:color w:val="1A171C"/>
        </w:rPr>
        <w:t>Auftragge</w:t>
      </w:r>
      <w:proofErr w:type="spellEnd"/>
      <w:proofErr w:type="gramStart"/>
      <w:r>
        <w:rPr>
          <w:color w:val="1A171C"/>
        </w:rPr>
        <w:t xml:space="preserve">-  </w:t>
      </w:r>
      <w:proofErr w:type="spellStart"/>
      <w:r>
        <w:rPr>
          <w:color w:val="1A171C"/>
        </w:rPr>
        <w:t>ber</w:t>
      </w:r>
      <w:proofErr w:type="spellEnd"/>
      <w:proofErr w:type="gramEnd"/>
      <w:r>
        <w:rPr>
          <w:color w:val="1A171C"/>
        </w:rPr>
        <w:t xml:space="preserve"> einen kompletten Datensatz.</w:t>
      </w:r>
    </w:p>
    <w:p w:rsidR="00000000" w:rsidRDefault="00DF5D7C">
      <w:pPr>
        <w:pStyle w:val="Textkrper"/>
        <w:kinsoku w:val="0"/>
        <w:overflowPunct w:val="0"/>
        <w:spacing w:before="8"/>
        <w:rPr>
          <w:sz w:val="11"/>
          <w:szCs w:val="11"/>
        </w:rPr>
      </w:pPr>
      <w:r>
        <w:rPr>
          <w:noProof/>
        </w:rPr>
        <w:pict>
          <v:shape id="_x0000_s1134" style="position:absolute;left:0;text-align:left;margin-left:44.35pt;margin-top:24.9pt;width:7.7pt;height:7.7pt;z-index:123;mso-wrap-distance-left:0;mso-wrap-distance-right:0;mso-position-horizontal-relative:page;mso-position-vertical-relative:text" coordsize="154,154" o:allowincell="f" path="m,153hhl153,153,153,,,,,153xe" filled="f" strokecolor="#d9dadb" strokeweight=".59864mm">
            <v:path arrowok="t"/>
            <w10:wrap type="topAndBottom" anchorx="page"/>
          </v:shape>
        </w:pict>
      </w:r>
      <w:r>
        <w:rPr>
          <w:noProof/>
        </w:rPr>
        <w:pict>
          <v:shape id="_x0000_s1135" style="position:absolute;left:0;text-align:left;margin-left:77.95pt;margin-top:9.95pt;width:474.6pt;height:35.5pt;z-index:124;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rPr>
          <w:sz w:val="22"/>
          <w:szCs w:val="22"/>
        </w:rPr>
      </w:pPr>
    </w:p>
    <w:p w:rsidR="00000000" w:rsidRDefault="00DF5D7C">
      <w:pPr>
        <w:pStyle w:val="Listenabsatz"/>
        <w:numPr>
          <w:ilvl w:val="2"/>
          <w:numId w:val="5"/>
        </w:numPr>
        <w:tabs>
          <w:tab w:val="left" w:pos="851"/>
        </w:tabs>
        <w:kinsoku w:val="0"/>
        <w:overflowPunct w:val="0"/>
        <w:spacing w:before="165"/>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Sonstige zu beachtende Vorgaben des Auftragnehmers in Bezug auf</w:t>
      </w:r>
      <w:r>
        <w:rPr>
          <w:rFonts w:ascii="FrutigerNextPro-Medium" w:hAnsi="FrutigerNextPro-Medium" w:cs="FrutigerNextPro-Medium"/>
          <w:color w:val="1A171C"/>
          <w:spacing w:val="-6"/>
          <w:sz w:val="20"/>
          <w:szCs w:val="20"/>
        </w:rPr>
        <w:t xml:space="preserve"> </w:t>
      </w:r>
      <w:r>
        <w:rPr>
          <w:rFonts w:ascii="FrutigerNextPro-Medium" w:hAnsi="FrutigerNextPro-Medium" w:cs="FrutigerNextPro-Medium"/>
          <w:color w:val="1A171C"/>
          <w:sz w:val="20"/>
          <w:szCs w:val="20"/>
        </w:rPr>
        <w:t>Anwendungsprogramme</w:t>
      </w:r>
    </w:p>
    <w:p w:rsidR="00000000" w:rsidRDefault="00DF5D7C">
      <w:pPr>
        <w:pStyle w:val="Textkrper"/>
        <w:kinsoku w:val="0"/>
        <w:overflowPunct w:val="0"/>
        <w:spacing w:before="11"/>
        <w:rPr>
          <w:rFonts w:ascii="FrutigerNextPro-Medium" w:hAnsi="FrutigerNextPro-Medium" w:cs="FrutigerNextPro-Medium"/>
          <w:sz w:val="16"/>
          <w:szCs w:val="16"/>
        </w:rPr>
      </w:pPr>
    </w:p>
    <w:p w:rsidR="00000000" w:rsidRDefault="00DF5D7C">
      <w:pPr>
        <w:pStyle w:val="Textkrper"/>
        <w:kinsoku w:val="0"/>
        <w:overflowPunct w:val="0"/>
        <w:spacing w:line="208" w:lineRule="auto"/>
        <w:ind w:left="850"/>
        <w:rPr>
          <w:color w:val="1A171C"/>
        </w:rPr>
      </w:pPr>
      <w:r>
        <w:rPr>
          <w:noProof/>
        </w:rPr>
        <w:pict>
          <v:shape id="_x0000_s1136" style="position:absolute;left:0;text-align:left;margin-left:43.35pt;margin-top:1.05pt;width:7.7pt;height:7.7pt;z-index:130;mso-position-horizontal-relative:page;mso-position-vertical-relative:text" coordsize="154,154" o:allowincell="f" path="m,153hhl153,153,153,,,,,153xe" filled="f" strokecolor="#d9dadb" strokeweight=".59864mm">
            <v:path arrowok="t"/>
            <w10:wrap anchorx="page"/>
          </v:shape>
        </w:pict>
      </w:r>
      <w:r>
        <w:rPr>
          <w:color w:val="1A171C"/>
        </w:rPr>
        <w:t xml:space="preserve">Der Auftragnehmer </w:t>
      </w:r>
      <w:r>
        <w:rPr>
          <w:color w:val="1A171C"/>
        </w:rPr>
        <w:t>hat die nachbenannten Softwareprogramme bei seinen Leistungen zu berücksichtigen und einzusetzen:</w:t>
      </w:r>
    </w:p>
    <w:p w:rsidR="00000000" w:rsidRDefault="00DF5D7C">
      <w:pPr>
        <w:pStyle w:val="Textkrper"/>
        <w:kinsoku w:val="0"/>
        <w:overflowPunct w:val="0"/>
        <w:spacing w:before="9"/>
        <w:rPr>
          <w:sz w:val="11"/>
          <w:szCs w:val="11"/>
        </w:rPr>
      </w:pPr>
      <w:r>
        <w:rPr>
          <w:noProof/>
        </w:rPr>
        <w:pict>
          <v:shape id="_x0000_s1137" style="position:absolute;left:0;text-align:left;margin-left:77.95pt;margin-top:10.05pt;width:474.6pt;height:35.5pt;z-index:125;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rPr>
          <w:sz w:val="22"/>
          <w:szCs w:val="22"/>
        </w:rPr>
      </w:pPr>
    </w:p>
    <w:p w:rsidR="00000000" w:rsidRDefault="00DF5D7C">
      <w:pPr>
        <w:pStyle w:val="Listenabsatz"/>
        <w:numPr>
          <w:ilvl w:val="2"/>
          <w:numId w:val="5"/>
        </w:numPr>
        <w:tabs>
          <w:tab w:val="left" w:pos="851"/>
        </w:tabs>
        <w:kinsoku w:val="0"/>
        <w:overflowPunct w:val="0"/>
        <w:spacing w:before="165"/>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Dokumentations-/Ablagesysteme</w:t>
      </w:r>
    </w:p>
    <w:p w:rsidR="00000000" w:rsidRDefault="00DF5D7C">
      <w:pPr>
        <w:pStyle w:val="Textkrper"/>
        <w:kinsoku w:val="0"/>
        <w:overflowPunct w:val="0"/>
        <w:spacing w:before="11"/>
        <w:rPr>
          <w:rFonts w:ascii="FrutigerNextPro-Medium" w:hAnsi="FrutigerNextPro-Medium" w:cs="FrutigerNextPro-Medium"/>
          <w:sz w:val="16"/>
          <w:szCs w:val="16"/>
        </w:rPr>
      </w:pPr>
    </w:p>
    <w:p w:rsidR="00000000" w:rsidRDefault="00DF5D7C">
      <w:pPr>
        <w:pStyle w:val="Textkrper"/>
        <w:kinsoku w:val="0"/>
        <w:overflowPunct w:val="0"/>
        <w:spacing w:line="208" w:lineRule="auto"/>
        <w:ind w:left="850"/>
        <w:rPr>
          <w:color w:val="1A171C"/>
        </w:rPr>
      </w:pPr>
      <w:r>
        <w:rPr>
          <w:noProof/>
        </w:rPr>
        <w:pict>
          <v:shape id="_x0000_s1138" style="position:absolute;left:0;text-align:left;margin-left:43.35pt;margin-top:1.05pt;width:7.7pt;height:7.7pt;z-index:131;mso-position-horizontal-relative:page;mso-position-vertical-relative:text" coordsize="154,154" o:allowincell="f" path="m,153hhl153,153,153,,,,,153xe" filled="f" strokecolor="#d9dadb" strokeweight=".59864mm">
            <v:path arrowok="t"/>
            <w10:wrap anchorx="page"/>
          </v:shape>
        </w:pict>
      </w:r>
      <w:r>
        <w:rPr>
          <w:color w:val="1A171C"/>
        </w:rPr>
        <w:t>Die Ablage von Daten erfolgt nach der vom Auftraggeber vorgegebenen bzw. mit dem Auftraggeber abgestimmten Aktenablagestruk</w:t>
      </w:r>
      <w:r>
        <w:rPr>
          <w:color w:val="1A171C"/>
        </w:rPr>
        <w:t>tur.</w:t>
      </w:r>
    </w:p>
    <w:p w:rsidR="00000000" w:rsidRDefault="00DF5D7C">
      <w:pPr>
        <w:pStyle w:val="Textkrper"/>
        <w:kinsoku w:val="0"/>
        <w:overflowPunct w:val="0"/>
        <w:spacing w:line="208" w:lineRule="auto"/>
        <w:ind w:left="850"/>
        <w:rPr>
          <w:color w:val="1A171C"/>
        </w:rPr>
        <w:sectPr w:rsidR="00000000">
          <w:pgSz w:w="11910" w:h="16840"/>
          <w:pgMar w:top="1440" w:right="740" w:bottom="1080" w:left="720" w:header="0" w:footer="883" w:gutter="0"/>
          <w:cols w:space="720"/>
          <w:noEndnote/>
        </w:sectPr>
      </w:pPr>
    </w:p>
    <w:p w:rsidR="00000000" w:rsidRDefault="00DF5D7C">
      <w:pPr>
        <w:pStyle w:val="Textkrper"/>
        <w:kinsoku w:val="0"/>
        <w:overflowPunct w:val="0"/>
        <w:ind w:left="839"/>
      </w:pPr>
      <w:r>
        <w:rPr>
          <w:noProof/>
        </w:rPr>
        <w:lastRenderedPageBreak/>
        <w:pict>
          <v:shape id="_x0000_s1139" type="#_x0000_t202" style="position:absolute;left:0;text-align:left;margin-left:6.8pt;margin-top:381.4pt;width:29.5pt;height:134.6pt;z-index:135;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noProof/>
        </w:rPr>
      </w:r>
      <w:r>
        <w:pict>
          <v:group id="_x0000_s1140" style="width:474.6pt;height:35.5pt;mso-position-horizontal-relative:char;mso-position-vertical-relative:line" coordsize="9492,710" o:allowincell="f">
            <v:shape id="_x0000_s1141" style="position:absolute;width:9492;height:710;mso-position-horizontal-relative:page;mso-position-vertical-relative:page" coordsize="9492,710" o:allowincell="f" path="m,hhl9491,r,709l,709,,xe" fillcolor="#eceded" stroked="f">
              <v:path arrowok="t"/>
            </v:shape>
            <w10:anchorlock/>
          </v:group>
        </w:pict>
      </w:r>
    </w:p>
    <w:p w:rsidR="00000000" w:rsidRDefault="00DF5D7C">
      <w:pPr>
        <w:pStyle w:val="Textkrper"/>
        <w:kinsoku w:val="0"/>
        <w:overflowPunct w:val="0"/>
        <w:spacing w:before="3"/>
        <w:rPr>
          <w:sz w:val="11"/>
          <w:szCs w:val="11"/>
        </w:rPr>
      </w:pPr>
    </w:p>
    <w:p w:rsidR="00000000" w:rsidRDefault="00DF5D7C">
      <w:pPr>
        <w:pStyle w:val="Textkrper"/>
        <w:kinsoku w:val="0"/>
        <w:overflowPunct w:val="0"/>
        <w:spacing w:before="89" w:line="208" w:lineRule="auto"/>
        <w:ind w:left="130" w:right="108"/>
        <w:rPr>
          <w:color w:val="1A171C"/>
        </w:rPr>
      </w:pPr>
      <w:r>
        <w:rPr>
          <w:color w:val="1A171C"/>
        </w:rPr>
        <w:t>Die mit der Nutzung der vorgenannten EDV-Systeme verbundenen personellen Mehraufwendungen (z. B. für Schulung und Dateneingabe/Datenauswertung)</w:t>
      </w:r>
      <w:r>
        <w:rPr>
          <w:color w:val="1A171C"/>
          <w:spacing w:val="-4"/>
        </w:rPr>
        <w:t xml:space="preserve"> </w:t>
      </w:r>
      <w:r>
        <w:rPr>
          <w:color w:val="1A171C"/>
        </w:rPr>
        <w:t>sind,</w:t>
      </w:r>
      <w:r>
        <w:rPr>
          <w:color w:val="1A171C"/>
          <w:spacing w:val="-4"/>
        </w:rPr>
        <w:t xml:space="preserve"> </w:t>
      </w:r>
      <w:r>
        <w:rPr>
          <w:color w:val="1A171C"/>
        </w:rPr>
        <w:t>soweit</w:t>
      </w:r>
      <w:r>
        <w:rPr>
          <w:color w:val="1A171C"/>
          <w:spacing w:val="-3"/>
        </w:rPr>
        <w:t xml:space="preserve"> </w:t>
      </w:r>
      <w:r>
        <w:rPr>
          <w:color w:val="1A171C"/>
        </w:rPr>
        <w:t>in</w:t>
      </w:r>
      <w:r>
        <w:rPr>
          <w:color w:val="1A171C"/>
          <w:spacing w:val="-4"/>
        </w:rPr>
        <w:t xml:space="preserve"> </w:t>
      </w:r>
      <w:r>
        <w:rPr>
          <w:color w:val="1A171C"/>
        </w:rPr>
        <w:t>diesem</w:t>
      </w:r>
      <w:r>
        <w:rPr>
          <w:color w:val="1A171C"/>
          <w:spacing w:val="-4"/>
        </w:rPr>
        <w:t xml:space="preserve"> </w:t>
      </w:r>
      <w:r>
        <w:rPr>
          <w:color w:val="1A171C"/>
        </w:rPr>
        <w:t>Vertrag</w:t>
      </w:r>
      <w:r>
        <w:rPr>
          <w:color w:val="1A171C"/>
          <w:spacing w:val="-3"/>
        </w:rPr>
        <w:t xml:space="preserve"> </w:t>
      </w:r>
      <w:r>
        <w:rPr>
          <w:color w:val="1A171C"/>
        </w:rPr>
        <w:t>und</w:t>
      </w:r>
      <w:r>
        <w:rPr>
          <w:color w:val="1A171C"/>
          <w:spacing w:val="-4"/>
        </w:rPr>
        <w:t xml:space="preserve"> </w:t>
      </w:r>
      <w:r>
        <w:rPr>
          <w:color w:val="1A171C"/>
        </w:rPr>
        <w:t>seinen</w:t>
      </w:r>
      <w:r>
        <w:rPr>
          <w:color w:val="1A171C"/>
          <w:spacing w:val="-4"/>
        </w:rPr>
        <w:t xml:space="preserve"> </w:t>
      </w:r>
      <w:r>
        <w:rPr>
          <w:color w:val="1A171C"/>
        </w:rPr>
        <w:t>Anlagen</w:t>
      </w:r>
      <w:r>
        <w:rPr>
          <w:color w:val="1A171C"/>
          <w:spacing w:val="-3"/>
        </w:rPr>
        <w:t xml:space="preserve"> </w:t>
      </w:r>
      <w:r>
        <w:rPr>
          <w:color w:val="1A171C"/>
        </w:rPr>
        <w:t>nichts</w:t>
      </w:r>
      <w:r>
        <w:rPr>
          <w:color w:val="1A171C"/>
          <w:spacing w:val="-4"/>
        </w:rPr>
        <w:t xml:space="preserve"> </w:t>
      </w:r>
      <w:r>
        <w:rPr>
          <w:color w:val="1A171C"/>
        </w:rPr>
        <w:t>anderes</w:t>
      </w:r>
      <w:r>
        <w:rPr>
          <w:color w:val="1A171C"/>
          <w:spacing w:val="-4"/>
        </w:rPr>
        <w:t xml:space="preserve"> </w:t>
      </w:r>
      <w:r>
        <w:rPr>
          <w:color w:val="1A171C"/>
        </w:rPr>
        <w:t>bestimmt</w:t>
      </w:r>
      <w:r>
        <w:rPr>
          <w:color w:val="1A171C"/>
          <w:spacing w:val="-3"/>
        </w:rPr>
        <w:t xml:space="preserve"> </w:t>
      </w:r>
      <w:r>
        <w:rPr>
          <w:color w:val="1A171C"/>
        </w:rPr>
        <w:t>ist,</w:t>
      </w:r>
      <w:r>
        <w:rPr>
          <w:color w:val="1A171C"/>
          <w:spacing w:val="-4"/>
        </w:rPr>
        <w:t xml:space="preserve"> </w:t>
      </w:r>
      <w:r>
        <w:rPr>
          <w:color w:val="1A171C"/>
        </w:rPr>
        <w:t>mit</w:t>
      </w:r>
      <w:r>
        <w:rPr>
          <w:color w:val="1A171C"/>
          <w:spacing w:val="-4"/>
        </w:rPr>
        <w:t xml:space="preserve"> </w:t>
      </w:r>
      <w:r>
        <w:rPr>
          <w:color w:val="1A171C"/>
        </w:rPr>
        <w:t>dem</w:t>
      </w:r>
      <w:r>
        <w:rPr>
          <w:color w:val="1A171C"/>
          <w:spacing w:val="-3"/>
        </w:rPr>
        <w:t xml:space="preserve"> </w:t>
      </w:r>
      <w:proofErr w:type="spellStart"/>
      <w:r>
        <w:rPr>
          <w:color w:val="1A171C"/>
        </w:rPr>
        <w:t>ver</w:t>
      </w:r>
      <w:proofErr w:type="spellEnd"/>
      <w:r>
        <w:rPr>
          <w:color w:val="1A171C"/>
        </w:rPr>
        <w:t xml:space="preserve">- </w:t>
      </w:r>
      <w:proofErr w:type="spellStart"/>
      <w:r>
        <w:rPr>
          <w:color w:val="1A171C"/>
        </w:rPr>
        <w:t>traglichen</w:t>
      </w:r>
      <w:proofErr w:type="spellEnd"/>
      <w:r>
        <w:rPr>
          <w:color w:val="1A171C"/>
        </w:rPr>
        <w:t xml:space="preserve"> Honorar</w:t>
      </w:r>
      <w:r>
        <w:rPr>
          <w:color w:val="1A171C"/>
          <w:spacing w:val="-1"/>
        </w:rPr>
        <w:t xml:space="preserve"> </w:t>
      </w:r>
      <w:r>
        <w:rPr>
          <w:color w:val="1A171C"/>
        </w:rPr>
        <w:t>abgegolten.</w:t>
      </w:r>
    </w:p>
    <w:p w:rsidR="00000000" w:rsidRDefault="00DF5D7C">
      <w:pPr>
        <w:pStyle w:val="Textkrper"/>
        <w:kinsoku w:val="0"/>
        <w:overflowPunct w:val="0"/>
        <w:spacing w:before="12"/>
        <w:rPr>
          <w:sz w:val="30"/>
          <w:szCs w:val="30"/>
        </w:rPr>
      </w:pPr>
    </w:p>
    <w:p w:rsidR="00000000" w:rsidRDefault="00DF5D7C">
      <w:pPr>
        <w:pStyle w:val="berschrift3"/>
        <w:numPr>
          <w:ilvl w:val="1"/>
          <w:numId w:val="5"/>
        </w:numPr>
        <w:tabs>
          <w:tab w:val="left" w:pos="851"/>
        </w:tabs>
        <w:kinsoku w:val="0"/>
        <w:overflowPunct w:val="0"/>
        <w:ind w:hanging="720"/>
        <w:jc w:val="both"/>
        <w:rPr>
          <w:color w:val="1A171C"/>
        </w:rPr>
      </w:pPr>
      <w:r>
        <w:rPr>
          <w:color w:val="1A171C"/>
        </w:rPr>
        <w:t>Schnittstellen zur IT des Rechnungswesens des</w:t>
      </w:r>
      <w:r>
        <w:rPr>
          <w:color w:val="1A171C"/>
          <w:spacing w:val="-1"/>
        </w:rPr>
        <w:t xml:space="preserve"> </w:t>
      </w:r>
      <w:r>
        <w:rPr>
          <w:color w:val="1A171C"/>
        </w:rPr>
        <w:t>Auftraggebers</w:t>
      </w:r>
    </w:p>
    <w:p w:rsidR="00000000" w:rsidRDefault="00DF5D7C">
      <w:pPr>
        <w:pStyle w:val="Textkrper"/>
        <w:kinsoku w:val="0"/>
        <w:overflowPunct w:val="0"/>
        <w:spacing w:before="12"/>
        <w:rPr>
          <w:rFonts w:ascii="Frutiger Next Pro" w:hAnsi="Frutiger Next Pro" w:cs="Frutiger Next Pro"/>
          <w:b/>
          <w:bCs/>
          <w:sz w:val="10"/>
          <w:szCs w:val="10"/>
        </w:rPr>
      </w:pPr>
      <w:r>
        <w:rPr>
          <w:noProof/>
        </w:rPr>
        <w:pict>
          <v:shape id="_x0000_s1142" style="position:absolute;left:0;text-align:left;margin-left:77.95pt;margin-top:9.45pt;width:474.6pt;height:35.5pt;z-index:133;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rPr>
          <w:rFonts w:ascii="Frutiger Next Pro" w:hAnsi="Frutiger Next Pro" w:cs="Frutiger Next Pro"/>
          <w:b/>
          <w:bCs/>
          <w:sz w:val="24"/>
          <w:szCs w:val="24"/>
        </w:rPr>
      </w:pPr>
    </w:p>
    <w:p w:rsidR="00000000" w:rsidRDefault="00DF5D7C">
      <w:pPr>
        <w:pStyle w:val="Textkrper"/>
        <w:kinsoku w:val="0"/>
        <w:overflowPunct w:val="0"/>
        <w:spacing w:before="9"/>
        <w:rPr>
          <w:rFonts w:ascii="Frutiger Next Pro" w:hAnsi="Frutiger Next Pro" w:cs="Frutiger Next Pro"/>
          <w:b/>
          <w:bCs/>
          <w:sz w:val="25"/>
          <w:szCs w:val="25"/>
        </w:rPr>
      </w:pPr>
    </w:p>
    <w:p w:rsidR="00000000" w:rsidRDefault="00DF5D7C">
      <w:pPr>
        <w:pStyle w:val="Listenabsatz"/>
        <w:numPr>
          <w:ilvl w:val="1"/>
          <w:numId w:val="5"/>
        </w:numPr>
        <w:tabs>
          <w:tab w:val="left" w:pos="851"/>
        </w:tabs>
        <w:kinsoku w:val="0"/>
        <w:overflowPunct w:val="0"/>
        <w:ind w:hanging="720"/>
        <w:jc w:val="both"/>
        <w:rPr>
          <w:rFonts w:ascii="Frutiger Next Pro" w:hAnsi="Frutiger Next Pro" w:cs="Frutiger Next Pro"/>
          <w:b/>
          <w:bCs/>
          <w:color w:val="1A171C"/>
          <w:sz w:val="22"/>
          <w:szCs w:val="22"/>
        </w:rPr>
      </w:pPr>
      <w:r>
        <w:rPr>
          <w:rFonts w:ascii="Frutiger Next Pro" w:hAnsi="Frutiger Next Pro" w:cs="Frutiger Next Pro"/>
          <w:b/>
          <w:bCs/>
          <w:color w:val="1A171C"/>
          <w:sz w:val="22"/>
          <w:szCs w:val="22"/>
        </w:rPr>
        <w:t>Schnittstellen zu weiteren</w:t>
      </w:r>
      <w:r>
        <w:rPr>
          <w:rFonts w:ascii="Frutiger Next Pro" w:hAnsi="Frutiger Next Pro" w:cs="Frutiger Next Pro"/>
          <w:b/>
          <w:bCs/>
          <w:color w:val="1A171C"/>
          <w:spacing w:val="-1"/>
          <w:sz w:val="22"/>
          <w:szCs w:val="22"/>
        </w:rPr>
        <w:t xml:space="preserve"> </w:t>
      </w:r>
      <w:r>
        <w:rPr>
          <w:rFonts w:ascii="Frutiger Next Pro" w:hAnsi="Frutiger Next Pro" w:cs="Frutiger Next Pro"/>
          <w:b/>
          <w:bCs/>
          <w:color w:val="1A171C"/>
          <w:sz w:val="22"/>
          <w:szCs w:val="22"/>
        </w:rPr>
        <w:t>Projektbeteiligten</w:t>
      </w:r>
    </w:p>
    <w:p w:rsidR="00000000" w:rsidRDefault="00DF5D7C">
      <w:pPr>
        <w:pStyle w:val="Textkrper"/>
        <w:kinsoku w:val="0"/>
        <w:overflowPunct w:val="0"/>
        <w:spacing w:before="198"/>
        <w:ind w:left="130"/>
        <w:rPr>
          <w:color w:val="1A171C"/>
        </w:rPr>
      </w:pPr>
      <w:r>
        <w:rPr>
          <w:color w:val="1A171C"/>
        </w:rPr>
        <w:t>Folgende Schnittstellen zu den weiteren Projektbeteiligten sind zu beachten und zu steuern:</w:t>
      </w:r>
    </w:p>
    <w:p w:rsidR="00000000" w:rsidRDefault="00DF5D7C">
      <w:pPr>
        <w:pStyle w:val="Textkrper"/>
        <w:kinsoku w:val="0"/>
        <w:overflowPunct w:val="0"/>
        <w:spacing w:before="3"/>
        <w:rPr>
          <w:sz w:val="11"/>
          <w:szCs w:val="11"/>
        </w:rPr>
      </w:pPr>
      <w:r>
        <w:rPr>
          <w:noProof/>
        </w:rPr>
        <w:pict>
          <v:shape id="_x0000_s1143" style="position:absolute;left:0;text-align:left;margin-left:77.95pt;margin-top:9.75pt;width:474.6pt;height:35.5pt;z-index:134;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rPr>
          <w:sz w:val="22"/>
          <w:szCs w:val="22"/>
        </w:rPr>
      </w:pPr>
    </w:p>
    <w:p w:rsidR="00000000" w:rsidRDefault="00DF5D7C">
      <w:pPr>
        <w:pStyle w:val="Textkrper"/>
        <w:kinsoku w:val="0"/>
        <w:overflowPunct w:val="0"/>
        <w:spacing w:before="9"/>
        <w:rPr>
          <w:sz w:val="27"/>
          <w:szCs w:val="27"/>
        </w:rPr>
      </w:pPr>
    </w:p>
    <w:p w:rsidR="00000000" w:rsidRDefault="00DF5D7C">
      <w:pPr>
        <w:pStyle w:val="berschrift3"/>
        <w:numPr>
          <w:ilvl w:val="1"/>
          <w:numId w:val="5"/>
        </w:numPr>
        <w:tabs>
          <w:tab w:val="left" w:pos="851"/>
        </w:tabs>
        <w:kinsoku w:val="0"/>
        <w:overflowPunct w:val="0"/>
        <w:ind w:hanging="720"/>
        <w:jc w:val="both"/>
        <w:rPr>
          <w:color w:val="1A171C"/>
        </w:rPr>
      </w:pPr>
      <w:r>
        <w:rPr>
          <w:color w:val="1A171C"/>
        </w:rPr>
        <w:t>Beachtung der Anordnungen des</w:t>
      </w:r>
      <w:r>
        <w:rPr>
          <w:color w:val="1A171C"/>
          <w:spacing w:val="-1"/>
        </w:rPr>
        <w:t xml:space="preserve"> </w:t>
      </w:r>
      <w:r>
        <w:rPr>
          <w:color w:val="1A171C"/>
        </w:rPr>
        <w:t>Auftraggebers</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ight="108"/>
        <w:rPr>
          <w:color w:val="1A171C"/>
        </w:rPr>
      </w:pPr>
      <w:r>
        <w:rPr>
          <w:color w:val="1A171C"/>
        </w:rPr>
        <w:t>Anordnungen des Auftraggebers wird der Auftragnehmer beachten. Der Auftragnehmer hat den Auftraggeber unverzüglich schriftlich darauf hinzuweisen, wenn die Vorgaben oder Anordnungen des Auftraggebers unrichtig oder unzweckmäßig/</w:t>
      </w:r>
      <w:proofErr w:type="spellStart"/>
      <w:r>
        <w:rPr>
          <w:color w:val="1A171C"/>
        </w:rPr>
        <w:t>un</w:t>
      </w:r>
      <w:proofErr w:type="spellEnd"/>
      <w:r>
        <w:rPr>
          <w:color w:val="1A171C"/>
        </w:rPr>
        <w:t xml:space="preserve">- wirtschaftlich sind und </w:t>
      </w:r>
      <w:r>
        <w:rPr>
          <w:color w:val="1A171C"/>
        </w:rPr>
        <w:t>in diesem Fall Alternativvorschläge zu unterbreiten.</w:t>
      </w:r>
    </w:p>
    <w:p w:rsidR="00000000" w:rsidRDefault="00DF5D7C">
      <w:pPr>
        <w:pStyle w:val="Textkrper"/>
        <w:kinsoku w:val="0"/>
        <w:overflowPunct w:val="0"/>
        <w:spacing w:before="2"/>
        <w:rPr>
          <w:sz w:val="17"/>
          <w:szCs w:val="17"/>
        </w:rPr>
      </w:pPr>
    </w:p>
    <w:p w:rsidR="00000000" w:rsidRDefault="00DF5D7C">
      <w:pPr>
        <w:pStyle w:val="Textkrper"/>
        <w:kinsoku w:val="0"/>
        <w:overflowPunct w:val="0"/>
        <w:spacing w:before="1" w:line="208" w:lineRule="auto"/>
        <w:ind w:left="130" w:right="107"/>
        <w:rPr>
          <w:color w:val="1A171C"/>
        </w:rPr>
      </w:pPr>
      <w:r>
        <w:rPr>
          <w:color w:val="1A171C"/>
        </w:rPr>
        <w:t xml:space="preserve">Die Leistungsanforderungen an den Auftragnehmer werden grundsätzlich durch die Sachkunde des Auftraggebers nicht </w:t>
      </w:r>
      <w:proofErr w:type="spellStart"/>
      <w:r>
        <w:rPr>
          <w:color w:val="1A171C"/>
        </w:rPr>
        <w:t>ge</w:t>
      </w:r>
      <w:proofErr w:type="spellEnd"/>
      <w:r>
        <w:rPr>
          <w:color w:val="1A171C"/>
        </w:rPr>
        <w:t>- mindert. § 254 BGB bleibt unberührt.</w:t>
      </w:r>
    </w:p>
    <w:p w:rsidR="00000000" w:rsidRDefault="00DF5D7C">
      <w:pPr>
        <w:pStyle w:val="Textkrper"/>
        <w:kinsoku w:val="0"/>
        <w:overflowPunct w:val="0"/>
        <w:spacing w:before="12"/>
        <w:rPr>
          <w:sz w:val="30"/>
          <w:szCs w:val="30"/>
        </w:rPr>
      </w:pPr>
    </w:p>
    <w:p w:rsidR="00000000" w:rsidRDefault="00DF5D7C">
      <w:pPr>
        <w:pStyle w:val="berschrift3"/>
        <w:numPr>
          <w:ilvl w:val="1"/>
          <w:numId w:val="5"/>
        </w:numPr>
        <w:tabs>
          <w:tab w:val="left" w:pos="851"/>
        </w:tabs>
        <w:kinsoku w:val="0"/>
        <w:overflowPunct w:val="0"/>
        <w:ind w:hanging="720"/>
        <w:jc w:val="both"/>
        <w:rPr>
          <w:color w:val="1A171C"/>
          <w:spacing w:val="-3"/>
        </w:rPr>
      </w:pPr>
      <w:r>
        <w:rPr>
          <w:color w:val="1A171C"/>
        </w:rPr>
        <w:t xml:space="preserve">Anforderungen an </w:t>
      </w:r>
      <w:r>
        <w:rPr>
          <w:color w:val="1A171C"/>
          <w:spacing w:val="4"/>
        </w:rPr>
        <w:t>die</w:t>
      </w:r>
      <w:r>
        <w:rPr>
          <w:color w:val="1A171C"/>
        </w:rPr>
        <w:t xml:space="preserve"> </w:t>
      </w:r>
      <w:r>
        <w:rPr>
          <w:color w:val="1A171C"/>
          <w:spacing w:val="-3"/>
        </w:rPr>
        <w:t>Tätigkeit</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ight="107"/>
        <w:rPr>
          <w:color w:val="1A171C"/>
        </w:rPr>
      </w:pPr>
      <w:r>
        <w:rPr>
          <w:color w:val="1A171C"/>
        </w:rPr>
        <w:t xml:space="preserve">Der Auftragnehmer arbeitet eng und vertrauensvoll mit dem Auftraggeber und den anderen, vom Auftraggeber für die Ab- </w:t>
      </w:r>
      <w:proofErr w:type="spellStart"/>
      <w:r>
        <w:rPr>
          <w:color w:val="1A171C"/>
        </w:rPr>
        <w:t>wicklung</w:t>
      </w:r>
      <w:proofErr w:type="spellEnd"/>
      <w:r>
        <w:rPr>
          <w:color w:val="1A171C"/>
        </w:rPr>
        <w:t xml:space="preserve"> des Vorhabens eingesetzten, Projektbeteiligten zusammen.</w:t>
      </w:r>
    </w:p>
    <w:p w:rsidR="00000000" w:rsidRDefault="00DF5D7C">
      <w:pPr>
        <w:pStyle w:val="Textkrper"/>
        <w:kinsoku w:val="0"/>
        <w:overflowPunct w:val="0"/>
        <w:spacing w:before="3"/>
        <w:rPr>
          <w:sz w:val="17"/>
          <w:szCs w:val="17"/>
        </w:rPr>
      </w:pPr>
    </w:p>
    <w:p w:rsidR="00000000" w:rsidRDefault="00DF5D7C">
      <w:pPr>
        <w:pStyle w:val="Textkrper"/>
        <w:kinsoku w:val="0"/>
        <w:overflowPunct w:val="0"/>
        <w:spacing w:line="208" w:lineRule="auto"/>
        <w:ind w:left="130" w:right="107"/>
        <w:rPr>
          <w:color w:val="1A171C"/>
        </w:rPr>
      </w:pPr>
      <w:r>
        <w:rPr>
          <w:color w:val="1A171C"/>
        </w:rPr>
        <w:t>Als Sachwalter des Auftraggebers darf der Auftragnehmer Unternehmer- ode</w:t>
      </w:r>
      <w:r>
        <w:rPr>
          <w:color w:val="1A171C"/>
        </w:rPr>
        <w:t>r Lieferanteninteressen ebenso wenig vertreten wie Interessen sonstiger Dritter.</w:t>
      </w:r>
    </w:p>
    <w:p w:rsidR="00000000" w:rsidRDefault="00DF5D7C">
      <w:pPr>
        <w:pStyle w:val="Textkrper"/>
        <w:kinsoku w:val="0"/>
        <w:overflowPunct w:val="0"/>
        <w:spacing w:before="3"/>
        <w:rPr>
          <w:sz w:val="17"/>
          <w:szCs w:val="17"/>
        </w:rPr>
      </w:pPr>
    </w:p>
    <w:p w:rsidR="00000000" w:rsidRDefault="00DF5D7C">
      <w:pPr>
        <w:pStyle w:val="Textkrper"/>
        <w:kinsoku w:val="0"/>
        <w:overflowPunct w:val="0"/>
        <w:spacing w:line="208" w:lineRule="auto"/>
        <w:ind w:left="130" w:right="107"/>
        <w:rPr>
          <w:color w:val="1A171C"/>
        </w:rPr>
      </w:pPr>
      <w:r>
        <w:rPr>
          <w:color w:val="1A171C"/>
        </w:rPr>
        <w:t xml:space="preserve">Der Auftragnehmer schuldet eine fachkundige und im Übrigen ordnungsgemäße Projektsteuerungsleistung. Er hat </w:t>
      </w:r>
      <w:r>
        <w:rPr>
          <w:color w:val="1A171C"/>
          <w:spacing w:val="2"/>
        </w:rPr>
        <w:t xml:space="preserve">die </w:t>
      </w:r>
      <w:r>
        <w:rPr>
          <w:color w:val="1A171C"/>
        </w:rPr>
        <w:t>berufs- typischen</w:t>
      </w:r>
      <w:r>
        <w:rPr>
          <w:color w:val="1A171C"/>
          <w:spacing w:val="-7"/>
        </w:rPr>
        <w:t xml:space="preserve"> </w:t>
      </w:r>
      <w:r>
        <w:rPr>
          <w:color w:val="1A171C"/>
        </w:rPr>
        <w:t>Sorgfaltsanforderungen</w:t>
      </w:r>
      <w:r>
        <w:rPr>
          <w:color w:val="1A171C"/>
          <w:spacing w:val="-7"/>
        </w:rPr>
        <w:t xml:space="preserve"> </w:t>
      </w:r>
      <w:r>
        <w:rPr>
          <w:color w:val="1A171C"/>
        </w:rPr>
        <w:t>zu</w:t>
      </w:r>
      <w:r>
        <w:rPr>
          <w:color w:val="1A171C"/>
          <w:spacing w:val="-7"/>
        </w:rPr>
        <w:t xml:space="preserve"> </w:t>
      </w:r>
      <w:r>
        <w:rPr>
          <w:color w:val="1A171C"/>
        </w:rPr>
        <w:t>beachten,</w:t>
      </w:r>
      <w:r>
        <w:rPr>
          <w:color w:val="1A171C"/>
          <w:spacing w:val="-7"/>
        </w:rPr>
        <w:t xml:space="preserve"> </w:t>
      </w:r>
      <w:r>
        <w:rPr>
          <w:color w:val="1A171C"/>
        </w:rPr>
        <w:t>soweit</w:t>
      </w:r>
      <w:r>
        <w:rPr>
          <w:color w:val="1A171C"/>
          <w:spacing w:val="-7"/>
        </w:rPr>
        <w:t xml:space="preserve"> </w:t>
      </w:r>
      <w:r>
        <w:rPr>
          <w:color w:val="1A171C"/>
        </w:rPr>
        <w:t>n</w:t>
      </w:r>
      <w:r>
        <w:rPr>
          <w:color w:val="1A171C"/>
        </w:rPr>
        <w:t>icht</w:t>
      </w:r>
      <w:r>
        <w:rPr>
          <w:color w:val="1A171C"/>
          <w:spacing w:val="-6"/>
        </w:rPr>
        <w:t xml:space="preserve"> </w:t>
      </w:r>
      <w:r>
        <w:rPr>
          <w:color w:val="1A171C"/>
        </w:rPr>
        <w:t>etwas</w:t>
      </w:r>
      <w:r>
        <w:rPr>
          <w:color w:val="1A171C"/>
          <w:spacing w:val="-7"/>
        </w:rPr>
        <w:t xml:space="preserve"> </w:t>
      </w:r>
      <w:r>
        <w:rPr>
          <w:color w:val="1A171C"/>
        </w:rPr>
        <w:t>anderes</w:t>
      </w:r>
      <w:r>
        <w:rPr>
          <w:color w:val="1A171C"/>
          <w:spacing w:val="-7"/>
        </w:rPr>
        <w:t xml:space="preserve"> </w:t>
      </w:r>
      <w:r>
        <w:rPr>
          <w:color w:val="1A171C"/>
        </w:rPr>
        <w:t>bestimmt</w:t>
      </w:r>
      <w:r>
        <w:rPr>
          <w:color w:val="1A171C"/>
          <w:spacing w:val="-7"/>
        </w:rPr>
        <w:t xml:space="preserve"> </w:t>
      </w:r>
      <w:r>
        <w:rPr>
          <w:color w:val="1A171C"/>
        </w:rPr>
        <w:t>ist,</w:t>
      </w:r>
      <w:r>
        <w:rPr>
          <w:color w:val="1A171C"/>
          <w:spacing w:val="-7"/>
        </w:rPr>
        <w:t xml:space="preserve"> </w:t>
      </w:r>
      <w:r>
        <w:rPr>
          <w:color w:val="1A171C"/>
          <w:spacing w:val="2"/>
        </w:rPr>
        <w:t>die</w:t>
      </w:r>
      <w:r>
        <w:rPr>
          <w:color w:val="1A171C"/>
          <w:spacing w:val="-6"/>
        </w:rPr>
        <w:t xml:space="preserve"> </w:t>
      </w:r>
      <w:r>
        <w:rPr>
          <w:color w:val="1A171C"/>
        </w:rPr>
        <w:t>Berufsstandards</w:t>
      </w:r>
      <w:r>
        <w:rPr>
          <w:color w:val="1A171C"/>
          <w:spacing w:val="-7"/>
        </w:rPr>
        <w:t xml:space="preserve"> </w:t>
      </w:r>
      <w:r>
        <w:rPr>
          <w:color w:val="1A171C"/>
        </w:rPr>
        <w:t>eines</w:t>
      </w:r>
      <w:r>
        <w:rPr>
          <w:color w:val="1A171C"/>
          <w:spacing w:val="-7"/>
        </w:rPr>
        <w:t xml:space="preserve"> </w:t>
      </w:r>
      <w:r>
        <w:rPr>
          <w:color w:val="1A171C"/>
        </w:rPr>
        <w:t>Architekten und/oder Bauingenieurs.</w:t>
      </w:r>
    </w:p>
    <w:p w:rsidR="00000000" w:rsidRDefault="00DF5D7C">
      <w:pPr>
        <w:pStyle w:val="Textkrper"/>
        <w:kinsoku w:val="0"/>
        <w:overflowPunct w:val="0"/>
        <w:spacing w:before="2"/>
        <w:rPr>
          <w:sz w:val="17"/>
          <w:szCs w:val="17"/>
        </w:rPr>
      </w:pPr>
    </w:p>
    <w:p w:rsidR="00000000" w:rsidRDefault="00DF5D7C">
      <w:pPr>
        <w:pStyle w:val="Textkrper"/>
        <w:kinsoku w:val="0"/>
        <w:overflowPunct w:val="0"/>
        <w:spacing w:line="208" w:lineRule="auto"/>
        <w:ind w:left="130" w:right="108"/>
        <w:rPr>
          <w:color w:val="1A171C"/>
        </w:rPr>
      </w:pPr>
      <w:r>
        <w:rPr>
          <w:color w:val="1A171C"/>
        </w:rPr>
        <w:t xml:space="preserve">Der Auftragnehmer ist zur Wahrung der Rechte und Interessen des Auftraggebers im Rahmen der </w:t>
      </w:r>
      <w:r>
        <w:rPr>
          <w:color w:val="1A171C"/>
          <w:spacing w:val="2"/>
        </w:rPr>
        <w:t xml:space="preserve">ihm </w:t>
      </w:r>
      <w:r>
        <w:rPr>
          <w:color w:val="1A171C"/>
        </w:rPr>
        <w:t xml:space="preserve">übertragenen </w:t>
      </w:r>
      <w:proofErr w:type="spellStart"/>
      <w:r>
        <w:rPr>
          <w:color w:val="1A171C"/>
        </w:rPr>
        <w:t>Leistun</w:t>
      </w:r>
      <w:proofErr w:type="spellEnd"/>
      <w:r>
        <w:rPr>
          <w:color w:val="1A171C"/>
        </w:rPr>
        <w:t>- gen</w:t>
      </w:r>
      <w:r>
        <w:rPr>
          <w:color w:val="1A171C"/>
          <w:spacing w:val="-4"/>
        </w:rPr>
        <w:t xml:space="preserve"> </w:t>
      </w:r>
      <w:r>
        <w:rPr>
          <w:color w:val="1A171C"/>
        </w:rPr>
        <w:t>berechtigt</w:t>
      </w:r>
      <w:r>
        <w:rPr>
          <w:color w:val="1A171C"/>
          <w:spacing w:val="-4"/>
        </w:rPr>
        <w:t xml:space="preserve"> </w:t>
      </w:r>
      <w:r>
        <w:rPr>
          <w:color w:val="1A171C"/>
        </w:rPr>
        <w:t>und</w:t>
      </w:r>
      <w:r>
        <w:rPr>
          <w:color w:val="1A171C"/>
          <w:spacing w:val="-4"/>
        </w:rPr>
        <w:t xml:space="preserve"> </w:t>
      </w:r>
      <w:r>
        <w:rPr>
          <w:color w:val="1A171C"/>
        </w:rPr>
        <w:t>verpflichtet.</w:t>
      </w:r>
      <w:r>
        <w:rPr>
          <w:color w:val="1A171C"/>
          <w:spacing w:val="-4"/>
        </w:rPr>
        <w:t xml:space="preserve"> </w:t>
      </w:r>
      <w:r>
        <w:rPr>
          <w:color w:val="1A171C"/>
        </w:rPr>
        <w:t>Der</w:t>
      </w:r>
      <w:r>
        <w:rPr>
          <w:color w:val="1A171C"/>
          <w:spacing w:val="-4"/>
        </w:rPr>
        <w:t xml:space="preserve"> </w:t>
      </w:r>
      <w:r>
        <w:rPr>
          <w:color w:val="1A171C"/>
        </w:rPr>
        <w:t>Auftr</w:t>
      </w:r>
      <w:r>
        <w:rPr>
          <w:color w:val="1A171C"/>
        </w:rPr>
        <w:t>agnehmer</w:t>
      </w:r>
      <w:r>
        <w:rPr>
          <w:color w:val="1A171C"/>
          <w:spacing w:val="-3"/>
        </w:rPr>
        <w:t xml:space="preserve"> </w:t>
      </w:r>
      <w:r>
        <w:rPr>
          <w:color w:val="1A171C"/>
        </w:rPr>
        <w:t>hat</w:t>
      </w:r>
      <w:r>
        <w:rPr>
          <w:color w:val="1A171C"/>
          <w:spacing w:val="-4"/>
        </w:rPr>
        <w:t xml:space="preserve"> </w:t>
      </w:r>
      <w:r>
        <w:rPr>
          <w:color w:val="1A171C"/>
        </w:rPr>
        <w:t>den</w:t>
      </w:r>
      <w:r>
        <w:rPr>
          <w:color w:val="1A171C"/>
          <w:spacing w:val="-4"/>
        </w:rPr>
        <w:t xml:space="preserve"> </w:t>
      </w:r>
      <w:r>
        <w:rPr>
          <w:color w:val="1A171C"/>
        </w:rPr>
        <w:t>Auftraggeber</w:t>
      </w:r>
      <w:r>
        <w:rPr>
          <w:color w:val="1A171C"/>
          <w:spacing w:val="-4"/>
        </w:rPr>
        <w:t xml:space="preserve"> </w:t>
      </w:r>
      <w:r>
        <w:rPr>
          <w:color w:val="1A171C"/>
        </w:rPr>
        <w:t>unverzüglich</w:t>
      </w:r>
      <w:r>
        <w:rPr>
          <w:color w:val="1A171C"/>
          <w:spacing w:val="-4"/>
        </w:rPr>
        <w:t xml:space="preserve"> </w:t>
      </w:r>
      <w:r>
        <w:rPr>
          <w:color w:val="1A171C"/>
        </w:rPr>
        <w:t>zu</w:t>
      </w:r>
      <w:r>
        <w:rPr>
          <w:color w:val="1A171C"/>
          <w:spacing w:val="-3"/>
        </w:rPr>
        <w:t xml:space="preserve"> </w:t>
      </w:r>
      <w:r>
        <w:rPr>
          <w:color w:val="1A171C"/>
        </w:rPr>
        <w:t>unterrichten,</w:t>
      </w:r>
      <w:r>
        <w:rPr>
          <w:color w:val="1A171C"/>
          <w:spacing w:val="-4"/>
        </w:rPr>
        <w:t xml:space="preserve"> </w:t>
      </w:r>
      <w:r>
        <w:rPr>
          <w:color w:val="1A171C"/>
        </w:rPr>
        <w:t>sofern</w:t>
      </w:r>
      <w:r>
        <w:rPr>
          <w:color w:val="1A171C"/>
          <w:spacing w:val="-4"/>
        </w:rPr>
        <w:t xml:space="preserve"> </w:t>
      </w:r>
      <w:r>
        <w:rPr>
          <w:color w:val="1A171C"/>
        </w:rPr>
        <w:t>sich</w:t>
      </w:r>
      <w:r>
        <w:rPr>
          <w:color w:val="1A171C"/>
          <w:spacing w:val="-4"/>
        </w:rPr>
        <w:t xml:space="preserve"> </w:t>
      </w:r>
      <w:r>
        <w:rPr>
          <w:color w:val="1A171C"/>
        </w:rPr>
        <w:t>Ansprüche gegen andere Projektbeteiligte oder Dritte ergeben können und diese zu</w:t>
      </w:r>
      <w:r>
        <w:rPr>
          <w:color w:val="1A171C"/>
          <w:spacing w:val="-1"/>
        </w:rPr>
        <w:t xml:space="preserve"> </w:t>
      </w:r>
      <w:r>
        <w:rPr>
          <w:color w:val="1A171C"/>
        </w:rPr>
        <w:t>dokumentieren.</w:t>
      </w:r>
    </w:p>
    <w:p w:rsidR="00000000" w:rsidRDefault="00DF5D7C">
      <w:pPr>
        <w:pStyle w:val="Textkrper"/>
        <w:kinsoku w:val="0"/>
        <w:overflowPunct w:val="0"/>
        <w:spacing w:before="12"/>
        <w:rPr>
          <w:sz w:val="30"/>
          <w:szCs w:val="30"/>
        </w:rPr>
      </w:pPr>
    </w:p>
    <w:p w:rsidR="00000000" w:rsidRDefault="00DF5D7C">
      <w:pPr>
        <w:pStyle w:val="berschrift3"/>
        <w:numPr>
          <w:ilvl w:val="1"/>
          <w:numId w:val="5"/>
        </w:numPr>
        <w:tabs>
          <w:tab w:val="left" w:pos="851"/>
        </w:tabs>
        <w:kinsoku w:val="0"/>
        <w:overflowPunct w:val="0"/>
        <w:ind w:hanging="720"/>
        <w:jc w:val="both"/>
        <w:rPr>
          <w:color w:val="1A171C"/>
        </w:rPr>
      </w:pPr>
      <w:r>
        <w:rPr>
          <w:color w:val="1A171C"/>
        </w:rPr>
        <w:t>Kernprojektteam des</w:t>
      </w:r>
      <w:r>
        <w:rPr>
          <w:color w:val="1A171C"/>
          <w:spacing w:val="-1"/>
        </w:rPr>
        <w:t xml:space="preserve"> </w:t>
      </w:r>
      <w:r>
        <w:rPr>
          <w:color w:val="1A171C"/>
        </w:rPr>
        <w:t>Auftragnehmers</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ight="108"/>
        <w:rPr>
          <w:color w:val="1A171C"/>
        </w:rPr>
      </w:pPr>
      <w:r>
        <w:rPr>
          <w:color w:val="1A171C"/>
        </w:rPr>
        <w:t xml:space="preserve">Der Auftragnehmer hat die ihm übertragenen Leistungen im eigenen Unternehmen zu erbringen. Eine Übertragung auf Nach- </w:t>
      </w:r>
      <w:proofErr w:type="spellStart"/>
      <w:r>
        <w:rPr>
          <w:color w:val="1A171C"/>
        </w:rPr>
        <w:t>unternehmer</w:t>
      </w:r>
      <w:proofErr w:type="spellEnd"/>
      <w:r>
        <w:rPr>
          <w:color w:val="1A171C"/>
        </w:rPr>
        <w:t>, die in diesem Vertrag und seinen Anlagen nicht spezifiziert sind, ist ohne Zustimmung des Auftraggebers nicht zulässig.</w:t>
      </w:r>
    </w:p>
    <w:p w:rsidR="00000000" w:rsidRDefault="00DF5D7C">
      <w:pPr>
        <w:pStyle w:val="Textkrper"/>
        <w:kinsoku w:val="0"/>
        <w:overflowPunct w:val="0"/>
        <w:spacing w:line="208" w:lineRule="auto"/>
        <w:ind w:left="130" w:right="108"/>
        <w:rPr>
          <w:color w:val="1A171C"/>
        </w:rPr>
        <w:sectPr w:rsidR="00000000">
          <w:pgSz w:w="11910" w:h="16840"/>
          <w:pgMar w:top="1440" w:right="740" w:bottom="1080" w:left="720" w:header="0" w:footer="883" w:gutter="0"/>
          <w:cols w:space="720"/>
          <w:noEndnote/>
        </w:sectPr>
      </w:pPr>
    </w:p>
    <w:p w:rsidR="00000000" w:rsidRDefault="00DF5D7C">
      <w:pPr>
        <w:pStyle w:val="Textkrper"/>
        <w:kinsoku w:val="0"/>
        <w:overflowPunct w:val="0"/>
        <w:spacing w:before="70" w:line="208" w:lineRule="auto"/>
        <w:ind w:left="130" w:right="108"/>
        <w:rPr>
          <w:color w:val="1A171C"/>
        </w:rPr>
      </w:pPr>
      <w:r>
        <w:rPr>
          <w:noProof/>
        </w:rPr>
        <w:lastRenderedPageBreak/>
        <w:pict>
          <v:shape id="_x0000_s1144" type="#_x0000_t202" style="position:absolute;left:0;text-align:left;margin-left:560.4pt;margin-top:381.4pt;width:29.5pt;height:134.6pt;z-index:141;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 xml:space="preserve">Der Auftragnehmer hat als verantwortliche </w:t>
      </w:r>
      <w:r>
        <w:rPr>
          <w:rFonts w:ascii="FrutigerNextPro-Medium" w:hAnsi="FrutigerNextPro-Medium" w:cs="FrutigerNextPro-Medium"/>
          <w:color w:val="1A171C"/>
        </w:rPr>
        <w:t xml:space="preserve">leitende Mitarbeiter </w:t>
      </w:r>
      <w:r>
        <w:rPr>
          <w:color w:val="1A171C"/>
        </w:rPr>
        <w:t>fü</w:t>
      </w:r>
      <w:r>
        <w:rPr>
          <w:color w:val="1A171C"/>
        </w:rPr>
        <w:t>r die Bearbeitung der Projektaufgabe folgende Personen benannt (Kernprojektteam):</w:t>
      </w:r>
    </w:p>
    <w:p w:rsidR="00000000" w:rsidRDefault="00DF5D7C">
      <w:pPr>
        <w:pStyle w:val="Textkrper"/>
        <w:kinsoku w:val="0"/>
        <w:overflowPunct w:val="0"/>
        <w:spacing w:before="6"/>
        <w:rPr>
          <w:sz w:val="32"/>
          <w:szCs w:val="32"/>
        </w:rPr>
      </w:pPr>
    </w:p>
    <w:p w:rsidR="00000000" w:rsidRDefault="00DF5D7C">
      <w:pPr>
        <w:pStyle w:val="Textkrper"/>
        <w:kinsoku w:val="0"/>
        <w:overflowPunct w:val="0"/>
        <w:ind w:left="850"/>
        <w:rPr>
          <w:rFonts w:ascii="FrutigerNextPro-Medium" w:hAnsi="FrutigerNextPro-Medium" w:cs="FrutigerNextPro-Medium"/>
          <w:color w:val="1A171C"/>
        </w:rPr>
      </w:pPr>
      <w:r>
        <w:rPr>
          <w:noProof/>
        </w:rPr>
        <w:pict>
          <v:shape id="_x0000_s1145" style="position:absolute;left:0;text-align:left;margin-left:43.35pt;margin-top:2.5pt;width:7.7pt;height:7.7pt;z-index:139;mso-position-horizontal-relative:page;mso-position-vertical-relative:text" coordsize="154,154" o:allowincell="f" path="m,153hhl153,153,153,,,,,153xe" filled="f" strokecolor="#d9dadb" strokeweight=".59864mm">
            <v:path arrowok="t"/>
            <w10:wrap anchorx="page"/>
          </v:shape>
        </w:pict>
      </w:r>
      <w:r>
        <w:rPr>
          <w:color w:val="1A171C"/>
        </w:rPr>
        <w:t xml:space="preserve">Auflistung des Kernprojektteams </w:t>
      </w:r>
      <w:r>
        <w:rPr>
          <w:rFonts w:ascii="FrutigerNextPro-Medium" w:hAnsi="FrutigerNextPro-Medium" w:cs="FrutigerNextPro-Medium"/>
          <w:color w:val="1A171C"/>
        </w:rPr>
        <w:t>(Anlage 3)</w:t>
      </w:r>
    </w:p>
    <w:p w:rsidR="00000000" w:rsidRDefault="00DF5D7C">
      <w:pPr>
        <w:pStyle w:val="Textkrper"/>
        <w:kinsoku w:val="0"/>
        <w:overflowPunct w:val="0"/>
        <w:spacing w:before="10"/>
        <w:rPr>
          <w:rFonts w:ascii="FrutigerNextPro-Medium" w:hAnsi="FrutigerNextPro-Medium" w:cs="FrutigerNextPro-Medium"/>
          <w:sz w:val="14"/>
          <w:szCs w:val="14"/>
        </w:rPr>
      </w:pPr>
    </w:p>
    <w:p w:rsidR="00000000" w:rsidRDefault="00DF5D7C">
      <w:pPr>
        <w:pStyle w:val="Textkrper"/>
        <w:kinsoku w:val="0"/>
        <w:overflowPunct w:val="0"/>
        <w:ind w:left="850"/>
        <w:rPr>
          <w:color w:val="1A171C"/>
        </w:rPr>
      </w:pPr>
      <w:r>
        <w:rPr>
          <w:noProof/>
        </w:rPr>
        <w:pict>
          <v:shape id="_x0000_s1146" style="position:absolute;left:0;text-align:left;margin-left:43.35pt;margin-top:2.5pt;width:7.7pt;height:7.7pt;z-index:140;mso-position-horizontal-relative:page;mso-position-vertical-relative:text" coordsize="154,154" o:allowincell="f" path="m,153hhl153,153,153,,,,,153xe" filled="f" strokecolor="#d9dadb" strokeweight=".59864mm">
            <v:path arrowok="t"/>
            <w10:wrap anchorx="page"/>
          </v:shape>
        </w:pict>
      </w:r>
      <w:r>
        <w:rPr>
          <w:color w:val="1A171C"/>
        </w:rPr>
        <w:t>Leiter der Projektsteuerung:</w:t>
      </w:r>
    </w:p>
    <w:p w:rsidR="00000000" w:rsidRDefault="00DF5D7C">
      <w:pPr>
        <w:pStyle w:val="Textkrper"/>
        <w:kinsoku w:val="0"/>
        <w:overflowPunct w:val="0"/>
        <w:spacing w:before="3"/>
        <w:rPr>
          <w:sz w:val="11"/>
          <w:szCs w:val="11"/>
        </w:rPr>
      </w:pPr>
      <w:r>
        <w:rPr>
          <w:noProof/>
        </w:rPr>
        <w:pict>
          <v:shape id="_x0000_s1147" style="position:absolute;left:0;text-align:left;margin-left:77.95pt;margin-top:9.7pt;width:474.6pt;height:35.5pt;z-index:136;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8"/>
        <w:rPr>
          <w:sz w:val="16"/>
          <w:szCs w:val="16"/>
        </w:rPr>
      </w:pPr>
    </w:p>
    <w:p w:rsidR="00000000" w:rsidRDefault="00DF5D7C">
      <w:pPr>
        <w:pStyle w:val="Textkrper"/>
        <w:kinsoku w:val="0"/>
        <w:overflowPunct w:val="0"/>
        <w:ind w:left="850"/>
        <w:rPr>
          <w:color w:val="1A171C"/>
        </w:rPr>
      </w:pPr>
      <w:r>
        <w:rPr>
          <w:color w:val="1A171C"/>
        </w:rPr>
        <w:t>Stellvertretender Leiter der Projektsteuerung:</w:t>
      </w:r>
    </w:p>
    <w:p w:rsidR="00000000" w:rsidRDefault="00DF5D7C">
      <w:pPr>
        <w:pStyle w:val="Textkrper"/>
        <w:kinsoku w:val="0"/>
        <w:overflowPunct w:val="0"/>
        <w:spacing w:before="4"/>
        <w:rPr>
          <w:sz w:val="11"/>
          <w:szCs w:val="11"/>
        </w:rPr>
      </w:pPr>
      <w:r>
        <w:rPr>
          <w:noProof/>
        </w:rPr>
        <w:pict>
          <v:shape id="_x0000_s1148" style="position:absolute;left:0;text-align:left;margin-left:77.95pt;margin-top:9.75pt;width:474.6pt;height:35.5pt;z-index:137;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8"/>
        <w:rPr>
          <w:sz w:val="16"/>
          <w:szCs w:val="16"/>
        </w:rPr>
      </w:pPr>
    </w:p>
    <w:p w:rsidR="00000000" w:rsidRDefault="00DF5D7C">
      <w:pPr>
        <w:pStyle w:val="Textkrper"/>
        <w:kinsoku w:val="0"/>
        <w:overflowPunct w:val="0"/>
        <w:ind w:left="850"/>
        <w:rPr>
          <w:color w:val="1A171C"/>
        </w:rPr>
      </w:pPr>
      <w:r>
        <w:rPr>
          <w:color w:val="1A171C"/>
        </w:rPr>
        <w:t>Projektmitarbeiter:</w:t>
      </w:r>
    </w:p>
    <w:p w:rsidR="00000000" w:rsidRDefault="00DF5D7C">
      <w:pPr>
        <w:pStyle w:val="Textkrper"/>
        <w:kinsoku w:val="0"/>
        <w:overflowPunct w:val="0"/>
        <w:spacing w:before="4"/>
        <w:rPr>
          <w:sz w:val="11"/>
          <w:szCs w:val="11"/>
        </w:rPr>
      </w:pPr>
      <w:r>
        <w:rPr>
          <w:noProof/>
        </w:rPr>
        <w:pict>
          <v:shape id="_x0000_s1149" style="position:absolute;left:0;text-align:left;margin-left:77.95pt;margin-top:9.75pt;width:474.6pt;height:35.5pt;z-index:138;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9"/>
        <w:rPr>
          <w:sz w:val="18"/>
          <w:szCs w:val="18"/>
        </w:rPr>
      </w:pPr>
    </w:p>
    <w:p w:rsidR="00000000" w:rsidRDefault="00DF5D7C">
      <w:pPr>
        <w:pStyle w:val="Textkrper"/>
        <w:kinsoku w:val="0"/>
        <w:overflowPunct w:val="0"/>
        <w:spacing w:line="208" w:lineRule="auto"/>
        <w:ind w:left="130" w:right="107"/>
        <w:rPr>
          <w:color w:val="1A171C"/>
        </w:rPr>
      </w:pPr>
      <w:r>
        <w:rPr>
          <w:color w:val="1A171C"/>
        </w:rPr>
        <w:t>Projektleiter,</w:t>
      </w:r>
      <w:r>
        <w:rPr>
          <w:color w:val="1A171C"/>
          <w:spacing w:val="-12"/>
        </w:rPr>
        <w:t xml:space="preserve"> </w:t>
      </w:r>
      <w:r>
        <w:rPr>
          <w:color w:val="1A171C"/>
        </w:rPr>
        <w:t>stellve</w:t>
      </w:r>
      <w:r>
        <w:rPr>
          <w:color w:val="1A171C"/>
        </w:rPr>
        <w:t>rtretender</w:t>
      </w:r>
      <w:r>
        <w:rPr>
          <w:color w:val="1A171C"/>
          <w:spacing w:val="-12"/>
        </w:rPr>
        <w:t xml:space="preserve"> </w:t>
      </w:r>
      <w:r>
        <w:rPr>
          <w:color w:val="1A171C"/>
        </w:rPr>
        <w:t>Projektleiter</w:t>
      </w:r>
      <w:r>
        <w:rPr>
          <w:color w:val="1A171C"/>
          <w:spacing w:val="-11"/>
        </w:rPr>
        <w:t xml:space="preserve"> </w:t>
      </w:r>
      <w:r>
        <w:rPr>
          <w:color w:val="1A171C"/>
        </w:rPr>
        <w:t>oder</w:t>
      </w:r>
      <w:r>
        <w:rPr>
          <w:color w:val="1A171C"/>
          <w:spacing w:val="-12"/>
        </w:rPr>
        <w:t xml:space="preserve"> </w:t>
      </w:r>
      <w:r>
        <w:rPr>
          <w:color w:val="1A171C"/>
        </w:rPr>
        <w:t>in</w:t>
      </w:r>
      <w:r>
        <w:rPr>
          <w:color w:val="1A171C"/>
          <w:spacing w:val="-12"/>
        </w:rPr>
        <w:t xml:space="preserve"> </w:t>
      </w:r>
      <w:r>
        <w:rPr>
          <w:color w:val="1A171C"/>
        </w:rPr>
        <w:t>der</w:t>
      </w:r>
      <w:r>
        <w:rPr>
          <w:color w:val="1A171C"/>
          <w:spacing w:val="-11"/>
        </w:rPr>
        <w:t xml:space="preserve"> </w:t>
      </w:r>
      <w:r>
        <w:rPr>
          <w:color w:val="1A171C"/>
        </w:rPr>
        <w:t>Auflistung</w:t>
      </w:r>
      <w:r>
        <w:rPr>
          <w:color w:val="1A171C"/>
          <w:spacing w:val="-12"/>
        </w:rPr>
        <w:t xml:space="preserve"> </w:t>
      </w:r>
      <w:r>
        <w:rPr>
          <w:color w:val="1A171C"/>
        </w:rPr>
        <w:t>des</w:t>
      </w:r>
      <w:r>
        <w:rPr>
          <w:color w:val="1A171C"/>
          <w:spacing w:val="-12"/>
        </w:rPr>
        <w:t xml:space="preserve"> </w:t>
      </w:r>
      <w:r>
        <w:rPr>
          <w:color w:val="1A171C"/>
        </w:rPr>
        <w:t>Kernprojektteams</w:t>
      </w:r>
      <w:r>
        <w:rPr>
          <w:color w:val="1A171C"/>
          <w:spacing w:val="-11"/>
        </w:rPr>
        <w:t xml:space="preserve"> </w:t>
      </w:r>
      <w:r>
        <w:rPr>
          <w:color w:val="1A171C"/>
          <w:spacing w:val="-3"/>
        </w:rPr>
        <w:t>bzw.</w:t>
      </w:r>
      <w:r>
        <w:rPr>
          <w:color w:val="1A171C"/>
          <w:spacing w:val="-12"/>
        </w:rPr>
        <w:t xml:space="preserve"> </w:t>
      </w:r>
      <w:r>
        <w:rPr>
          <w:color w:val="1A171C"/>
        </w:rPr>
        <w:t>in</w:t>
      </w:r>
      <w:r>
        <w:rPr>
          <w:color w:val="1A171C"/>
          <w:spacing w:val="-12"/>
        </w:rPr>
        <w:t xml:space="preserve"> </w:t>
      </w:r>
      <w:r>
        <w:rPr>
          <w:color w:val="1A171C"/>
        </w:rPr>
        <w:t>diesem</w:t>
      </w:r>
      <w:r>
        <w:rPr>
          <w:color w:val="1A171C"/>
          <w:spacing w:val="-11"/>
        </w:rPr>
        <w:t xml:space="preserve"> </w:t>
      </w:r>
      <w:r>
        <w:rPr>
          <w:color w:val="1A171C"/>
        </w:rPr>
        <w:t>Vertrag</w:t>
      </w:r>
      <w:r>
        <w:rPr>
          <w:color w:val="1A171C"/>
          <w:spacing w:val="-12"/>
        </w:rPr>
        <w:t xml:space="preserve"> </w:t>
      </w:r>
      <w:r>
        <w:rPr>
          <w:color w:val="1A171C"/>
        </w:rPr>
        <w:t>explizit</w:t>
      </w:r>
      <w:r>
        <w:rPr>
          <w:color w:val="1A171C"/>
          <w:spacing w:val="-12"/>
        </w:rPr>
        <w:t xml:space="preserve"> </w:t>
      </w:r>
      <w:r>
        <w:rPr>
          <w:color w:val="1A171C"/>
        </w:rPr>
        <w:t>benannte Projektmitarbeiter müssen ü</w:t>
      </w:r>
      <w:r>
        <w:rPr>
          <w:color w:val="1A171C"/>
        </w:rPr>
        <w:t xml:space="preserve">ber eine abgeschlossene (Fach-)Hochschulausbildung und eine angemessene Berufspraxis – in </w:t>
      </w:r>
      <w:r>
        <w:rPr>
          <w:color w:val="1A171C"/>
          <w:spacing w:val="-5"/>
        </w:rPr>
        <w:t xml:space="preserve">der </w:t>
      </w:r>
      <w:r>
        <w:rPr>
          <w:color w:val="1A171C"/>
        </w:rPr>
        <w:t>Regel mindestens 5 Jahre für den Leiter und dessen Stellvertreter und 3 Jahre im Übrigen –</w:t>
      </w:r>
      <w:r>
        <w:rPr>
          <w:color w:val="1A171C"/>
          <w:spacing w:val="-4"/>
        </w:rPr>
        <w:t xml:space="preserve"> </w:t>
      </w:r>
      <w:r>
        <w:rPr>
          <w:color w:val="1A171C"/>
        </w:rPr>
        <w:t>verfügen.</w:t>
      </w:r>
    </w:p>
    <w:p w:rsidR="00000000" w:rsidRDefault="00DF5D7C">
      <w:pPr>
        <w:pStyle w:val="Textkrper"/>
        <w:kinsoku w:val="0"/>
        <w:overflowPunct w:val="0"/>
        <w:spacing w:before="2"/>
        <w:rPr>
          <w:sz w:val="17"/>
          <w:szCs w:val="17"/>
        </w:rPr>
      </w:pPr>
    </w:p>
    <w:p w:rsidR="00000000" w:rsidRPr="00D4051C" w:rsidRDefault="00DF5D7C" w:rsidP="00D4051C">
      <w:pPr>
        <w:pStyle w:val="Textkrper"/>
        <w:ind w:left="142"/>
      </w:pPr>
      <w:r w:rsidRPr="00D4051C">
        <w:t>Der</w:t>
      </w:r>
      <w:r w:rsidRPr="00D4051C">
        <w:t xml:space="preserve"> </w:t>
      </w:r>
      <w:r w:rsidRPr="00D4051C">
        <w:t>Auftragnehmer</w:t>
      </w:r>
      <w:r w:rsidRPr="00D4051C">
        <w:t xml:space="preserve"> </w:t>
      </w:r>
      <w:r w:rsidRPr="00D4051C">
        <w:t>ist</w:t>
      </w:r>
      <w:r w:rsidRPr="00D4051C">
        <w:t xml:space="preserve"> </w:t>
      </w:r>
      <w:r w:rsidRPr="00D4051C">
        <w:t>dafür</w:t>
      </w:r>
      <w:r w:rsidRPr="00D4051C">
        <w:t xml:space="preserve"> </w:t>
      </w:r>
      <w:r w:rsidRPr="00D4051C">
        <w:t>verantwortlich,</w:t>
      </w:r>
      <w:r w:rsidRPr="00D4051C">
        <w:t xml:space="preserve"> </w:t>
      </w:r>
      <w:r w:rsidRPr="00D4051C">
        <w:t>dass</w:t>
      </w:r>
      <w:r w:rsidRPr="00D4051C">
        <w:t xml:space="preserve"> </w:t>
      </w:r>
      <w:r w:rsidRPr="00D4051C">
        <w:t>die</w:t>
      </w:r>
      <w:r w:rsidRPr="00D4051C">
        <w:t xml:space="preserve"> </w:t>
      </w:r>
      <w:r w:rsidRPr="00D4051C">
        <w:t>von</w:t>
      </w:r>
      <w:r w:rsidRPr="00D4051C">
        <w:t xml:space="preserve"> </w:t>
      </w:r>
      <w:r w:rsidRPr="00D4051C">
        <w:t>ihm</w:t>
      </w:r>
      <w:r w:rsidRPr="00D4051C">
        <w:t xml:space="preserve"> </w:t>
      </w:r>
      <w:r w:rsidRPr="00D4051C">
        <w:t>vorgesehenen</w:t>
      </w:r>
      <w:r w:rsidRPr="00D4051C">
        <w:t xml:space="preserve"> </w:t>
      </w:r>
      <w:r w:rsidRPr="00D4051C">
        <w:t>Mitarbeiter</w:t>
      </w:r>
      <w:r w:rsidRPr="00D4051C">
        <w:t xml:space="preserve"> </w:t>
      </w:r>
      <w:r w:rsidRPr="00D4051C">
        <w:t>nach</w:t>
      </w:r>
      <w:r w:rsidRPr="00D4051C">
        <w:t xml:space="preserve"> </w:t>
      </w:r>
      <w:r w:rsidRPr="00D4051C">
        <w:t>ihrer</w:t>
      </w:r>
      <w:r w:rsidRPr="00D4051C">
        <w:t xml:space="preserve"> </w:t>
      </w:r>
      <w:r w:rsidRPr="00D4051C">
        <w:t>Ausbildung</w:t>
      </w:r>
      <w:r w:rsidRPr="00D4051C">
        <w:t xml:space="preserve"> </w:t>
      </w:r>
      <w:r w:rsidRPr="00D4051C">
        <w:t>und</w:t>
      </w:r>
      <w:r w:rsidRPr="00D4051C">
        <w:t xml:space="preserve"> </w:t>
      </w:r>
      <w:r w:rsidRPr="00D4051C">
        <w:t>Erfahrung</w:t>
      </w:r>
      <w:r w:rsidRPr="00D4051C">
        <w:t xml:space="preserve"> </w:t>
      </w:r>
      <w:r w:rsidRPr="00D4051C">
        <w:t xml:space="preserve">in </w:t>
      </w:r>
      <w:r w:rsidRPr="00D4051C">
        <w:t>der</w:t>
      </w:r>
      <w:r w:rsidRPr="00D4051C">
        <w:t xml:space="preserve"> </w:t>
      </w:r>
      <w:r w:rsidRPr="00D4051C">
        <w:t>Lage</w:t>
      </w:r>
      <w:r w:rsidRPr="00D4051C">
        <w:t xml:space="preserve"> </w:t>
      </w:r>
      <w:r w:rsidRPr="00D4051C">
        <w:t>sind,</w:t>
      </w:r>
      <w:r w:rsidRPr="00D4051C">
        <w:t xml:space="preserve"> </w:t>
      </w:r>
      <w:r w:rsidRPr="00D4051C">
        <w:t>das</w:t>
      </w:r>
      <w:r w:rsidRPr="00D4051C">
        <w:t xml:space="preserve"> </w:t>
      </w:r>
      <w:r w:rsidRPr="00D4051C">
        <w:t>Bauvorhaben</w:t>
      </w:r>
      <w:r w:rsidRPr="00D4051C">
        <w:t xml:space="preserve"> </w:t>
      </w:r>
      <w:r w:rsidRPr="00D4051C">
        <w:t>erfolgreich</w:t>
      </w:r>
      <w:r w:rsidRPr="00D4051C">
        <w:t xml:space="preserve"> </w:t>
      </w:r>
      <w:r w:rsidRPr="00D4051C">
        <w:t>zu</w:t>
      </w:r>
      <w:r w:rsidRPr="00D4051C">
        <w:t xml:space="preserve"> </w:t>
      </w:r>
      <w:r w:rsidRPr="00D4051C">
        <w:t>steuern.</w:t>
      </w:r>
      <w:r w:rsidRPr="00D4051C">
        <w:t xml:space="preserve"> </w:t>
      </w:r>
      <w:r w:rsidRPr="00D4051C">
        <w:t>Arbeitsrechtliche</w:t>
      </w:r>
      <w:r w:rsidRPr="00D4051C">
        <w:t xml:space="preserve"> </w:t>
      </w:r>
      <w:r w:rsidRPr="00D4051C">
        <w:t>Weisungen</w:t>
      </w:r>
      <w:r w:rsidRPr="00D4051C">
        <w:t xml:space="preserve"> </w:t>
      </w:r>
      <w:r w:rsidRPr="00D4051C">
        <w:t>an</w:t>
      </w:r>
      <w:r w:rsidRPr="00D4051C">
        <w:t xml:space="preserve"> </w:t>
      </w:r>
      <w:r w:rsidRPr="00D4051C">
        <w:t>die</w:t>
      </w:r>
      <w:r w:rsidRPr="00D4051C">
        <w:t xml:space="preserve"> </w:t>
      </w:r>
      <w:r w:rsidRPr="00D4051C">
        <w:t>Projektmitarbeiter</w:t>
      </w:r>
      <w:r w:rsidRPr="00D4051C">
        <w:t xml:space="preserve"> </w:t>
      </w:r>
      <w:r w:rsidRPr="00D4051C">
        <w:t>erteilt</w:t>
      </w:r>
      <w:r w:rsidRPr="00D4051C">
        <w:t xml:space="preserve"> </w:t>
      </w:r>
      <w:r w:rsidRPr="00D4051C">
        <w:t xml:space="preserve">ausschließ- </w:t>
      </w:r>
      <w:proofErr w:type="spellStart"/>
      <w:r w:rsidRPr="00D4051C">
        <w:t>lich</w:t>
      </w:r>
      <w:proofErr w:type="spellEnd"/>
      <w:r w:rsidRPr="00D4051C">
        <w:t xml:space="preserve"> </w:t>
      </w:r>
      <w:r w:rsidRPr="00D4051C">
        <w:t>der</w:t>
      </w:r>
      <w:r w:rsidRPr="00D4051C">
        <w:t xml:space="preserve"> </w:t>
      </w:r>
      <w:r w:rsidRPr="00D4051C">
        <w:t>Auftragnehmer.</w:t>
      </w:r>
      <w:r w:rsidRPr="00D4051C">
        <w:t xml:space="preserve"> </w:t>
      </w:r>
      <w:r w:rsidRPr="00D4051C">
        <w:t>Zur</w:t>
      </w:r>
      <w:r w:rsidRPr="00D4051C">
        <w:t xml:space="preserve"> </w:t>
      </w:r>
      <w:r w:rsidRPr="00D4051C">
        <w:t>Sicherung</w:t>
      </w:r>
      <w:r w:rsidRPr="00D4051C">
        <w:t xml:space="preserve"> </w:t>
      </w:r>
      <w:r w:rsidRPr="00D4051C">
        <w:t>des</w:t>
      </w:r>
      <w:r w:rsidRPr="00D4051C">
        <w:t xml:space="preserve"> </w:t>
      </w:r>
      <w:r w:rsidRPr="00D4051C">
        <w:t>Projekt-Know-hows</w:t>
      </w:r>
      <w:r w:rsidRPr="00D4051C">
        <w:t xml:space="preserve"> </w:t>
      </w:r>
      <w:r w:rsidRPr="00D4051C">
        <w:t>verpflichtet</w:t>
      </w:r>
      <w:r w:rsidRPr="00D4051C">
        <w:t xml:space="preserve"> </w:t>
      </w:r>
      <w:r w:rsidRPr="00D4051C">
        <w:t>sich</w:t>
      </w:r>
      <w:r w:rsidRPr="00D4051C">
        <w:t xml:space="preserve"> </w:t>
      </w:r>
      <w:r w:rsidRPr="00D4051C">
        <w:t>der</w:t>
      </w:r>
      <w:r w:rsidRPr="00D4051C">
        <w:t xml:space="preserve"> </w:t>
      </w:r>
      <w:r w:rsidRPr="00D4051C">
        <w:t>Auftragnehmer,</w:t>
      </w:r>
      <w:r w:rsidRPr="00D4051C">
        <w:t xml:space="preserve"> </w:t>
      </w:r>
      <w:r w:rsidRPr="00D4051C">
        <w:t>das</w:t>
      </w:r>
      <w:r w:rsidRPr="00D4051C">
        <w:t xml:space="preserve"> </w:t>
      </w:r>
      <w:r w:rsidRPr="00D4051C">
        <w:t>benannte</w:t>
      </w:r>
      <w:r w:rsidRPr="00D4051C">
        <w:t xml:space="preserve"> </w:t>
      </w:r>
      <w:r w:rsidRPr="00D4051C">
        <w:t xml:space="preserve">Kernprojekt- </w:t>
      </w:r>
      <w:proofErr w:type="spellStart"/>
      <w:r w:rsidRPr="00D4051C">
        <w:t>team</w:t>
      </w:r>
      <w:proofErr w:type="spellEnd"/>
      <w:r w:rsidRPr="00D4051C">
        <w:t xml:space="preserve"> während der Projektdauer für </w:t>
      </w:r>
      <w:r w:rsidRPr="00D4051C">
        <w:t xml:space="preserve">die </w:t>
      </w:r>
      <w:r w:rsidRPr="00D4051C">
        <w:t xml:space="preserve">übernommenen Projektleistungen einzusetzen, soweit nicht unabwendbare Ereignisse </w:t>
      </w:r>
      <w:r w:rsidRPr="00D4051C">
        <w:t xml:space="preserve">die </w:t>
      </w:r>
      <w:r w:rsidRPr="00D4051C">
        <w:t>Bereithaltung des Kernprojektteams oder deren Mitgli</w:t>
      </w:r>
      <w:r w:rsidRPr="00D4051C">
        <w:t>eder aus rechtlichen oder tatsächlichen Gründen ausschließen. Diese Mitarbeiter dürfen im Übrigen nur mit schriftlicher Zustimmung des Auftraggebers ausgewechselt werden. Neue Mitarbeiter sind mit einem ausführlichen Lebenslauf und relevanten Referenzen vo</w:t>
      </w:r>
      <w:r w:rsidRPr="00D4051C">
        <w:t xml:space="preserve">rzustellen. Der Auftraggeber kann </w:t>
      </w:r>
      <w:r w:rsidRPr="00D4051C">
        <w:t xml:space="preserve">die </w:t>
      </w:r>
      <w:r w:rsidRPr="00D4051C">
        <w:t xml:space="preserve">Zustimmung aus sachlichem Grund verweigern, insbesondere wenn neue Mitarbeiter nicht </w:t>
      </w:r>
      <w:r w:rsidRPr="00D4051C">
        <w:t xml:space="preserve">die </w:t>
      </w:r>
      <w:r w:rsidRPr="00D4051C">
        <w:t>Erfahrung oder Qualifikation des gekündigten Mitarbeiters aufweisen.</w:t>
      </w:r>
    </w:p>
    <w:p w:rsidR="00000000" w:rsidRDefault="00DF5D7C">
      <w:pPr>
        <w:pStyle w:val="Textkrper"/>
        <w:kinsoku w:val="0"/>
        <w:overflowPunct w:val="0"/>
        <w:spacing w:before="11"/>
        <w:rPr>
          <w:sz w:val="16"/>
          <w:szCs w:val="16"/>
        </w:rPr>
      </w:pPr>
    </w:p>
    <w:p w:rsidR="00000000" w:rsidRPr="00DF5D7C" w:rsidRDefault="00DF5D7C">
      <w:pPr>
        <w:pStyle w:val="Textkrper"/>
        <w:kinsoku w:val="0"/>
        <w:overflowPunct w:val="0"/>
        <w:spacing w:line="208" w:lineRule="auto"/>
        <w:ind w:left="130" w:right="107"/>
        <w:rPr>
          <w:rFonts w:cs="Calibri Light"/>
          <w:color w:val="1A171C"/>
        </w:rPr>
      </w:pPr>
      <w:r w:rsidRPr="00DF5D7C">
        <w:rPr>
          <w:rFonts w:cs="Calibri Light"/>
          <w:color w:val="1A171C"/>
        </w:rPr>
        <w:t xml:space="preserve">Der Auftraggeber ist zudem berechtigt, vom Auftragnehmer </w:t>
      </w:r>
      <w:r w:rsidRPr="00DF5D7C">
        <w:rPr>
          <w:rFonts w:cs="Calibri Light"/>
          <w:color w:val="1A171C"/>
          <w:spacing w:val="2"/>
        </w:rPr>
        <w:t>di</w:t>
      </w:r>
      <w:r w:rsidRPr="00DF5D7C">
        <w:rPr>
          <w:rFonts w:cs="Calibri Light"/>
          <w:color w:val="1A171C"/>
          <w:spacing w:val="2"/>
        </w:rPr>
        <w:t xml:space="preserve">e </w:t>
      </w:r>
      <w:r w:rsidRPr="00DF5D7C">
        <w:rPr>
          <w:rFonts w:cs="Calibri Light"/>
          <w:color w:val="1A171C"/>
        </w:rPr>
        <w:t xml:space="preserve">Auswechslung eines Mitarbeiters durch einen anderen vom Auftragnehmer benannten Mitarbeiter zu verlangen, soweit ein Mitarbeiter durch sein Verhalten gegen wesentliche </w:t>
      </w:r>
      <w:proofErr w:type="spellStart"/>
      <w:r w:rsidRPr="00DF5D7C">
        <w:rPr>
          <w:rFonts w:cs="Calibri Light"/>
          <w:color w:val="1A171C"/>
        </w:rPr>
        <w:t>Verpflich</w:t>
      </w:r>
      <w:proofErr w:type="spellEnd"/>
      <w:r w:rsidRPr="00DF5D7C">
        <w:rPr>
          <w:rFonts w:cs="Calibri Light"/>
          <w:color w:val="1A171C"/>
        </w:rPr>
        <w:t xml:space="preserve">- </w:t>
      </w:r>
      <w:proofErr w:type="spellStart"/>
      <w:r w:rsidRPr="00DF5D7C">
        <w:rPr>
          <w:rFonts w:cs="Calibri Light"/>
          <w:color w:val="1A171C"/>
        </w:rPr>
        <w:t>tungen</w:t>
      </w:r>
      <w:proofErr w:type="spellEnd"/>
      <w:r w:rsidRPr="00DF5D7C">
        <w:rPr>
          <w:rFonts w:cs="Calibri Light"/>
          <w:color w:val="1A171C"/>
        </w:rPr>
        <w:t xml:space="preserve"> aus diesem Vertrag verstößt oder Umstände zu vertreten hat, </w:t>
      </w:r>
      <w:r w:rsidRPr="00DF5D7C">
        <w:rPr>
          <w:rFonts w:cs="Calibri Light"/>
          <w:color w:val="1A171C"/>
          <w:spacing w:val="2"/>
        </w:rPr>
        <w:t xml:space="preserve">die </w:t>
      </w:r>
      <w:r w:rsidRPr="00DF5D7C">
        <w:rPr>
          <w:rFonts w:cs="Calibri Light"/>
          <w:color w:val="1A171C"/>
        </w:rPr>
        <w:t xml:space="preserve">bei </w:t>
      </w:r>
      <w:r w:rsidRPr="00DF5D7C">
        <w:rPr>
          <w:rFonts w:cs="Calibri Light"/>
          <w:color w:val="1A171C"/>
        </w:rPr>
        <w:t>objektiver Beurteilung eine weitere</w:t>
      </w:r>
      <w:r w:rsidRPr="00DF5D7C">
        <w:rPr>
          <w:rFonts w:cs="Calibri Light"/>
          <w:color w:val="1A171C"/>
          <w:spacing w:val="-31"/>
        </w:rPr>
        <w:t xml:space="preserve"> </w:t>
      </w:r>
      <w:proofErr w:type="spellStart"/>
      <w:r w:rsidRPr="00DF5D7C">
        <w:rPr>
          <w:rFonts w:cs="Calibri Light"/>
          <w:color w:val="1A171C"/>
        </w:rPr>
        <w:t>Zusammenar</w:t>
      </w:r>
      <w:proofErr w:type="spellEnd"/>
      <w:r w:rsidRPr="00DF5D7C">
        <w:rPr>
          <w:rFonts w:cs="Calibri Light"/>
          <w:color w:val="1A171C"/>
        </w:rPr>
        <w:t xml:space="preserve">- </w:t>
      </w:r>
      <w:proofErr w:type="spellStart"/>
      <w:r w:rsidRPr="00DF5D7C">
        <w:rPr>
          <w:rFonts w:cs="Calibri Light"/>
          <w:color w:val="1A171C"/>
        </w:rPr>
        <w:t>beit</w:t>
      </w:r>
      <w:proofErr w:type="spellEnd"/>
      <w:r w:rsidRPr="00DF5D7C">
        <w:rPr>
          <w:rFonts w:cs="Calibri Light"/>
          <w:color w:val="1A171C"/>
          <w:spacing w:val="-3"/>
        </w:rPr>
        <w:t xml:space="preserve"> </w:t>
      </w:r>
      <w:r w:rsidRPr="00DF5D7C">
        <w:rPr>
          <w:rFonts w:cs="Calibri Light"/>
          <w:color w:val="1A171C"/>
        </w:rPr>
        <w:t>mit</w:t>
      </w:r>
      <w:r w:rsidRPr="00DF5D7C">
        <w:rPr>
          <w:rFonts w:cs="Calibri Light"/>
          <w:color w:val="1A171C"/>
          <w:spacing w:val="-3"/>
        </w:rPr>
        <w:t xml:space="preserve"> </w:t>
      </w:r>
      <w:r w:rsidRPr="00DF5D7C">
        <w:rPr>
          <w:rFonts w:cs="Calibri Light"/>
          <w:color w:val="1A171C"/>
        </w:rPr>
        <w:t>dem</w:t>
      </w:r>
      <w:r w:rsidRPr="00DF5D7C">
        <w:rPr>
          <w:rFonts w:cs="Calibri Light"/>
          <w:color w:val="1A171C"/>
          <w:spacing w:val="-3"/>
        </w:rPr>
        <w:t xml:space="preserve"> </w:t>
      </w:r>
      <w:r w:rsidRPr="00DF5D7C">
        <w:rPr>
          <w:rFonts w:cs="Calibri Light"/>
          <w:color w:val="1A171C"/>
        </w:rPr>
        <w:t>Auftraggeber</w:t>
      </w:r>
      <w:r w:rsidRPr="00DF5D7C">
        <w:rPr>
          <w:rFonts w:cs="Calibri Light"/>
          <w:color w:val="1A171C"/>
          <w:spacing w:val="-3"/>
        </w:rPr>
        <w:t xml:space="preserve"> </w:t>
      </w:r>
      <w:r w:rsidRPr="00DF5D7C">
        <w:rPr>
          <w:rFonts w:cs="Calibri Light"/>
          <w:color w:val="1A171C"/>
        </w:rPr>
        <w:t>unzumutbar</w:t>
      </w:r>
      <w:r w:rsidRPr="00DF5D7C">
        <w:rPr>
          <w:rFonts w:cs="Calibri Light"/>
          <w:color w:val="1A171C"/>
          <w:spacing w:val="-2"/>
        </w:rPr>
        <w:t xml:space="preserve"> </w:t>
      </w:r>
      <w:r w:rsidRPr="00DF5D7C">
        <w:rPr>
          <w:rFonts w:cs="Calibri Light"/>
          <w:color w:val="1A171C"/>
        </w:rPr>
        <w:t>machen.</w:t>
      </w:r>
      <w:r w:rsidRPr="00DF5D7C">
        <w:rPr>
          <w:rFonts w:cs="Calibri Light"/>
          <w:color w:val="1A171C"/>
          <w:spacing w:val="-3"/>
        </w:rPr>
        <w:t xml:space="preserve"> </w:t>
      </w:r>
      <w:r w:rsidRPr="00DF5D7C">
        <w:rPr>
          <w:rFonts w:cs="Calibri Light"/>
          <w:color w:val="1A171C"/>
        </w:rPr>
        <w:t>Der</w:t>
      </w:r>
      <w:r w:rsidRPr="00DF5D7C">
        <w:rPr>
          <w:rFonts w:cs="Calibri Light"/>
          <w:color w:val="1A171C"/>
          <w:spacing w:val="-3"/>
        </w:rPr>
        <w:t xml:space="preserve"> </w:t>
      </w:r>
      <w:r w:rsidRPr="00DF5D7C">
        <w:rPr>
          <w:rFonts w:cs="Calibri Light"/>
          <w:color w:val="1A171C"/>
        </w:rPr>
        <w:t>Auftraggeber</w:t>
      </w:r>
      <w:r w:rsidRPr="00DF5D7C">
        <w:rPr>
          <w:rFonts w:cs="Calibri Light"/>
          <w:color w:val="1A171C"/>
          <w:spacing w:val="-3"/>
        </w:rPr>
        <w:t xml:space="preserve"> </w:t>
      </w:r>
      <w:r w:rsidRPr="00DF5D7C">
        <w:rPr>
          <w:rFonts w:cs="Calibri Light"/>
          <w:color w:val="1A171C"/>
        </w:rPr>
        <w:t>kann</w:t>
      </w:r>
      <w:r w:rsidRPr="00DF5D7C">
        <w:rPr>
          <w:rFonts w:cs="Calibri Light"/>
          <w:color w:val="1A171C"/>
          <w:spacing w:val="-2"/>
        </w:rPr>
        <w:t xml:space="preserve"> </w:t>
      </w:r>
      <w:r w:rsidRPr="00DF5D7C">
        <w:rPr>
          <w:rFonts w:cs="Calibri Light"/>
          <w:color w:val="1A171C"/>
        </w:rPr>
        <w:t>darüber</w:t>
      </w:r>
      <w:r w:rsidRPr="00DF5D7C">
        <w:rPr>
          <w:rFonts w:cs="Calibri Light"/>
          <w:color w:val="1A171C"/>
          <w:spacing w:val="-3"/>
        </w:rPr>
        <w:t xml:space="preserve"> </w:t>
      </w:r>
      <w:r w:rsidRPr="00DF5D7C">
        <w:rPr>
          <w:rFonts w:cs="Calibri Light"/>
          <w:color w:val="1A171C"/>
        </w:rPr>
        <w:t>hinaus</w:t>
      </w:r>
      <w:r w:rsidRPr="00DF5D7C">
        <w:rPr>
          <w:rFonts w:cs="Calibri Light"/>
          <w:color w:val="1A171C"/>
          <w:spacing w:val="-3"/>
        </w:rPr>
        <w:t xml:space="preserve"> </w:t>
      </w:r>
      <w:r w:rsidRPr="00DF5D7C">
        <w:rPr>
          <w:rFonts w:cs="Calibri Light"/>
          <w:color w:val="1A171C"/>
        </w:rPr>
        <w:t>eine</w:t>
      </w:r>
      <w:r w:rsidRPr="00DF5D7C">
        <w:rPr>
          <w:rFonts w:cs="Calibri Light"/>
          <w:color w:val="1A171C"/>
          <w:spacing w:val="-3"/>
        </w:rPr>
        <w:t xml:space="preserve"> </w:t>
      </w:r>
      <w:r w:rsidRPr="00DF5D7C">
        <w:rPr>
          <w:rFonts w:cs="Calibri Light"/>
          <w:color w:val="1A171C"/>
        </w:rPr>
        <w:t>Ergänzung</w:t>
      </w:r>
      <w:r w:rsidRPr="00DF5D7C">
        <w:rPr>
          <w:rFonts w:cs="Calibri Light"/>
          <w:color w:val="1A171C"/>
          <w:spacing w:val="-3"/>
        </w:rPr>
        <w:t xml:space="preserve"> </w:t>
      </w:r>
      <w:r w:rsidRPr="00DF5D7C">
        <w:rPr>
          <w:rFonts w:cs="Calibri Light"/>
          <w:color w:val="1A171C"/>
        </w:rPr>
        <w:t>der</w:t>
      </w:r>
      <w:r w:rsidRPr="00DF5D7C">
        <w:rPr>
          <w:rFonts w:cs="Calibri Light"/>
          <w:color w:val="1A171C"/>
          <w:spacing w:val="-2"/>
        </w:rPr>
        <w:t xml:space="preserve"> </w:t>
      </w:r>
      <w:r w:rsidRPr="00DF5D7C">
        <w:rPr>
          <w:rFonts w:cs="Calibri Light"/>
          <w:color w:val="1A171C"/>
        </w:rPr>
        <w:t>Mitarbeiter</w:t>
      </w:r>
      <w:r w:rsidRPr="00DF5D7C">
        <w:rPr>
          <w:rFonts w:cs="Calibri Light"/>
          <w:color w:val="1A171C"/>
          <w:spacing w:val="-3"/>
        </w:rPr>
        <w:t xml:space="preserve"> </w:t>
      </w:r>
      <w:r w:rsidRPr="00DF5D7C">
        <w:rPr>
          <w:rFonts w:cs="Calibri Light"/>
          <w:color w:val="1A171C"/>
        </w:rPr>
        <w:t xml:space="preserve">durch geeignete Fachleute ohne zusätzliche Vergütung verlangen, wenn </w:t>
      </w:r>
      <w:r w:rsidRPr="00DF5D7C">
        <w:rPr>
          <w:rFonts w:cs="Calibri Light"/>
          <w:color w:val="1A171C"/>
          <w:spacing w:val="2"/>
        </w:rPr>
        <w:t xml:space="preserve">die </w:t>
      </w:r>
      <w:r w:rsidRPr="00DF5D7C">
        <w:rPr>
          <w:rFonts w:cs="Calibri Light"/>
          <w:color w:val="1A171C"/>
        </w:rPr>
        <w:t>vom Auftragnehmer eingesetzten Mitarbeiter</w:t>
      </w:r>
      <w:r w:rsidRPr="00DF5D7C">
        <w:rPr>
          <w:rFonts w:cs="Calibri Light"/>
          <w:color w:val="1A171C"/>
          <w:spacing w:val="-29"/>
        </w:rPr>
        <w:t xml:space="preserve"> </w:t>
      </w:r>
      <w:r w:rsidRPr="00DF5D7C">
        <w:rPr>
          <w:rFonts w:cs="Calibri Light"/>
          <w:color w:val="1A171C"/>
        </w:rPr>
        <w:t xml:space="preserve">(aufgrund unzureichender Erfahrungen, nicht ausreichender Fachkompetenz oder unzureichender Anzahl) einen ordnungsgemäßen und störungsfreien Planungs- </w:t>
      </w:r>
      <w:r w:rsidRPr="00DF5D7C">
        <w:rPr>
          <w:rFonts w:cs="Calibri Light"/>
          <w:color w:val="1A171C"/>
          <w:spacing w:val="-4"/>
        </w:rPr>
        <w:t xml:space="preserve">bzw. </w:t>
      </w:r>
      <w:r w:rsidRPr="00DF5D7C">
        <w:rPr>
          <w:rFonts w:cs="Calibri Light"/>
          <w:color w:val="1A171C"/>
        </w:rPr>
        <w:t>Bauablauf nicht gewährleisten</w:t>
      </w:r>
      <w:r w:rsidRPr="00DF5D7C">
        <w:rPr>
          <w:rFonts w:cs="Calibri Light"/>
          <w:color w:val="1A171C"/>
          <w:spacing w:val="4"/>
        </w:rPr>
        <w:t xml:space="preserve"> </w:t>
      </w:r>
      <w:r w:rsidRPr="00DF5D7C">
        <w:rPr>
          <w:rFonts w:cs="Calibri Light"/>
          <w:color w:val="1A171C"/>
        </w:rPr>
        <w:t>können.</w:t>
      </w:r>
    </w:p>
    <w:p w:rsidR="00000000" w:rsidRDefault="00DF5D7C">
      <w:pPr>
        <w:pStyle w:val="Textkrper"/>
        <w:kinsoku w:val="0"/>
        <w:overflowPunct w:val="0"/>
        <w:spacing w:before="8"/>
        <w:rPr>
          <w:sz w:val="30"/>
          <w:szCs w:val="30"/>
        </w:rPr>
      </w:pPr>
    </w:p>
    <w:p w:rsidR="00000000" w:rsidRDefault="00DF5D7C">
      <w:pPr>
        <w:pStyle w:val="berschrift3"/>
        <w:numPr>
          <w:ilvl w:val="1"/>
          <w:numId w:val="5"/>
        </w:numPr>
        <w:tabs>
          <w:tab w:val="left" w:pos="851"/>
        </w:tabs>
        <w:kinsoku w:val="0"/>
        <w:overflowPunct w:val="0"/>
        <w:ind w:hanging="720"/>
        <w:rPr>
          <w:color w:val="1A171C"/>
        </w:rPr>
      </w:pPr>
      <w:r>
        <w:rPr>
          <w:color w:val="1A171C"/>
        </w:rPr>
        <w:t>Vertretungsbefugni</w:t>
      </w:r>
      <w:r>
        <w:rPr>
          <w:color w:val="1A171C"/>
        </w:rPr>
        <w:t>s der</w:t>
      </w:r>
      <w:r>
        <w:rPr>
          <w:color w:val="1A171C"/>
          <w:spacing w:val="-1"/>
        </w:rPr>
        <w:t xml:space="preserve"> </w:t>
      </w:r>
      <w:r>
        <w:rPr>
          <w:color w:val="1A171C"/>
        </w:rPr>
        <w:t>Projektbeteiligten</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ight="108"/>
        <w:rPr>
          <w:color w:val="1A171C"/>
        </w:rPr>
      </w:pPr>
      <w:r>
        <w:rPr>
          <w:color w:val="1A171C"/>
        </w:rPr>
        <w:t xml:space="preserve">Der Auftragnehmer hat grundsätzlich keine Vertretungsmacht für den Auftraggeber, insbesondere kann er für den </w:t>
      </w:r>
      <w:proofErr w:type="spellStart"/>
      <w:r>
        <w:rPr>
          <w:color w:val="1A171C"/>
        </w:rPr>
        <w:t>Auftragge</w:t>
      </w:r>
      <w:proofErr w:type="spellEnd"/>
      <w:r>
        <w:rPr>
          <w:color w:val="1A171C"/>
        </w:rPr>
        <w:t xml:space="preserve">- </w:t>
      </w:r>
      <w:proofErr w:type="spellStart"/>
      <w:r>
        <w:rPr>
          <w:color w:val="1A171C"/>
        </w:rPr>
        <w:t>ber</w:t>
      </w:r>
      <w:proofErr w:type="spellEnd"/>
      <w:r>
        <w:rPr>
          <w:color w:val="1A171C"/>
        </w:rPr>
        <w:t xml:space="preserve"> keine Verträge abschließen, aufheben oder ändern.</w:t>
      </w:r>
    </w:p>
    <w:p w:rsidR="00000000" w:rsidRDefault="00DF5D7C">
      <w:pPr>
        <w:pStyle w:val="Textkrper"/>
        <w:kinsoku w:val="0"/>
        <w:overflowPunct w:val="0"/>
        <w:spacing w:before="2"/>
        <w:rPr>
          <w:sz w:val="15"/>
          <w:szCs w:val="15"/>
        </w:rPr>
      </w:pPr>
    </w:p>
    <w:p w:rsidR="00000000" w:rsidRDefault="00DF5D7C">
      <w:pPr>
        <w:pStyle w:val="Textkrper"/>
        <w:kinsoku w:val="0"/>
        <w:overflowPunct w:val="0"/>
        <w:ind w:left="130"/>
        <w:rPr>
          <w:color w:val="1A171C"/>
        </w:rPr>
      </w:pPr>
      <w:r>
        <w:rPr>
          <w:color w:val="1A171C"/>
        </w:rPr>
        <w:t>Für folgende Entscheidungen wird dem Auftragnehmer ind</w:t>
      </w:r>
      <w:r>
        <w:rPr>
          <w:color w:val="1A171C"/>
        </w:rPr>
        <w:t>essen Vertretungsmacht erteilt:</w:t>
      </w:r>
    </w:p>
    <w:p w:rsidR="00000000" w:rsidRDefault="00DF5D7C">
      <w:pPr>
        <w:pStyle w:val="Textkrper"/>
        <w:kinsoku w:val="0"/>
        <w:overflowPunct w:val="0"/>
        <w:spacing w:before="10"/>
        <w:rPr>
          <w:sz w:val="16"/>
          <w:szCs w:val="16"/>
        </w:rPr>
      </w:pPr>
    </w:p>
    <w:p w:rsidR="00000000" w:rsidRDefault="00DF5D7C">
      <w:pPr>
        <w:pStyle w:val="Listenabsatz"/>
        <w:numPr>
          <w:ilvl w:val="0"/>
          <w:numId w:val="7"/>
        </w:numPr>
        <w:tabs>
          <w:tab w:val="left" w:pos="839"/>
        </w:tabs>
        <w:kinsoku w:val="0"/>
        <w:overflowPunct w:val="0"/>
        <w:spacing w:line="208" w:lineRule="auto"/>
        <w:ind w:right="107" w:hanging="720"/>
        <w:rPr>
          <w:color w:val="1A171C"/>
          <w:sz w:val="20"/>
          <w:szCs w:val="20"/>
        </w:rPr>
      </w:pPr>
      <w:r>
        <w:rPr>
          <w:color w:val="1A171C"/>
          <w:sz w:val="20"/>
          <w:szCs w:val="20"/>
        </w:rPr>
        <w:t xml:space="preserve">Einforderung von Leistungen der Projektbeteiligten, einschließlich Mängelrügen, Abhilfeverlangen und </w:t>
      </w:r>
      <w:proofErr w:type="spellStart"/>
      <w:r>
        <w:rPr>
          <w:color w:val="1A171C"/>
          <w:sz w:val="20"/>
          <w:szCs w:val="20"/>
        </w:rPr>
        <w:t>Inverzug</w:t>
      </w:r>
      <w:proofErr w:type="spellEnd"/>
      <w:r>
        <w:rPr>
          <w:color w:val="1A171C"/>
          <w:sz w:val="20"/>
          <w:szCs w:val="20"/>
        </w:rPr>
        <w:t xml:space="preserve">- </w:t>
      </w:r>
      <w:proofErr w:type="spellStart"/>
      <w:r>
        <w:rPr>
          <w:color w:val="1A171C"/>
          <w:sz w:val="20"/>
          <w:szCs w:val="20"/>
        </w:rPr>
        <w:t>setzung</w:t>
      </w:r>
      <w:proofErr w:type="spellEnd"/>
    </w:p>
    <w:p w:rsidR="00000000" w:rsidRDefault="00DF5D7C">
      <w:pPr>
        <w:pStyle w:val="Listenabsatz"/>
        <w:numPr>
          <w:ilvl w:val="0"/>
          <w:numId w:val="7"/>
        </w:numPr>
        <w:tabs>
          <w:tab w:val="left" w:pos="839"/>
        </w:tabs>
        <w:kinsoku w:val="0"/>
        <w:overflowPunct w:val="0"/>
        <w:spacing w:line="228" w:lineRule="exact"/>
        <w:ind w:left="838" w:hanging="708"/>
        <w:rPr>
          <w:color w:val="1A171C"/>
          <w:sz w:val="20"/>
          <w:szCs w:val="20"/>
        </w:rPr>
      </w:pPr>
      <w:r>
        <w:rPr>
          <w:color w:val="1A171C"/>
          <w:sz w:val="20"/>
          <w:szCs w:val="20"/>
        </w:rPr>
        <w:t>Geltendmachung von Auskunfts- und</w:t>
      </w:r>
      <w:r>
        <w:rPr>
          <w:color w:val="1A171C"/>
          <w:spacing w:val="-1"/>
          <w:sz w:val="20"/>
          <w:szCs w:val="20"/>
        </w:rPr>
        <w:t xml:space="preserve"> </w:t>
      </w:r>
      <w:r>
        <w:rPr>
          <w:color w:val="1A171C"/>
          <w:sz w:val="20"/>
          <w:szCs w:val="20"/>
        </w:rPr>
        <w:t>Einsichtsrechten</w:t>
      </w:r>
    </w:p>
    <w:p w:rsidR="00000000" w:rsidRDefault="00DF5D7C">
      <w:pPr>
        <w:pStyle w:val="Listenabsatz"/>
        <w:numPr>
          <w:ilvl w:val="0"/>
          <w:numId w:val="7"/>
        </w:numPr>
        <w:tabs>
          <w:tab w:val="left" w:pos="839"/>
        </w:tabs>
        <w:kinsoku w:val="0"/>
        <w:overflowPunct w:val="0"/>
        <w:spacing w:before="11" w:line="208" w:lineRule="auto"/>
        <w:ind w:right="108" w:hanging="720"/>
        <w:jc w:val="both"/>
        <w:rPr>
          <w:color w:val="1A171C"/>
          <w:sz w:val="20"/>
          <w:szCs w:val="20"/>
        </w:rPr>
      </w:pPr>
      <w:r>
        <w:rPr>
          <w:color w:val="1A171C"/>
          <w:sz w:val="20"/>
          <w:szCs w:val="20"/>
        </w:rPr>
        <w:t xml:space="preserve">Umsetzung der mit dem Auftraggeber abgestimmten Organisationsvorgaben (Projekthandbuch), </w:t>
      </w:r>
      <w:r>
        <w:rPr>
          <w:color w:val="1A171C"/>
          <w:spacing w:val="-10"/>
          <w:sz w:val="20"/>
          <w:szCs w:val="20"/>
        </w:rPr>
        <w:t xml:space="preserve">insbesondere </w:t>
      </w:r>
      <w:r>
        <w:rPr>
          <w:color w:val="1A171C"/>
          <w:sz w:val="20"/>
          <w:szCs w:val="20"/>
        </w:rPr>
        <w:t xml:space="preserve">Organisation von Projekt-, Planungs- und Baubesprechungen, Festlegung von Organisationsterminen und </w:t>
      </w:r>
      <w:proofErr w:type="spellStart"/>
      <w:r>
        <w:rPr>
          <w:color w:val="1A171C"/>
          <w:sz w:val="20"/>
          <w:szCs w:val="20"/>
        </w:rPr>
        <w:t>Quali</w:t>
      </w:r>
      <w:proofErr w:type="spellEnd"/>
      <w:r>
        <w:rPr>
          <w:color w:val="1A171C"/>
          <w:sz w:val="20"/>
          <w:szCs w:val="20"/>
        </w:rPr>
        <w:t>- täten in Planungs- und</w:t>
      </w:r>
      <w:r>
        <w:rPr>
          <w:color w:val="1A171C"/>
          <w:spacing w:val="-1"/>
          <w:sz w:val="20"/>
          <w:szCs w:val="20"/>
        </w:rPr>
        <w:t xml:space="preserve"> </w:t>
      </w:r>
      <w:r>
        <w:rPr>
          <w:color w:val="1A171C"/>
          <w:sz w:val="20"/>
          <w:szCs w:val="20"/>
        </w:rPr>
        <w:t>Baubesprechungen</w:t>
      </w:r>
    </w:p>
    <w:p w:rsidR="00000000" w:rsidRDefault="00DF5D7C">
      <w:pPr>
        <w:pStyle w:val="Listenabsatz"/>
        <w:numPr>
          <w:ilvl w:val="0"/>
          <w:numId w:val="7"/>
        </w:numPr>
        <w:tabs>
          <w:tab w:val="left" w:pos="839"/>
        </w:tabs>
        <w:kinsoku w:val="0"/>
        <w:overflowPunct w:val="0"/>
        <w:spacing w:before="11" w:line="208" w:lineRule="auto"/>
        <w:ind w:right="108" w:hanging="720"/>
        <w:jc w:val="both"/>
        <w:rPr>
          <w:color w:val="1A171C"/>
          <w:sz w:val="20"/>
          <w:szCs w:val="20"/>
        </w:rPr>
        <w:sectPr w:rsidR="00000000">
          <w:pgSz w:w="11910" w:h="16840"/>
          <w:pgMar w:top="1160" w:right="740" w:bottom="1080" w:left="720" w:header="0" w:footer="883" w:gutter="0"/>
          <w:cols w:space="720"/>
          <w:noEndnote/>
        </w:sectPr>
      </w:pPr>
    </w:p>
    <w:p w:rsidR="00000000" w:rsidRDefault="00DF5D7C">
      <w:pPr>
        <w:pStyle w:val="Listenabsatz"/>
        <w:numPr>
          <w:ilvl w:val="0"/>
          <w:numId w:val="7"/>
        </w:numPr>
        <w:tabs>
          <w:tab w:val="left" w:pos="839"/>
        </w:tabs>
        <w:kinsoku w:val="0"/>
        <w:overflowPunct w:val="0"/>
        <w:spacing w:before="41" w:line="415" w:lineRule="auto"/>
        <w:ind w:left="838" w:right="1866" w:hanging="708"/>
        <w:rPr>
          <w:color w:val="1A171C"/>
          <w:sz w:val="20"/>
          <w:szCs w:val="20"/>
        </w:rPr>
      </w:pPr>
      <w:r>
        <w:rPr>
          <w:noProof/>
        </w:rPr>
        <w:lastRenderedPageBreak/>
        <w:pict>
          <v:shape id="_x0000_s1150" style="position:absolute;left:0;text-align:left;margin-left:43.35pt;margin-top:28.55pt;width:7.7pt;height:7.7pt;z-index:-120;mso-position-horizontal-relative:page;mso-position-vertical-relative:text" coordsize="154,154" o:allowincell="f" path="m,153hhl153,153,153,,,,,153xe" filled="f" strokecolor="#d9dadb" strokeweight=".59864mm">
            <v:path arrowok="t"/>
            <w10:wrap anchorx="page"/>
          </v:shape>
        </w:pict>
      </w:r>
      <w:r>
        <w:rPr>
          <w:noProof/>
        </w:rPr>
        <w:pict>
          <v:shape id="_x0000_s1151" type="#_x0000_t202" style="position:absolute;left:0;text-align:left;margin-left:6.8pt;margin-top:381.4pt;width:29.5pt;height:134.6pt;z-index:154;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sz w:val="20"/>
          <w:szCs w:val="20"/>
        </w:rPr>
        <w:t>Entscheidungen zu Planungsfreigaben, Bemusterungen und technischen Zustandsfeststellungen Vertretung des Auftraggebers bei Abnahmen/Erklärung von Vorbehalten wegen</w:t>
      </w:r>
      <w:r>
        <w:rPr>
          <w:color w:val="1A171C"/>
          <w:spacing w:val="-35"/>
          <w:sz w:val="20"/>
          <w:szCs w:val="20"/>
        </w:rPr>
        <w:t xml:space="preserve"> </w:t>
      </w:r>
      <w:r>
        <w:rPr>
          <w:color w:val="1A171C"/>
          <w:sz w:val="20"/>
          <w:szCs w:val="20"/>
        </w:rPr>
        <w:t>Vertragsstrafen</w:t>
      </w:r>
    </w:p>
    <w:p w:rsidR="00000000" w:rsidRDefault="00DF5D7C">
      <w:pPr>
        <w:pStyle w:val="Textkrper"/>
        <w:kinsoku w:val="0"/>
        <w:overflowPunct w:val="0"/>
        <w:spacing w:before="31" w:line="208" w:lineRule="auto"/>
        <w:ind w:left="838"/>
        <w:rPr>
          <w:color w:val="1A171C"/>
        </w:rPr>
      </w:pPr>
      <w:r>
        <w:rPr>
          <w:noProof/>
        </w:rPr>
        <w:pict>
          <v:shape id="_x0000_s1152" style="position:absolute;left:0;text-align:left;margin-left:43.35pt;margin-top:2.6pt;width:7.7pt;height:7.7pt;z-index:147;mso-position-horizontal-relative:page;mso-position-vertical-relative:text" coordsize="154,154" o:allowincell="f" path="m,153hhl153,153,153,,,,,153xe" filled="f" strokecolor="#d9dadb" strokeweight=".59864mm">
            <v:path arrowok="t"/>
            <w10:wrap anchorx="page"/>
          </v:shape>
        </w:pict>
      </w:r>
      <w:r>
        <w:rPr>
          <w:color w:val="1A171C"/>
        </w:rPr>
        <w:t>Dem Auftragnehmer wird im Rahmen der Übertragung von Projektleitungsaufgaben Vertretungsmacht für folgende mit der Projektabwicklung in Zusammenhang stehende Geschäfte eingeräumt:</w:t>
      </w:r>
    </w:p>
    <w:p w:rsidR="00000000" w:rsidRDefault="00DF5D7C">
      <w:pPr>
        <w:pStyle w:val="Textkrper"/>
        <w:kinsoku w:val="0"/>
        <w:overflowPunct w:val="0"/>
        <w:spacing w:before="10"/>
        <w:rPr>
          <w:sz w:val="11"/>
          <w:szCs w:val="11"/>
        </w:rPr>
      </w:pPr>
      <w:r>
        <w:rPr>
          <w:noProof/>
        </w:rPr>
        <w:pict>
          <v:shape id="_x0000_s1153" style="position:absolute;left:0;text-align:left;margin-left:77.95pt;margin-top:10.05pt;width:474.6pt;height:35.5pt;z-index:142;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9"/>
        <w:rPr>
          <w:sz w:val="18"/>
          <w:szCs w:val="18"/>
        </w:rPr>
      </w:pPr>
    </w:p>
    <w:p w:rsidR="00000000" w:rsidRDefault="00DF5D7C">
      <w:pPr>
        <w:pStyle w:val="Textkrper"/>
        <w:tabs>
          <w:tab w:val="left" w:pos="7409"/>
        </w:tabs>
        <w:kinsoku w:val="0"/>
        <w:overflowPunct w:val="0"/>
        <w:spacing w:line="208" w:lineRule="auto"/>
        <w:ind w:left="130" w:right="107"/>
        <w:rPr>
          <w:color w:val="1A171C"/>
        </w:rPr>
      </w:pPr>
      <w:r>
        <w:rPr>
          <w:noProof/>
        </w:rPr>
        <w:pict>
          <v:shape id="_x0000_s1154" style="position:absolute;left:0;text-align:left;margin-left:319.75pt;margin-top:11.95pt;width:82.3pt;height:9.7pt;z-index:-118;mso-position-horizontal-relative:page;mso-position-vertical-relative:text" coordsize="1646,194" o:allowincell="f" path="m,hhl1645,r,193l,193,,xe" fillcolor="#eceded" stroked="f">
            <v:path arrowok="t"/>
            <w10:wrap anchorx="page"/>
          </v:shape>
        </w:pict>
      </w:r>
      <w:r>
        <w:rPr>
          <w:color w:val="1A171C"/>
        </w:rPr>
        <w:t>Im</w:t>
      </w:r>
      <w:r>
        <w:rPr>
          <w:color w:val="1A171C"/>
          <w:spacing w:val="-10"/>
        </w:rPr>
        <w:t xml:space="preserve"> </w:t>
      </w:r>
      <w:r>
        <w:rPr>
          <w:color w:val="1A171C"/>
        </w:rPr>
        <w:t>Innenverhältnis</w:t>
      </w:r>
      <w:r>
        <w:rPr>
          <w:color w:val="1A171C"/>
          <w:spacing w:val="-10"/>
        </w:rPr>
        <w:t xml:space="preserve"> </w:t>
      </w:r>
      <w:r>
        <w:rPr>
          <w:color w:val="1A171C"/>
        </w:rPr>
        <w:t>ist</w:t>
      </w:r>
      <w:r>
        <w:rPr>
          <w:color w:val="1A171C"/>
          <w:spacing w:val="-10"/>
        </w:rPr>
        <w:t xml:space="preserve"> </w:t>
      </w:r>
      <w:r>
        <w:rPr>
          <w:color w:val="1A171C"/>
        </w:rPr>
        <w:t>der</w:t>
      </w:r>
      <w:r>
        <w:rPr>
          <w:color w:val="1A171C"/>
          <w:spacing w:val="-9"/>
        </w:rPr>
        <w:t xml:space="preserve"> </w:t>
      </w:r>
      <w:r>
        <w:rPr>
          <w:color w:val="1A171C"/>
        </w:rPr>
        <w:t>Auftragnehmer</w:t>
      </w:r>
      <w:r>
        <w:rPr>
          <w:color w:val="1A171C"/>
          <w:spacing w:val="-10"/>
        </w:rPr>
        <w:t xml:space="preserve"> </w:t>
      </w:r>
      <w:r>
        <w:rPr>
          <w:color w:val="1A171C"/>
        </w:rPr>
        <w:t>verpflichtet,</w:t>
      </w:r>
      <w:r>
        <w:rPr>
          <w:color w:val="1A171C"/>
          <w:spacing w:val="-10"/>
        </w:rPr>
        <w:t xml:space="preserve"> </w:t>
      </w:r>
      <w:r>
        <w:rPr>
          <w:color w:val="1A171C"/>
          <w:spacing w:val="2"/>
        </w:rPr>
        <w:t>die</w:t>
      </w:r>
      <w:r>
        <w:rPr>
          <w:color w:val="1A171C"/>
          <w:spacing w:val="-9"/>
        </w:rPr>
        <w:t xml:space="preserve"> </w:t>
      </w:r>
      <w:r>
        <w:rPr>
          <w:color w:val="1A171C"/>
        </w:rPr>
        <w:t>Weisung</w:t>
      </w:r>
      <w:r>
        <w:rPr>
          <w:color w:val="1A171C"/>
          <w:spacing w:val="-10"/>
        </w:rPr>
        <w:t xml:space="preserve"> </w:t>
      </w:r>
      <w:r>
        <w:rPr>
          <w:color w:val="1A171C"/>
        </w:rPr>
        <w:t>des</w:t>
      </w:r>
      <w:r>
        <w:rPr>
          <w:color w:val="1A171C"/>
          <w:spacing w:val="-10"/>
        </w:rPr>
        <w:t xml:space="preserve"> </w:t>
      </w:r>
      <w:r>
        <w:rPr>
          <w:color w:val="1A171C"/>
        </w:rPr>
        <w:t>A</w:t>
      </w:r>
      <w:r>
        <w:rPr>
          <w:color w:val="1A171C"/>
        </w:rPr>
        <w:t>uftraggebers</w:t>
      </w:r>
      <w:r>
        <w:rPr>
          <w:color w:val="1A171C"/>
          <w:spacing w:val="-9"/>
        </w:rPr>
        <w:t xml:space="preserve"> </w:t>
      </w:r>
      <w:r>
        <w:rPr>
          <w:color w:val="1A171C"/>
        </w:rPr>
        <w:t>in</w:t>
      </w:r>
      <w:r>
        <w:rPr>
          <w:color w:val="1A171C"/>
          <w:spacing w:val="-10"/>
        </w:rPr>
        <w:t xml:space="preserve"> </w:t>
      </w:r>
      <w:r>
        <w:rPr>
          <w:color w:val="1A171C"/>
        </w:rPr>
        <w:t>Bezug</w:t>
      </w:r>
      <w:r>
        <w:rPr>
          <w:color w:val="1A171C"/>
          <w:spacing w:val="-10"/>
        </w:rPr>
        <w:t xml:space="preserve"> </w:t>
      </w:r>
      <w:r>
        <w:rPr>
          <w:color w:val="1A171C"/>
        </w:rPr>
        <w:t>auf</w:t>
      </w:r>
      <w:r>
        <w:rPr>
          <w:color w:val="1A171C"/>
          <w:spacing w:val="-9"/>
        </w:rPr>
        <w:t xml:space="preserve"> </w:t>
      </w:r>
      <w:r>
        <w:rPr>
          <w:color w:val="1A171C"/>
        </w:rPr>
        <w:t>alle</w:t>
      </w:r>
      <w:r>
        <w:rPr>
          <w:color w:val="1A171C"/>
          <w:spacing w:val="-10"/>
        </w:rPr>
        <w:t xml:space="preserve"> </w:t>
      </w:r>
      <w:r>
        <w:rPr>
          <w:color w:val="1A171C"/>
        </w:rPr>
        <w:t>wesentlichen</w:t>
      </w:r>
      <w:r>
        <w:rPr>
          <w:color w:val="1A171C"/>
          <w:spacing w:val="-10"/>
        </w:rPr>
        <w:t xml:space="preserve"> </w:t>
      </w:r>
      <w:r>
        <w:rPr>
          <w:color w:val="1A171C"/>
        </w:rPr>
        <w:t xml:space="preserve">Geschäfts- </w:t>
      </w:r>
      <w:proofErr w:type="spellStart"/>
      <w:r>
        <w:rPr>
          <w:color w:val="1A171C"/>
        </w:rPr>
        <w:t>vorfälle</w:t>
      </w:r>
      <w:proofErr w:type="spellEnd"/>
      <w:r>
        <w:rPr>
          <w:color w:val="1A171C"/>
          <w:spacing w:val="-10"/>
        </w:rPr>
        <w:t xml:space="preserve"> </w:t>
      </w:r>
      <w:r>
        <w:rPr>
          <w:color w:val="1A171C"/>
        </w:rPr>
        <w:t>einzuholen,</w:t>
      </w:r>
      <w:r>
        <w:rPr>
          <w:color w:val="1A171C"/>
          <w:spacing w:val="-10"/>
        </w:rPr>
        <w:t xml:space="preserve"> </w:t>
      </w:r>
      <w:r>
        <w:rPr>
          <w:color w:val="1A171C"/>
        </w:rPr>
        <w:t>insbesondere</w:t>
      </w:r>
      <w:r>
        <w:rPr>
          <w:color w:val="1A171C"/>
          <w:spacing w:val="-9"/>
        </w:rPr>
        <w:t xml:space="preserve"> </w:t>
      </w:r>
      <w:r>
        <w:rPr>
          <w:color w:val="1A171C"/>
        </w:rPr>
        <w:t>bei</w:t>
      </w:r>
      <w:r>
        <w:rPr>
          <w:color w:val="1A171C"/>
          <w:spacing w:val="-10"/>
        </w:rPr>
        <w:t xml:space="preserve"> </w:t>
      </w:r>
      <w:r>
        <w:rPr>
          <w:color w:val="1A171C"/>
        </w:rPr>
        <w:t>finanziellen</w:t>
      </w:r>
      <w:r>
        <w:rPr>
          <w:color w:val="1A171C"/>
          <w:spacing w:val="-10"/>
        </w:rPr>
        <w:t xml:space="preserve"> </w:t>
      </w:r>
      <w:r>
        <w:rPr>
          <w:color w:val="1A171C"/>
        </w:rPr>
        <w:t>Entscheidungen</w:t>
      </w:r>
      <w:r>
        <w:rPr>
          <w:color w:val="1A171C"/>
          <w:spacing w:val="-9"/>
        </w:rPr>
        <w:t xml:space="preserve"> </w:t>
      </w:r>
      <w:r>
        <w:rPr>
          <w:color w:val="1A171C"/>
        </w:rPr>
        <w:t>ab</w:t>
      </w:r>
      <w:r>
        <w:rPr>
          <w:color w:val="1A171C"/>
        </w:rPr>
        <w:tab/>
        <w:t>€</w:t>
      </w:r>
      <w:r>
        <w:rPr>
          <w:color w:val="1A171C"/>
          <w:spacing w:val="-11"/>
        </w:rPr>
        <w:t xml:space="preserve"> </w:t>
      </w:r>
      <w:r>
        <w:rPr>
          <w:color w:val="1A171C"/>
        </w:rPr>
        <w:t>netto</w:t>
      </w:r>
      <w:r>
        <w:rPr>
          <w:color w:val="1A171C"/>
          <w:spacing w:val="-12"/>
        </w:rPr>
        <w:t xml:space="preserve"> </w:t>
      </w:r>
      <w:r>
        <w:rPr>
          <w:color w:val="1A171C"/>
        </w:rPr>
        <w:t>(einmalig</w:t>
      </w:r>
      <w:r>
        <w:rPr>
          <w:color w:val="1A171C"/>
          <w:spacing w:val="-11"/>
        </w:rPr>
        <w:t xml:space="preserve"> </w:t>
      </w:r>
      <w:r>
        <w:rPr>
          <w:color w:val="1A171C"/>
        </w:rPr>
        <w:t>oder</w:t>
      </w:r>
      <w:r>
        <w:rPr>
          <w:color w:val="1A171C"/>
          <w:spacing w:val="-11"/>
        </w:rPr>
        <w:t xml:space="preserve"> </w:t>
      </w:r>
      <w:r>
        <w:rPr>
          <w:color w:val="1A171C"/>
        </w:rPr>
        <w:t>bei</w:t>
      </w:r>
      <w:r>
        <w:rPr>
          <w:color w:val="1A171C"/>
          <w:spacing w:val="-11"/>
        </w:rPr>
        <w:t xml:space="preserve"> </w:t>
      </w:r>
      <w:r>
        <w:rPr>
          <w:color w:val="1A171C"/>
        </w:rPr>
        <w:t xml:space="preserve">laufenden Leistungen jährlich) sowie bei Maßnahmen, </w:t>
      </w:r>
      <w:r>
        <w:rPr>
          <w:color w:val="1A171C"/>
          <w:spacing w:val="2"/>
        </w:rPr>
        <w:t xml:space="preserve">die die </w:t>
      </w:r>
      <w:r>
        <w:rPr>
          <w:color w:val="1A171C"/>
        </w:rPr>
        <w:t xml:space="preserve">rechtzeitige Fertigstellung oder </w:t>
      </w:r>
      <w:r>
        <w:rPr>
          <w:color w:val="1A171C"/>
          <w:spacing w:val="2"/>
        </w:rPr>
        <w:t xml:space="preserve">die </w:t>
      </w:r>
      <w:r>
        <w:rPr>
          <w:color w:val="1A171C"/>
        </w:rPr>
        <w:t>Funktion</w:t>
      </w:r>
      <w:r>
        <w:rPr>
          <w:color w:val="1A171C"/>
        </w:rPr>
        <w:t>sfähigkeit zu beeinträchtigen vermögen oder wesentliche Qualitätseinbußen bei dem Projekt mit sich bringen</w:t>
      </w:r>
      <w:r>
        <w:rPr>
          <w:color w:val="1A171C"/>
          <w:spacing w:val="-1"/>
        </w:rPr>
        <w:t xml:space="preserve"> </w:t>
      </w:r>
      <w:r>
        <w:rPr>
          <w:color w:val="1A171C"/>
        </w:rPr>
        <w:t>würden.</w:t>
      </w:r>
    </w:p>
    <w:p w:rsidR="00000000" w:rsidRDefault="00DF5D7C">
      <w:pPr>
        <w:pStyle w:val="Textkrper"/>
        <w:kinsoku w:val="0"/>
        <w:overflowPunct w:val="0"/>
        <w:spacing w:before="11"/>
        <w:rPr>
          <w:sz w:val="30"/>
          <w:szCs w:val="30"/>
        </w:rPr>
      </w:pPr>
    </w:p>
    <w:p w:rsidR="00000000" w:rsidRDefault="00DF5D7C">
      <w:pPr>
        <w:pStyle w:val="berschrift3"/>
        <w:numPr>
          <w:ilvl w:val="1"/>
          <w:numId w:val="5"/>
        </w:numPr>
        <w:tabs>
          <w:tab w:val="left" w:pos="851"/>
        </w:tabs>
        <w:kinsoku w:val="0"/>
        <w:overflowPunct w:val="0"/>
        <w:ind w:hanging="720"/>
        <w:rPr>
          <w:color w:val="1A171C"/>
        </w:rPr>
      </w:pPr>
      <w:r>
        <w:rPr>
          <w:color w:val="1A171C"/>
        </w:rPr>
        <w:t>Projektbüro des</w:t>
      </w:r>
      <w:r>
        <w:rPr>
          <w:color w:val="1A171C"/>
          <w:spacing w:val="-1"/>
        </w:rPr>
        <w:t xml:space="preserve"> </w:t>
      </w:r>
      <w:r>
        <w:rPr>
          <w:color w:val="1A171C"/>
        </w:rPr>
        <w:t>Auftragnehmers</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ight="108"/>
        <w:rPr>
          <w:color w:val="1A171C"/>
        </w:rPr>
      </w:pPr>
      <w:r>
        <w:rPr>
          <w:color w:val="1A171C"/>
        </w:rPr>
        <w:t>Der</w:t>
      </w:r>
      <w:r>
        <w:rPr>
          <w:color w:val="1A171C"/>
          <w:spacing w:val="-7"/>
        </w:rPr>
        <w:t xml:space="preserve"> </w:t>
      </w:r>
      <w:r>
        <w:rPr>
          <w:color w:val="1A171C"/>
        </w:rPr>
        <w:t>Auftragnehmer</w:t>
      </w:r>
      <w:r>
        <w:rPr>
          <w:color w:val="1A171C"/>
          <w:spacing w:val="-7"/>
        </w:rPr>
        <w:t xml:space="preserve"> </w:t>
      </w:r>
      <w:r>
        <w:rPr>
          <w:color w:val="1A171C"/>
        </w:rPr>
        <w:t>hat</w:t>
      </w:r>
      <w:r>
        <w:rPr>
          <w:color w:val="1A171C"/>
          <w:spacing w:val="-7"/>
        </w:rPr>
        <w:t xml:space="preserve"> </w:t>
      </w:r>
      <w:r>
        <w:rPr>
          <w:color w:val="1A171C"/>
        </w:rPr>
        <w:t>dafür</w:t>
      </w:r>
      <w:r>
        <w:rPr>
          <w:color w:val="1A171C"/>
          <w:spacing w:val="-7"/>
        </w:rPr>
        <w:t xml:space="preserve"> </w:t>
      </w:r>
      <w:r>
        <w:rPr>
          <w:color w:val="1A171C"/>
        </w:rPr>
        <w:t>Sorge</w:t>
      </w:r>
      <w:r>
        <w:rPr>
          <w:color w:val="1A171C"/>
          <w:spacing w:val="-7"/>
        </w:rPr>
        <w:t xml:space="preserve"> </w:t>
      </w:r>
      <w:r>
        <w:rPr>
          <w:color w:val="1A171C"/>
        </w:rPr>
        <w:t>zu</w:t>
      </w:r>
      <w:r>
        <w:rPr>
          <w:color w:val="1A171C"/>
          <w:spacing w:val="-7"/>
        </w:rPr>
        <w:t xml:space="preserve"> </w:t>
      </w:r>
      <w:r>
        <w:rPr>
          <w:color w:val="1A171C"/>
        </w:rPr>
        <w:t>tragen,</w:t>
      </w:r>
      <w:r>
        <w:rPr>
          <w:color w:val="1A171C"/>
          <w:spacing w:val="-7"/>
        </w:rPr>
        <w:t xml:space="preserve"> </w:t>
      </w:r>
      <w:r>
        <w:rPr>
          <w:color w:val="1A171C"/>
        </w:rPr>
        <w:t>dass</w:t>
      </w:r>
      <w:r>
        <w:rPr>
          <w:color w:val="1A171C"/>
          <w:spacing w:val="-7"/>
        </w:rPr>
        <w:t xml:space="preserve"> </w:t>
      </w:r>
      <w:r>
        <w:rPr>
          <w:color w:val="1A171C"/>
        </w:rPr>
        <w:t>der</w:t>
      </w:r>
      <w:r>
        <w:rPr>
          <w:color w:val="1A171C"/>
          <w:spacing w:val="-7"/>
        </w:rPr>
        <w:t xml:space="preserve"> </w:t>
      </w:r>
      <w:r>
        <w:rPr>
          <w:color w:val="1A171C"/>
        </w:rPr>
        <w:t>Leiter</w:t>
      </w:r>
      <w:r>
        <w:rPr>
          <w:color w:val="1A171C"/>
          <w:spacing w:val="-7"/>
        </w:rPr>
        <w:t xml:space="preserve"> </w:t>
      </w:r>
      <w:r>
        <w:rPr>
          <w:color w:val="1A171C"/>
        </w:rPr>
        <w:t>der</w:t>
      </w:r>
      <w:r>
        <w:rPr>
          <w:color w:val="1A171C"/>
          <w:spacing w:val="-7"/>
        </w:rPr>
        <w:t xml:space="preserve"> </w:t>
      </w:r>
      <w:r>
        <w:rPr>
          <w:color w:val="1A171C"/>
        </w:rPr>
        <w:t>Projektsteuerung</w:t>
      </w:r>
      <w:r>
        <w:rPr>
          <w:color w:val="1A171C"/>
          <w:spacing w:val="-7"/>
        </w:rPr>
        <w:t xml:space="preserve"> </w:t>
      </w:r>
      <w:r>
        <w:rPr>
          <w:color w:val="1A171C"/>
          <w:spacing w:val="-3"/>
        </w:rPr>
        <w:t>bzw.</w:t>
      </w:r>
      <w:r>
        <w:rPr>
          <w:color w:val="1A171C"/>
          <w:spacing w:val="-7"/>
        </w:rPr>
        <w:t xml:space="preserve"> </w:t>
      </w:r>
      <w:r>
        <w:rPr>
          <w:color w:val="1A171C"/>
        </w:rPr>
        <w:t>dessen</w:t>
      </w:r>
      <w:r>
        <w:rPr>
          <w:color w:val="1A171C"/>
          <w:spacing w:val="-7"/>
        </w:rPr>
        <w:t xml:space="preserve"> </w:t>
      </w:r>
      <w:r>
        <w:rPr>
          <w:color w:val="1A171C"/>
        </w:rPr>
        <w:t>Stellvertreter</w:t>
      </w:r>
      <w:r>
        <w:rPr>
          <w:color w:val="1A171C"/>
          <w:spacing w:val="-7"/>
        </w:rPr>
        <w:t xml:space="preserve"> </w:t>
      </w:r>
      <w:r>
        <w:rPr>
          <w:color w:val="1A171C"/>
        </w:rPr>
        <w:t>während</w:t>
      </w:r>
      <w:r>
        <w:rPr>
          <w:color w:val="1A171C"/>
          <w:spacing w:val="-7"/>
        </w:rPr>
        <w:t xml:space="preserve"> </w:t>
      </w:r>
      <w:r>
        <w:rPr>
          <w:color w:val="1A171C"/>
        </w:rPr>
        <w:t>üblicher Geschäftszeiten erreichbar und nach Erfordernis vor Ort präsent</w:t>
      </w:r>
      <w:r>
        <w:rPr>
          <w:color w:val="1A171C"/>
          <w:spacing w:val="-1"/>
        </w:rPr>
        <w:t xml:space="preserve"> </w:t>
      </w:r>
      <w:r>
        <w:rPr>
          <w:color w:val="1A171C"/>
        </w:rPr>
        <w:t>ist.</w:t>
      </w:r>
    </w:p>
    <w:p w:rsidR="00000000" w:rsidRDefault="00DF5D7C">
      <w:pPr>
        <w:pStyle w:val="Textkrper"/>
        <w:kinsoku w:val="0"/>
        <w:overflowPunct w:val="0"/>
        <w:spacing w:before="2"/>
        <w:rPr>
          <w:sz w:val="15"/>
          <w:szCs w:val="15"/>
        </w:rPr>
      </w:pPr>
    </w:p>
    <w:p w:rsidR="00000000" w:rsidRDefault="00DF5D7C">
      <w:pPr>
        <w:pStyle w:val="Textkrper"/>
        <w:kinsoku w:val="0"/>
        <w:overflowPunct w:val="0"/>
        <w:ind w:left="838"/>
        <w:rPr>
          <w:color w:val="1A171C"/>
        </w:rPr>
      </w:pPr>
      <w:r>
        <w:rPr>
          <w:noProof/>
        </w:rPr>
        <w:pict>
          <v:shape id="_x0000_s1155" style="position:absolute;left:0;text-align:left;margin-left:43.35pt;margin-top:2.5pt;width:7.7pt;height:7.7pt;z-index:149;mso-position-horizontal-relative:page;mso-position-vertical-relative:text" coordsize="154,154" o:allowincell="f" path="m,153hhl153,153,153,,,,,153xe" filled="f" strokecolor="#d9dadb" strokeweight=".59864mm">
            <v:path arrowok="t"/>
            <w10:wrap anchorx="page"/>
          </v:shape>
        </w:pict>
      </w:r>
      <w:r>
        <w:rPr>
          <w:color w:val="1A171C"/>
        </w:rPr>
        <w:t>Der Auftragnehmer erbringt die wesentlichen Tätigkeiten von seinem Büro aus.</w:t>
      </w:r>
    </w:p>
    <w:p w:rsidR="00000000" w:rsidRDefault="00DF5D7C">
      <w:pPr>
        <w:pStyle w:val="Textkrper"/>
        <w:kinsoku w:val="0"/>
        <w:overflowPunct w:val="0"/>
        <w:spacing w:before="10"/>
        <w:rPr>
          <w:sz w:val="16"/>
          <w:szCs w:val="16"/>
        </w:rPr>
      </w:pPr>
    </w:p>
    <w:p w:rsidR="00000000" w:rsidRDefault="00DF5D7C">
      <w:pPr>
        <w:pStyle w:val="Textkrper"/>
        <w:kinsoku w:val="0"/>
        <w:overflowPunct w:val="0"/>
        <w:spacing w:line="208" w:lineRule="auto"/>
        <w:ind w:left="838" w:right="33"/>
        <w:rPr>
          <w:color w:val="1A171C"/>
        </w:rPr>
      </w:pPr>
      <w:r>
        <w:rPr>
          <w:noProof/>
        </w:rPr>
        <w:pict>
          <v:shape id="_x0000_s1156" style="position:absolute;left:0;text-align:left;margin-left:43.35pt;margin-top:1.05pt;width:7.7pt;height:7.7pt;z-index:150;mso-position-horizontal-relative:page;mso-position-vertical-relative:text" coordsize="154,154" o:allowincell="f" path="m,153hhl153,153,153,,,,,153xe" filled="f" strokecolor="#d9dadb" strokeweight=".59864mm">
            <v:path arrowok="t"/>
            <w10:wrap anchorx="page"/>
          </v:shape>
        </w:pict>
      </w:r>
      <w:r>
        <w:rPr>
          <w:color w:val="1A171C"/>
        </w:rPr>
        <w:t>Der Auftragnehmer hat in der räumlichen Nähe zum Bauvorhaben bzw. im Berei</w:t>
      </w:r>
      <w:r>
        <w:rPr>
          <w:color w:val="1A171C"/>
        </w:rPr>
        <w:t xml:space="preserve">ch der Baustelleneinrichtung ein </w:t>
      </w:r>
      <w:proofErr w:type="spellStart"/>
      <w:r>
        <w:rPr>
          <w:color w:val="1A171C"/>
        </w:rPr>
        <w:t>eige</w:t>
      </w:r>
      <w:proofErr w:type="spellEnd"/>
      <w:r>
        <w:rPr>
          <w:color w:val="1A171C"/>
        </w:rPr>
        <w:t xml:space="preserve">- </w:t>
      </w:r>
      <w:proofErr w:type="spellStart"/>
      <w:r>
        <w:rPr>
          <w:color w:val="1A171C"/>
        </w:rPr>
        <w:t>nes</w:t>
      </w:r>
      <w:proofErr w:type="spellEnd"/>
      <w:r>
        <w:rPr>
          <w:color w:val="1A171C"/>
        </w:rPr>
        <w:t xml:space="preserve"> Projektbüro zu unterhalten, und zwar</w:t>
      </w:r>
    </w:p>
    <w:p w:rsidR="00000000" w:rsidRDefault="00DF5D7C">
      <w:pPr>
        <w:pStyle w:val="Textkrper"/>
        <w:kinsoku w:val="0"/>
        <w:overflowPunct w:val="0"/>
        <w:spacing w:before="2"/>
        <w:rPr>
          <w:sz w:val="15"/>
          <w:szCs w:val="15"/>
        </w:rPr>
      </w:pPr>
    </w:p>
    <w:p w:rsidR="00000000" w:rsidRDefault="00DF5D7C">
      <w:pPr>
        <w:pStyle w:val="Textkrper"/>
        <w:kinsoku w:val="0"/>
        <w:overflowPunct w:val="0"/>
        <w:ind w:left="1570"/>
        <w:rPr>
          <w:color w:val="1A171C"/>
        </w:rPr>
      </w:pPr>
      <w:r>
        <w:rPr>
          <w:noProof/>
        </w:rPr>
        <w:pict>
          <v:shape id="_x0000_s1157" style="position:absolute;left:0;text-align:left;margin-left:79.35pt;margin-top:2.5pt;width:7.7pt;height:7.7pt;z-index:151;mso-position-horizontal-relative:page;mso-position-vertical-relative:text" coordsize="154,154" o:allowincell="f" path="m,153hhl153,153,153,,,,,153xe" filled="f" strokecolor="#d9dadb" strokeweight=".59864mm">
            <v:path arrowok="t"/>
            <w10:wrap anchorx="page"/>
          </v:shape>
        </w:pict>
      </w:r>
      <w:r>
        <w:rPr>
          <w:color w:val="1A171C"/>
        </w:rPr>
        <w:t>ab Vertragsbeginn.</w:t>
      </w:r>
    </w:p>
    <w:p w:rsidR="00000000" w:rsidRDefault="00DF5D7C">
      <w:pPr>
        <w:pStyle w:val="Textkrper"/>
        <w:kinsoku w:val="0"/>
        <w:overflowPunct w:val="0"/>
        <w:spacing w:before="10"/>
        <w:rPr>
          <w:sz w:val="14"/>
          <w:szCs w:val="14"/>
        </w:rPr>
      </w:pPr>
    </w:p>
    <w:p w:rsidR="00000000" w:rsidRDefault="00DF5D7C">
      <w:pPr>
        <w:pStyle w:val="Textkrper"/>
        <w:kinsoku w:val="0"/>
        <w:overflowPunct w:val="0"/>
        <w:ind w:left="1570"/>
        <w:rPr>
          <w:color w:val="1A171C"/>
        </w:rPr>
      </w:pPr>
      <w:r>
        <w:rPr>
          <w:noProof/>
        </w:rPr>
        <w:pict>
          <v:shape id="_x0000_s1158" style="position:absolute;left:0;text-align:left;margin-left:79.35pt;margin-top:2.5pt;width:7.7pt;height:7.7pt;z-index:152;mso-position-horizontal-relative:page;mso-position-vertical-relative:text" coordsize="154,154" o:allowincell="f" path="m,153hhl153,153,153,,,,,153xe" filled="f" strokecolor="#d9dadb" strokeweight=".59864mm">
            <v:path arrowok="t"/>
            <w10:wrap anchorx="page"/>
          </v:shape>
        </w:pict>
      </w:r>
      <w:r>
        <w:rPr>
          <w:color w:val="1A171C"/>
        </w:rPr>
        <w:t>ab Beginn der Ausführungsleistungen.</w:t>
      </w:r>
    </w:p>
    <w:p w:rsidR="00000000" w:rsidRDefault="00DF5D7C">
      <w:pPr>
        <w:pStyle w:val="Textkrper"/>
        <w:kinsoku w:val="0"/>
        <w:overflowPunct w:val="0"/>
        <w:spacing w:before="10"/>
        <w:rPr>
          <w:sz w:val="16"/>
          <w:szCs w:val="16"/>
        </w:rPr>
      </w:pPr>
    </w:p>
    <w:p w:rsidR="00000000" w:rsidRPr="00DF5D7C" w:rsidRDefault="00DF5D7C">
      <w:pPr>
        <w:pStyle w:val="Textkrper"/>
        <w:kinsoku w:val="0"/>
        <w:overflowPunct w:val="0"/>
        <w:spacing w:line="208" w:lineRule="auto"/>
        <w:ind w:left="838"/>
        <w:rPr>
          <w:rFonts w:cs="Calibri Light"/>
          <w:color w:val="1A171C"/>
        </w:rPr>
      </w:pPr>
      <w:r w:rsidRPr="00DF5D7C">
        <w:rPr>
          <w:rFonts w:cs="Calibri Light"/>
          <w:noProof/>
        </w:rPr>
        <w:pict>
          <v:shape id="_x0000_s1159" style="position:absolute;left:0;text-align:left;margin-left:43.35pt;margin-top:1.05pt;width:7.7pt;height:7.7pt;z-index:153;mso-position-horizontal-relative:page;mso-position-vertical-relative:text" coordsize="154,154" o:allowincell="f" path="m,153hhl153,153,153,,,,,153xe" filled="f" strokecolor="#d9dadb" strokeweight=".59864mm">
            <v:path arrowok="t"/>
            <w10:wrap anchorx="page"/>
          </v:shape>
        </w:pict>
      </w:r>
      <w:r w:rsidRPr="00DF5D7C">
        <w:rPr>
          <w:rFonts w:cs="Calibri Light"/>
          <w:color w:val="1A171C"/>
        </w:rPr>
        <w:t xml:space="preserve">Der Auftraggeber stellt dem Auftragnehmer Räumlichkeiten für ein Projektbüro zur Verfügung, welche der Auftrag- </w:t>
      </w:r>
      <w:proofErr w:type="spellStart"/>
      <w:r w:rsidRPr="00DF5D7C">
        <w:rPr>
          <w:rFonts w:cs="Calibri Light"/>
          <w:color w:val="1A171C"/>
        </w:rPr>
        <w:t>ne</w:t>
      </w:r>
      <w:r w:rsidRPr="00DF5D7C">
        <w:rPr>
          <w:rFonts w:cs="Calibri Light"/>
          <w:color w:val="1A171C"/>
        </w:rPr>
        <w:t>hmer</w:t>
      </w:r>
      <w:proofErr w:type="spellEnd"/>
      <w:r w:rsidRPr="00DF5D7C">
        <w:rPr>
          <w:rFonts w:cs="Calibri Light"/>
          <w:color w:val="1A171C"/>
        </w:rPr>
        <w:t xml:space="preserve"> für seine vertraglichen Leistungen zu nutzen hat.</w:t>
      </w:r>
    </w:p>
    <w:p w:rsidR="00000000" w:rsidRDefault="00DF5D7C">
      <w:pPr>
        <w:pStyle w:val="Textkrper"/>
        <w:kinsoku w:val="0"/>
        <w:overflowPunct w:val="0"/>
        <w:spacing w:before="3"/>
        <w:rPr>
          <w:sz w:val="17"/>
          <w:szCs w:val="17"/>
        </w:rPr>
      </w:pPr>
    </w:p>
    <w:p w:rsidR="00000000" w:rsidRDefault="00DF5D7C">
      <w:pPr>
        <w:pStyle w:val="Textkrper"/>
        <w:kinsoku w:val="0"/>
        <w:overflowPunct w:val="0"/>
        <w:spacing w:before="1" w:line="208" w:lineRule="auto"/>
        <w:ind w:left="130" w:right="108"/>
        <w:rPr>
          <w:color w:val="1A171C"/>
        </w:rPr>
      </w:pPr>
      <w:r>
        <w:rPr>
          <w:color w:val="1A171C"/>
        </w:rPr>
        <w:t>Soweit der Auftragnehmer Leistungen in einem gesondert anzumietenden Projektbüro in der Nähe zum Bauvorhaben oder in vom Auftraggeber zugewiesenen Räumlichkeiten (auch im Bereich der Baustelleneinrich</w:t>
      </w:r>
      <w:r>
        <w:rPr>
          <w:color w:val="1A171C"/>
        </w:rPr>
        <w:t xml:space="preserve">tung) erbringt, treffen die Vertrags- </w:t>
      </w:r>
      <w:proofErr w:type="spellStart"/>
      <w:r>
        <w:rPr>
          <w:color w:val="1A171C"/>
        </w:rPr>
        <w:t>parteien</w:t>
      </w:r>
      <w:proofErr w:type="spellEnd"/>
      <w:r>
        <w:rPr>
          <w:color w:val="1A171C"/>
        </w:rPr>
        <w:t xml:space="preserve"> zur etwaigen unentgeltlichen/entgeltlichen Zurverfügungstellung der Büroräume und der Büroausstattung folgende Regelungen:</w:t>
      </w:r>
    </w:p>
    <w:p w:rsidR="00000000" w:rsidRDefault="00DF5D7C">
      <w:pPr>
        <w:pStyle w:val="Textkrper"/>
        <w:kinsoku w:val="0"/>
        <w:overflowPunct w:val="0"/>
        <w:spacing w:before="8"/>
        <w:rPr>
          <w:sz w:val="11"/>
          <w:szCs w:val="11"/>
        </w:rPr>
      </w:pPr>
      <w:r>
        <w:rPr>
          <w:noProof/>
        </w:rPr>
        <w:pict>
          <v:shape id="_x0000_s1160" style="position:absolute;left:0;text-align:left;margin-left:77.95pt;margin-top:9.95pt;width:474.6pt;height:35.5pt;z-index:143;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9"/>
        <w:rPr>
          <w:sz w:val="18"/>
          <w:szCs w:val="18"/>
        </w:rPr>
      </w:pPr>
    </w:p>
    <w:p w:rsidR="00000000" w:rsidRDefault="00DF5D7C">
      <w:pPr>
        <w:pStyle w:val="Textkrper"/>
        <w:kinsoku w:val="0"/>
        <w:overflowPunct w:val="0"/>
        <w:spacing w:line="208" w:lineRule="auto"/>
        <w:ind w:left="130" w:right="107"/>
        <w:rPr>
          <w:color w:val="1A171C"/>
        </w:rPr>
      </w:pPr>
      <w:r>
        <w:rPr>
          <w:color w:val="1A171C"/>
        </w:rPr>
        <w:t>Der Auftragnehmer stellt auf seine Kosten die notwendigen Kommunikationsmittel zur Verfügung. Er hat sicherzustellen, dass er per Telefon und E-Mail erreichbar ist.</w:t>
      </w:r>
    </w:p>
    <w:p w:rsidR="00000000" w:rsidRDefault="00DF5D7C">
      <w:pPr>
        <w:pStyle w:val="Textkrper"/>
        <w:kinsoku w:val="0"/>
        <w:overflowPunct w:val="0"/>
        <w:spacing w:before="10"/>
        <w:rPr>
          <w:sz w:val="11"/>
          <w:szCs w:val="11"/>
        </w:rPr>
      </w:pPr>
      <w:r>
        <w:rPr>
          <w:noProof/>
        </w:rPr>
        <w:pict>
          <v:shape id="_x0000_s1161" style="position:absolute;left:0;text-align:left;margin-left:77.95pt;margin-top:10.05pt;width:474.6pt;height:35.5pt;z-index:144;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8"/>
        <w:rPr>
          <w:sz w:val="16"/>
          <w:szCs w:val="16"/>
        </w:rPr>
      </w:pPr>
    </w:p>
    <w:p w:rsidR="00000000" w:rsidRDefault="00DF5D7C">
      <w:pPr>
        <w:pStyle w:val="Textkrper"/>
        <w:kinsoku w:val="0"/>
        <w:overflowPunct w:val="0"/>
        <w:ind w:left="130"/>
        <w:rPr>
          <w:color w:val="1A171C"/>
        </w:rPr>
      </w:pPr>
      <w:r>
        <w:rPr>
          <w:color w:val="1A171C"/>
        </w:rPr>
        <w:t>Das eigens angemietete Projektbüro des Auftragnehmers ist während folgender Zeiträume be</w:t>
      </w:r>
      <w:r>
        <w:rPr>
          <w:color w:val="1A171C"/>
        </w:rPr>
        <w:t>setzt zu halten:</w:t>
      </w:r>
    </w:p>
    <w:p w:rsidR="00000000" w:rsidRDefault="00DF5D7C">
      <w:pPr>
        <w:pStyle w:val="Textkrper"/>
        <w:kinsoku w:val="0"/>
        <w:overflowPunct w:val="0"/>
        <w:spacing w:before="4"/>
        <w:rPr>
          <w:sz w:val="11"/>
          <w:szCs w:val="11"/>
        </w:rPr>
      </w:pPr>
      <w:r>
        <w:rPr>
          <w:noProof/>
        </w:rPr>
        <w:pict>
          <v:shape id="_x0000_s1162" style="position:absolute;left:0;text-align:left;margin-left:77.95pt;margin-top:9.75pt;width:474.6pt;height:35.5pt;z-index:145;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9"/>
        <w:rPr>
          <w:sz w:val="18"/>
          <w:szCs w:val="18"/>
        </w:rPr>
      </w:pPr>
    </w:p>
    <w:p w:rsidR="00000000" w:rsidRDefault="00DF5D7C">
      <w:pPr>
        <w:pStyle w:val="Textkrper"/>
        <w:kinsoku w:val="0"/>
        <w:overflowPunct w:val="0"/>
        <w:spacing w:line="208" w:lineRule="auto"/>
        <w:ind w:left="130" w:right="108"/>
        <w:rPr>
          <w:color w:val="1A171C"/>
        </w:rPr>
      </w:pPr>
      <w:r>
        <w:rPr>
          <w:color w:val="1A171C"/>
        </w:rPr>
        <w:t>Für</w:t>
      </w:r>
      <w:r>
        <w:rPr>
          <w:color w:val="1A171C"/>
          <w:spacing w:val="-6"/>
        </w:rPr>
        <w:t xml:space="preserve"> </w:t>
      </w:r>
      <w:r>
        <w:rPr>
          <w:color w:val="1A171C"/>
        </w:rPr>
        <w:t>eine</w:t>
      </w:r>
      <w:r>
        <w:rPr>
          <w:color w:val="1A171C"/>
          <w:spacing w:val="-6"/>
        </w:rPr>
        <w:t xml:space="preserve"> </w:t>
      </w:r>
      <w:r>
        <w:rPr>
          <w:color w:val="1A171C"/>
        </w:rPr>
        <w:t>unterbrechungsfreie</w:t>
      </w:r>
      <w:r>
        <w:rPr>
          <w:color w:val="1A171C"/>
          <w:spacing w:val="-6"/>
        </w:rPr>
        <w:t xml:space="preserve"> </w:t>
      </w:r>
      <w:r>
        <w:rPr>
          <w:color w:val="1A171C"/>
        </w:rPr>
        <w:t>Vertretung</w:t>
      </w:r>
      <w:r>
        <w:rPr>
          <w:color w:val="1A171C"/>
          <w:spacing w:val="-6"/>
        </w:rPr>
        <w:t xml:space="preserve"> </w:t>
      </w:r>
      <w:r>
        <w:rPr>
          <w:color w:val="1A171C"/>
        </w:rPr>
        <w:t>während</w:t>
      </w:r>
      <w:r>
        <w:rPr>
          <w:color w:val="1A171C"/>
          <w:spacing w:val="-6"/>
        </w:rPr>
        <w:t xml:space="preserve"> </w:t>
      </w:r>
      <w:r>
        <w:rPr>
          <w:color w:val="1A171C"/>
        </w:rPr>
        <w:t>der</w:t>
      </w:r>
      <w:r>
        <w:rPr>
          <w:color w:val="1A171C"/>
          <w:spacing w:val="-6"/>
        </w:rPr>
        <w:t xml:space="preserve"> </w:t>
      </w:r>
      <w:r>
        <w:rPr>
          <w:color w:val="1A171C"/>
        </w:rPr>
        <w:t>Urlaubs-</w:t>
      </w:r>
      <w:r>
        <w:rPr>
          <w:color w:val="1A171C"/>
          <w:spacing w:val="-6"/>
        </w:rPr>
        <w:t xml:space="preserve"> </w:t>
      </w:r>
      <w:r>
        <w:rPr>
          <w:color w:val="1A171C"/>
        </w:rPr>
        <w:t>und</w:t>
      </w:r>
      <w:r>
        <w:rPr>
          <w:color w:val="1A171C"/>
          <w:spacing w:val="-5"/>
        </w:rPr>
        <w:t xml:space="preserve"> </w:t>
      </w:r>
      <w:r>
        <w:rPr>
          <w:color w:val="1A171C"/>
        </w:rPr>
        <w:t>der</w:t>
      </w:r>
      <w:r>
        <w:rPr>
          <w:color w:val="1A171C"/>
          <w:spacing w:val="-6"/>
        </w:rPr>
        <w:t xml:space="preserve"> </w:t>
      </w:r>
      <w:r>
        <w:rPr>
          <w:color w:val="1A171C"/>
        </w:rPr>
        <w:t>sonstigen</w:t>
      </w:r>
      <w:r>
        <w:rPr>
          <w:color w:val="1A171C"/>
          <w:spacing w:val="-6"/>
        </w:rPr>
        <w:t xml:space="preserve"> </w:t>
      </w:r>
      <w:r>
        <w:rPr>
          <w:color w:val="1A171C"/>
        </w:rPr>
        <w:t>Abwesenheitszeiten</w:t>
      </w:r>
      <w:r>
        <w:rPr>
          <w:color w:val="1A171C"/>
          <w:spacing w:val="-6"/>
        </w:rPr>
        <w:t xml:space="preserve"> </w:t>
      </w:r>
      <w:r>
        <w:rPr>
          <w:color w:val="1A171C"/>
        </w:rPr>
        <w:t>des</w:t>
      </w:r>
      <w:r>
        <w:rPr>
          <w:color w:val="1A171C"/>
          <w:spacing w:val="-6"/>
        </w:rPr>
        <w:t xml:space="preserve"> </w:t>
      </w:r>
      <w:r>
        <w:rPr>
          <w:color w:val="1A171C"/>
        </w:rPr>
        <w:t>Leiters</w:t>
      </w:r>
      <w:r>
        <w:rPr>
          <w:color w:val="1A171C"/>
          <w:spacing w:val="-6"/>
        </w:rPr>
        <w:t xml:space="preserve"> </w:t>
      </w:r>
      <w:r>
        <w:rPr>
          <w:color w:val="1A171C"/>
          <w:spacing w:val="-4"/>
        </w:rPr>
        <w:t>bzw.</w:t>
      </w:r>
      <w:r>
        <w:rPr>
          <w:color w:val="1A171C"/>
          <w:spacing w:val="-6"/>
        </w:rPr>
        <w:t xml:space="preserve"> </w:t>
      </w:r>
      <w:proofErr w:type="spellStart"/>
      <w:r>
        <w:rPr>
          <w:color w:val="1A171C"/>
        </w:rPr>
        <w:t>Stellver</w:t>
      </w:r>
      <w:proofErr w:type="spellEnd"/>
      <w:r>
        <w:rPr>
          <w:color w:val="1A171C"/>
        </w:rPr>
        <w:t xml:space="preserve">- </w:t>
      </w:r>
      <w:proofErr w:type="spellStart"/>
      <w:r>
        <w:rPr>
          <w:color w:val="1A171C"/>
        </w:rPr>
        <w:t>treters</w:t>
      </w:r>
      <w:proofErr w:type="spellEnd"/>
      <w:r>
        <w:rPr>
          <w:color w:val="1A171C"/>
        </w:rPr>
        <w:t xml:space="preserve"> der Projektsteuerung hat der Auftragnehmer Sorge zu</w:t>
      </w:r>
      <w:r>
        <w:rPr>
          <w:color w:val="1A171C"/>
          <w:spacing w:val="-2"/>
        </w:rPr>
        <w:t xml:space="preserve"> </w:t>
      </w:r>
      <w:r>
        <w:rPr>
          <w:color w:val="1A171C"/>
        </w:rPr>
        <w:t>tragen.</w:t>
      </w:r>
    </w:p>
    <w:p w:rsidR="00000000" w:rsidRDefault="00DF5D7C">
      <w:pPr>
        <w:pStyle w:val="Textkrper"/>
        <w:kinsoku w:val="0"/>
        <w:overflowPunct w:val="0"/>
        <w:spacing w:line="208" w:lineRule="auto"/>
        <w:ind w:left="130" w:right="108"/>
        <w:rPr>
          <w:color w:val="1A171C"/>
        </w:rPr>
        <w:sectPr w:rsidR="00000000">
          <w:pgSz w:w="11910" w:h="16840"/>
          <w:pgMar w:top="1160" w:right="740" w:bottom="1080" w:left="720" w:header="0" w:footer="883" w:gutter="0"/>
          <w:cols w:space="720"/>
          <w:noEndnote/>
        </w:sectPr>
      </w:pPr>
    </w:p>
    <w:p w:rsidR="00000000" w:rsidRDefault="00DF5D7C">
      <w:pPr>
        <w:pStyle w:val="berschrift3"/>
        <w:numPr>
          <w:ilvl w:val="1"/>
          <w:numId w:val="5"/>
        </w:numPr>
        <w:tabs>
          <w:tab w:val="left" w:pos="851"/>
        </w:tabs>
        <w:kinsoku w:val="0"/>
        <w:overflowPunct w:val="0"/>
        <w:spacing w:before="39"/>
        <w:ind w:hanging="720"/>
        <w:rPr>
          <w:color w:val="1A171C"/>
        </w:rPr>
      </w:pPr>
      <w:r>
        <w:rPr>
          <w:noProof/>
        </w:rPr>
        <w:lastRenderedPageBreak/>
        <w:pict>
          <v:shape id="_x0000_s1163" type="#_x0000_t202" style="position:absolute;left:0;text-align:left;margin-left:560.4pt;margin-top:381.4pt;width:29.5pt;height:134.6pt;z-index:168;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Kommunikation</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ight="107"/>
        <w:rPr>
          <w:color w:val="1A171C"/>
        </w:rPr>
      </w:pPr>
      <w:r>
        <w:rPr>
          <w:color w:val="1A171C"/>
        </w:rPr>
        <w:t>Der</w:t>
      </w:r>
      <w:r>
        <w:rPr>
          <w:color w:val="1A171C"/>
          <w:spacing w:val="-9"/>
        </w:rPr>
        <w:t xml:space="preserve"> </w:t>
      </w:r>
      <w:r>
        <w:rPr>
          <w:color w:val="1A171C"/>
        </w:rPr>
        <w:t>Auftraggeber</w:t>
      </w:r>
      <w:r>
        <w:rPr>
          <w:color w:val="1A171C"/>
          <w:spacing w:val="-9"/>
        </w:rPr>
        <w:t xml:space="preserve"> </w:t>
      </w:r>
      <w:r>
        <w:rPr>
          <w:color w:val="1A171C"/>
        </w:rPr>
        <w:t>wird</w:t>
      </w:r>
      <w:r>
        <w:rPr>
          <w:color w:val="1A171C"/>
          <w:spacing w:val="-9"/>
        </w:rPr>
        <w:t xml:space="preserve"> </w:t>
      </w:r>
      <w:r>
        <w:rPr>
          <w:color w:val="1A171C"/>
        </w:rPr>
        <w:t>dem</w:t>
      </w:r>
      <w:r>
        <w:rPr>
          <w:color w:val="1A171C"/>
          <w:spacing w:val="-8"/>
        </w:rPr>
        <w:t xml:space="preserve"> </w:t>
      </w:r>
      <w:r>
        <w:rPr>
          <w:color w:val="1A171C"/>
        </w:rPr>
        <w:t>Auftragnehmer</w:t>
      </w:r>
      <w:r>
        <w:rPr>
          <w:color w:val="1A171C"/>
          <w:spacing w:val="-9"/>
        </w:rPr>
        <w:t xml:space="preserve"> </w:t>
      </w:r>
      <w:r>
        <w:rPr>
          <w:color w:val="1A171C"/>
        </w:rPr>
        <w:t>vorhandene</w:t>
      </w:r>
      <w:r>
        <w:rPr>
          <w:color w:val="1A171C"/>
          <w:spacing w:val="-9"/>
        </w:rPr>
        <w:t xml:space="preserve"> </w:t>
      </w:r>
      <w:r>
        <w:rPr>
          <w:color w:val="1A171C"/>
        </w:rPr>
        <w:t>Pläne,</w:t>
      </w:r>
      <w:r>
        <w:rPr>
          <w:color w:val="1A171C"/>
          <w:spacing w:val="-8"/>
        </w:rPr>
        <w:t xml:space="preserve"> </w:t>
      </w:r>
      <w:r>
        <w:rPr>
          <w:color w:val="1A171C"/>
        </w:rPr>
        <w:t>Unterlagen,</w:t>
      </w:r>
      <w:r>
        <w:rPr>
          <w:color w:val="1A171C"/>
          <w:spacing w:val="-9"/>
        </w:rPr>
        <w:t xml:space="preserve"> </w:t>
      </w:r>
      <w:r>
        <w:rPr>
          <w:color w:val="1A171C"/>
        </w:rPr>
        <w:t>Verträge,</w:t>
      </w:r>
      <w:r>
        <w:rPr>
          <w:color w:val="1A171C"/>
          <w:spacing w:val="-9"/>
        </w:rPr>
        <w:t xml:space="preserve"> </w:t>
      </w:r>
      <w:r>
        <w:rPr>
          <w:color w:val="1A171C"/>
        </w:rPr>
        <w:t>Berechnungen,</w:t>
      </w:r>
      <w:r>
        <w:rPr>
          <w:color w:val="1A171C"/>
          <w:spacing w:val="-9"/>
        </w:rPr>
        <w:t xml:space="preserve"> </w:t>
      </w:r>
      <w:r>
        <w:rPr>
          <w:color w:val="1A171C"/>
        </w:rPr>
        <w:t>Daten</w:t>
      </w:r>
      <w:r>
        <w:rPr>
          <w:color w:val="1A171C"/>
          <w:spacing w:val="-8"/>
        </w:rPr>
        <w:t xml:space="preserve"> </w:t>
      </w:r>
      <w:r>
        <w:rPr>
          <w:color w:val="1A171C"/>
        </w:rPr>
        <w:t>und</w:t>
      </w:r>
      <w:r>
        <w:rPr>
          <w:color w:val="1A171C"/>
          <w:spacing w:val="-9"/>
        </w:rPr>
        <w:t xml:space="preserve"> </w:t>
      </w:r>
      <w:r>
        <w:rPr>
          <w:color w:val="1A171C"/>
        </w:rPr>
        <w:t xml:space="preserve">Informationen zur Verfügung stellen, damit der Auftragnehmer seine Leistungen zeitgerecht und im Übrigen ordnungsgemäß erstellen </w:t>
      </w:r>
      <w:r>
        <w:rPr>
          <w:color w:val="1A171C"/>
          <w:spacing w:val="-3"/>
        </w:rPr>
        <w:t xml:space="preserve">kann. </w:t>
      </w:r>
      <w:r>
        <w:rPr>
          <w:color w:val="1A171C"/>
        </w:rPr>
        <w:t>Im Ü</w:t>
      </w:r>
      <w:r>
        <w:rPr>
          <w:color w:val="1A171C"/>
        </w:rPr>
        <w:t xml:space="preserve">brigen hat der Auftragnehmer erforderliche Informationen im Zweifel im Rahmen des Berichtswesens eigenständig </w:t>
      </w:r>
      <w:r>
        <w:rPr>
          <w:color w:val="1A171C"/>
          <w:spacing w:val="-5"/>
        </w:rPr>
        <w:t xml:space="preserve">von </w:t>
      </w:r>
      <w:r>
        <w:rPr>
          <w:color w:val="1A171C"/>
        </w:rPr>
        <w:t xml:space="preserve">den Projektbeteiligten zu beschaffen. Soweit dies erforderlich ist, wird der Auftraggeber den Auftragnehmer bei der </w:t>
      </w:r>
      <w:proofErr w:type="spellStart"/>
      <w:r>
        <w:rPr>
          <w:color w:val="1A171C"/>
        </w:rPr>
        <w:t>Anforde</w:t>
      </w:r>
      <w:proofErr w:type="spellEnd"/>
      <w:r>
        <w:rPr>
          <w:color w:val="1A171C"/>
        </w:rPr>
        <w:t xml:space="preserve">- </w:t>
      </w:r>
      <w:proofErr w:type="spellStart"/>
      <w:r>
        <w:rPr>
          <w:color w:val="1A171C"/>
        </w:rPr>
        <w:t>rung</w:t>
      </w:r>
      <w:proofErr w:type="spellEnd"/>
      <w:r>
        <w:rPr>
          <w:color w:val="1A171C"/>
        </w:rPr>
        <w:t xml:space="preserve"> von Leistung</w:t>
      </w:r>
      <w:r>
        <w:rPr>
          <w:color w:val="1A171C"/>
        </w:rPr>
        <w:t xml:space="preserve">en </w:t>
      </w:r>
      <w:r>
        <w:rPr>
          <w:color w:val="1A171C"/>
          <w:spacing w:val="-3"/>
        </w:rPr>
        <w:t xml:space="preserve">bzw. </w:t>
      </w:r>
      <w:r>
        <w:rPr>
          <w:color w:val="1A171C"/>
        </w:rPr>
        <w:t>der Anspruchsdurchsetzung gegenüber Vertragskräften (insbesondere Planern und ausführenden Unternehmen) unterstützen.</w:t>
      </w:r>
    </w:p>
    <w:p w:rsidR="00000000" w:rsidRDefault="00DF5D7C">
      <w:pPr>
        <w:pStyle w:val="Textkrper"/>
        <w:kinsoku w:val="0"/>
        <w:overflowPunct w:val="0"/>
        <w:spacing w:before="13"/>
        <w:rPr>
          <w:sz w:val="16"/>
          <w:szCs w:val="16"/>
        </w:rPr>
      </w:pPr>
    </w:p>
    <w:p w:rsidR="00000000" w:rsidRDefault="00DF5D7C">
      <w:pPr>
        <w:pStyle w:val="Textkrper"/>
        <w:kinsoku w:val="0"/>
        <w:overflowPunct w:val="0"/>
        <w:spacing w:line="208" w:lineRule="auto"/>
        <w:ind w:left="130" w:right="19"/>
        <w:rPr>
          <w:color w:val="1A171C"/>
        </w:rPr>
      </w:pPr>
      <w:r>
        <w:rPr>
          <w:color w:val="1A171C"/>
        </w:rPr>
        <w:t>Die vom Auftragnehmer an den Auftraggeber zu übermittelnden Unterlagen/Dokumentationen sind dem Auftraggeber sowohl in Papierform</w:t>
      </w:r>
      <w:r>
        <w:rPr>
          <w:color w:val="1A171C"/>
        </w:rPr>
        <w:t xml:space="preserve"> als auch in einem ohne Weiteres für den Auftraggeber nutzbaren Datenformat zu übergeben.</w:t>
      </w:r>
    </w:p>
    <w:p w:rsidR="00000000" w:rsidRDefault="00DF5D7C">
      <w:pPr>
        <w:pStyle w:val="Textkrper"/>
        <w:kinsoku w:val="0"/>
        <w:overflowPunct w:val="0"/>
        <w:spacing w:before="2"/>
        <w:rPr>
          <w:sz w:val="15"/>
          <w:szCs w:val="15"/>
        </w:rPr>
      </w:pPr>
    </w:p>
    <w:p w:rsidR="00000000" w:rsidRDefault="00DF5D7C">
      <w:pPr>
        <w:pStyle w:val="Textkrper"/>
        <w:kinsoku w:val="0"/>
        <w:overflowPunct w:val="0"/>
        <w:ind w:left="130"/>
        <w:rPr>
          <w:color w:val="1A171C"/>
        </w:rPr>
      </w:pPr>
      <w:r>
        <w:rPr>
          <w:color w:val="1A171C"/>
        </w:rPr>
        <w:t>Für die Nutzung einer entsprechenden Projektplattform gelten folgende Regelungen:</w:t>
      </w:r>
    </w:p>
    <w:p w:rsidR="00000000" w:rsidRDefault="00DF5D7C">
      <w:pPr>
        <w:pStyle w:val="Textkrper"/>
        <w:kinsoku w:val="0"/>
        <w:overflowPunct w:val="0"/>
        <w:spacing w:before="4"/>
        <w:rPr>
          <w:sz w:val="11"/>
          <w:szCs w:val="11"/>
        </w:rPr>
      </w:pPr>
      <w:r>
        <w:rPr>
          <w:noProof/>
        </w:rPr>
        <w:pict>
          <v:shape id="_x0000_s1164" style="position:absolute;left:0;text-align:left;margin-left:77.95pt;margin-top:9.75pt;width:474.6pt;height:35.5pt;z-index:155;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9"/>
        <w:rPr>
          <w:sz w:val="18"/>
          <w:szCs w:val="18"/>
        </w:rPr>
      </w:pPr>
    </w:p>
    <w:p w:rsidR="00000000" w:rsidRDefault="00DF5D7C">
      <w:pPr>
        <w:pStyle w:val="Textkrper"/>
        <w:kinsoku w:val="0"/>
        <w:overflowPunct w:val="0"/>
        <w:spacing w:line="208" w:lineRule="auto"/>
        <w:ind w:left="130" w:right="107"/>
        <w:rPr>
          <w:color w:val="1A171C"/>
        </w:rPr>
      </w:pPr>
      <w:r>
        <w:rPr>
          <w:color w:val="1A171C"/>
        </w:rPr>
        <w:t>Mehrausfertigungen von Unterlagen/Dokumentationen für Gremien und fachlich Betei</w:t>
      </w:r>
      <w:r>
        <w:rPr>
          <w:color w:val="1A171C"/>
        </w:rPr>
        <w:t xml:space="preserve">ligte sind vom Auftragnehmer ohne zu- </w:t>
      </w:r>
      <w:proofErr w:type="spellStart"/>
      <w:r>
        <w:rPr>
          <w:color w:val="1A171C"/>
        </w:rPr>
        <w:t>sätzliche</w:t>
      </w:r>
      <w:proofErr w:type="spellEnd"/>
      <w:r>
        <w:rPr>
          <w:color w:val="1A171C"/>
        </w:rPr>
        <w:t xml:space="preserve"> Vergütung in angemessenem Umfang zur Verfügung zu stellen.</w:t>
      </w:r>
    </w:p>
    <w:p w:rsidR="00000000" w:rsidRDefault="00DF5D7C">
      <w:pPr>
        <w:pStyle w:val="Textkrper"/>
        <w:kinsoku w:val="0"/>
        <w:overflowPunct w:val="0"/>
        <w:spacing w:before="10"/>
        <w:rPr>
          <w:sz w:val="11"/>
          <w:szCs w:val="11"/>
        </w:rPr>
      </w:pPr>
      <w:r>
        <w:rPr>
          <w:noProof/>
        </w:rPr>
        <w:pict>
          <v:shape id="_x0000_s1165" style="position:absolute;left:0;text-align:left;margin-left:77.95pt;margin-top:10.05pt;width:474.6pt;height:35.5pt;z-index:156;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rPr>
          <w:sz w:val="22"/>
          <w:szCs w:val="22"/>
        </w:rPr>
      </w:pPr>
    </w:p>
    <w:p w:rsidR="00000000" w:rsidRDefault="00DF5D7C">
      <w:pPr>
        <w:pStyle w:val="Textkrper"/>
        <w:kinsoku w:val="0"/>
        <w:overflowPunct w:val="0"/>
        <w:rPr>
          <w:sz w:val="22"/>
          <w:szCs w:val="22"/>
        </w:rPr>
      </w:pPr>
    </w:p>
    <w:p w:rsidR="00000000" w:rsidRDefault="00DF5D7C">
      <w:pPr>
        <w:pStyle w:val="Textkrper"/>
        <w:kinsoku w:val="0"/>
        <w:overflowPunct w:val="0"/>
        <w:spacing w:before="3"/>
        <w:rPr>
          <w:sz w:val="18"/>
          <w:szCs w:val="18"/>
        </w:rPr>
      </w:pPr>
    </w:p>
    <w:p w:rsidR="00000000" w:rsidRDefault="00DF5D7C">
      <w:pPr>
        <w:pStyle w:val="berschrift2"/>
        <w:numPr>
          <w:ilvl w:val="0"/>
          <w:numId w:val="5"/>
        </w:numPr>
        <w:tabs>
          <w:tab w:val="left" w:pos="851"/>
        </w:tabs>
        <w:kinsoku w:val="0"/>
        <w:overflowPunct w:val="0"/>
        <w:ind w:hanging="720"/>
        <w:rPr>
          <w:color w:val="1A171C"/>
        </w:rPr>
      </w:pPr>
      <w:r>
        <w:rPr>
          <w:noProof/>
        </w:rPr>
        <w:pict>
          <v:shape id="_x0000_s1166" style="position:absolute;left:0;text-align:left;margin-left:42.5pt;margin-top:21.5pt;width:510.25pt;height:1pt;z-index:157;mso-wrap-distance-left:0;mso-wrap-distance-right:0;mso-position-horizontal-relative:page;mso-position-vertical-relative:text" coordsize="10205,20" o:allowincell="f" path="m,hhl10204,e" filled="f" strokecolor="#1a171c">
            <v:path arrowok="t"/>
            <w10:wrap type="topAndBottom" anchorx="page"/>
          </v:shape>
        </w:pict>
      </w:r>
      <w:r>
        <w:rPr>
          <w:color w:val="1A171C"/>
        </w:rPr>
        <w:t>Termine/Vertragsfristen</w:t>
      </w:r>
    </w:p>
    <w:p w:rsidR="00000000" w:rsidRDefault="00DF5D7C">
      <w:pPr>
        <w:pStyle w:val="Textkrper"/>
        <w:kinsoku w:val="0"/>
        <w:overflowPunct w:val="0"/>
        <w:spacing w:before="5"/>
        <w:rPr>
          <w:rFonts w:ascii="Frutiger Next Pro" w:hAnsi="Frutiger Next Pro" w:cs="Frutiger Next Pro"/>
          <w:b/>
          <w:bCs/>
          <w:sz w:val="40"/>
          <w:szCs w:val="40"/>
        </w:rPr>
      </w:pPr>
    </w:p>
    <w:p w:rsidR="00000000" w:rsidRDefault="00DF5D7C">
      <w:pPr>
        <w:pStyle w:val="berschrift3"/>
        <w:numPr>
          <w:ilvl w:val="1"/>
          <w:numId w:val="5"/>
        </w:numPr>
        <w:tabs>
          <w:tab w:val="left" w:pos="851"/>
        </w:tabs>
        <w:kinsoku w:val="0"/>
        <w:overflowPunct w:val="0"/>
        <w:ind w:hanging="720"/>
        <w:rPr>
          <w:color w:val="1A171C"/>
        </w:rPr>
      </w:pPr>
      <w:r>
        <w:rPr>
          <w:color w:val="1A171C"/>
        </w:rPr>
        <w:t>Vertragstermine</w:t>
      </w:r>
    </w:p>
    <w:p w:rsidR="00000000" w:rsidRDefault="00DF5D7C">
      <w:pPr>
        <w:pStyle w:val="Listenabsatz"/>
        <w:numPr>
          <w:ilvl w:val="2"/>
          <w:numId w:val="5"/>
        </w:numPr>
        <w:tabs>
          <w:tab w:val="left" w:pos="851"/>
        </w:tabs>
        <w:kinsoku w:val="0"/>
        <w:overflowPunct w:val="0"/>
        <w:spacing w:before="198"/>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Beginn der Leistungen des</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Auftragnehmers</w:t>
      </w:r>
    </w:p>
    <w:p w:rsidR="00000000" w:rsidRDefault="00DF5D7C">
      <w:pPr>
        <w:pStyle w:val="Textkrper"/>
        <w:kinsoku w:val="0"/>
        <w:overflowPunct w:val="0"/>
        <w:spacing w:before="9"/>
        <w:rPr>
          <w:rFonts w:ascii="FrutigerNextPro-Medium" w:hAnsi="FrutigerNextPro-Medium" w:cs="FrutigerNextPro-Medium"/>
          <w:sz w:val="14"/>
          <w:szCs w:val="14"/>
        </w:rPr>
      </w:pPr>
    </w:p>
    <w:p w:rsidR="00000000" w:rsidRDefault="00BA69B9">
      <w:pPr>
        <w:pStyle w:val="Textkrper"/>
        <w:tabs>
          <w:tab w:val="left" w:pos="3954"/>
          <w:tab w:val="left" w:pos="5864"/>
        </w:tabs>
        <w:kinsoku w:val="0"/>
        <w:overflowPunct w:val="0"/>
        <w:spacing w:line="415" w:lineRule="auto"/>
        <w:ind w:left="850" w:right="3766"/>
        <w:rPr>
          <w:color w:val="1A171C"/>
          <w:spacing w:val="-1"/>
        </w:rPr>
      </w:pPr>
      <w:r>
        <w:rPr>
          <w:noProof/>
        </w:rPr>
        <w:pict>
          <v:shape id="_x0000_s1167" style="position:absolute;left:0;text-align:left;margin-left:43.35pt;margin-top:1pt;width:7.7pt;height:7.7pt;z-index:159;mso-position-horizontal-relative:page;mso-position-vertical-relative:text" coordsize="154,154" o:allowincell="f" path="m,153hhl153,153,153,,,,,153xe" filled="f" strokecolor="#d9dadb" strokeweight=".59864mm">
            <v:path arrowok="t"/>
            <w10:wrap anchorx="page"/>
          </v:shape>
        </w:pict>
      </w:r>
      <w:r>
        <w:rPr>
          <w:noProof/>
        </w:rPr>
        <w:pict>
          <v:shape id="_x0000_s1169" style="position:absolute;left:0;text-align:left;margin-left:43.35pt;margin-top:23.5pt;width:7.7pt;height:7.7pt;z-index:161;mso-position-horizontal-relative:page;mso-position-vertical-relative:text" coordsize="154,154" o:allowincell="f" path="m,153hhl153,153,153,,,,,153xe" filled="f" strokecolor="#d9dadb" strokeweight=".59864mm">
            <v:path arrowok="t"/>
            <w10:wrap anchorx="page"/>
          </v:shape>
        </w:pict>
      </w:r>
      <w:r w:rsidR="00DF5D7C">
        <w:rPr>
          <w:noProof/>
        </w:rPr>
        <w:pict>
          <v:shape id="_x0000_s1168" style="position:absolute;left:0;text-align:left;margin-left:191pt;margin-top:1.35pt;width:40.05pt;height:9.7pt;z-index:-106;mso-position-horizontal-relative:page;mso-position-vertical-relative:text" coordsize="801,194" o:allowincell="f" path="m,hhl800,r,193l,193,,xe" fillcolor="#eceded" stroked="f">
            <v:path arrowok="t"/>
            <w10:wrap anchorx="page"/>
          </v:shape>
        </w:pict>
      </w:r>
      <w:r w:rsidR="00DF5D7C">
        <w:rPr>
          <w:noProof/>
        </w:rPr>
        <w:pict>
          <v:shape id="_x0000_s1170" style="position:absolute;left:0;text-align:left;margin-left:286.5pt;margin-top:25.35pt;width:40.05pt;height:9.7pt;z-index:-104;mso-position-horizontal-relative:page;mso-position-vertical-relative:text" coordsize="801,194" o:allowincell="f" path="m,hhl800,r,193l,193,,xe" fillcolor="#eceded" stroked="f">
            <v:path arrowok="t"/>
            <w10:wrap anchorx="page"/>
          </v:shape>
        </w:pict>
      </w:r>
      <w:r w:rsidR="00DF5D7C">
        <w:rPr>
          <w:color w:val="1A171C"/>
        </w:rPr>
        <w:t>Der Auftragnehmer</w:t>
      </w:r>
      <w:r w:rsidR="00DF5D7C">
        <w:rPr>
          <w:color w:val="1A171C"/>
          <w:spacing w:val="-2"/>
        </w:rPr>
        <w:t xml:space="preserve"> </w:t>
      </w:r>
      <w:r w:rsidR="00DF5D7C">
        <w:rPr>
          <w:color w:val="1A171C"/>
        </w:rPr>
        <w:t>hat am</w:t>
      </w:r>
      <w:r w:rsidR="00DF5D7C">
        <w:rPr>
          <w:color w:val="1A171C"/>
        </w:rPr>
        <w:tab/>
      </w:r>
      <w:r w:rsidR="00DF5D7C">
        <w:rPr>
          <w:color w:val="1A171C"/>
        </w:rPr>
        <w:t>mit seinen Leistungen begonnen. Der Auftragnehmer wird mit seinen</w:t>
      </w:r>
      <w:r w:rsidR="00DF5D7C">
        <w:rPr>
          <w:color w:val="1A171C"/>
          <w:spacing w:val="-4"/>
        </w:rPr>
        <w:t xml:space="preserve"> </w:t>
      </w:r>
      <w:r w:rsidR="00DF5D7C">
        <w:rPr>
          <w:color w:val="1A171C"/>
        </w:rPr>
        <w:t>Leistungen</w:t>
      </w:r>
      <w:r w:rsidR="00DF5D7C">
        <w:rPr>
          <w:color w:val="1A171C"/>
          <w:spacing w:val="-1"/>
        </w:rPr>
        <w:t xml:space="preserve"> </w:t>
      </w:r>
      <w:r w:rsidR="00DF5D7C">
        <w:rPr>
          <w:color w:val="1A171C"/>
        </w:rPr>
        <w:t>am</w:t>
      </w:r>
      <w:r w:rsidR="00DF5D7C">
        <w:rPr>
          <w:color w:val="1A171C"/>
        </w:rPr>
        <w:tab/>
      </w:r>
      <w:proofErr w:type="spellStart"/>
      <w:r w:rsidR="00DF5D7C">
        <w:rPr>
          <w:color w:val="1A171C"/>
          <w:spacing w:val="-1"/>
        </w:rPr>
        <w:t>beginnen</w:t>
      </w:r>
      <w:proofErr w:type="spellEnd"/>
      <w:r w:rsidR="00DF5D7C">
        <w:rPr>
          <w:color w:val="1A171C"/>
          <w:spacing w:val="-1"/>
        </w:rPr>
        <w:t>.</w:t>
      </w:r>
    </w:p>
    <w:p w:rsidR="00000000" w:rsidRDefault="00DF5D7C">
      <w:pPr>
        <w:pStyle w:val="Listenabsatz"/>
        <w:numPr>
          <w:ilvl w:val="2"/>
          <w:numId w:val="5"/>
        </w:numPr>
        <w:tabs>
          <w:tab w:val="left" w:pos="839"/>
        </w:tabs>
        <w:kinsoku w:val="0"/>
        <w:overflowPunct w:val="0"/>
        <w:spacing w:before="2"/>
        <w:ind w:left="839" w:hanging="709"/>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Sonstige Vertragstermine der</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Projektsteuerung</w:t>
      </w:r>
    </w:p>
    <w:p w:rsidR="00000000" w:rsidRDefault="00DF5D7C">
      <w:pPr>
        <w:pStyle w:val="Textkrper"/>
        <w:kinsoku w:val="0"/>
        <w:overflowPunct w:val="0"/>
        <w:spacing w:before="10"/>
        <w:rPr>
          <w:rFonts w:ascii="FrutigerNextPro-Medium" w:hAnsi="FrutigerNextPro-Medium" w:cs="FrutigerNextPro-Medium"/>
          <w:sz w:val="14"/>
          <w:szCs w:val="14"/>
        </w:rPr>
      </w:pPr>
    </w:p>
    <w:p w:rsidR="00000000" w:rsidRDefault="00DF5D7C">
      <w:pPr>
        <w:pStyle w:val="Textkrper"/>
        <w:kinsoku w:val="0"/>
        <w:overflowPunct w:val="0"/>
        <w:ind w:left="130"/>
        <w:rPr>
          <w:color w:val="1A171C"/>
        </w:rPr>
      </w:pPr>
      <w:r>
        <w:rPr>
          <w:color w:val="1A171C"/>
        </w:rPr>
        <w:t>Als Vertragstermine vereinbaren die Vertragsparteien folgende, vom Auftragnehmer einzuhaltende Fristen:</w:t>
      </w:r>
    </w:p>
    <w:p w:rsidR="00000000" w:rsidRDefault="00DF5D7C">
      <w:pPr>
        <w:pStyle w:val="Textkrper"/>
        <w:kinsoku w:val="0"/>
        <w:overflowPunct w:val="0"/>
        <w:spacing w:before="10"/>
        <w:rPr>
          <w:sz w:val="16"/>
          <w:szCs w:val="16"/>
        </w:rPr>
      </w:pPr>
    </w:p>
    <w:p w:rsidR="00000000" w:rsidRDefault="00DF5D7C">
      <w:pPr>
        <w:pStyle w:val="Textkrper"/>
        <w:tabs>
          <w:tab w:val="left" w:pos="2089"/>
        </w:tabs>
        <w:kinsoku w:val="0"/>
        <w:overflowPunct w:val="0"/>
        <w:spacing w:line="208" w:lineRule="auto"/>
        <w:ind w:left="838" w:right="108"/>
        <w:rPr>
          <w:color w:val="1A171C"/>
        </w:rPr>
      </w:pPr>
      <w:r>
        <w:rPr>
          <w:noProof/>
        </w:rPr>
        <w:pict>
          <v:shape id="_x0000_s1171" style="position:absolute;left:0;text-align:left;margin-left:43.35pt;margin-top:1.05pt;width:7.7pt;height:7.7pt;z-index:163;mso-position-horizontal-relative:page;mso-position-vertical-relative:text" coordsize="154,154" o:allowincell="f" path="m,153hhl153,153,153,,,,,153xe" filled="f" strokecolor="#d9dadb" strokeweight=".59864mm">
            <v:path arrowok="t"/>
            <w10:wrap anchorx="page"/>
          </v:shape>
        </w:pict>
      </w:r>
      <w:r>
        <w:rPr>
          <w:noProof/>
        </w:rPr>
        <w:pict>
          <v:shape id="_x0000_s1172" style="position:absolute;left:0;text-align:left;margin-left:97.8pt;margin-top:11.95pt;width:40.05pt;height:9.7pt;z-index:-102;mso-position-horizontal-relative:page;mso-position-vertical-relative:text" coordsize="801,194" o:allowincell="f" path="m,hhl800,r,193l,193,,xe" fillcolor="#eceded" stroked="f">
            <v:path arrowok="t"/>
            <w10:wrap anchorx="page"/>
          </v:shape>
        </w:pict>
      </w:r>
      <w:r>
        <w:rPr>
          <w:color w:val="1A171C"/>
        </w:rPr>
        <w:t>Fertigstellu</w:t>
      </w:r>
      <w:r>
        <w:rPr>
          <w:color w:val="1A171C"/>
        </w:rPr>
        <w:t>ng und Abstimmung der projektspezifischen Organisationsvorgaben (Organisations-/Projekthandbuch) bis zum</w:t>
      </w:r>
      <w:r>
        <w:rPr>
          <w:color w:val="1A171C"/>
        </w:rPr>
        <w:tab/>
        <w:t>.</w:t>
      </w:r>
    </w:p>
    <w:p w:rsidR="00000000" w:rsidRDefault="00DF5D7C">
      <w:pPr>
        <w:pStyle w:val="Textkrper"/>
        <w:kinsoku w:val="0"/>
        <w:overflowPunct w:val="0"/>
        <w:spacing w:before="2"/>
        <w:rPr>
          <w:sz w:val="15"/>
          <w:szCs w:val="15"/>
        </w:rPr>
      </w:pPr>
    </w:p>
    <w:p w:rsidR="00000000" w:rsidRDefault="00DF5D7C">
      <w:pPr>
        <w:pStyle w:val="Textkrper"/>
        <w:kinsoku w:val="0"/>
        <w:overflowPunct w:val="0"/>
        <w:ind w:left="850"/>
        <w:rPr>
          <w:color w:val="1A171C"/>
        </w:rPr>
      </w:pPr>
      <w:r>
        <w:rPr>
          <w:noProof/>
        </w:rPr>
        <w:pict>
          <v:shape id="_x0000_s1173" style="position:absolute;left:0;text-align:left;margin-left:43.35pt;margin-top:2.5pt;width:7.7pt;height:7.7pt;z-index:165;mso-position-horizontal-relative:page;mso-position-vertical-relative:text" coordsize="154,154" o:allowincell="f" path="m,153hhl153,153,153,,,,,153xe" filled="f" strokecolor="#d9dadb" strokeweight=".59864mm">
            <v:path arrowok="t"/>
            <w10:wrap anchorx="page"/>
          </v:shape>
        </w:pict>
      </w:r>
      <w:r>
        <w:rPr>
          <w:color w:val="1A171C"/>
        </w:rPr>
        <w:t>Sonstige Vertragsfristen:</w:t>
      </w:r>
    </w:p>
    <w:p w:rsidR="00000000" w:rsidRDefault="00DF5D7C">
      <w:pPr>
        <w:pStyle w:val="Textkrper"/>
        <w:kinsoku w:val="0"/>
        <w:overflowPunct w:val="0"/>
        <w:spacing w:before="4"/>
        <w:rPr>
          <w:sz w:val="11"/>
          <w:szCs w:val="11"/>
        </w:rPr>
      </w:pPr>
      <w:r>
        <w:rPr>
          <w:noProof/>
        </w:rPr>
        <w:pict>
          <v:shape id="_x0000_s1174" style="position:absolute;left:0;text-align:left;margin-left:77.95pt;margin-top:9.75pt;width:474.6pt;height:35.5pt;z-index:158;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5"/>
        <w:rPr>
          <w:sz w:val="32"/>
          <w:szCs w:val="32"/>
        </w:rPr>
      </w:pPr>
    </w:p>
    <w:p w:rsidR="00000000" w:rsidRDefault="00DF5D7C">
      <w:pPr>
        <w:pStyle w:val="berschrift3"/>
        <w:numPr>
          <w:ilvl w:val="1"/>
          <w:numId w:val="5"/>
        </w:numPr>
        <w:tabs>
          <w:tab w:val="left" w:pos="851"/>
        </w:tabs>
        <w:kinsoku w:val="0"/>
        <w:overflowPunct w:val="0"/>
        <w:ind w:hanging="720"/>
        <w:rPr>
          <w:color w:val="1A171C"/>
        </w:rPr>
      </w:pPr>
      <w:r>
        <w:rPr>
          <w:color w:val="1A171C"/>
        </w:rPr>
        <w:t>Beendigung der Leistungen des Auftragnehmers</w:t>
      </w:r>
    </w:p>
    <w:p w:rsidR="00000000" w:rsidRDefault="00DF5D7C">
      <w:pPr>
        <w:pStyle w:val="Textkrper"/>
        <w:kinsoku w:val="0"/>
        <w:overflowPunct w:val="0"/>
        <w:spacing w:before="197"/>
        <w:ind w:left="130"/>
        <w:rPr>
          <w:color w:val="1A171C"/>
        </w:rPr>
      </w:pPr>
      <w:r>
        <w:rPr>
          <w:color w:val="1A171C"/>
        </w:rPr>
        <w:t>Die Leistungen des Auftragnehmers enden</w:t>
      </w:r>
    </w:p>
    <w:p w:rsidR="00000000" w:rsidRDefault="00DF5D7C">
      <w:pPr>
        <w:pStyle w:val="Textkrper"/>
        <w:kinsoku w:val="0"/>
        <w:overflowPunct w:val="0"/>
        <w:spacing w:before="10"/>
        <w:rPr>
          <w:sz w:val="14"/>
          <w:szCs w:val="14"/>
        </w:rPr>
      </w:pPr>
    </w:p>
    <w:p w:rsidR="00000000" w:rsidRDefault="00DF5D7C">
      <w:pPr>
        <w:pStyle w:val="Listenabsatz"/>
        <w:numPr>
          <w:ilvl w:val="2"/>
          <w:numId w:val="5"/>
        </w:numPr>
        <w:tabs>
          <w:tab w:val="left" w:pos="2065"/>
        </w:tabs>
        <w:kinsoku w:val="0"/>
        <w:overflowPunct w:val="0"/>
        <w:ind w:left="2064" w:hanging="1934"/>
        <w:rPr>
          <w:color w:val="1A171C"/>
          <w:sz w:val="20"/>
          <w:szCs w:val="20"/>
        </w:rPr>
      </w:pPr>
      <w:r>
        <w:rPr>
          <w:noProof/>
        </w:rPr>
        <w:pict>
          <v:shape id="_x0000_s1175" style="position:absolute;left:0;text-align:left;margin-left:79.35pt;margin-top:2.5pt;width:7.7pt;height:7.7pt;z-index:-100;mso-position-horizontal-relative:page;mso-position-vertical-relative:text" coordsize="154,154" o:allowincell="f" path="m,153hhl153,153,153,,,,,153xe" filled="f" strokecolor="#d9dadb" strokeweight=".59864mm">
            <v:path arrowok="t"/>
            <w10:wrap anchorx="page"/>
          </v:shape>
        </w:pict>
      </w:r>
      <w:r>
        <w:rPr>
          <w:noProof/>
        </w:rPr>
        <w:pict>
          <v:shape id="_x0000_s1176" style="position:absolute;left:0;text-align:left;margin-left:96.5pt;margin-top:1.35pt;width:40.05pt;height:9.7pt;z-index:-99;mso-position-horizontal-relative:page;mso-position-vertical-relative:text" coordsize="801,194" o:allowincell="f" path="m,hhl800,r,193l,193,,xe" fillcolor="#eceded" stroked="f">
            <v:path arrowok="t"/>
            <w10:wrap anchorx="page"/>
          </v:shape>
        </w:pict>
      </w:r>
      <w:r>
        <w:rPr>
          <w:color w:val="1A171C"/>
          <w:sz w:val="20"/>
          <w:szCs w:val="20"/>
        </w:rPr>
        <w:t>Monate nach Abschluss dieses</w:t>
      </w:r>
      <w:r>
        <w:rPr>
          <w:color w:val="1A171C"/>
          <w:spacing w:val="-1"/>
          <w:sz w:val="20"/>
          <w:szCs w:val="20"/>
        </w:rPr>
        <w:t xml:space="preserve"> </w:t>
      </w:r>
      <w:r>
        <w:rPr>
          <w:color w:val="1A171C"/>
          <w:sz w:val="20"/>
          <w:szCs w:val="20"/>
        </w:rPr>
        <w:t>Vertrags.</w:t>
      </w:r>
    </w:p>
    <w:p w:rsidR="00000000" w:rsidRDefault="00DF5D7C">
      <w:pPr>
        <w:pStyle w:val="Listenabsatz"/>
        <w:numPr>
          <w:ilvl w:val="2"/>
          <w:numId w:val="5"/>
        </w:numPr>
        <w:tabs>
          <w:tab w:val="left" w:pos="2065"/>
        </w:tabs>
        <w:kinsoku w:val="0"/>
        <w:overflowPunct w:val="0"/>
        <w:ind w:left="2064" w:hanging="1934"/>
        <w:rPr>
          <w:color w:val="1A171C"/>
          <w:sz w:val="20"/>
          <w:szCs w:val="20"/>
        </w:rPr>
        <w:sectPr w:rsidR="00000000">
          <w:pgSz w:w="11910" w:h="16840"/>
          <w:pgMar w:top="1140" w:right="740" w:bottom="1080" w:left="720" w:header="0" w:footer="883" w:gutter="0"/>
          <w:cols w:space="720"/>
          <w:noEndnote/>
        </w:sectPr>
      </w:pPr>
    </w:p>
    <w:p w:rsidR="00000000" w:rsidRDefault="00DF5D7C">
      <w:pPr>
        <w:pStyle w:val="Listenabsatz"/>
        <w:numPr>
          <w:ilvl w:val="2"/>
          <w:numId w:val="5"/>
        </w:numPr>
        <w:tabs>
          <w:tab w:val="left" w:pos="1211"/>
        </w:tabs>
        <w:kinsoku w:val="0"/>
        <w:overflowPunct w:val="0"/>
        <w:spacing w:before="41"/>
        <w:ind w:left="1210" w:hanging="1080"/>
        <w:rPr>
          <w:color w:val="1A171C"/>
          <w:sz w:val="20"/>
          <w:szCs w:val="20"/>
        </w:rPr>
      </w:pPr>
      <w:r>
        <w:rPr>
          <w:noProof/>
        </w:rPr>
        <w:lastRenderedPageBreak/>
        <w:pict>
          <v:shape id="_x0000_s1177" style="position:absolute;left:0;text-align:left;margin-left:78.35pt;margin-top:4.55pt;width:7.7pt;height:7.7pt;z-index:-96;mso-position-horizontal-relative:page;mso-position-vertical-relative:text" coordsize="154,154" o:allowincell="f" path="m,153hhl153,153,153,,,,,153xe" filled="f" strokecolor="#d9dadb" strokeweight=".59864mm">
            <v:path arrowok="t"/>
            <w10:wrap anchorx="page"/>
          </v:shape>
        </w:pict>
      </w:r>
      <w:r>
        <w:rPr>
          <w:noProof/>
        </w:rPr>
        <w:pict>
          <v:shape id="_x0000_s1178" type="#_x0000_t202" style="position:absolute;left:0;text-align:left;margin-left:6.8pt;margin-top:381.4pt;width:29.5pt;height:134.6pt;z-index:181;mso-position-horizontal-relative:page;mso-position-vertical-relative:page" o:allowincell="f" filled="f" stroked="f">
            <v:textbox style="layout-flow:vertical;mso-layout-flow-alt:bottom-to-top" inset="0,0,0,0">
              <w:txbxContent>
                <w:p w:rsidR="00000000" w:rsidRPr="00D4051C"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sidRPr="00D4051C">
                    <w:rPr>
                      <w:rFonts w:ascii="FrutigerNextPro-Medium" w:hAnsi="FrutigerNextPro-Medium" w:cs="FrutigerNextPro-Medium"/>
                      <w:color w:val="D9DADB"/>
                      <w:sz w:val="48"/>
                      <w:szCs w:val="48"/>
                    </w:rPr>
                    <w:t>© DVP 2019</w:t>
                  </w:r>
                </w:p>
              </w:txbxContent>
            </v:textbox>
            <w10:wrap anchorx="page" anchory="page"/>
          </v:shape>
        </w:pict>
      </w:r>
      <w:r>
        <w:rPr>
          <w:color w:val="1A171C"/>
          <w:sz w:val="20"/>
          <w:szCs w:val="20"/>
        </w:rPr>
        <w:t>3 Monate nach Abnahme der letzten Leistung der bauausführenden</w:t>
      </w:r>
      <w:r>
        <w:rPr>
          <w:color w:val="1A171C"/>
          <w:spacing w:val="-1"/>
          <w:sz w:val="20"/>
          <w:szCs w:val="20"/>
        </w:rPr>
        <w:t xml:space="preserve"> </w:t>
      </w:r>
      <w:r>
        <w:rPr>
          <w:color w:val="1A171C"/>
          <w:sz w:val="20"/>
          <w:szCs w:val="20"/>
        </w:rPr>
        <w:t>Unternehmen.</w:t>
      </w:r>
    </w:p>
    <w:p w:rsidR="00000000" w:rsidRDefault="00DF5D7C">
      <w:pPr>
        <w:pStyle w:val="Textkrper"/>
        <w:kinsoku w:val="0"/>
        <w:overflowPunct w:val="0"/>
        <w:spacing w:before="9"/>
        <w:rPr>
          <w:sz w:val="14"/>
          <w:szCs w:val="14"/>
        </w:rPr>
      </w:pPr>
    </w:p>
    <w:p w:rsidR="00000000" w:rsidRDefault="00DF5D7C">
      <w:pPr>
        <w:pStyle w:val="Listenabsatz"/>
        <w:numPr>
          <w:ilvl w:val="2"/>
          <w:numId w:val="5"/>
        </w:numPr>
        <w:tabs>
          <w:tab w:val="left" w:pos="1211"/>
        </w:tabs>
        <w:kinsoku w:val="0"/>
        <w:overflowPunct w:val="0"/>
        <w:ind w:left="1210" w:hanging="1080"/>
        <w:rPr>
          <w:color w:val="1A171C"/>
          <w:sz w:val="20"/>
          <w:szCs w:val="20"/>
        </w:rPr>
      </w:pPr>
      <w:r>
        <w:rPr>
          <w:noProof/>
        </w:rPr>
        <w:pict>
          <v:shape id="_x0000_s1179" style="position:absolute;left:0;text-align:left;margin-left:78.35pt;margin-top:2.5pt;width:7.7pt;height:7.7pt;z-index:-95;mso-position-horizontal-relative:page;mso-position-vertical-relative:text" coordsize="154,154" o:allowincell="f" path="m,153hhl153,153,153,,,,,153xe" filled="f" strokecolor="#d9dadb" strokeweight=".59864mm">
            <v:path arrowok="t"/>
            <w10:wrap anchorx="page"/>
          </v:shape>
        </w:pict>
      </w:r>
      <w:r>
        <w:rPr>
          <w:color w:val="1A171C"/>
          <w:sz w:val="20"/>
          <w:szCs w:val="20"/>
        </w:rPr>
        <w:t>nach Erledigung aller übernommenen Leistungen.</w:t>
      </w:r>
    </w:p>
    <w:p w:rsidR="00000000" w:rsidRDefault="00DF5D7C">
      <w:pPr>
        <w:pStyle w:val="Textkrper"/>
        <w:kinsoku w:val="0"/>
        <w:overflowPunct w:val="0"/>
        <w:spacing w:before="11"/>
        <w:rPr>
          <w:sz w:val="16"/>
          <w:szCs w:val="16"/>
        </w:rPr>
      </w:pPr>
    </w:p>
    <w:p w:rsidR="00000000" w:rsidRDefault="00DF5D7C">
      <w:pPr>
        <w:pStyle w:val="Textkrper"/>
        <w:kinsoku w:val="0"/>
        <w:overflowPunct w:val="0"/>
        <w:spacing w:line="208" w:lineRule="auto"/>
        <w:ind w:left="130" w:right="108"/>
        <w:rPr>
          <w:color w:val="1A171C"/>
        </w:rPr>
      </w:pPr>
      <w:r>
        <w:rPr>
          <w:color w:val="1A171C"/>
        </w:rPr>
        <w:t>Bei</w:t>
      </w:r>
      <w:r>
        <w:rPr>
          <w:color w:val="1A171C"/>
          <w:spacing w:val="-9"/>
        </w:rPr>
        <w:t xml:space="preserve"> </w:t>
      </w:r>
      <w:r>
        <w:rPr>
          <w:color w:val="1A171C"/>
        </w:rPr>
        <w:t>Vereinbarung</w:t>
      </w:r>
      <w:r>
        <w:rPr>
          <w:color w:val="1A171C"/>
          <w:spacing w:val="-9"/>
        </w:rPr>
        <w:t xml:space="preserve"> </w:t>
      </w:r>
      <w:r>
        <w:rPr>
          <w:color w:val="1A171C"/>
        </w:rPr>
        <w:t>einer</w:t>
      </w:r>
      <w:r>
        <w:rPr>
          <w:color w:val="1A171C"/>
          <w:spacing w:val="-8"/>
        </w:rPr>
        <w:t xml:space="preserve"> </w:t>
      </w:r>
      <w:r>
        <w:rPr>
          <w:color w:val="1A171C"/>
        </w:rPr>
        <w:t>festen</w:t>
      </w:r>
      <w:r>
        <w:rPr>
          <w:color w:val="1A171C"/>
          <w:spacing w:val="-9"/>
        </w:rPr>
        <w:t xml:space="preserve"> </w:t>
      </w:r>
      <w:r>
        <w:rPr>
          <w:color w:val="1A171C"/>
        </w:rPr>
        <w:t>Dauer</w:t>
      </w:r>
      <w:r>
        <w:rPr>
          <w:color w:val="1A171C"/>
          <w:spacing w:val="-8"/>
        </w:rPr>
        <w:t xml:space="preserve"> </w:t>
      </w:r>
      <w:r>
        <w:rPr>
          <w:color w:val="1A171C"/>
        </w:rPr>
        <w:t>gem.</w:t>
      </w:r>
      <w:r>
        <w:rPr>
          <w:color w:val="1A171C"/>
          <w:spacing w:val="-9"/>
        </w:rPr>
        <w:t xml:space="preserve"> </w:t>
      </w:r>
      <w:r>
        <w:rPr>
          <w:color w:val="1A171C"/>
          <w:spacing w:val="-3"/>
        </w:rPr>
        <w:t>Ziff.</w:t>
      </w:r>
      <w:r>
        <w:rPr>
          <w:color w:val="1A171C"/>
          <w:spacing w:val="-9"/>
        </w:rPr>
        <w:t xml:space="preserve"> </w:t>
      </w:r>
      <w:r>
        <w:rPr>
          <w:color w:val="1A171C"/>
        </w:rPr>
        <w:t>5.2.1</w:t>
      </w:r>
      <w:r>
        <w:rPr>
          <w:color w:val="1A171C"/>
          <w:spacing w:val="-8"/>
        </w:rPr>
        <w:t xml:space="preserve"> </w:t>
      </w:r>
      <w:r>
        <w:rPr>
          <w:color w:val="1A171C"/>
        </w:rPr>
        <w:t>erlischt</w:t>
      </w:r>
      <w:r>
        <w:rPr>
          <w:color w:val="1A171C"/>
          <w:spacing w:val="-9"/>
        </w:rPr>
        <w:t xml:space="preserve"> </w:t>
      </w:r>
      <w:r>
        <w:rPr>
          <w:color w:val="1A171C"/>
          <w:spacing w:val="2"/>
        </w:rPr>
        <w:t>die</w:t>
      </w:r>
      <w:r>
        <w:rPr>
          <w:color w:val="1A171C"/>
          <w:spacing w:val="-8"/>
        </w:rPr>
        <w:t xml:space="preserve"> </w:t>
      </w:r>
      <w:r>
        <w:rPr>
          <w:color w:val="1A171C"/>
        </w:rPr>
        <w:t>Verpflichtung</w:t>
      </w:r>
      <w:r>
        <w:rPr>
          <w:color w:val="1A171C"/>
          <w:spacing w:val="-9"/>
        </w:rPr>
        <w:t xml:space="preserve"> </w:t>
      </w:r>
      <w:r>
        <w:rPr>
          <w:color w:val="1A171C"/>
        </w:rPr>
        <w:t>des</w:t>
      </w:r>
      <w:r>
        <w:rPr>
          <w:color w:val="1A171C"/>
          <w:spacing w:val="-9"/>
        </w:rPr>
        <w:t xml:space="preserve"> </w:t>
      </w:r>
      <w:r>
        <w:rPr>
          <w:color w:val="1A171C"/>
        </w:rPr>
        <w:t>Auftragnehmers,</w:t>
      </w:r>
      <w:r>
        <w:rPr>
          <w:color w:val="1A171C"/>
          <w:spacing w:val="-8"/>
        </w:rPr>
        <w:t xml:space="preserve"> </w:t>
      </w:r>
      <w:r>
        <w:rPr>
          <w:color w:val="1A171C"/>
        </w:rPr>
        <w:t>weitere</w:t>
      </w:r>
      <w:r>
        <w:rPr>
          <w:color w:val="1A171C"/>
          <w:spacing w:val="-9"/>
        </w:rPr>
        <w:t xml:space="preserve"> </w:t>
      </w:r>
      <w:r>
        <w:rPr>
          <w:color w:val="1A171C"/>
        </w:rPr>
        <w:t>Hauptleistungen</w:t>
      </w:r>
      <w:r>
        <w:rPr>
          <w:color w:val="1A171C"/>
          <w:spacing w:val="-8"/>
        </w:rPr>
        <w:t xml:space="preserve"> </w:t>
      </w:r>
      <w:r>
        <w:rPr>
          <w:color w:val="1A171C"/>
        </w:rPr>
        <w:t>zu erbringen, mit Ablauf der genannten Frist. Die vereinbarte Vergütung ist nicht zu reduzieren, wenn zu diesem Zeitpunkt noch nicht säm</w:t>
      </w:r>
      <w:r>
        <w:rPr>
          <w:color w:val="1A171C"/>
        </w:rPr>
        <w:t xml:space="preserve">tliche Hauptleistungen erbracht worden sind, es sei denn, der Auftragnehmer hat </w:t>
      </w:r>
      <w:r>
        <w:rPr>
          <w:color w:val="1A171C"/>
          <w:spacing w:val="2"/>
        </w:rPr>
        <w:t xml:space="preserve">die </w:t>
      </w:r>
      <w:r>
        <w:rPr>
          <w:color w:val="1A171C"/>
        </w:rPr>
        <w:t xml:space="preserve">Verzögerung der </w:t>
      </w:r>
      <w:proofErr w:type="spellStart"/>
      <w:r>
        <w:rPr>
          <w:color w:val="1A171C"/>
        </w:rPr>
        <w:t>Leistungser</w:t>
      </w:r>
      <w:proofErr w:type="spellEnd"/>
      <w:r>
        <w:rPr>
          <w:color w:val="1A171C"/>
        </w:rPr>
        <w:t xml:space="preserve">- </w:t>
      </w:r>
      <w:proofErr w:type="spellStart"/>
      <w:r>
        <w:rPr>
          <w:color w:val="1A171C"/>
        </w:rPr>
        <w:t>bringung</w:t>
      </w:r>
      <w:proofErr w:type="spellEnd"/>
      <w:r>
        <w:rPr>
          <w:color w:val="1A171C"/>
        </w:rPr>
        <w:t xml:space="preserve"> zu</w:t>
      </w:r>
      <w:r>
        <w:rPr>
          <w:color w:val="1A171C"/>
          <w:spacing w:val="-1"/>
        </w:rPr>
        <w:t xml:space="preserve"> </w:t>
      </w:r>
      <w:r>
        <w:rPr>
          <w:color w:val="1A171C"/>
        </w:rPr>
        <w:t>vertreten.</w:t>
      </w:r>
    </w:p>
    <w:p w:rsidR="00000000" w:rsidRDefault="00DF5D7C">
      <w:pPr>
        <w:pStyle w:val="Textkrper"/>
        <w:kinsoku w:val="0"/>
        <w:overflowPunct w:val="0"/>
        <w:spacing w:before="1"/>
        <w:rPr>
          <w:sz w:val="17"/>
          <w:szCs w:val="17"/>
        </w:rPr>
      </w:pPr>
    </w:p>
    <w:p w:rsidR="00000000" w:rsidRDefault="00DF5D7C">
      <w:pPr>
        <w:pStyle w:val="Textkrper"/>
        <w:kinsoku w:val="0"/>
        <w:overflowPunct w:val="0"/>
        <w:spacing w:line="208" w:lineRule="auto"/>
        <w:ind w:left="130" w:right="107"/>
        <w:rPr>
          <w:color w:val="1A171C"/>
        </w:rPr>
      </w:pPr>
      <w:r>
        <w:rPr>
          <w:color w:val="1A171C"/>
        </w:rPr>
        <w:t>In</w:t>
      </w:r>
      <w:r>
        <w:rPr>
          <w:color w:val="1A171C"/>
          <w:spacing w:val="-4"/>
        </w:rPr>
        <w:t xml:space="preserve"> </w:t>
      </w:r>
      <w:r>
        <w:rPr>
          <w:color w:val="1A171C"/>
        </w:rPr>
        <w:t>den</w:t>
      </w:r>
      <w:r>
        <w:rPr>
          <w:color w:val="1A171C"/>
          <w:spacing w:val="-4"/>
        </w:rPr>
        <w:t xml:space="preserve"> </w:t>
      </w:r>
      <w:r>
        <w:rPr>
          <w:color w:val="1A171C"/>
        </w:rPr>
        <w:t>Fällen</w:t>
      </w:r>
      <w:r>
        <w:rPr>
          <w:color w:val="1A171C"/>
          <w:spacing w:val="-3"/>
        </w:rPr>
        <w:t xml:space="preserve"> </w:t>
      </w:r>
      <w:r>
        <w:rPr>
          <w:color w:val="1A171C"/>
        </w:rPr>
        <w:t>der</w:t>
      </w:r>
      <w:r>
        <w:rPr>
          <w:color w:val="1A171C"/>
          <w:spacing w:val="-4"/>
        </w:rPr>
        <w:t xml:space="preserve"> </w:t>
      </w:r>
      <w:r>
        <w:rPr>
          <w:color w:val="1A171C"/>
        </w:rPr>
        <w:t>Vereinbarung</w:t>
      </w:r>
      <w:r>
        <w:rPr>
          <w:color w:val="1A171C"/>
          <w:spacing w:val="-4"/>
        </w:rPr>
        <w:t xml:space="preserve"> </w:t>
      </w:r>
      <w:r>
        <w:rPr>
          <w:color w:val="1A171C"/>
        </w:rPr>
        <w:t>einer</w:t>
      </w:r>
      <w:r>
        <w:rPr>
          <w:color w:val="1A171C"/>
          <w:spacing w:val="-3"/>
        </w:rPr>
        <w:t xml:space="preserve"> </w:t>
      </w:r>
      <w:r>
        <w:rPr>
          <w:color w:val="1A171C"/>
        </w:rPr>
        <w:t>dem</w:t>
      </w:r>
      <w:r>
        <w:rPr>
          <w:color w:val="1A171C"/>
          <w:spacing w:val="-4"/>
        </w:rPr>
        <w:t xml:space="preserve"> </w:t>
      </w:r>
      <w:r>
        <w:rPr>
          <w:color w:val="1A171C"/>
        </w:rPr>
        <w:t>Ende</w:t>
      </w:r>
      <w:r>
        <w:rPr>
          <w:color w:val="1A171C"/>
          <w:spacing w:val="-3"/>
        </w:rPr>
        <w:t xml:space="preserve"> </w:t>
      </w:r>
      <w:r>
        <w:rPr>
          <w:color w:val="1A171C"/>
        </w:rPr>
        <w:t>nach</w:t>
      </w:r>
      <w:r>
        <w:rPr>
          <w:color w:val="1A171C"/>
          <w:spacing w:val="-4"/>
        </w:rPr>
        <w:t xml:space="preserve"> </w:t>
      </w:r>
      <w:r>
        <w:rPr>
          <w:color w:val="1A171C"/>
        </w:rPr>
        <w:t>unbestimmten</w:t>
      </w:r>
      <w:r>
        <w:rPr>
          <w:color w:val="1A171C"/>
          <w:spacing w:val="-4"/>
        </w:rPr>
        <w:t xml:space="preserve"> </w:t>
      </w:r>
      <w:r>
        <w:rPr>
          <w:color w:val="1A171C"/>
        </w:rPr>
        <w:t>Leistungsdauer</w:t>
      </w:r>
      <w:r>
        <w:rPr>
          <w:color w:val="1A171C"/>
          <w:spacing w:val="-3"/>
        </w:rPr>
        <w:t xml:space="preserve"> </w:t>
      </w:r>
      <w:r>
        <w:rPr>
          <w:color w:val="1A171C"/>
        </w:rPr>
        <w:t>(Ziff.</w:t>
      </w:r>
      <w:r>
        <w:rPr>
          <w:color w:val="1A171C"/>
          <w:spacing w:val="-4"/>
        </w:rPr>
        <w:t xml:space="preserve"> </w:t>
      </w:r>
      <w:r>
        <w:rPr>
          <w:color w:val="1A171C"/>
        </w:rPr>
        <w:t>5.2.2</w:t>
      </w:r>
      <w:r>
        <w:rPr>
          <w:color w:val="1A171C"/>
          <w:spacing w:val="-3"/>
        </w:rPr>
        <w:t xml:space="preserve"> </w:t>
      </w:r>
      <w:r>
        <w:rPr>
          <w:color w:val="1A171C"/>
        </w:rPr>
        <w:t>oder</w:t>
      </w:r>
      <w:r>
        <w:rPr>
          <w:color w:val="1A171C"/>
          <w:spacing w:val="-4"/>
        </w:rPr>
        <w:t xml:space="preserve"> </w:t>
      </w:r>
      <w:r>
        <w:rPr>
          <w:color w:val="1A171C"/>
          <w:spacing w:val="-3"/>
        </w:rPr>
        <w:t>Ziff.</w:t>
      </w:r>
      <w:r>
        <w:rPr>
          <w:color w:val="1A171C"/>
          <w:spacing w:val="-4"/>
        </w:rPr>
        <w:t xml:space="preserve"> </w:t>
      </w:r>
      <w:r>
        <w:rPr>
          <w:color w:val="1A171C"/>
        </w:rPr>
        <w:t>5.2.3)</w:t>
      </w:r>
      <w:r>
        <w:rPr>
          <w:color w:val="1A171C"/>
          <w:spacing w:val="-3"/>
        </w:rPr>
        <w:t xml:space="preserve"> </w:t>
      </w:r>
      <w:r>
        <w:rPr>
          <w:color w:val="1A171C"/>
        </w:rPr>
        <w:t>vereinbaren</w:t>
      </w:r>
      <w:r>
        <w:rPr>
          <w:color w:val="1A171C"/>
          <w:spacing w:val="-4"/>
        </w:rPr>
        <w:t xml:space="preserve"> </w:t>
      </w:r>
      <w:r>
        <w:rPr>
          <w:color w:val="1A171C"/>
          <w:spacing w:val="2"/>
        </w:rPr>
        <w:t xml:space="preserve">die </w:t>
      </w:r>
      <w:r>
        <w:rPr>
          <w:color w:val="1A171C"/>
        </w:rPr>
        <w:t xml:space="preserve">Vertragsparteien zur Vergütungsabgrenzung einen Regelleistungszeitraum. Dieser </w:t>
      </w:r>
      <w:r>
        <w:rPr>
          <w:rFonts w:ascii="FrutigerNextPro-Medium" w:hAnsi="FrutigerNextPro-Medium" w:cs="FrutigerNextPro-Medium"/>
          <w:color w:val="1A171C"/>
        </w:rPr>
        <w:t xml:space="preserve">Regelleistungszeitraum </w:t>
      </w:r>
      <w:r>
        <w:rPr>
          <w:color w:val="1A171C"/>
        </w:rPr>
        <w:t xml:space="preserve">lässt </w:t>
      </w:r>
      <w:r>
        <w:rPr>
          <w:color w:val="1A171C"/>
          <w:spacing w:val="2"/>
        </w:rPr>
        <w:t xml:space="preserve">die </w:t>
      </w:r>
      <w:proofErr w:type="spellStart"/>
      <w:r>
        <w:rPr>
          <w:color w:val="1A171C"/>
        </w:rPr>
        <w:t>fortdau</w:t>
      </w:r>
      <w:proofErr w:type="spellEnd"/>
      <w:r>
        <w:rPr>
          <w:color w:val="1A171C"/>
        </w:rPr>
        <w:t xml:space="preserve">- </w:t>
      </w:r>
      <w:proofErr w:type="spellStart"/>
      <w:r>
        <w:rPr>
          <w:color w:val="1A171C"/>
        </w:rPr>
        <w:t>ernde</w:t>
      </w:r>
      <w:proofErr w:type="spellEnd"/>
      <w:r>
        <w:rPr>
          <w:color w:val="1A171C"/>
        </w:rPr>
        <w:t xml:space="preserve"> Verpflichtung zur Erbringung aller Leistungen bis zum Projektende unberührt, grenzt jedoch </w:t>
      </w:r>
      <w:r>
        <w:rPr>
          <w:color w:val="1A171C"/>
          <w:spacing w:val="2"/>
        </w:rPr>
        <w:t xml:space="preserve">die </w:t>
      </w:r>
      <w:r>
        <w:rPr>
          <w:color w:val="1A171C"/>
        </w:rPr>
        <w:t>mit dem Vertrag üb</w:t>
      </w:r>
      <w:r>
        <w:rPr>
          <w:color w:val="1A171C"/>
        </w:rPr>
        <w:t xml:space="preserve">er- </w:t>
      </w:r>
      <w:proofErr w:type="spellStart"/>
      <w:r>
        <w:rPr>
          <w:color w:val="1A171C"/>
        </w:rPr>
        <w:t>nommenen</w:t>
      </w:r>
      <w:proofErr w:type="spellEnd"/>
      <w:r>
        <w:rPr>
          <w:color w:val="1A171C"/>
        </w:rPr>
        <w:t xml:space="preserve"> Vergütungsrisiken wie folgt</w:t>
      </w:r>
      <w:r>
        <w:rPr>
          <w:color w:val="1A171C"/>
          <w:spacing w:val="-1"/>
        </w:rPr>
        <w:t xml:space="preserve"> </w:t>
      </w:r>
      <w:r>
        <w:rPr>
          <w:color w:val="1A171C"/>
        </w:rPr>
        <w:t>ab:</w:t>
      </w:r>
    </w:p>
    <w:p w:rsidR="00000000" w:rsidRDefault="00DF5D7C">
      <w:pPr>
        <w:pStyle w:val="Textkrper"/>
        <w:kinsoku w:val="0"/>
        <w:overflowPunct w:val="0"/>
        <w:spacing w:before="2"/>
        <w:rPr>
          <w:sz w:val="17"/>
          <w:szCs w:val="17"/>
        </w:rPr>
      </w:pPr>
    </w:p>
    <w:p w:rsidR="00000000" w:rsidRDefault="00DF5D7C">
      <w:pPr>
        <w:pStyle w:val="Listenabsatz"/>
        <w:numPr>
          <w:ilvl w:val="0"/>
          <w:numId w:val="7"/>
        </w:numPr>
        <w:tabs>
          <w:tab w:val="left" w:pos="839"/>
          <w:tab w:val="left" w:pos="4984"/>
          <w:tab w:val="left" w:pos="6489"/>
          <w:tab w:val="left" w:pos="10019"/>
        </w:tabs>
        <w:kinsoku w:val="0"/>
        <w:overflowPunct w:val="0"/>
        <w:spacing w:line="208" w:lineRule="auto"/>
        <w:ind w:left="1692" w:right="108" w:hanging="1562"/>
        <w:rPr>
          <w:color w:val="1A171C"/>
          <w:sz w:val="20"/>
          <w:szCs w:val="20"/>
        </w:rPr>
      </w:pPr>
      <w:r>
        <w:rPr>
          <w:noProof/>
        </w:rPr>
        <w:pict>
          <v:shape id="_x0000_s1180" style="position:absolute;left:0;text-align:left;margin-left:315.9pt;margin-top:0;width:40.05pt;height:9.65pt;z-index:-94;mso-position-horizontal-relative:page;mso-position-vertical-relative:text" coordsize="801,193" o:allowincell="f" path="m,hhl800,r,193l,193,,xe" fillcolor="#eceded" stroked="f">
            <v:path arrowok="t"/>
            <w10:wrap anchorx="page"/>
          </v:shape>
        </w:pict>
      </w:r>
      <w:r>
        <w:rPr>
          <w:noProof/>
        </w:rPr>
        <w:pict>
          <v:shape id="_x0000_s1181" style="position:absolute;left:0;text-align:left;margin-left:492.4pt;margin-top:0;width:40.05pt;height:9.65pt;z-index:-93;mso-position-horizontal-relative:page;mso-position-vertical-relative:text" coordsize="801,193" o:allowincell="f" path="m,hhl800,r,193l,193,,xe" fillcolor="#eceded" stroked="f">
            <v:path arrowok="t"/>
            <w10:wrap anchorx="page"/>
          </v:shape>
        </w:pict>
      </w:r>
      <w:r>
        <w:rPr>
          <w:noProof/>
        </w:rPr>
        <w:pict>
          <v:shape id="_x0000_s1182" style="position:absolute;left:0;text-align:left;margin-left:77.95pt;margin-top:11.95pt;width:40.05pt;height:9.7pt;z-index:-92;mso-position-horizontal-relative:page;mso-position-vertical-relative:text" coordsize="801,194" o:allowincell="f" path="m,hhl800,r,193l,193,,xe" fillcolor="#eceded" stroked="f">
            <v:path arrowok="t"/>
            <w10:wrap anchorx="page"/>
          </v:shape>
        </w:pict>
      </w:r>
      <w:r>
        <w:rPr>
          <w:noProof/>
        </w:rPr>
        <w:pict>
          <v:shape id="_x0000_s1183" style="position:absolute;left:0;text-align:left;margin-left:245.2pt;margin-top:11.95pt;width:40.05pt;height:9.7pt;z-index:-91;mso-position-horizontal-relative:page;mso-position-vertical-relative:text" coordsize="801,194" o:allowincell="f" path="m,hhl800,r,193l,193,,xe" fillcolor="#eceded" stroked="f">
            <v:path arrowok="t"/>
            <w10:wrap anchorx="page"/>
          </v:shape>
        </w:pict>
      </w:r>
      <w:r>
        <w:rPr>
          <w:color w:val="1A171C"/>
          <w:sz w:val="20"/>
          <w:szCs w:val="20"/>
        </w:rPr>
        <w:t>Der</w:t>
      </w:r>
      <w:r>
        <w:rPr>
          <w:color w:val="1A171C"/>
          <w:sz w:val="20"/>
          <w:szCs w:val="20"/>
        </w:rPr>
        <w:t xml:space="preserve"> Regelleistungszeitraum </w:t>
      </w:r>
      <w:r>
        <w:rPr>
          <w:color w:val="1A171C"/>
          <w:sz w:val="20"/>
          <w:szCs w:val="20"/>
        </w:rPr>
        <w:t>des Auftragnehmers</w:t>
      </w:r>
      <w:r>
        <w:rPr>
          <w:color w:val="1A171C"/>
          <w:spacing w:val="35"/>
          <w:sz w:val="20"/>
          <w:szCs w:val="20"/>
        </w:rPr>
        <w:t xml:space="preserve"> </w:t>
      </w:r>
      <w:r>
        <w:rPr>
          <w:color w:val="1A171C"/>
          <w:sz w:val="20"/>
          <w:szCs w:val="20"/>
        </w:rPr>
        <w:t>beträgt</w:t>
      </w:r>
      <w:r>
        <w:rPr>
          <w:color w:val="1A171C"/>
          <w:sz w:val="20"/>
          <w:szCs w:val="20"/>
        </w:rPr>
        <w:tab/>
        <w:t>Monate</w:t>
      </w:r>
      <w:r>
        <w:rPr>
          <w:color w:val="1A171C"/>
          <w:sz w:val="20"/>
          <w:szCs w:val="20"/>
        </w:rPr>
        <w:t xml:space="preserve"> für</w:t>
      </w:r>
      <w:r>
        <w:rPr>
          <w:color w:val="1A171C"/>
          <w:spacing w:val="20"/>
          <w:sz w:val="20"/>
          <w:szCs w:val="20"/>
        </w:rPr>
        <w:t xml:space="preserve"> </w:t>
      </w:r>
      <w:r>
        <w:rPr>
          <w:color w:val="1A171C"/>
          <w:spacing w:val="2"/>
          <w:sz w:val="20"/>
          <w:szCs w:val="20"/>
        </w:rPr>
        <w:t>die</w:t>
      </w:r>
      <w:r>
        <w:rPr>
          <w:color w:val="1A171C"/>
          <w:spacing w:val="37"/>
          <w:sz w:val="20"/>
          <w:szCs w:val="20"/>
        </w:rPr>
        <w:t xml:space="preserve"> </w:t>
      </w:r>
      <w:r>
        <w:rPr>
          <w:color w:val="1A171C"/>
          <w:sz w:val="20"/>
          <w:szCs w:val="20"/>
        </w:rPr>
        <w:t>Projektstufe(n)</w:t>
      </w:r>
      <w:r>
        <w:rPr>
          <w:color w:val="1A171C"/>
          <w:sz w:val="20"/>
          <w:szCs w:val="20"/>
        </w:rPr>
        <w:tab/>
      </w:r>
      <w:r>
        <w:rPr>
          <w:color w:val="1A171C"/>
          <w:spacing w:val="-6"/>
          <w:sz w:val="20"/>
          <w:szCs w:val="20"/>
        </w:rPr>
        <w:t xml:space="preserve">und </w:t>
      </w:r>
      <w:r>
        <w:rPr>
          <w:color w:val="1A171C"/>
          <w:sz w:val="20"/>
          <w:szCs w:val="20"/>
        </w:rPr>
        <w:t>Monate für</w:t>
      </w:r>
      <w:r>
        <w:rPr>
          <w:color w:val="1A171C"/>
          <w:spacing w:val="-1"/>
          <w:sz w:val="20"/>
          <w:szCs w:val="20"/>
        </w:rPr>
        <w:t xml:space="preserve"> </w:t>
      </w:r>
      <w:r>
        <w:rPr>
          <w:color w:val="1A171C"/>
          <w:spacing w:val="2"/>
          <w:sz w:val="20"/>
          <w:szCs w:val="20"/>
        </w:rPr>
        <w:t>die</w:t>
      </w:r>
      <w:r>
        <w:rPr>
          <w:color w:val="1A171C"/>
          <w:spacing w:val="-1"/>
          <w:sz w:val="20"/>
          <w:szCs w:val="20"/>
        </w:rPr>
        <w:t xml:space="preserve"> </w:t>
      </w:r>
      <w:r>
        <w:rPr>
          <w:color w:val="1A171C"/>
          <w:sz w:val="20"/>
          <w:szCs w:val="20"/>
        </w:rPr>
        <w:t>Projektstufe(n)</w:t>
      </w:r>
      <w:r>
        <w:rPr>
          <w:color w:val="1A171C"/>
          <w:sz w:val="20"/>
          <w:szCs w:val="20"/>
        </w:rPr>
        <w:tab/>
        <w:t>.</w:t>
      </w:r>
    </w:p>
    <w:p w:rsidR="00000000" w:rsidRDefault="00DF5D7C">
      <w:pPr>
        <w:pStyle w:val="Textkrper"/>
        <w:kinsoku w:val="0"/>
        <w:overflowPunct w:val="0"/>
        <w:spacing w:before="3"/>
        <w:rPr>
          <w:sz w:val="17"/>
          <w:szCs w:val="17"/>
        </w:rPr>
      </w:pPr>
    </w:p>
    <w:p w:rsidR="00000000" w:rsidRDefault="00DF5D7C">
      <w:pPr>
        <w:pStyle w:val="Listenabsatz"/>
        <w:numPr>
          <w:ilvl w:val="0"/>
          <w:numId w:val="7"/>
        </w:numPr>
        <w:tabs>
          <w:tab w:val="left" w:pos="839"/>
        </w:tabs>
        <w:kinsoku w:val="0"/>
        <w:overflowPunct w:val="0"/>
        <w:spacing w:line="208" w:lineRule="auto"/>
        <w:ind w:left="839" w:right="108"/>
        <w:jc w:val="both"/>
        <w:rPr>
          <w:color w:val="1A171C"/>
          <w:sz w:val="20"/>
          <w:szCs w:val="20"/>
        </w:rPr>
      </w:pPr>
      <w:r>
        <w:rPr>
          <w:color w:val="1A171C"/>
          <w:sz w:val="20"/>
          <w:szCs w:val="20"/>
        </w:rPr>
        <w:t xml:space="preserve">Sofern der Auftragnehmer nach Beendigung der vorbenannten Regelleistungszeiten noch Vertragsleistungen zu </w:t>
      </w:r>
      <w:r>
        <w:rPr>
          <w:color w:val="1A171C"/>
          <w:spacing w:val="-45"/>
          <w:sz w:val="20"/>
          <w:szCs w:val="20"/>
        </w:rPr>
        <w:t xml:space="preserve">er- </w:t>
      </w:r>
      <w:r>
        <w:rPr>
          <w:color w:val="1A171C"/>
          <w:sz w:val="20"/>
          <w:szCs w:val="20"/>
        </w:rPr>
        <w:t>bringen</w:t>
      </w:r>
      <w:r>
        <w:rPr>
          <w:color w:val="1A171C"/>
          <w:spacing w:val="-11"/>
          <w:sz w:val="20"/>
          <w:szCs w:val="20"/>
        </w:rPr>
        <w:t xml:space="preserve"> </w:t>
      </w:r>
      <w:r>
        <w:rPr>
          <w:color w:val="1A171C"/>
          <w:sz w:val="20"/>
          <w:szCs w:val="20"/>
        </w:rPr>
        <w:t>hat,</w:t>
      </w:r>
      <w:r>
        <w:rPr>
          <w:color w:val="1A171C"/>
          <w:spacing w:val="-11"/>
          <w:sz w:val="20"/>
          <w:szCs w:val="20"/>
        </w:rPr>
        <w:t xml:space="preserve"> </w:t>
      </w:r>
      <w:r>
        <w:rPr>
          <w:color w:val="1A171C"/>
          <w:sz w:val="20"/>
          <w:szCs w:val="20"/>
        </w:rPr>
        <w:t>ohne</w:t>
      </w:r>
      <w:r>
        <w:rPr>
          <w:color w:val="1A171C"/>
          <w:spacing w:val="-11"/>
          <w:sz w:val="20"/>
          <w:szCs w:val="20"/>
        </w:rPr>
        <w:t xml:space="preserve"> </w:t>
      </w:r>
      <w:r>
        <w:rPr>
          <w:color w:val="1A171C"/>
          <w:sz w:val="20"/>
          <w:szCs w:val="20"/>
        </w:rPr>
        <w:t>dass</w:t>
      </w:r>
      <w:r>
        <w:rPr>
          <w:color w:val="1A171C"/>
          <w:spacing w:val="-11"/>
          <w:sz w:val="20"/>
          <w:szCs w:val="20"/>
        </w:rPr>
        <w:t xml:space="preserve"> </w:t>
      </w:r>
      <w:r>
        <w:rPr>
          <w:color w:val="1A171C"/>
          <w:sz w:val="20"/>
          <w:szCs w:val="20"/>
        </w:rPr>
        <w:t>der</w:t>
      </w:r>
      <w:r>
        <w:rPr>
          <w:color w:val="1A171C"/>
          <w:spacing w:val="-11"/>
          <w:sz w:val="20"/>
          <w:szCs w:val="20"/>
        </w:rPr>
        <w:t xml:space="preserve"> </w:t>
      </w:r>
      <w:r>
        <w:rPr>
          <w:color w:val="1A171C"/>
          <w:sz w:val="20"/>
          <w:szCs w:val="20"/>
        </w:rPr>
        <w:t>Auftragnehmer</w:t>
      </w:r>
      <w:r>
        <w:rPr>
          <w:color w:val="1A171C"/>
          <w:spacing w:val="-10"/>
          <w:sz w:val="20"/>
          <w:szCs w:val="20"/>
        </w:rPr>
        <w:t xml:space="preserve"> </w:t>
      </w:r>
      <w:r>
        <w:rPr>
          <w:color w:val="1A171C"/>
          <w:spacing w:val="2"/>
          <w:sz w:val="20"/>
          <w:szCs w:val="20"/>
        </w:rPr>
        <w:t>die</w:t>
      </w:r>
      <w:r>
        <w:rPr>
          <w:color w:val="1A171C"/>
          <w:spacing w:val="-11"/>
          <w:sz w:val="20"/>
          <w:szCs w:val="20"/>
        </w:rPr>
        <w:t xml:space="preserve"> </w:t>
      </w:r>
      <w:r>
        <w:rPr>
          <w:color w:val="1A171C"/>
          <w:sz w:val="20"/>
          <w:szCs w:val="20"/>
        </w:rPr>
        <w:t>Terminüberschreitungen</w:t>
      </w:r>
      <w:r>
        <w:rPr>
          <w:color w:val="1A171C"/>
          <w:spacing w:val="-11"/>
          <w:sz w:val="20"/>
          <w:szCs w:val="20"/>
        </w:rPr>
        <w:t xml:space="preserve"> </w:t>
      </w:r>
      <w:r>
        <w:rPr>
          <w:color w:val="1A171C"/>
          <w:sz w:val="20"/>
          <w:szCs w:val="20"/>
        </w:rPr>
        <w:t>zu</w:t>
      </w:r>
      <w:r>
        <w:rPr>
          <w:color w:val="1A171C"/>
          <w:spacing w:val="-11"/>
          <w:sz w:val="20"/>
          <w:szCs w:val="20"/>
        </w:rPr>
        <w:t xml:space="preserve"> </w:t>
      </w:r>
      <w:r>
        <w:rPr>
          <w:color w:val="1A171C"/>
          <w:sz w:val="20"/>
          <w:szCs w:val="20"/>
        </w:rPr>
        <w:t>vertreten</w:t>
      </w:r>
      <w:r>
        <w:rPr>
          <w:color w:val="1A171C"/>
          <w:spacing w:val="-11"/>
          <w:sz w:val="20"/>
          <w:szCs w:val="20"/>
        </w:rPr>
        <w:t xml:space="preserve"> </w:t>
      </w:r>
      <w:r>
        <w:rPr>
          <w:color w:val="1A171C"/>
          <w:sz w:val="20"/>
          <w:szCs w:val="20"/>
        </w:rPr>
        <w:t>hätte,</w:t>
      </w:r>
      <w:r>
        <w:rPr>
          <w:color w:val="1A171C"/>
          <w:spacing w:val="-10"/>
          <w:sz w:val="20"/>
          <w:szCs w:val="20"/>
        </w:rPr>
        <w:t xml:space="preserve"> </w:t>
      </w:r>
      <w:r>
        <w:rPr>
          <w:color w:val="1A171C"/>
          <w:sz w:val="20"/>
          <w:szCs w:val="20"/>
        </w:rPr>
        <w:t>so</w:t>
      </w:r>
      <w:r>
        <w:rPr>
          <w:color w:val="1A171C"/>
          <w:spacing w:val="-11"/>
          <w:sz w:val="20"/>
          <w:szCs w:val="20"/>
        </w:rPr>
        <w:t xml:space="preserve"> </w:t>
      </w:r>
      <w:r>
        <w:rPr>
          <w:color w:val="1A171C"/>
          <w:sz w:val="20"/>
          <w:szCs w:val="20"/>
        </w:rPr>
        <w:t>kann</w:t>
      </w:r>
      <w:r>
        <w:rPr>
          <w:color w:val="1A171C"/>
          <w:spacing w:val="-11"/>
          <w:sz w:val="20"/>
          <w:szCs w:val="20"/>
        </w:rPr>
        <w:t xml:space="preserve"> </w:t>
      </w:r>
      <w:r>
        <w:rPr>
          <w:color w:val="1A171C"/>
          <w:sz w:val="20"/>
          <w:szCs w:val="20"/>
        </w:rPr>
        <w:t>der</w:t>
      </w:r>
      <w:r>
        <w:rPr>
          <w:color w:val="1A171C"/>
          <w:spacing w:val="-11"/>
          <w:sz w:val="20"/>
          <w:szCs w:val="20"/>
        </w:rPr>
        <w:t xml:space="preserve"> </w:t>
      </w:r>
      <w:r>
        <w:rPr>
          <w:color w:val="1A171C"/>
          <w:sz w:val="20"/>
          <w:szCs w:val="20"/>
        </w:rPr>
        <w:t>Auftragnehmer eine zusätzliche Vergütung für d</w:t>
      </w:r>
      <w:r>
        <w:rPr>
          <w:color w:val="1A171C"/>
          <w:sz w:val="20"/>
          <w:szCs w:val="20"/>
        </w:rPr>
        <w:t xml:space="preserve">en dadurch entstehenden Mehraufwand gem. </w:t>
      </w:r>
      <w:r>
        <w:rPr>
          <w:color w:val="1A171C"/>
          <w:spacing w:val="-3"/>
          <w:sz w:val="20"/>
          <w:szCs w:val="20"/>
        </w:rPr>
        <w:t xml:space="preserve">Ziff. </w:t>
      </w:r>
      <w:r>
        <w:rPr>
          <w:color w:val="1A171C"/>
          <w:sz w:val="20"/>
          <w:szCs w:val="20"/>
        </w:rPr>
        <w:t>6.2 dieses Vertrages</w:t>
      </w:r>
      <w:r>
        <w:rPr>
          <w:color w:val="1A171C"/>
          <w:spacing w:val="-12"/>
          <w:sz w:val="20"/>
          <w:szCs w:val="20"/>
        </w:rPr>
        <w:t xml:space="preserve"> </w:t>
      </w:r>
      <w:r>
        <w:rPr>
          <w:color w:val="1A171C"/>
          <w:sz w:val="20"/>
          <w:szCs w:val="20"/>
        </w:rPr>
        <w:t>verlangen.</w:t>
      </w:r>
    </w:p>
    <w:p w:rsidR="00000000" w:rsidRDefault="00DF5D7C">
      <w:pPr>
        <w:pStyle w:val="Textkrper"/>
        <w:kinsoku w:val="0"/>
        <w:overflowPunct w:val="0"/>
        <w:spacing w:before="2"/>
        <w:rPr>
          <w:sz w:val="17"/>
          <w:szCs w:val="17"/>
        </w:rPr>
      </w:pPr>
    </w:p>
    <w:p w:rsidR="00000000" w:rsidRDefault="00DF5D7C">
      <w:pPr>
        <w:pStyle w:val="Textkrper"/>
        <w:kinsoku w:val="0"/>
        <w:overflowPunct w:val="0"/>
        <w:spacing w:line="208" w:lineRule="auto"/>
        <w:ind w:left="130" w:right="107"/>
        <w:rPr>
          <w:color w:val="1A171C"/>
        </w:rPr>
      </w:pPr>
      <w:r>
        <w:rPr>
          <w:color w:val="1A171C"/>
        </w:rPr>
        <w:t>Hauptleistungen</w:t>
      </w:r>
      <w:r>
        <w:rPr>
          <w:color w:val="1A171C"/>
          <w:spacing w:val="-14"/>
        </w:rPr>
        <w:t xml:space="preserve"> </w:t>
      </w:r>
      <w:r>
        <w:rPr>
          <w:color w:val="1A171C"/>
        </w:rPr>
        <w:t>sind</w:t>
      </w:r>
      <w:r>
        <w:rPr>
          <w:color w:val="1A171C"/>
          <w:spacing w:val="-14"/>
        </w:rPr>
        <w:t xml:space="preserve"> </w:t>
      </w:r>
      <w:r>
        <w:rPr>
          <w:color w:val="1A171C"/>
        </w:rPr>
        <w:t>alle</w:t>
      </w:r>
      <w:r>
        <w:rPr>
          <w:color w:val="1A171C"/>
          <w:spacing w:val="-14"/>
        </w:rPr>
        <w:t xml:space="preserve"> </w:t>
      </w:r>
      <w:r>
        <w:rPr>
          <w:color w:val="1A171C"/>
        </w:rPr>
        <w:t>Leistungen,</w:t>
      </w:r>
      <w:r>
        <w:rPr>
          <w:color w:val="1A171C"/>
          <w:spacing w:val="-14"/>
        </w:rPr>
        <w:t xml:space="preserve"> </w:t>
      </w:r>
      <w:r>
        <w:rPr>
          <w:color w:val="1A171C"/>
        </w:rPr>
        <w:t>die</w:t>
      </w:r>
      <w:r>
        <w:rPr>
          <w:color w:val="1A171C"/>
          <w:spacing w:val="-14"/>
        </w:rPr>
        <w:t xml:space="preserve"> </w:t>
      </w:r>
      <w:r>
        <w:rPr>
          <w:color w:val="1A171C"/>
        </w:rPr>
        <w:t>bis</w:t>
      </w:r>
      <w:r>
        <w:rPr>
          <w:color w:val="1A171C"/>
          <w:spacing w:val="-14"/>
        </w:rPr>
        <w:t xml:space="preserve"> </w:t>
      </w:r>
      <w:r>
        <w:rPr>
          <w:color w:val="1A171C"/>
        </w:rPr>
        <w:t>zur</w:t>
      </w:r>
      <w:r>
        <w:rPr>
          <w:color w:val="1A171C"/>
          <w:spacing w:val="-14"/>
        </w:rPr>
        <w:t xml:space="preserve"> </w:t>
      </w:r>
      <w:r>
        <w:rPr>
          <w:color w:val="1A171C"/>
        </w:rPr>
        <w:t>Abnahme</w:t>
      </w:r>
      <w:r>
        <w:rPr>
          <w:color w:val="1A171C"/>
          <w:spacing w:val="-14"/>
        </w:rPr>
        <w:t xml:space="preserve"> </w:t>
      </w:r>
      <w:r>
        <w:rPr>
          <w:color w:val="1A171C"/>
        </w:rPr>
        <w:t>der</w:t>
      </w:r>
      <w:r>
        <w:rPr>
          <w:color w:val="1A171C"/>
          <w:spacing w:val="-14"/>
        </w:rPr>
        <w:t xml:space="preserve"> </w:t>
      </w:r>
      <w:r>
        <w:rPr>
          <w:color w:val="1A171C"/>
        </w:rPr>
        <w:t>Planungs-</w:t>
      </w:r>
      <w:r>
        <w:rPr>
          <w:color w:val="1A171C"/>
          <w:spacing w:val="-14"/>
        </w:rPr>
        <w:t xml:space="preserve"> </w:t>
      </w:r>
      <w:r>
        <w:rPr>
          <w:color w:val="1A171C"/>
        </w:rPr>
        <w:t>und</w:t>
      </w:r>
      <w:r>
        <w:rPr>
          <w:color w:val="1A171C"/>
          <w:spacing w:val="-14"/>
        </w:rPr>
        <w:t xml:space="preserve"> </w:t>
      </w:r>
      <w:r>
        <w:rPr>
          <w:color w:val="1A171C"/>
        </w:rPr>
        <w:t>Bauleistungen</w:t>
      </w:r>
      <w:r>
        <w:rPr>
          <w:color w:val="1A171C"/>
          <w:spacing w:val="-14"/>
        </w:rPr>
        <w:t xml:space="preserve"> </w:t>
      </w:r>
      <w:r>
        <w:rPr>
          <w:color w:val="1A171C"/>
        </w:rPr>
        <w:t>zu</w:t>
      </w:r>
      <w:r>
        <w:rPr>
          <w:color w:val="1A171C"/>
          <w:spacing w:val="-14"/>
        </w:rPr>
        <w:t xml:space="preserve"> </w:t>
      </w:r>
      <w:r>
        <w:rPr>
          <w:color w:val="1A171C"/>
        </w:rPr>
        <w:t>erbringen</w:t>
      </w:r>
      <w:r>
        <w:rPr>
          <w:color w:val="1A171C"/>
          <w:spacing w:val="-14"/>
        </w:rPr>
        <w:t xml:space="preserve"> </w:t>
      </w:r>
      <w:r>
        <w:rPr>
          <w:color w:val="1A171C"/>
        </w:rPr>
        <w:t>sind.</w:t>
      </w:r>
      <w:r>
        <w:rPr>
          <w:color w:val="1A171C"/>
          <w:spacing w:val="-14"/>
        </w:rPr>
        <w:t xml:space="preserve"> </w:t>
      </w:r>
      <w:r>
        <w:rPr>
          <w:color w:val="1A171C"/>
        </w:rPr>
        <w:t>Die</w:t>
      </w:r>
      <w:r>
        <w:rPr>
          <w:color w:val="1A171C"/>
          <w:spacing w:val="-14"/>
        </w:rPr>
        <w:t xml:space="preserve"> </w:t>
      </w:r>
      <w:r>
        <w:rPr>
          <w:color w:val="1A171C"/>
        </w:rPr>
        <w:t>Verpflichtung des</w:t>
      </w:r>
      <w:r>
        <w:rPr>
          <w:color w:val="1A171C"/>
          <w:spacing w:val="-5"/>
        </w:rPr>
        <w:t xml:space="preserve"> </w:t>
      </w:r>
      <w:r>
        <w:rPr>
          <w:color w:val="1A171C"/>
        </w:rPr>
        <w:t>Auftragnehmers,</w:t>
      </w:r>
      <w:r>
        <w:rPr>
          <w:color w:val="1A171C"/>
          <w:spacing w:val="-5"/>
        </w:rPr>
        <w:t xml:space="preserve"> </w:t>
      </w:r>
      <w:r>
        <w:rPr>
          <w:color w:val="1A171C"/>
        </w:rPr>
        <w:t>nachlaufende</w:t>
      </w:r>
      <w:r>
        <w:rPr>
          <w:color w:val="1A171C"/>
          <w:spacing w:val="-5"/>
        </w:rPr>
        <w:t xml:space="preserve"> </w:t>
      </w:r>
      <w:r>
        <w:rPr>
          <w:color w:val="1A171C"/>
        </w:rPr>
        <w:t>Leistungen,</w:t>
      </w:r>
      <w:r>
        <w:rPr>
          <w:color w:val="1A171C"/>
          <w:spacing w:val="-5"/>
        </w:rPr>
        <w:t xml:space="preserve"> </w:t>
      </w:r>
      <w:r>
        <w:rPr>
          <w:color w:val="1A171C"/>
        </w:rPr>
        <w:t>wie</w:t>
      </w:r>
      <w:r>
        <w:rPr>
          <w:color w:val="1A171C"/>
          <w:spacing w:val="-4"/>
        </w:rPr>
        <w:t xml:space="preserve"> </w:t>
      </w:r>
      <w:r>
        <w:rPr>
          <w:color w:val="1A171C"/>
        </w:rPr>
        <w:t>etwa</w:t>
      </w:r>
      <w:r>
        <w:rPr>
          <w:color w:val="1A171C"/>
          <w:spacing w:val="-5"/>
        </w:rPr>
        <w:t xml:space="preserve"> </w:t>
      </w:r>
      <w:r>
        <w:rPr>
          <w:color w:val="1A171C"/>
        </w:rPr>
        <w:t>Prüfung</w:t>
      </w:r>
      <w:r>
        <w:rPr>
          <w:color w:val="1A171C"/>
          <w:spacing w:val="-5"/>
        </w:rPr>
        <w:t xml:space="preserve"> </w:t>
      </w:r>
      <w:r>
        <w:rPr>
          <w:color w:val="1A171C"/>
        </w:rPr>
        <w:t>der</w:t>
      </w:r>
      <w:r>
        <w:rPr>
          <w:color w:val="1A171C"/>
          <w:spacing w:val="-5"/>
        </w:rPr>
        <w:t xml:space="preserve"> </w:t>
      </w:r>
      <w:r>
        <w:rPr>
          <w:color w:val="1A171C"/>
        </w:rPr>
        <w:t>Schlussrechnung</w:t>
      </w:r>
      <w:r>
        <w:rPr>
          <w:color w:val="1A171C"/>
          <w:spacing w:val="-5"/>
        </w:rPr>
        <w:t xml:space="preserve"> </w:t>
      </w:r>
      <w:r>
        <w:rPr>
          <w:color w:val="1A171C"/>
        </w:rPr>
        <w:t>von</w:t>
      </w:r>
      <w:r>
        <w:rPr>
          <w:color w:val="1A171C"/>
          <w:spacing w:val="-4"/>
        </w:rPr>
        <w:t xml:space="preserve"> </w:t>
      </w:r>
      <w:r>
        <w:rPr>
          <w:color w:val="1A171C"/>
        </w:rPr>
        <w:t>Planungs-</w:t>
      </w:r>
      <w:r>
        <w:rPr>
          <w:color w:val="1A171C"/>
          <w:spacing w:val="-5"/>
        </w:rPr>
        <w:t xml:space="preserve"> </w:t>
      </w:r>
      <w:r>
        <w:rPr>
          <w:color w:val="1A171C"/>
        </w:rPr>
        <w:t>und</w:t>
      </w:r>
      <w:r>
        <w:rPr>
          <w:color w:val="1A171C"/>
          <w:spacing w:val="-5"/>
        </w:rPr>
        <w:t xml:space="preserve"> </w:t>
      </w:r>
      <w:r>
        <w:rPr>
          <w:color w:val="1A171C"/>
        </w:rPr>
        <w:t>Baubeteiligten,</w:t>
      </w:r>
      <w:r>
        <w:rPr>
          <w:color w:val="1A171C"/>
          <w:spacing w:val="-5"/>
        </w:rPr>
        <w:t xml:space="preserve"> </w:t>
      </w:r>
      <w:r>
        <w:rPr>
          <w:color w:val="1A171C"/>
          <w:spacing w:val="-7"/>
        </w:rPr>
        <w:t xml:space="preserve">Kos- </w:t>
      </w:r>
      <w:proofErr w:type="spellStart"/>
      <w:r>
        <w:rPr>
          <w:color w:val="1A171C"/>
        </w:rPr>
        <w:t>tenfeststellung</w:t>
      </w:r>
      <w:proofErr w:type="spellEnd"/>
      <w:r>
        <w:rPr>
          <w:color w:val="1A171C"/>
          <w:spacing w:val="-15"/>
        </w:rPr>
        <w:t xml:space="preserve"> </w:t>
      </w:r>
      <w:r>
        <w:rPr>
          <w:color w:val="1A171C"/>
        </w:rPr>
        <w:t>und</w:t>
      </w:r>
      <w:r>
        <w:rPr>
          <w:color w:val="1A171C"/>
          <w:spacing w:val="-15"/>
        </w:rPr>
        <w:t xml:space="preserve"> </w:t>
      </w:r>
      <w:r>
        <w:rPr>
          <w:color w:val="1A171C"/>
        </w:rPr>
        <w:t>Mitwirkung</w:t>
      </w:r>
      <w:r>
        <w:rPr>
          <w:color w:val="1A171C"/>
          <w:spacing w:val="-15"/>
        </w:rPr>
        <w:t xml:space="preserve"> </w:t>
      </w:r>
      <w:r>
        <w:rPr>
          <w:color w:val="1A171C"/>
        </w:rPr>
        <w:t>bei</w:t>
      </w:r>
      <w:r>
        <w:rPr>
          <w:color w:val="1A171C"/>
          <w:spacing w:val="-15"/>
        </w:rPr>
        <w:t xml:space="preserve"> </w:t>
      </w:r>
      <w:r>
        <w:rPr>
          <w:color w:val="1A171C"/>
        </w:rPr>
        <w:t>der</w:t>
      </w:r>
      <w:r>
        <w:rPr>
          <w:color w:val="1A171C"/>
          <w:spacing w:val="-15"/>
        </w:rPr>
        <w:t xml:space="preserve"> </w:t>
      </w:r>
      <w:r>
        <w:rPr>
          <w:color w:val="1A171C"/>
        </w:rPr>
        <w:t>Beseitigung</w:t>
      </w:r>
      <w:r>
        <w:rPr>
          <w:color w:val="1A171C"/>
          <w:spacing w:val="-15"/>
        </w:rPr>
        <w:t xml:space="preserve"> </w:t>
      </w:r>
      <w:r>
        <w:rPr>
          <w:color w:val="1A171C"/>
        </w:rPr>
        <w:t>von</w:t>
      </w:r>
      <w:r>
        <w:rPr>
          <w:color w:val="1A171C"/>
          <w:spacing w:val="-15"/>
        </w:rPr>
        <w:t xml:space="preserve"> </w:t>
      </w:r>
      <w:r>
        <w:rPr>
          <w:color w:val="1A171C"/>
        </w:rPr>
        <w:t>Abnahmemängeln</w:t>
      </w:r>
      <w:r>
        <w:rPr>
          <w:color w:val="1A171C"/>
          <w:spacing w:val="-15"/>
        </w:rPr>
        <w:t xml:space="preserve"> </w:t>
      </w:r>
      <w:r>
        <w:rPr>
          <w:color w:val="1A171C"/>
        </w:rPr>
        <w:t>sowie</w:t>
      </w:r>
      <w:r>
        <w:rPr>
          <w:color w:val="1A171C"/>
          <w:spacing w:val="-15"/>
        </w:rPr>
        <w:t xml:space="preserve"> </w:t>
      </w:r>
      <w:r>
        <w:rPr>
          <w:color w:val="1A171C"/>
        </w:rPr>
        <w:t>Steuerung</w:t>
      </w:r>
      <w:r>
        <w:rPr>
          <w:color w:val="1A171C"/>
          <w:spacing w:val="-14"/>
        </w:rPr>
        <w:t xml:space="preserve"> </w:t>
      </w:r>
      <w:r>
        <w:rPr>
          <w:color w:val="1A171C"/>
        </w:rPr>
        <w:t>der</w:t>
      </w:r>
      <w:r>
        <w:rPr>
          <w:color w:val="1A171C"/>
          <w:spacing w:val="-15"/>
        </w:rPr>
        <w:t xml:space="preserve"> </w:t>
      </w:r>
      <w:r>
        <w:rPr>
          <w:color w:val="1A171C"/>
        </w:rPr>
        <w:t>Fertigstellung</w:t>
      </w:r>
      <w:r>
        <w:rPr>
          <w:color w:val="1A171C"/>
          <w:spacing w:val="-15"/>
        </w:rPr>
        <w:t xml:space="preserve"> </w:t>
      </w:r>
      <w:r>
        <w:rPr>
          <w:color w:val="1A171C"/>
        </w:rPr>
        <w:t>der</w:t>
      </w:r>
      <w:r>
        <w:rPr>
          <w:color w:val="1A171C"/>
          <w:spacing w:val="-15"/>
        </w:rPr>
        <w:t xml:space="preserve"> </w:t>
      </w:r>
      <w:proofErr w:type="spellStart"/>
      <w:r>
        <w:rPr>
          <w:color w:val="1A171C"/>
          <w:spacing w:val="-3"/>
        </w:rPr>
        <w:t>Baudokumen</w:t>
      </w:r>
      <w:proofErr w:type="spellEnd"/>
      <w:r>
        <w:rPr>
          <w:color w:val="1A171C"/>
          <w:spacing w:val="-3"/>
        </w:rPr>
        <w:t xml:space="preserve">- </w:t>
      </w:r>
      <w:proofErr w:type="spellStart"/>
      <w:r>
        <w:rPr>
          <w:color w:val="1A171C"/>
        </w:rPr>
        <w:t>tation</w:t>
      </w:r>
      <w:proofErr w:type="spellEnd"/>
      <w:r>
        <w:rPr>
          <w:color w:val="1A171C"/>
        </w:rPr>
        <w:t xml:space="preserve"> zu erbringen, bleibt durch die Benennung</w:t>
      </w:r>
      <w:r>
        <w:rPr>
          <w:color w:val="1A171C"/>
        </w:rPr>
        <w:t xml:space="preserve"> eines vorzeitigen Beendigungszeitpunktes für die Hauptleistungen unberührt. Diese</w:t>
      </w:r>
      <w:r>
        <w:rPr>
          <w:color w:val="1A171C"/>
          <w:spacing w:val="-8"/>
        </w:rPr>
        <w:t xml:space="preserve"> </w:t>
      </w:r>
      <w:r>
        <w:rPr>
          <w:color w:val="1A171C"/>
        </w:rPr>
        <w:t>nachlaufenden</w:t>
      </w:r>
      <w:r>
        <w:rPr>
          <w:color w:val="1A171C"/>
          <w:spacing w:val="-8"/>
        </w:rPr>
        <w:t xml:space="preserve"> </w:t>
      </w:r>
      <w:r>
        <w:rPr>
          <w:color w:val="1A171C"/>
        </w:rPr>
        <w:t>Leistungen</w:t>
      </w:r>
      <w:r>
        <w:rPr>
          <w:color w:val="1A171C"/>
          <w:spacing w:val="-8"/>
        </w:rPr>
        <w:t xml:space="preserve"> </w:t>
      </w:r>
      <w:r>
        <w:rPr>
          <w:color w:val="1A171C"/>
        </w:rPr>
        <w:t>sind</w:t>
      </w:r>
      <w:r>
        <w:rPr>
          <w:color w:val="1A171C"/>
          <w:spacing w:val="-8"/>
        </w:rPr>
        <w:t xml:space="preserve"> </w:t>
      </w:r>
      <w:r>
        <w:rPr>
          <w:color w:val="1A171C"/>
        </w:rPr>
        <w:t>zu</w:t>
      </w:r>
      <w:r>
        <w:rPr>
          <w:color w:val="1A171C"/>
          <w:spacing w:val="-8"/>
        </w:rPr>
        <w:t xml:space="preserve"> </w:t>
      </w:r>
      <w:r>
        <w:rPr>
          <w:color w:val="1A171C"/>
        </w:rPr>
        <w:t>dem</w:t>
      </w:r>
      <w:r>
        <w:rPr>
          <w:color w:val="1A171C"/>
          <w:spacing w:val="-7"/>
        </w:rPr>
        <w:t xml:space="preserve"> </w:t>
      </w:r>
      <w:r>
        <w:rPr>
          <w:color w:val="1A171C"/>
        </w:rPr>
        <w:t>Zeitpunkt</w:t>
      </w:r>
      <w:r>
        <w:rPr>
          <w:color w:val="1A171C"/>
          <w:spacing w:val="-8"/>
        </w:rPr>
        <w:t xml:space="preserve"> </w:t>
      </w:r>
      <w:r>
        <w:rPr>
          <w:color w:val="1A171C"/>
        </w:rPr>
        <w:t>vorzunehmen,</w:t>
      </w:r>
      <w:r>
        <w:rPr>
          <w:color w:val="1A171C"/>
          <w:spacing w:val="-8"/>
        </w:rPr>
        <w:t xml:space="preserve"> </w:t>
      </w:r>
      <w:r>
        <w:rPr>
          <w:color w:val="1A171C"/>
        </w:rPr>
        <w:t>zu</w:t>
      </w:r>
      <w:r>
        <w:rPr>
          <w:color w:val="1A171C"/>
          <w:spacing w:val="-8"/>
        </w:rPr>
        <w:t xml:space="preserve"> </w:t>
      </w:r>
      <w:r>
        <w:rPr>
          <w:color w:val="1A171C"/>
        </w:rPr>
        <w:t>dem</w:t>
      </w:r>
      <w:r>
        <w:rPr>
          <w:color w:val="1A171C"/>
          <w:spacing w:val="-8"/>
        </w:rPr>
        <w:t xml:space="preserve"> </w:t>
      </w:r>
      <w:r>
        <w:rPr>
          <w:color w:val="1A171C"/>
        </w:rPr>
        <w:t>entsprechende</w:t>
      </w:r>
      <w:r>
        <w:rPr>
          <w:color w:val="1A171C"/>
          <w:spacing w:val="-7"/>
        </w:rPr>
        <w:t xml:space="preserve"> </w:t>
      </w:r>
      <w:r>
        <w:rPr>
          <w:color w:val="1A171C"/>
        </w:rPr>
        <w:t>Leistungen</w:t>
      </w:r>
      <w:r>
        <w:rPr>
          <w:color w:val="1A171C"/>
          <w:spacing w:val="-8"/>
        </w:rPr>
        <w:t xml:space="preserve"> </w:t>
      </w:r>
      <w:r>
        <w:rPr>
          <w:color w:val="1A171C"/>
        </w:rPr>
        <w:t>ermöglicht</w:t>
      </w:r>
      <w:r>
        <w:rPr>
          <w:color w:val="1A171C"/>
          <w:spacing w:val="-8"/>
        </w:rPr>
        <w:t xml:space="preserve"> </w:t>
      </w:r>
      <w:r>
        <w:rPr>
          <w:color w:val="1A171C"/>
        </w:rPr>
        <w:t>werden.</w:t>
      </w:r>
    </w:p>
    <w:p w:rsidR="00000000" w:rsidRDefault="00DF5D7C">
      <w:pPr>
        <w:pStyle w:val="Textkrper"/>
        <w:kinsoku w:val="0"/>
        <w:overflowPunct w:val="0"/>
        <w:spacing w:before="13"/>
        <w:rPr>
          <w:sz w:val="25"/>
          <w:szCs w:val="25"/>
        </w:rPr>
      </w:pPr>
    </w:p>
    <w:p w:rsidR="00000000" w:rsidRDefault="00DF5D7C">
      <w:pPr>
        <w:pStyle w:val="berschrift2"/>
        <w:numPr>
          <w:ilvl w:val="0"/>
          <w:numId w:val="5"/>
        </w:numPr>
        <w:tabs>
          <w:tab w:val="left" w:pos="851"/>
        </w:tabs>
        <w:kinsoku w:val="0"/>
        <w:overflowPunct w:val="0"/>
        <w:ind w:hanging="720"/>
        <w:rPr>
          <w:color w:val="1A171C"/>
        </w:rPr>
      </w:pPr>
      <w:r>
        <w:rPr>
          <w:noProof/>
        </w:rPr>
        <w:pict>
          <v:shape id="_x0000_s1184" style="position:absolute;left:0;text-align:left;margin-left:42.5pt;margin-top:21.5pt;width:510.25pt;height:1pt;z-index:169;mso-wrap-distance-left:0;mso-wrap-distance-right:0;mso-position-horizontal-relative:page;mso-position-vertical-relative:text" coordsize="10205,20" o:allowincell="f" path="m,hhl10204,e" filled="f" strokecolor="#1a171c">
            <v:path arrowok="t"/>
            <w10:wrap type="topAndBottom" anchorx="page"/>
          </v:shape>
        </w:pict>
      </w:r>
      <w:r>
        <w:rPr>
          <w:color w:val="1A171C"/>
          <w:spacing w:val="-3"/>
        </w:rPr>
        <w:t xml:space="preserve">Vergütung </w:t>
      </w:r>
      <w:r>
        <w:rPr>
          <w:color w:val="1A171C"/>
        </w:rPr>
        <w:t>und</w:t>
      </w:r>
      <w:r>
        <w:rPr>
          <w:color w:val="1A171C"/>
          <w:spacing w:val="3"/>
        </w:rPr>
        <w:t xml:space="preserve"> </w:t>
      </w:r>
      <w:r>
        <w:rPr>
          <w:color w:val="1A171C"/>
        </w:rPr>
        <w:t>Zahlung</w:t>
      </w:r>
    </w:p>
    <w:p w:rsidR="00000000" w:rsidRDefault="00DF5D7C">
      <w:pPr>
        <w:pStyle w:val="Textkrper"/>
        <w:kinsoku w:val="0"/>
        <w:overflowPunct w:val="0"/>
        <w:spacing w:before="5"/>
        <w:rPr>
          <w:rFonts w:ascii="Frutiger Next Pro" w:hAnsi="Frutiger Next Pro" w:cs="Frutiger Next Pro"/>
          <w:b/>
          <w:bCs/>
          <w:sz w:val="40"/>
          <w:szCs w:val="40"/>
        </w:rPr>
      </w:pPr>
    </w:p>
    <w:p w:rsidR="00000000" w:rsidRDefault="00DF5D7C">
      <w:pPr>
        <w:pStyle w:val="berschrift3"/>
        <w:numPr>
          <w:ilvl w:val="1"/>
          <w:numId w:val="5"/>
        </w:numPr>
        <w:tabs>
          <w:tab w:val="left" w:pos="851"/>
        </w:tabs>
        <w:kinsoku w:val="0"/>
        <w:overflowPunct w:val="0"/>
        <w:ind w:hanging="720"/>
        <w:rPr>
          <w:color w:val="1A171C"/>
        </w:rPr>
      </w:pPr>
      <w:r>
        <w:rPr>
          <w:color w:val="1A171C"/>
        </w:rPr>
        <w:t>Vergü</w:t>
      </w:r>
      <w:r>
        <w:rPr>
          <w:color w:val="1A171C"/>
        </w:rPr>
        <w:t xml:space="preserve">tungssysteme und Vergütung für </w:t>
      </w:r>
      <w:r>
        <w:rPr>
          <w:color w:val="1A171C"/>
          <w:spacing w:val="4"/>
        </w:rPr>
        <w:t>die</w:t>
      </w:r>
      <w:r>
        <w:rPr>
          <w:color w:val="1A171C"/>
          <w:spacing w:val="-5"/>
        </w:rPr>
        <w:t xml:space="preserve"> </w:t>
      </w:r>
      <w:r>
        <w:rPr>
          <w:color w:val="1A171C"/>
        </w:rPr>
        <w:t>Vertragsleistungen</w:t>
      </w:r>
    </w:p>
    <w:p w:rsidR="00000000" w:rsidRDefault="00DF5D7C">
      <w:pPr>
        <w:pStyle w:val="Textkrper"/>
        <w:kinsoku w:val="0"/>
        <w:overflowPunct w:val="0"/>
        <w:spacing w:before="198" w:line="415" w:lineRule="auto"/>
        <w:ind w:left="850" w:right="1952" w:hanging="720"/>
        <w:rPr>
          <w:color w:val="1A171C"/>
        </w:rPr>
      </w:pPr>
      <w:r>
        <w:rPr>
          <w:noProof/>
        </w:rPr>
        <w:pict>
          <v:shape id="_x0000_s1185" style="position:absolute;left:0;text-align:left;margin-left:43.35pt;margin-top:36.4pt;width:7.7pt;height:7.7pt;z-index:-90;mso-position-horizontal-relative:page;mso-position-vertical-relative:text" coordsize="154,154" o:allowincell="f" path="m,153hhl153,153,153,,,,,153xe" filled="f" strokecolor="#d9dadb" strokeweight=".59864mm">
            <v:path arrowok="t"/>
            <w10:wrap anchorx="page"/>
          </v:shape>
        </w:pict>
      </w:r>
      <w:r>
        <w:rPr>
          <w:color w:val="1A171C"/>
        </w:rPr>
        <w:t xml:space="preserve">Die Vertragsparteien legen gem. </w:t>
      </w:r>
      <w:r>
        <w:rPr>
          <w:rFonts w:ascii="FrutigerNextPro-Medium" w:hAnsi="FrutigerNextPro-Medium" w:cs="FrutigerNextPro-Medium"/>
          <w:color w:val="1A171C"/>
        </w:rPr>
        <w:t xml:space="preserve">Anlage 2 </w:t>
      </w:r>
      <w:r>
        <w:rPr>
          <w:color w:val="1A171C"/>
        </w:rPr>
        <w:t>zu diesem Vertrag folgendes Honorarsystem zugrunde: Honorarpauschale nach anrechenbaren Kosten gem. § 4 AHO-Heft 9</w:t>
      </w:r>
    </w:p>
    <w:p w:rsidR="00000000" w:rsidRDefault="00DF5D7C">
      <w:pPr>
        <w:pStyle w:val="Textkrper"/>
        <w:kinsoku w:val="0"/>
        <w:overflowPunct w:val="0"/>
        <w:spacing w:before="2"/>
        <w:ind w:left="850"/>
        <w:rPr>
          <w:color w:val="1A171C"/>
        </w:rPr>
      </w:pPr>
      <w:r>
        <w:rPr>
          <w:noProof/>
        </w:rPr>
        <w:pict>
          <v:shape id="_x0000_s1186" style="position:absolute;left:0;text-align:left;margin-left:43.35pt;margin-top:2.6pt;width:7.7pt;height:7.7pt;z-index:177;mso-position-horizontal-relative:page;mso-position-vertical-relative:text" coordsize="154,154" o:allowincell="f" path="m,153hhl153,153,153,,,,,153xe" filled="f" strokecolor="#d9dadb" strokeweight=".59864mm">
            <v:path arrowok="t"/>
            <w10:wrap anchorx="page"/>
          </v:shape>
        </w:pict>
      </w:r>
      <w:r>
        <w:rPr>
          <w:color w:val="1A171C"/>
        </w:rPr>
        <w:t>Honorarpauschale als Festpreis</w:t>
      </w:r>
    </w:p>
    <w:p w:rsidR="00000000" w:rsidRDefault="00DF5D7C">
      <w:pPr>
        <w:pStyle w:val="Textkrper"/>
        <w:kinsoku w:val="0"/>
        <w:overflowPunct w:val="0"/>
        <w:spacing w:before="9"/>
        <w:rPr>
          <w:sz w:val="14"/>
          <w:szCs w:val="14"/>
        </w:rPr>
      </w:pPr>
    </w:p>
    <w:p w:rsidR="00000000" w:rsidRDefault="00DF5D7C">
      <w:pPr>
        <w:pStyle w:val="Textkrper"/>
        <w:kinsoku w:val="0"/>
        <w:overflowPunct w:val="0"/>
        <w:spacing w:line="415" w:lineRule="auto"/>
        <w:ind w:left="850" w:right="1952"/>
        <w:rPr>
          <w:color w:val="1A171C"/>
        </w:rPr>
      </w:pPr>
      <w:r>
        <w:rPr>
          <w:noProof/>
        </w:rPr>
        <w:pict>
          <v:shape id="_x0000_s1187" style="position:absolute;left:0;text-align:left;margin-left:43.35pt;margin-top:2.5pt;width:7.7pt;height:7.7pt;z-index:178;mso-position-horizontal-relative:page;mso-position-vertical-relative:text" coordsize="154,154" o:allowincell="f" path="m,153hhl153,153,153,,,,,153xe" filled="f" strokecolor="#d9dadb" strokeweight=".59864mm">
            <v:path arrowok="t"/>
            <w10:wrap anchorx="page"/>
          </v:shape>
        </w:pict>
      </w:r>
      <w:r>
        <w:rPr>
          <w:noProof/>
        </w:rPr>
        <w:pict>
          <v:shape id="_x0000_s1188" style="position:absolute;left:0;text-align:left;margin-left:43.35pt;margin-top:26.5pt;width:7.7pt;height:7.7pt;z-index:179;mso-position-horizontal-relative:page;mso-position-vertical-relative:text" coordsize="154,154" o:allowincell="f" path="m,153hhl153,153,153,,,,,153xe" filled="f" strokecolor="#d9dadb" strokeweight=".59864mm">
            <v:path arrowok="t"/>
            <w10:wrap anchorx="page"/>
          </v:shape>
        </w:pict>
      </w:r>
      <w:r>
        <w:rPr>
          <w:color w:val="1A171C"/>
        </w:rPr>
        <w:t>Honorarpau</w:t>
      </w:r>
      <w:r>
        <w:rPr>
          <w:color w:val="1A171C"/>
        </w:rPr>
        <w:t>schale nach vorausgeschätztem Aufwand auf Basis einer Personaleinsatzplanung Honorierung nach Zeitaufwand (Abrechnungsauftrag) gem. § 9 AHO-Heft 9</w:t>
      </w:r>
    </w:p>
    <w:p w:rsidR="00000000" w:rsidRDefault="00DF5D7C">
      <w:pPr>
        <w:pStyle w:val="Textkrper"/>
        <w:kinsoku w:val="0"/>
        <w:overflowPunct w:val="0"/>
        <w:spacing w:before="3"/>
        <w:ind w:left="850"/>
        <w:rPr>
          <w:color w:val="1A171C"/>
        </w:rPr>
      </w:pPr>
      <w:r>
        <w:rPr>
          <w:noProof/>
        </w:rPr>
        <w:pict>
          <v:shape id="_x0000_s1189" style="position:absolute;left:0;text-align:left;margin-left:43.35pt;margin-top:2.65pt;width:7.7pt;height:7.7pt;z-index:180;mso-position-horizontal-relative:page;mso-position-vertical-relative:text" coordsize="154,154" o:allowincell="f" path="m,153hhl153,153,153,,,,,153xe" filled="f" strokecolor="#d9dadb" strokeweight=".59864mm">
            <v:path arrowok="t"/>
            <w10:wrap anchorx="page"/>
          </v:shape>
        </w:pict>
      </w:r>
      <w:r>
        <w:rPr>
          <w:color w:val="1A171C"/>
        </w:rPr>
        <w:t>Bonus-Malus-Regelung</w:t>
      </w:r>
    </w:p>
    <w:p w:rsidR="00000000" w:rsidRDefault="00DF5D7C">
      <w:pPr>
        <w:pStyle w:val="Textkrper"/>
        <w:kinsoku w:val="0"/>
        <w:overflowPunct w:val="0"/>
        <w:spacing w:before="10"/>
        <w:rPr>
          <w:sz w:val="16"/>
          <w:szCs w:val="16"/>
        </w:rPr>
      </w:pPr>
    </w:p>
    <w:p w:rsidR="00000000" w:rsidRDefault="00DF5D7C">
      <w:pPr>
        <w:pStyle w:val="Textkrper"/>
        <w:kinsoku w:val="0"/>
        <w:overflowPunct w:val="0"/>
        <w:spacing w:line="208" w:lineRule="auto"/>
        <w:ind w:left="130"/>
        <w:rPr>
          <w:color w:val="1A171C"/>
        </w:rPr>
      </w:pPr>
      <w:r>
        <w:rPr>
          <w:color w:val="1A171C"/>
        </w:rPr>
        <w:t>Soweit in diesem Vertrag und/oder den Vertragsanlagen nicht etwas anderes bestimmt ist</w:t>
      </w:r>
      <w:r>
        <w:rPr>
          <w:color w:val="1A171C"/>
        </w:rPr>
        <w:t>, gelten die Regelungen des AHO- Heftes 9 betreffend die Honorarpauschalierung nach anrechenbaren Kosten.</w:t>
      </w:r>
    </w:p>
    <w:p w:rsidR="00000000" w:rsidRDefault="00DF5D7C">
      <w:pPr>
        <w:pStyle w:val="Textkrper"/>
        <w:kinsoku w:val="0"/>
        <w:overflowPunct w:val="0"/>
        <w:spacing w:before="12"/>
        <w:rPr>
          <w:sz w:val="30"/>
          <w:szCs w:val="30"/>
        </w:rPr>
      </w:pPr>
    </w:p>
    <w:p w:rsidR="00000000" w:rsidRDefault="00DF5D7C">
      <w:pPr>
        <w:pStyle w:val="berschrift3"/>
        <w:numPr>
          <w:ilvl w:val="1"/>
          <w:numId w:val="5"/>
        </w:numPr>
        <w:tabs>
          <w:tab w:val="left" w:pos="851"/>
        </w:tabs>
        <w:kinsoku w:val="0"/>
        <w:overflowPunct w:val="0"/>
        <w:spacing w:before="1"/>
        <w:ind w:hanging="720"/>
        <w:rPr>
          <w:color w:val="1A171C"/>
        </w:rPr>
      </w:pPr>
      <w:r>
        <w:rPr>
          <w:color w:val="1A171C"/>
        </w:rPr>
        <w:t>Vergütungsanpassung bei geänderten</w:t>
      </w:r>
      <w:r>
        <w:rPr>
          <w:color w:val="1A171C"/>
          <w:spacing w:val="-1"/>
        </w:rPr>
        <w:t xml:space="preserve"> </w:t>
      </w:r>
      <w:r>
        <w:rPr>
          <w:color w:val="1A171C"/>
        </w:rPr>
        <w:t>Leistungen</w:t>
      </w:r>
    </w:p>
    <w:p w:rsidR="00000000" w:rsidRDefault="00DF5D7C">
      <w:pPr>
        <w:pStyle w:val="Listenabsatz"/>
        <w:numPr>
          <w:ilvl w:val="2"/>
          <w:numId w:val="5"/>
        </w:numPr>
        <w:tabs>
          <w:tab w:val="left" w:pos="851"/>
        </w:tabs>
        <w:kinsoku w:val="0"/>
        <w:overflowPunct w:val="0"/>
        <w:spacing w:before="197"/>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Vergütung</w:t>
      </w:r>
    </w:p>
    <w:p w:rsidR="00000000" w:rsidRDefault="00DF5D7C">
      <w:pPr>
        <w:pStyle w:val="Textkrper"/>
        <w:kinsoku w:val="0"/>
        <w:overflowPunct w:val="0"/>
        <w:spacing w:before="10"/>
        <w:rPr>
          <w:rFonts w:ascii="FrutigerNextPro-Medium" w:hAnsi="FrutigerNextPro-Medium" w:cs="FrutigerNextPro-Medium"/>
          <w:sz w:val="16"/>
          <w:szCs w:val="16"/>
        </w:rPr>
      </w:pPr>
    </w:p>
    <w:p w:rsidR="00000000" w:rsidRDefault="00DF5D7C">
      <w:pPr>
        <w:pStyle w:val="Textkrper"/>
        <w:kinsoku w:val="0"/>
        <w:overflowPunct w:val="0"/>
        <w:spacing w:before="1" w:line="208" w:lineRule="auto"/>
        <w:ind w:left="130" w:right="106"/>
        <w:rPr>
          <w:color w:val="1A171C"/>
        </w:rPr>
      </w:pPr>
      <w:r>
        <w:rPr>
          <w:color w:val="1A171C"/>
          <w:spacing w:val="-3"/>
        </w:rPr>
        <w:t>Ordnet</w:t>
      </w:r>
      <w:r>
        <w:rPr>
          <w:color w:val="1A171C"/>
          <w:spacing w:val="-7"/>
        </w:rPr>
        <w:t xml:space="preserve"> </w:t>
      </w:r>
      <w:r>
        <w:rPr>
          <w:color w:val="1A171C"/>
        </w:rPr>
        <w:t>der</w:t>
      </w:r>
      <w:r>
        <w:rPr>
          <w:color w:val="1A171C"/>
          <w:spacing w:val="-6"/>
        </w:rPr>
        <w:t xml:space="preserve"> </w:t>
      </w:r>
      <w:r>
        <w:rPr>
          <w:color w:val="1A171C"/>
          <w:spacing w:val="-3"/>
        </w:rPr>
        <w:t>Auftraggeber</w:t>
      </w:r>
      <w:r>
        <w:rPr>
          <w:color w:val="1A171C"/>
          <w:spacing w:val="-7"/>
        </w:rPr>
        <w:t xml:space="preserve"> </w:t>
      </w:r>
      <w:r>
        <w:rPr>
          <w:color w:val="1A171C"/>
        </w:rPr>
        <w:t>–</w:t>
      </w:r>
      <w:r>
        <w:rPr>
          <w:color w:val="1A171C"/>
          <w:spacing w:val="-6"/>
        </w:rPr>
        <w:t xml:space="preserve"> </w:t>
      </w:r>
      <w:r>
        <w:rPr>
          <w:color w:val="1A171C"/>
          <w:spacing w:val="-5"/>
        </w:rPr>
        <w:t>ggf.</w:t>
      </w:r>
      <w:r>
        <w:rPr>
          <w:color w:val="1A171C"/>
          <w:spacing w:val="-7"/>
        </w:rPr>
        <w:t xml:space="preserve"> </w:t>
      </w:r>
      <w:r>
        <w:rPr>
          <w:color w:val="1A171C"/>
        </w:rPr>
        <w:t>dem</w:t>
      </w:r>
      <w:r>
        <w:rPr>
          <w:color w:val="1A171C"/>
          <w:spacing w:val="-6"/>
        </w:rPr>
        <w:t xml:space="preserve"> </w:t>
      </w:r>
      <w:r>
        <w:rPr>
          <w:color w:val="1A171C"/>
        </w:rPr>
        <w:t>Grunde</w:t>
      </w:r>
      <w:r>
        <w:rPr>
          <w:color w:val="1A171C"/>
          <w:spacing w:val="-7"/>
        </w:rPr>
        <w:t xml:space="preserve"> </w:t>
      </w:r>
      <w:r>
        <w:rPr>
          <w:color w:val="1A171C"/>
        </w:rPr>
        <w:t>nach</w:t>
      </w:r>
      <w:r>
        <w:rPr>
          <w:color w:val="1A171C"/>
          <w:spacing w:val="-6"/>
        </w:rPr>
        <w:t xml:space="preserve"> </w:t>
      </w:r>
      <w:r>
        <w:rPr>
          <w:color w:val="1A171C"/>
        </w:rPr>
        <w:t>–</w:t>
      </w:r>
      <w:r>
        <w:rPr>
          <w:color w:val="1A171C"/>
          <w:spacing w:val="-7"/>
        </w:rPr>
        <w:t xml:space="preserve"> </w:t>
      </w:r>
      <w:r>
        <w:rPr>
          <w:color w:val="1A171C"/>
        </w:rPr>
        <w:t>eine</w:t>
      </w:r>
      <w:r>
        <w:rPr>
          <w:color w:val="1A171C"/>
          <w:spacing w:val="-6"/>
        </w:rPr>
        <w:t xml:space="preserve"> </w:t>
      </w:r>
      <w:r>
        <w:rPr>
          <w:color w:val="1A171C"/>
        </w:rPr>
        <w:t>Änderung</w:t>
      </w:r>
      <w:r>
        <w:rPr>
          <w:color w:val="1A171C"/>
          <w:spacing w:val="-7"/>
        </w:rPr>
        <w:t xml:space="preserve"> </w:t>
      </w:r>
      <w:r>
        <w:rPr>
          <w:color w:val="1A171C"/>
        </w:rPr>
        <w:t>der</w:t>
      </w:r>
      <w:r>
        <w:rPr>
          <w:color w:val="1A171C"/>
          <w:spacing w:val="-6"/>
        </w:rPr>
        <w:t xml:space="preserve"> </w:t>
      </w:r>
      <w:r>
        <w:rPr>
          <w:color w:val="1A171C"/>
        </w:rPr>
        <w:t>Leistungen</w:t>
      </w:r>
      <w:r>
        <w:rPr>
          <w:color w:val="1A171C"/>
          <w:spacing w:val="-7"/>
        </w:rPr>
        <w:t xml:space="preserve"> </w:t>
      </w:r>
      <w:r>
        <w:rPr>
          <w:color w:val="1A171C"/>
        </w:rPr>
        <w:t>des</w:t>
      </w:r>
      <w:r>
        <w:rPr>
          <w:color w:val="1A171C"/>
          <w:spacing w:val="-6"/>
        </w:rPr>
        <w:t xml:space="preserve"> </w:t>
      </w:r>
      <w:r>
        <w:rPr>
          <w:color w:val="1A171C"/>
          <w:spacing w:val="-3"/>
        </w:rPr>
        <w:t>Auftragnehmers</w:t>
      </w:r>
      <w:r>
        <w:rPr>
          <w:color w:val="1A171C"/>
          <w:spacing w:val="-7"/>
        </w:rPr>
        <w:t xml:space="preserve"> </w:t>
      </w:r>
      <w:r>
        <w:rPr>
          <w:color w:val="1A171C"/>
        </w:rPr>
        <w:t>an,</w:t>
      </w:r>
      <w:r>
        <w:rPr>
          <w:color w:val="1A171C"/>
          <w:spacing w:val="-6"/>
        </w:rPr>
        <w:t xml:space="preserve"> </w:t>
      </w:r>
      <w:r>
        <w:rPr>
          <w:color w:val="1A171C"/>
        </w:rPr>
        <w:t>so</w:t>
      </w:r>
      <w:r>
        <w:rPr>
          <w:color w:val="1A171C"/>
          <w:spacing w:val="-6"/>
        </w:rPr>
        <w:t xml:space="preserve"> </w:t>
      </w:r>
      <w:r>
        <w:rPr>
          <w:color w:val="1A171C"/>
        </w:rPr>
        <w:t>kann</w:t>
      </w:r>
      <w:r>
        <w:rPr>
          <w:color w:val="1A171C"/>
          <w:spacing w:val="-7"/>
        </w:rPr>
        <w:t xml:space="preserve"> </w:t>
      </w:r>
      <w:r>
        <w:rPr>
          <w:color w:val="1A171C"/>
        </w:rPr>
        <w:t>der</w:t>
      </w:r>
      <w:r>
        <w:rPr>
          <w:color w:val="1A171C"/>
          <w:spacing w:val="-6"/>
        </w:rPr>
        <w:t xml:space="preserve"> </w:t>
      </w:r>
      <w:r>
        <w:rPr>
          <w:color w:val="1A171C"/>
          <w:spacing w:val="-3"/>
        </w:rPr>
        <w:t xml:space="preserve">Auftrag- </w:t>
      </w:r>
      <w:proofErr w:type="spellStart"/>
      <w:r>
        <w:rPr>
          <w:color w:val="1A171C"/>
        </w:rPr>
        <w:t>nehmer</w:t>
      </w:r>
      <w:proofErr w:type="spellEnd"/>
      <w:r>
        <w:rPr>
          <w:color w:val="1A171C"/>
        </w:rPr>
        <w:t xml:space="preserve"> eine Anpassung der </w:t>
      </w:r>
      <w:r>
        <w:rPr>
          <w:color w:val="1A171C"/>
          <w:spacing w:val="-3"/>
        </w:rPr>
        <w:t xml:space="preserve">Vergütung </w:t>
      </w:r>
      <w:r>
        <w:rPr>
          <w:color w:val="1A171C"/>
        </w:rPr>
        <w:t xml:space="preserve">verlangen. Der </w:t>
      </w:r>
      <w:r>
        <w:rPr>
          <w:color w:val="1A171C"/>
          <w:spacing w:val="-3"/>
        </w:rPr>
        <w:t xml:space="preserve">Auftragnehmer </w:t>
      </w:r>
      <w:r>
        <w:rPr>
          <w:color w:val="1A171C"/>
        </w:rPr>
        <w:t xml:space="preserve">hat seinen </w:t>
      </w:r>
      <w:r>
        <w:rPr>
          <w:color w:val="1A171C"/>
          <w:spacing w:val="-3"/>
        </w:rPr>
        <w:t xml:space="preserve">Vergütungsanspruch </w:t>
      </w:r>
      <w:r>
        <w:rPr>
          <w:color w:val="1A171C"/>
        </w:rPr>
        <w:t xml:space="preserve">mit einer „Mehrkosten- anzeige“ </w:t>
      </w:r>
      <w:r>
        <w:rPr>
          <w:rFonts w:ascii="FrutigerNextPro-Medium" w:hAnsi="FrutigerNextPro-Medium" w:cs="FrutigerNextPro-Medium"/>
          <w:color w:val="1A171C"/>
        </w:rPr>
        <w:t xml:space="preserve">(Anlage 8) </w:t>
      </w:r>
      <w:r>
        <w:rPr>
          <w:color w:val="1A171C"/>
        </w:rPr>
        <w:t xml:space="preserve">dem </w:t>
      </w:r>
      <w:r>
        <w:rPr>
          <w:color w:val="1A171C"/>
          <w:spacing w:val="-3"/>
        </w:rPr>
        <w:t xml:space="preserve">Auftraggeber </w:t>
      </w:r>
      <w:r>
        <w:rPr>
          <w:color w:val="1A171C"/>
        </w:rPr>
        <w:t>mitzuteilen, bevor er mit den Ausführungen der geänderten Lei</w:t>
      </w:r>
      <w:r>
        <w:rPr>
          <w:color w:val="1A171C"/>
        </w:rPr>
        <w:t xml:space="preserve">stung beginnt. </w:t>
      </w:r>
      <w:r>
        <w:rPr>
          <w:color w:val="1A171C"/>
          <w:spacing w:val="-4"/>
        </w:rPr>
        <w:t xml:space="preserve">Hierfür </w:t>
      </w:r>
      <w:r>
        <w:rPr>
          <w:color w:val="1A171C"/>
        </w:rPr>
        <w:t xml:space="preserve">hat er das vom </w:t>
      </w:r>
      <w:r>
        <w:rPr>
          <w:color w:val="1A171C"/>
          <w:spacing w:val="-3"/>
        </w:rPr>
        <w:t xml:space="preserve">Auftraggeber vorgegebene </w:t>
      </w:r>
      <w:r>
        <w:rPr>
          <w:color w:val="1A171C"/>
        </w:rPr>
        <w:t xml:space="preserve">Muster „Mehrkostenanzeige“ zu verwenden und </w:t>
      </w:r>
      <w:r>
        <w:rPr>
          <w:color w:val="1A171C"/>
          <w:spacing w:val="-3"/>
        </w:rPr>
        <w:t xml:space="preserve">durchgängig </w:t>
      </w:r>
      <w:r>
        <w:rPr>
          <w:color w:val="1A171C"/>
        </w:rPr>
        <w:t xml:space="preserve">zu </w:t>
      </w:r>
      <w:r>
        <w:rPr>
          <w:color w:val="1A171C"/>
          <w:spacing w:val="-3"/>
        </w:rPr>
        <w:t xml:space="preserve">nummerieren. </w:t>
      </w:r>
      <w:r>
        <w:rPr>
          <w:color w:val="1A171C"/>
          <w:spacing w:val="-2"/>
        </w:rPr>
        <w:t xml:space="preserve">Die </w:t>
      </w:r>
      <w:r>
        <w:rPr>
          <w:color w:val="1A171C"/>
          <w:spacing w:val="-3"/>
        </w:rPr>
        <w:t xml:space="preserve">Vergütungsanpassung </w:t>
      </w:r>
      <w:r>
        <w:rPr>
          <w:color w:val="1A171C"/>
        </w:rPr>
        <w:t xml:space="preserve">erfolgt </w:t>
      </w:r>
      <w:r>
        <w:rPr>
          <w:color w:val="1A171C"/>
          <w:spacing w:val="-3"/>
        </w:rPr>
        <w:t xml:space="preserve">entsprechend </w:t>
      </w:r>
      <w:r>
        <w:rPr>
          <w:color w:val="1A171C"/>
        </w:rPr>
        <w:t xml:space="preserve">den </w:t>
      </w:r>
      <w:r>
        <w:rPr>
          <w:color w:val="1A171C"/>
          <w:spacing w:val="-3"/>
        </w:rPr>
        <w:t xml:space="preserve">vereinbarten Honorargrundlagen </w:t>
      </w:r>
      <w:r>
        <w:rPr>
          <w:color w:val="1A171C"/>
        </w:rPr>
        <w:t xml:space="preserve">und – soweit nicht etwas </w:t>
      </w:r>
      <w:r>
        <w:rPr>
          <w:color w:val="1A171C"/>
          <w:spacing w:val="-3"/>
        </w:rPr>
        <w:t xml:space="preserve">anderes </w:t>
      </w:r>
      <w:r>
        <w:rPr>
          <w:color w:val="1A171C"/>
        </w:rPr>
        <w:t>bestimmt</w:t>
      </w:r>
      <w:r>
        <w:rPr>
          <w:color w:val="1A171C"/>
        </w:rPr>
        <w:t xml:space="preserve"> ist</w:t>
      </w:r>
      <w:r>
        <w:rPr>
          <w:color w:val="1A171C"/>
          <w:spacing w:val="-15"/>
        </w:rPr>
        <w:t xml:space="preserve"> </w:t>
      </w:r>
      <w:r>
        <w:rPr>
          <w:color w:val="1A171C"/>
        </w:rPr>
        <w:t>–</w:t>
      </w:r>
      <w:r>
        <w:rPr>
          <w:color w:val="1A171C"/>
          <w:spacing w:val="-15"/>
        </w:rPr>
        <w:t xml:space="preserve"> </w:t>
      </w:r>
      <w:r>
        <w:rPr>
          <w:color w:val="1A171C"/>
          <w:spacing w:val="-3"/>
        </w:rPr>
        <w:t>entsprechend</w:t>
      </w:r>
      <w:r>
        <w:rPr>
          <w:color w:val="1A171C"/>
          <w:spacing w:val="-15"/>
        </w:rPr>
        <w:t xml:space="preserve"> </w:t>
      </w:r>
      <w:r>
        <w:rPr>
          <w:color w:val="1A171C"/>
        </w:rPr>
        <w:t>dem</w:t>
      </w:r>
      <w:r>
        <w:rPr>
          <w:color w:val="1A171C"/>
          <w:spacing w:val="-14"/>
        </w:rPr>
        <w:t xml:space="preserve"> </w:t>
      </w:r>
      <w:r>
        <w:rPr>
          <w:color w:val="1A171C"/>
        </w:rPr>
        <w:t>tatsächlichen</w:t>
      </w:r>
      <w:r>
        <w:rPr>
          <w:color w:val="1A171C"/>
          <w:spacing w:val="-15"/>
        </w:rPr>
        <w:t xml:space="preserve"> </w:t>
      </w:r>
      <w:r>
        <w:rPr>
          <w:color w:val="1A171C"/>
          <w:spacing w:val="-3"/>
        </w:rPr>
        <w:t>Mehr-</w:t>
      </w:r>
      <w:r>
        <w:rPr>
          <w:color w:val="1A171C"/>
          <w:spacing w:val="-15"/>
        </w:rPr>
        <w:t xml:space="preserve"> </w:t>
      </w:r>
      <w:r>
        <w:rPr>
          <w:color w:val="1A171C"/>
        </w:rPr>
        <w:t>oder</w:t>
      </w:r>
      <w:r>
        <w:rPr>
          <w:color w:val="1A171C"/>
          <w:spacing w:val="-14"/>
        </w:rPr>
        <w:t xml:space="preserve"> </w:t>
      </w:r>
      <w:r>
        <w:rPr>
          <w:color w:val="1A171C"/>
          <w:spacing w:val="-3"/>
        </w:rPr>
        <w:t>Minderaufwand</w:t>
      </w:r>
      <w:r>
        <w:rPr>
          <w:color w:val="1A171C"/>
          <w:spacing w:val="-15"/>
        </w:rPr>
        <w:t xml:space="preserve"> </w:t>
      </w:r>
      <w:r>
        <w:rPr>
          <w:color w:val="1A171C"/>
        </w:rPr>
        <w:t>für</w:t>
      </w:r>
      <w:r>
        <w:rPr>
          <w:color w:val="1A171C"/>
          <w:spacing w:val="-15"/>
        </w:rPr>
        <w:t xml:space="preserve"> </w:t>
      </w:r>
      <w:r>
        <w:rPr>
          <w:color w:val="1A171C"/>
        </w:rPr>
        <w:t>die</w:t>
      </w:r>
      <w:r>
        <w:rPr>
          <w:color w:val="1A171C"/>
          <w:spacing w:val="-14"/>
        </w:rPr>
        <w:t xml:space="preserve"> </w:t>
      </w:r>
      <w:r>
        <w:rPr>
          <w:color w:val="1A171C"/>
        </w:rPr>
        <w:t>zu</w:t>
      </w:r>
      <w:r>
        <w:rPr>
          <w:color w:val="1A171C"/>
          <w:spacing w:val="-15"/>
        </w:rPr>
        <w:t xml:space="preserve"> </w:t>
      </w:r>
      <w:r>
        <w:rPr>
          <w:color w:val="1A171C"/>
        </w:rPr>
        <w:t>erbringenden</w:t>
      </w:r>
      <w:r>
        <w:rPr>
          <w:color w:val="1A171C"/>
          <w:spacing w:val="-15"/>
        </w:rPr>
        <w:t xml:space="preserve"> </w:t>
      </w:r>
      <w:r>
        <w:rPr>
          <w:color w:val="1A171C"/>
        </w:rPr>
        <w:t>geänderten</w:t>
      </w:r>
      <w:r>
        <w:rPr>
          <w:color w:val="1A171C"/>
          <w:spacing w:val="-15"/>
        </w:rPr>
        <w:t xml:space="preserve"> </w:t>
      </w:r>
      <w:r>
        <w:rPr>
          <w:color w:val="1A171C"/>
        </w:rPr>
        <w:t>Leistungen</w:t>
      </w:r>
      <w:r>
        <w:rPr>
          <w:color w:val="1A171C"/>
          <w:spacing w:val="-14"/>
        </w:rPr>
        <w:t xml:space="preserve"> </w:t>
      </w:r>
      <w:r>
        <w:rPr>
          <w:color w:val="1A171C"/>
        </w:rPr>
        <w:t>(vgl.</w:t>
      </w:r>
      <w:r>
        <w:rPr>
          <w:color w:val="1A171C"/>
          <w:spacing w:val="-15"/>
        </w:rPr>
        <w:t xml:space="preserve"> </w:t>
      </w:r>
      <w:r>
        <w:rPr>
          <w:color w:val="1A171C"/>
          <w:spacing w:val="-4"/>
        </w:rPr>
        <w:t>Ziff.</w:t>
      </w:r>
      <w:r>
        <w:rPr>
          <w:color w:val="1A171C"/>
          <w:spacing w:val="-15"/>
        </w:rPr>
        <w:t xml:space="preserve"> </w:t>
      </w:r>
      <w:r>
        <w:rPr>
          <w:color w:val="1A171C"/>
        </w:rPr>
        <w:t>6.2.3).</w:t>
      </w:r>
    </w:p>
    <w:p w:rsidR="00000000" w:rsidRDefault="00DF5D7C">
      <w:pPr>
        <w:pStyle w:val="Textkrper"/>
        <w:kinsoku w:val="0"/>
        <w:overflowPunct w:val="0"/>
        <w:spacing w:before="1" w:line="208" w:lineRule="auto"/>
        <w:ind w:left="130" w:right="106"/>
        <w:rPr>
          <w:color w:val="1A171C"/>
        </w:rPr>
        <w:sectPr w:rsidR="00000000">
          <w:pgSz w:w="11910" w:h="16840"/>
          <w:pgMar w:top="1160" w:right="740" w:bottom="1080" w:left="720" w:header="0" w:footer="883" w:gutter="0"/>
          <w:cols w:space="720"/>
          <w:noEndnote/>
        </w:sectPr>
      </w:pPr>
    </w:p>
    <w:p w:rsidR="00000000" w:rsidRDefault="00DF5D7C">
      <w:pPr>
        <w:pStyle w:val="Textkrper"/>
        <w:kinsoku w:val="0"/>
        <w:overflowPunct w:val="0"/>
        <w:spacing w:before="70" w:line="208" w:lineRule="auto"/>
        <w:ind w:left="130" w:right="107"/>
        <w:rPr>
          <w:color w:val="1A171C"/>
        </w:rPr>
      </w:pPr>
      <w:r>
        <w:rPr>
          <w:noProof/>
        </w:rPr>
        <w:lastRenderedPageBreak/>
        <w:pict>
          <v:shape id="_x0000_s1190" type="#_x0000_t202" style="position:absolute;left:0;text-align:left;margin-left:560.4pt;margin-top:381.4pt;width:29.5pt;height:134.6pt;z-index:185;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 xml:space="preserve">Es wird klargestellt: Im Falle der Beauftragung mit einer Honorarpauschale (auch auf Basis anrechenbarer Kosten) schuldet  der Auftragnehmer im Rahmen der vereinbarten Vergütung </w:t>
      </w:r>
      <w:r>
        <w:rPr>
          <w:color w:val="1A171C"/>
          <w:spacing w:val="2"/>
        </w:rPr>
        <w:t xml:space="preserve">die </w:t>
      </w:r>
      <w:r>
        <w:rPr>
          <w:color w:val="1A171C"/>
        </w:rPr>
        <w:t>Mitwirkung bei der Überwindung von Störungen während der Projektabwicklung</w:t>
      </w:r>
      <w:r>
        <w:rPr>
          <w:color w:val="1A171C"/>
        </w:rPr>
        <w:t>, insbesondere durch mangelhafte, verspätete oder aus sonstigen Gründen vertragswidrige Leistungen freiberuflich</w:t>
      </w:r>
      <w:r>
        <w:rPr>
          <w:color w:val="1A171C"/>
          <w:spacing w:val="-10"/>
        </w:rPr>
        <w:t xml:space="preserve"> </w:t>
      </w:r>
      <w:r>
        <w:rPr>
          <w:color w:val="1A171C"/>
          <w:spacing w:val="-3"/>
        </w:rPr>
        <w:t>Tätiger</w:t>
      </w:r>
      <w:r>
        <w:rPr>
          <w:color w:val="1A171C"/>
          <w:spacing w:val="-10"/>
        </w:rPr>
        <w:t xml:space="preserve"> </w:t>
      </w:r>
      <w:r>
        <w:rPr>
          <w:color w:val="1A171C"/>
        </w:rPr>
        <w:t>oder</w:t>
      </w:r>
      <w:r>
        <w:rPr>
          <w:color w:val="1A171C"/>
          <w:spacing w:val="-9"/>
        </w:rPr>
        <w:t xml:space="preserve"> </w:t>
      </w:r>
      <w:r>
        <w:rPr>
          <w:color w:val="1A171C"/>
        </w:rPr>
        <w:t>ausführender</w:t>
      </w:r>
      <w:r>
        <w:rPr>
          <w:color w:val="1A171C"/>
          <w:spacing w:val="-10"/>
        </w:rPr>
        <w:t xml:space="preserve"> </w:t>
      </w:r>
      <w:r>
        <w:rPr>
          <w:color w:val="1A171C"/>
        </w:rPr>
        <w:t>Unternehmen</w:t>
      </w:r>
      <w:r>
        <w:rPr>
          <w:color w:val="1A171C"/>
          <w:spacing w:val="-9"/>
        </w:rPr>
        <w:t xml:space="preserve"> </w:t>
      </w:r>
      <w:r>
        <w:rPr>
          <w:color w:val="1A171C"/>
        </w:rPr>
        <w:t>sowie</w:t>
      </w:r>
      <w:r>
        <w:rPr>
          <w:color w:val="1A171C"/>
          <w:spacing w:val="-10"/>
        </w:rPr>
        <w:t xml:space="preserve"> </w:t>
      </w:r>
      <w:r>
        <w:rPr>
          <w:color w:val="1A171C"/>
        </w:rPr>
        <w:t>durch</w:t>
      </w:r>
      <w:r>
        <w:rPr>
          <w:color w:val="1A171C"/>
          <w:spacing w:val="-9"/>
        </w:rPr>
        <w:t xml:space="preserve"> </w:t>
      </w:r>
      <w:r>
        <w:rPr>
          <w:color w:val="1A171C"/>
        </w:rPr>
        <w:t>hieraus</w:t>
      </w:r>
      <w:r>
        <w:rPr>
          <w:color w:val="1A171C"/>
          <w:spacing w:val="-10"/>
        </w:rPr>
        <w:t xml:space="preserve"> </w:t>
      </w:r>
      <w:r>
        <w:rPr>
          <w:color w:val="1A171C"/>
        </w:rPr>
        <w:t>resultierende</w:t>
      </w:r>
      <w:r>
        <w:rPr>
          <w:color w:val="1A171C"/>
          <w:spacing w:val="-9"/>
        </w:rPr>
        <w:t xml:space="preserve"> </w:t>
      </w:r>
      <w:r>
        <w:rPr>
          <w:color w:val="1A171C"/>
        </w:rPr>
        <w:t>Nachbesserungen,</w:t>
      </w:r>
      <w:r>
        <w:rPr>
          <w:color w:val="1A171C"/>
          <w:spacing w:val="-10"/>
        </w:rPr>
        <w:t xml:space="preserve"> </w:t>
      </w:r>
      <w:r>
        <w:rPr>
          <w:color w:val="1A171C"/>
        </w:rPr>
        <w:t>Fristsetzungen,</w:t>
      </w:r>
      <w:r>
        <w:rPr>
          <w:color w:val="1A171C"/>
          <w:spacing w:val="-9"/>
        </w:rPr>
        <w:t xml:space="preserve"> </w:t>
      </w:r>
      <w:proofErr w:type="spellStart"/>
      <w:r>
        <w:rPr>
          <w:color w:val="1A171C"/>
        </w:rPr>
        <w:t>Kün</w:t>
      </w:r>
      <w:proofErr w:type="spellEnd"/>
      <w:r>
        <w:rPr>
          <w:color w:val="1A171C"/>
        </w:rPr>
        <w:t xml:space="preserve">- </w:t>
      </w:r>
      <w:proofErr w:type="spellStart"/>
      <w:r>
        <w:rPr>
          <w:color w:val="1A171C"/>
        </w:rPr>
        <w:t>digungen</w:t>
      </w:r>
      <w:proofErr w:type="spellEnd"/>
      <w:r>
        <w:rPr>
          <w:color w:val="1A171C"/>
          <w:spacing w:val="-7"/>
        </w:rPr>
        <w:t xml:space="preserve"> </w:t>
      </w:r>
      <w:r>
        <w:rPr>
          <w:color w:val="1A171C"/>
        </w:rPr>
        <w:t>und</w:t>
      </w:r>
      <w:r>
        <w:rPr>
          <w:color w:val="1A171C"/>
          <w:spacing w:val="-7"/>
        </w:rPr>
        <w:t xml:space="preserve"> </w:t>
      </w:r>
      <w:r>
        <w:rPr>
          <w:color w:val="1A171C"/>
        </w:rPr>
        <w:t>erforderliche</w:t>
      </w:r>
      <w:r>
        <w:rPr>
          <w:color w:val="1A171C"/>
          <w:spacing w:val="-7"/>
        </w:rPr>
        <w:t xml:space="preserve"> </w:t>
      </w:r>
      <w:r>
        <w:rPr>
          <w:color w:val="1A171C"/>
        </w:rPr>
        <w:t>Beauft</w:t>
      </w:r>
      <w:r>
        <w:rPr>
          <w:color w:val="1A171C"/>
        </w:rPr>
        <w:t>ragungen</w:t>
      </w:r>
      <w:r>
        <w:rPr>
          <w:color w:val="1A171C"/>
          <w:spacing w:val="-6"/>
        </w:rPr>
        <w:t xml:space="preserve"> </w:t>
      </w:r>
      <w:r>
        <w:rPr>
          <w:color w:val="1A171C"/>
        </w:rPr>
        <w:t>von</w:t>
      </w:r>
      <w:r>
        <w:rPr>
          <w:color w:val="1A171C"/>
          <w:spacing w:val="-7"/>
        </w:rPr>
        <w:t xml:space="preserve"> </w:t>
      </w:r>
      <w:r>
        <w:rPr>
          <w:color w:val="1A171C"/>
        </w:rPr>
        <w:t>Drittunternehmern,</w:t>
      </w:r>
      <w:r>
        <w:rPr>
          <w:color w:val="1A171C"/>
          <w:spacing w:val="-7"/>
        </w:rPr>
        <w:t xml:space="preserve"> </w:t>
      </w:r>
      <w:r>
        <w:rPr>
          <w:color w:val="1A171C"/>
        </w:rPr>
        <w:t>durch</w:t>
      </w:r>
      <w:r>
        <w:rPr>
          <w:color w:val="1A171C"/>
          <w:spacing w:val="-6"/>
        </w:rPr>
        <w:t xml:space="preserve"> </w:t>
      </w:r>
      <w:r>
        <w:rPr>
          <w:color w:val="1A171C"/>
        </w:rPr>
        <w:t>Insolvenzen</w:t>
      </w:r>
      <w:r>
        <w:rPr>
          <w:color w:val="1A171C"/>
          <w:spacing w:val="-7"/>
        </w:rPr>
        <w:t xml:space="preserve"> </w:t>
      </w:r>
      <w:r>
        <w:rPr>
          <w:color w:val="1A171C"/>
        </w:rPr>
        <w:t>etc.</w:t>
      </w:r>
      <w:r>
        <w:rPr>
          <w:color w:val="1A171C"/>
          <w:spacing w:val="-7"/>
        </w:rPr>
        <w:t xml:space="preserve"> </w:t>
      </w:r>
      <w:r>
        <w:rPr>
          <w:color w:val="1A171C"/>
        </w:rPr>
        <w:t>Dementsprechend</w:t>
      </w:r>
      <w:r>
        <w:rPr>
          <w:color w:val="1A171C"/>
          <w:spacing w:val="-6"/>
        </w:rPr>
        <w:t xml:space="preserve"> </w:t>
      </w:r>
      <w:r>
        <w:rPr>
          <w:color w:val="1A171C"/>
        </w:rPr>
        <w:t>begründen</w:t>
      </w:r>
      <w:r>
        <w:rPr>
          <w:color w:val="1A171C"/>
          <w:spacing w:val="-7"/>
        </w:rPr>
        <w:t xml:space="preserve"> </w:t>
      </w:r>
      <w:r>
        <w:rPr>
          <w:color w:val="1A171C"/>
        </w:rPr>
        <w:t xml:space="preserve">der- artige Störungen grundsätzlich keine Ansprüche auf Mehrvergütung, Entschädigung oder Schadensersatz, es sei denn, </w:t>
      </w:r>
      <w:r>
        <w:rPr>
          <w:color w:val="1A171C"/>
          <w:spacing w:val="-5"/>
        </w:rPr>
        <w:t xml:space="preserve">der </w:t>
      </w:r>
      <w:r>
        <w:rPr>
          <w:color w:val="1A171C"/>
        </w:rPr>
        <w:t xml:space="preserve">Auftraggeber kommt seinen Mitwirkungspflichten in Bezug auf </w:t>
      </w:r>
      <w:r>
        <w:rPr>
          <w:color w:val="1A171C"/>
          <w:spacing w:val="2"/>
        </w:rPr>
        <w:t xml:space="preserve">die </w:t>
      </w:r>
      <w:r>
        <w:rPr>
          <w:color w:val="1A171C"/>
        </w:rPr>
        <w:t xml:space="preserve">Beseitigung der Störungen nicht nach oder es liegt ein Fall der Störung der Geschäftsgrundlage </w:t>
      </w:r>
      <w:r>
        <w:rPr>
          <w:color w:val="1A171C"/>
          <w:spacing w:val="-4"/>
        </w:rPr>
        <w:t xml:space="preserve">vor, </w:t>
      </w:r>
      <w:r>
        <w:rPr>
          <w:color w:val="1A171C"/>
        </w:rPr>
        <w:t>§ 313 Abs. 1</w:t>
      </w:r>
      <w:r>
        <w:rPr>
          <w:color w:val="1A171C"/>
          <w:spacing w:val="3"/>
        </w:rPr>
        <w:t xml:space="preserve"> </w:t>
      </w:r>
      <w:r>
        <w:rPr>
          <w:color w:val="1A171C"/>
        </w:rPr>
        <w:t>BGB.</w:t>
      </w:r>
    </w:p>
    <w:p w:rsidR="00000000" w:rsidRDefault="00DF5D7C">
      <w:pPr>
        <w:pStyle w:val="Textkrper"/>
        <w:kinsoku w:val="0"/>
        <w:overflowPunct w:val="0"/>
        <w:spacing w:before="10"/>
        <w:rPr>
          <w:sz w:val="14"/>
          <w:szCs w:val="14"/>
        </w:rPr>
      </w:pPr>
    </w:p>
    <w:p w:rsidR="00000000" w:rsidRDefault="00DF5D7C">
      <w:pPr>
        <w:pStyle w:val="Listenabsatz"/>
        <w:numPr>
          <w:ilvl w:val="2"/>
          <w:numId w:val="5"/>
        </w:numPr>
        <w:tabs>
          <w:tab w:val="left" w:pos="851"/>
        </w:tabs>
        <w:kinsoku w:val="0"/>
        <w:overflowPunct w:val="0"/>
        <w:spacing w:before="1"/>
        <w:jc w:val="both"/>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Anzeigepflicht</w:t>
      </w:r>
    </w:p>
    <w:p w:rsidR="00000000" w:rsidRDefault="00DF5D7C">
      <w:pPr>
        <w:pStyle w:val="Textkrper"/>
        <w:kinsoku w:val="0"/>
        <w:overflowPunct w:val="0"/>
        <w:spacing w:before="10"/>
        <w:rPr>
          <w:rFonts w:ascii="FrutigerNextPro-Medium" w:hAnsi="FrutigerNextPro-Medium" w:cs="FrutigerNextPro-Medium"/>
          <w:sz w:val="16"/>
          <w:szCs w:val="16"/>
        </w:rPr>
      </w:pPr>
    </w:p>
    <w:p w:rsidR="00000000" w:rsidRDefault="00DF5D7C">
      <w:pPr>
        <w:pStyle w:val="Textkrper"/>
        <w:kinsoku w:val="0"/>
        <w:overflowPunct w:val="0"/>
        <w:spacing w:line="208" w:lineRule="auto"/>
        <w:ind w:left="130" w:right="107"/>
        <w:rPr>
          <w:color w:val="1A171C"/>
        </w:rPr>
      </w:pPr>
      <w:r>
        <w:rPr>
          <w:color w:val="1A171C"/>
        </w:rPr>
        <w:t>Glaubt der Auftragnehmer, aufgrund einer Änderung des Ste</w:t>
      </w:r>
      <w:r>
        <w:rPr>
          <w:color w:val="1A171C"/>
        </w:rPr>
        <w:t>uerungssolls (Beauftragungen/Anordnungen des Auftraggebers oder geänderter Projektumstände) zusätzliche Vergütungsansprüche geltend machen zu können, hat er diese vor Ausführung der entsprechenden Leistungen schriftlich dem Auftraggeber unter Benennung der</w:t>
      </w:r>
      <w:r>
        <w:rPr>
          <w:color w:val="1A171C"/>
        </w:rPr>
        <w:t xml:space="preserve"> voraussichtlichen Vergütungshöhe </w:t>
      </w:r>
      <w:proofErr w:type="spellStart"/>
      <w:r>
        <w:rPr>
          <w:color w:val="1A171C"/>
        </w:rPr>
        <w:t>anzu</w:t>
      </w:r>
      <w:proofErr w:type="spellEnd"/>
      <w:r>
        <w:rPr>
          <w:color w:val="1A171C"/>
        </w:rPr>
        <w:t>-</w:t>
      </w:r>
      <w:r>
        <w:rPr>
          <w:color w:val="1A171C"/>
        </w:rPr>
        <w:t>zeigen.</w:t>
      </w:r>
    </w:p>
    <w:p w:rsidR="00000000" w:rsidRDefault="00DF5D7C">
      <w:pPr>
        <w:pStyle w:val="Textkrper"/>
        <w:kinsoku w:val="0"/>
        <w:overflowPunct w:val="0"/>
        <w:rPr>
          <w:sz w:val="15"/>
          <w:szCs w:val="15"/>
        </w:rPr>
      </w:pPr>
    </w:p>
    <w:p w:rsidR="00000000" w:rsidRDefault="00DF5D7C">
      <w:pPr>
        <w:pStyle w:val="Listenabsatz"/>
        <w:numPr>
          <w:ilvl w:val="2"/>
          <w:numId w:val="5"/>
        </w:numPr>
        <w:tabs>
          <w:tab w:val="left" w:pos="851"/>
        </w:tabs>
        <w:kinsoku w:val="0"/>
        <w:overflowPunct w:val="0"/>
        <w:spacing w:before="1"/>
        <w:jc w:val="both"/>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Honorargrundlagen</w:t>
      </w:r>
    </w:p>
    <w:p w:rsidR="00000000" w:rsidRDefault="00DF5D7C">
      <w:pPr>
        <w:pStyle w:val="Textkrper"/>
        <w:kinsoku w:val="0"/>
        <w:overflowPunct w:val="0"/>
        <w:spacing w:before="10"/>
        <w:rPr>
          <w:rFonts w:ascii="FrutigerNextPro-Medium" w:hAnsi="FrutigerNextPro-Medium" w:cs="FrutigerNextPro-Medium"/>
          <w:sz w:val="16"/>
          <w:szCs w:val="16"/>
        </w:rPr>
      </w:pPr>
    </w:p>
    <w:p w:rsidR="00000000" w:rsidRDefault="00DF5D7C">
      <w:pPr>
        <w:pStyle w:val="Textkrper"/>
        <w:kinsoku w:val="0"/>
        <w:overflowPunct w:val="0"/>
        <w:spacing w:line="208" w:lineRule="auto"/>
        <w:ind w:left="130" w:right="107"/>
        <w:rPr>
          <w:color w:val="1A171C"/>
        </w:rPr>
      </w:pPr>
      <w:r>
        <w:rPr>
          <w:color w:val="1A171C"/>
        </w:rPr>
        <w:t xml:space="preserve">Soweit </w:t>
      </w:r>
      <w:r>
        <w:rPr>
          <w:color w:val="1A171C"/>
          <w:spacing w:val="2"/>
        </w:rPr>
        <w:t xml:space="preserve">die </w:t>
      </w:r>
      <w:r>
        <w:rPr>
          <w:color w:val="1A171C"/>
        </w:rPr>
        <w:t>Vertragsparteien nicht etwas anderes vereinbart haben, hat der Auftragnehmer den etwaigen</w:t>
      </w:r>
      <w:r>
        <w:rPr>
          <w:color w:val="1A171C"/>
          <w:spacing w:val="-27"/>
        </w:rPr>
        <w:t xml:space="preserve"> </w:t>
      </w:r>
      <w:r>
        <w:rPr>
          <w:color w:val="1A171C"/>
        </w:rPr>
        <w:t>änderungsbedingten Mehr- oder Minderaufwand prüfbar anhand des Personaleinsatzes (belegt durch Stundenbelege für das eingesetzte Perso</w:t>
      </w:r>
      <w:r>
        <w:rPr>
          <w:color w:val="1A171C"/>
        </w:rPr>
        <w:t>nal) und etwaigen weiteren Res</w:t>
      </w:r>
      <w:r>
        <w:rPr>
          <w:color w:val="1A171C"/>
        </w:rPr>
        <w:t xml:space="preserve">sourcen unverzüglich ein Änderungsangebot nachzuweisen. Dabei sind </w:t>
      </w:r>
      <w:r>
        <w:rPr>
          <w:color w:val="1A171C"/>
          <w:spacing w:val="2"/>
        </w:rPr>
        <w:t xml:space="preserve">die </w:t>
      </w:r>
      <w:r>
        <w:rPr>
          <w:color w:val="1A171C"/>
        </w:rPr>
        <w:t>jeweils erbrachten Mehr- oder Minderstunden durch Benennung des jeweiligen Mitarbeiters, des Leistungsinhaltes und des Leistungszeitraums detailliert</w:t>
      </w:r>
      <w:r>
        <w:rPr>
          <w:color w:val="1A171C"/>
          <w:spacing w:val="-4"/>
        </w:rPr>
        <w:t xml:space="preserve"> </w:t>
      </w:r>
      <w:r>
        <w:rPr>
          <w:color w:val="1A171C"/>
        </w:rPr>
        <w:t>zu</w:t>
      </w:r>
      <w:r>
        <w:rPr>
          <w:color w:val="1A171C"/>
          <w:spacing w:val="-3"/>
        </w:rPr>
        <w:t xml:space="preserve"> </w:t>
      </w:r>
      <w:r>
        <w:rPr>
          <w:color w:val="1A171C"/>
        </w:rPr>
        <w:t>benennen.</w:t>
      </w:r>
      <w:r>
        <w:rPr>
          <w:color w:val="1A171C"/>
          <w:spacing w:val="-3"/>
        </w:rPr>
        <w:t xml:space="preserve"> </w:t>
      </w:r>
      <w:r>
        <w:rPr>
          <w:color w:val="1A171C"/>
        </w:rPr>
        <w:t>Sämtliche</w:t>
      </w:r>
      <w:r>
        <w:rPr>
          <w:color w:val="1A171C"/>
          <w:spacing w:val="-3"/>
        </w:rPr>
        <w:t xml:space="preserve"> </w:t>
      </w:r>
      <w:r>
        <w:rPr>
          <w:color w:val="1A171C"/>
        </w:rPr>
        <w:t>Nebenkosten</w:t>
      </w:r>
      <w:r>
        <w:rPr>
          <w:color w:val="1A171C"/>
          <w:spacing w:val="-3"/>
        </w:rPr>
        <w:t xml:space="preserve"> </w:t>
      </w:r>
      <w:r>
        <w:rPr>
          <w:color w:val="1A171C"/>
        </w:rPr>
        <w:t>und</w:t>
      </w:r>
      <w:r>
        <w:rPr>
          <w:color w:val="1A171C"/>
          <w:spacing w:val="-3"/>
        </w:rPr>
        <w:t xml:space="preserve"> </w:t>
      </w:r>
      <w:r>
        <w:rPr>
          <w:color w:val="1A171C"/>
        </w:rPr>
        <w:t>Erschwernisse</w:t>
      </w:r>
      <w:r>
        <w:rPr>
          <w:color w:val="1A171C"/>
          <w:spacing w:val="-3"/>
        </w:rPr>
        <w:t xml:space="preserve"> </w:t>
      </w:r>
      <w:r>
        <w:rPr>
          <w:color w:val="1A171C"/>
        </w:rPr>
        <w:t>sind</w:t>
      </w:r>
      <w:r>
        <w:rPr>
          <w:color w:val="1A171C"/>
          <w:spacing w:val="-3"/>
        </w:rPr>
        <w:t xml:space="preserve"> </w:t>
      </w:r>
      <w:r>
        <w:rPr>
          <w:color w:val="1A171C"/>
        </w:rPr>
        <w:t>in</w:t>
      </w:r>
      <w:r>
        <w:rPr>
          <w:color w:val="1A171C"/>
          <w:spacing w:val="-3"/>
        </w:rPr>
        <w:t xml:space="preserve"> </w:t>
      </w:r>
      <w:r>
        <w:rPr>
          <w:color w:val="1A171C"/>
        </w:rPr>
        <w:t>diesem</w:t>
      </w:r>
      <w:r>
        <w:rPr>
          <w:color w:val="1A171C"/>
          <w:spacing w:val="-3"/>
        </w:rPr>
        <w:t xml:space="preserve"> </w:t>
      </w:r>
      <w:r>
        <w:rPr>
          <w:color w:val="1A171C"/>
        </w:rPr>
        <w:t>Fall</w:t>
      </w:r>
      <w:r>
        <w:rPr>
          <w:color w:val="1A171C"/>
          <w:spacing w:val="-3"/>
        </w:rPr>
        <w:t xml:space="preserve"> </w:t>
      </w:r>
      <w:r>
        <w:rPr>
          <w:color w:val="1A171C"/>
        </w:rPr>
        <w:t>durch</w:t>
      </w:r>
      <w:r>
        <w:rPr>
          <w:color w:val="1A171C"/>
          <w:spacing w:val="-3"/>
        </w:rPr>
        <w:t xml:space="preserve"> </w:t>
      </w:r>
      <w:r>
        <w:rPr>
          <w:color w:val="1A171C"/>
        </w:rPr>
        <w:t>zeitaufwandsbezogene</w:t>
      </w:r>
      <w:r>
        <w:rPr>
          <w:color w:val="1A171C"/>
          <w:spacing w:val="-3"/>
        </w:rPr>
        <w:t xml:space="preserve"> </w:t>
      </w:r>
      <w:r>
        <w:rPr>
          <w:color w:val="1A171C"/>
        </w:rPr>
        <w:t>Zusatzver</w:t>
      </w:r>
      <w:r>
        <w:rPr>
          <w:color w:val="1A171C"/>
        </w:rPr>
        <w:t>gütung abgegolten.</w:t>
      </w:r>
    </w:p>
    <w:p w:rsidR="00000000" w:rsidRDefault="00DF5D7C">
      <w:pPr>
        <w:pStyle w:val="Textkrper"/>
        <w:kinsoku w:val="0"/>
        <w:overflowPunct w:val="0"/>
        <w:spacing w:before="9"/>
        <w:rPr>
          <w:sz w:val="30"/>
          <w:szCs w:val="30"/>
        </w:rPr>
      </w:pPr>
    </w:p>
    <w:p w:rsidR="00000000" w:rsidRDefault="00DF5D7C">
      <w:pPr>
        <w:pStyle w:val="berschrift3"/>
        <w:numPr>
          <w:ilvl w:val="1"/>
          <w:numId w:val="5"/>
        </w:numPr>
        <w:tabs>
          <w:tab w:val="left" w:pos="851"/>
        </w:tabs>
        <w:kinsoku w:val="0"/>
        <w:overflowPunct w:val="0"/>
        <w:ind w:hanging="720"/>
        <w:jc w:val="both"/>
        <w:rPr>
          <w:color w:val="1A171C"/>
        </w:rPr>
      </w:pPr>
      <w:r>
        <w:rPr>
          <w:color w:val="1A171C"/>
        </w:rPr>
        <w:t>Nachtragsvereinbarungen</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ight="108"/>
        <w:rPr>
          <w:color w:val="1A171C"/>
        </w:rPr>
      </w:pPr>
      <w:r>
        <w:rPr>
          <w:color w:val="1A171C"/>
        </w:rPr>
        <w:t>Auftraggeber und Auftragnehmer sollen zeitnah einen Vergütungsnachtrag hinsichtlich etwaiger Vergütungsä</w:t>
      </w:r>
      <w:r>
        <w:rPr>
          <w:color w:val="1A171C"/>
        </w:rPr>
        <w:t>nderungen in schriftlicher Form schließen. Bei gravierenden Veränderungen in der Projektabwicklung, insbesondere auch bei Überschreiten der</w:t>
      </w:r>
      <w:r>
        <w:rPr>
          <w:color w:val="1A171C"/>
          <w:spacing w:val="-6"/>
        </w:rPr>
        <w:t xml:space="preserve"> </w:t>
      </w:r>
      <w:r>
        <w:rPr>
          <w:color w:val="1A171C"/>
        </w:rPr>
        <w:t>in</w:t>
      </w:r>
      <w:r>
        <w:rPr>
          <w:color w:val="1A171C"/>
          <w:spacing w:val="-5"/>
        </w:rPr>
        <w:t xml:space="preserve"> </w:t>
      </w:r>
      <w:r>
        <w:rPr>
          <w:color w:val="1A171C"/>
        </w:rPr>
        <w:t>diesem</w:t>
      </w:r>
      <w:r>
        <w:rPr>
          <w:color w:val="1A171C"/>
          <w:spacing w:val="-5"/>
        </w:rPr>
        <w:t xml:space="preserve"> </w:t>
      </w:r>
      <w:r>
        <w:rPr>
          <w:color w:val="1A171C"/>
        </w:rPr>
        <w:t>Vertrag</w:t>
      </w:r>
      <w:r>
        <w:rPr>
          <w:color w:val="1A171C"/>
          <w:spacing w:val="-5"/>
        </w:rPr>
        <w:t xml:space="preserve"> </w:t>
      </w:r>
      <w:r>
        <w:rPr>
          <w:color w:val="1A171C"/>
        </w:rPr>
        <w:t>zugrunde</w:t>
      </w:r>
      <w:r>
        <w:rPr>
          <w:color w:val="1A171C"/>
          <w:spacing w:val="-5"/>
        </w:rPr>
        <w:t xml:space="preserve"> </w:t>
      </w:r>
      <w:r>
        <w:rPr>
          <w:color w:val="1A171C"/>
        </w:rPr>
        <w:t>gelegten</w:t>
      </w:r>
      <w:r>
        <w:rPr>
          <w:color w:val="1A171C"/>
          <w:spacing w:val="-5"/>
        </w:rPr>
        <w:t xml:space="preserve"> </w:t>
      </w:r>
      <w:r>
        <w:rPr>
          <w:color w:val="1A171C"/>
        </w:rPr>
        <w:t>Bauzeit,</w:t>
      </w:r>
      <w:r>
        <w:rPr>
          <w:color w:val="1A171C"/>
          <w:spacing w:val="-5"/>
        </w:rPr>
        <w:t xml:space="preserve"> </w:t>
      </w:r>
      <w:r>
        <w:rPr>
          <w:color w:val="1A171C"/>
        </w:rPr>
        <w:t>sollen</w:t>
      </w:r>
      <w:r>
        <w:rPr>
          <w:color w:val="1A171C"/>
          <w:spacing w:val="-6"/>
        </w:rPr>
        <w:t xml:space="preserve"> </w:t>
      </w:r>
      <w:r>
        <w:rPr>
          <w:color w:val="1A171C"/>
        </w:rPr>
        <w:t>sich</w:t>
      </w:r>
      <w:r>
        <w:rPr>
          <w:color w:val="1A171C"/>
          <w:spacing w:val="-5"/>
        </w:rPr>
        <w:t xml:space="preserve"> </w:t>
      </w:r>
      <w:r>
        <w:rPr>
          <w:color w:val="1A171C"/>
          <w:spacing w:val="2"/>
        </w:rPr>
        <w:t>die</w:t>
      </w:r>
      <w:r>
        <w:rPr>
          <w:color w:val="1A171C"/>
          <w:spacing w:val="-5"/>
        </w:rPr>
        <w:t xml:space="preserve"> </w:t>
      </w:r>
      <w:r>
        <w:rPr>
          <w:color w:val="1A171C"/>
        </w:rPr>
        <w:t>Vertragsparteien</w:t>
      </w:r>
      <w:r>
        <w:rPr>
          <w:color w:val="1A171C"/>
          <w:spacing w:val="-5"/>
        </w:rPr>
        <w:t xml:space="preserve"> </w:t>
      </w:r>
      <w:r>
        <w:rPr>
          <w:color w:val="1A171C"/>
        </w:rPr>
        <w:t>möglichst</w:t>
      </w:r>
      <w:r>
        <w:rPr>
          <w:color w:val="1A171C"/>
          <w:spacing w:val="-5"/>
        </w:rPr>
        <w:t xml:space="preserve"> </w:t>
      </w:r>
      <w:r>
        <w:rPr>
          <w:color w:val="1A171C"/>
        </w:rPr>
        <w:t>über</w:t>
      </w:r>
      <w:r>
        <w:rPr>
          <w:color w:val="1A171C"/>
          <w:spacing w:val="-5"/>
        </w:rPr>
        <w:t xml:space="preserve"> </w:t>
      </w:r>
      <w:r>
        <w:rPr>
          <w:color w:val="1A171C"/>
        </w:rPr>
        <w:t>eine</w:t>
      </w:r>
      <w:r>
        <w:rPr>
          <w:color w:val="1A171C"/>
          <w:spacing w:val="-5"/>
        </w:rPr>
        <w:t xml:space="preserve"> </w:t>
      </w:r>
      <w:r>
        <w:rPr>
          <w:color w:val="1A171C"/>
        </w:rPr>
        <w:t>ergänzende</w:t>
      </w:r>
      <w:r>
        <w:rPr>
          <w:color w:val="1A171C"/>
          <w:spacing w:val="-5"/>
        </w:rPr>
        <w:t xml:space="preserve"> </w:t>
      </w:r>
      <w:proofErr w:type="spellStart"/>
      <w:r>
        <w:rPr>
          <w:color w:val="1A171C"/>
          <w:spacing w:val="-3"/>
        </w:rPr>
        <w:t>Pauscha</w:t>
      </w:r>
      <w:r>
        <w:rPr>
          <w:color w:val="1A171C"/>
          <w:spacing w:val="-3"/>
        </w:rPr>
        <w:t>lver</w:t>
      </w:r>
      <w:proofErr w:type="spellEnd"/>
      <w:r>
        <w:rPr>
          <w:color w:val="1A171C"/>
          <w:spacing w:val="-3"/>
        </w:rPr>
        <w:t xml:space="preserve">- </w:t>
      </w:r>
      <w:proofErr w:type="spellStart"/>
      <w:r>
        <w:rPr>
          <w:color w:val="1A171C"/>
        </w:rPr>
        <w:t>gütung</w:t>
      </w:r>
      <w:proofErr w:type="spellEnd"/>
      <w:r>
        <w:rPr>
          <w:color w:val="1A171C"/>
        </w:rPr>
        <w:t xml:space="preserve"> verständigen.</w:t>
      </w:r>
    </w:p>
    <w:p w:rsidR="00000000" w:rsidRDefault="00DF5D7C">
      <w:pPr>
        <w:pStyle w:val="Textkrper"/>
        <w:kinsoku w:val="0"/>
        <w:overflowPunct w:val="0"/>
        <w:spacing w:before="11"/>
        <w:rPr>
          <w:sz w:val="30"/>
          <w:szCs w:val="30"/>
        </w:rPr>
      </w:pPr>
    </w:p>
    <w:p w:rsidR="00000000" w:rsidRDefault="00DF5D7C">
      <w:pPr>
        <w:pStyle w:val="berschrift3"/>
        <w:numPr>
          <w:ilvl w:val="1"/>
          <w:numId w:val="5"/>
        </w:numPr>
        <w:tabs>
          <w:tab w:val="left" w:pos="851"/>
        </w:tabs>
        <w:kinsoku w:val="0"/>
        <w:overflowPunct w:val="0"/>
        <w:ind w:hanging="720"/>
        <w:jc w:val="both"/>
        <w:rPr>
          <w:color w:val="1A171C"/>
        </w:rPr>
      </w:pPr>
      <w:r>
        <w:rPr>
          <w:color w:val="1A171C"/>
        </w:rPr>
        <w:t>Zahlungen</w:t>
      </w:r>
    </w:p>
    <w:p w:rsidR="00000000" w:rsidRDefault="00DF5D7C">
      <w:pPr>
        <w:pStyle w:val="Textkrper"/>
        <w:kinsoku w:val="0"/>
        <w:overflowPunct w:val="0"/>
        <w:spacing w:before="4"/>
        <w:rPr>
          <w:rFonts w:ascii="Frutiger Next Pro" w:hAnsi="Frutiger Next Pro" w:cs="Frutiger Next Pro"/>
          <w:b/>
          <w:bCs/>
          <w:sz w:val="16"/>
          <w:szCs w:val="16"/>
        </w:rPr>
      </w:pPr>
    </w:p>
    <w:p w:rsidR="00000000" w:rsidRDefault="00DF5D7C">
      <w:pPr>
        <w:pStyle w:val="Textkrper"/>
        <w:kinsoku w:val="0"/>
        <w:overflowPunct w:val="0"/>
        <w:spacing w:before="1" w:line="208" w:lineRule="auto"/>
        <w:ind w:left="130" w:right="108"/>
        <w:rPr>
          <w:color w:val="1A171C"/>
        </w:rPr>
      </w:pPr>
      <w:r>
        <w:rPr>
          <w:color w:val="1A171C"/>
        </w:rPr>
        <w:t xml:space="preserve">Abschlagszahlungen des Auftraggebers erfolgen nach Maßgabe des Zahlungsplans </w:t>
      </w:r>
      <w:r>
        <w:rPr>
          <w:rFonts w:ascii="FrutigerNextPro-Medium" w:hAnsi="FrutigerNextPro-Medium" w:cs="FrutigerNextPro-Medium"/>
          <w:color w:val="1A171C"/>
        </w:rPr>
        <w:t>(Anlage 6)</w:t>
      </w:r>
      <w:r>
        <w:rPr>
          <w:color w:val="1A171C"/>
        </w:rPr>
        <w:t xml:space="preserve">, sofern der dort zugrunde </w:t>
      </w:r>
      <w:proofErr w:type="spellStart"/>
      <w:r>
        <w:rPr>
          <w:color w:val="1A171C"/>
        </w:rPr>
        <w:t>ge</w:t>
      </w:r>
      <w:proofErr w:type="spellEnd"/>
      <w:r>
        <w:rPr>
          <w:color w:val="1A171C"/>
        </w:rPr>
        <w:t>- legte Leistungsfortschritt erreicht wird. Liegt kein Zahlungsplan vor, kann der Auftragnehmer monat</w:t>
      </w:r>
      <w:r>
        <w:rPr>
          <w:color w:val="1A171C"/>
        </w:rPr>
        <w:t>liche Abschlagszahlungen in Höhe der Vergütung für nachweislich erbrachte Leistungen fordern.</w:t>
      </w:r>
    </w:p>
    <w:p w:rsidR="00000000" w:rsidRDefault="00DF5D7C">
      <w:pPr>
        <w:pStyle w:val="Textkrper"/>
        <w:kinsoku w:val="0"/>
        <w:overflowPunct w:val="0"/>
        <w:spacing w:before="2"/>
        <w:rPr>
          <w:sz w:val="17"/>
          <w:szCs w:val="17"/>
        </w:rPr>
      </w:pPr>
    </w:p>
    <w:p w:rsidR="00000000" w:rsidRDefault="00DF5D7C">
      <w:pPr>
        <w:pStyle w:val="Textkrper"/>
        <w:kinsoku w:val="0"/>
        <w:overflowPunct w:val="0"/>
        <w:spacing w:line="208" w:lineRule="auto"/>
        <w:ind w:left="130" w:right="109"/>
        <w:rPr>
          <w:color w:val="1A171C"/>
        </w:rPr>
      </w:pPr>
      <w:r>
        <w:rPr>
          <w:color w:val="1A171C"/>
        </w:rPr>
        <w:t>Die Schlusszahlung ist fällig nach Abnahme der vertragsgemäß erbrachten Leistungen sowie die Übergabe einer prüffähigen Schlussrechnung.</w:t>
      </w:r>
    </w:p>
    <w:p w:rsidR="00000000" w:rsidRDefault="00DF5D7C">
      <w:pPr>
        <w:pStyle w:val="Textkrper"/>
        <w:kinsoku w:val="0"/>
        <w:overflowPunct w:val="0"/>
        <w:spacing w:before="3"/>
        <w:rPr>
          <w:sz w:val="17"/>
          <w:szCs w:val="17"/>
        </w:rPr>
      </w:pPr>
    </w:p>
    <w:p w:rsidR="00000000" w:rsidRDefault="00DF5D7C">
      <w:pPr>
        <w:pStyle w:val="Textkrper"/>
        <w:tabs>
          <w:tab w:val="left" w:pos="4073"/>
        </w:tabs>
        <w:kinsoku w:val="0"/>
        <w:overflowPunct w:val="0"/>
        <w:spacing w:line="208" w:lineRule="auto"/>
        <w:ind w:left="130" w:right="107"/>
        <w:rPr>
          <w:color w:val="1A171C"/>
        </w:rPr>
      </w:pPr>
      <w:r>
        <w:rPr>
          <w:noProof/>
        </w:rPr>
        <w:pict>
          <v:shape id="_x0000_s1191" style="position:absolute;left:0;text-align:left;margin-left:196.55pt;margin-top:0;width:40.05pt;height:9.65pt;z-index:-84;mso-position-horizontal-relative:page;mso-position-vertical-relative:text" coordsize="801,193" o:allowincell="f" path="m,hhl800,r,193l,193,,xe" fillcolor="#eceded" stroked="f">
            <v:path arrowok="t"/>
            <w10:wrap anchorx="page"/>
          </v:shape>
        </w:pict>
      </w:r>
      <w:r>
        <w:rPr>
          <w:color w:val="1A171C"/>
        </w:rPr>
        <w:t>Der Auftraggeber wird</w:t>
      </w:r>
      <w:r>
        <w:rPr>
          <w:color w:val="1A171C"/>
          <w:spacing w:val="21"/>
        </w:rPr>
        <w:t xml:space="preserve"> </w:t>
      </w:r>
      <w:r>
        <w:rPr>
          <w:color w:val="1A171C"/>
        </w:rPr>
        <w:t>innerhalb</w:t>
      </w:r>
      <w:r>
        <w:rPr>
          <w:color w:val="1A171C"/>
          <w:spacing w:val="7"/>
        </w:rPr>
        <w:t xml:space="preserve"> </w:t>
      </w:r>
      <w:r>
        <w:rPr>
          <w:color w:val="1A171C"/>
        </w:rPr>
        <w:t>von</w:t>
      </w:r>
      <w:r>
        <w:rPr>
          <w:color w:val="1A171C"/>
        </w:rPr>
        <w:tab/>
        <w:t xml:space="preserve">Kalendertagen nach Vorlage einer Abschlags- oder Schlussrechnung </w:t>
      </w:r>
      <w:r>
        <w:rPr>
          <w:color w:val="1A171C"/>
          <w:spacing w:val="-3"/>
        </w:rPr>
        <w:t xml:space="preserve">Zahlung </w:t>
      </w:r>
      <w:r>
        <w:rPr>
          <w:color w:val="1A171C"/>
        </w:rPr>
        <w:t>auf berechtigte Vergütungsansprüche</w:t>
      </w:r>
      <w:r>
        <w:rPr>
          <w:color w:val="1A171C"/>
          <w:spacing w:val="-1"/>
        </w:rPr>
        <w:t xml:space="preserve"> </w:t>
      </w:r>
      <w:r>
        <w:rPr>
          <w:color w:val="1A171C"/>
        </w:rPr>
        <w:t>leisten.</w:t>
      </w:r>
    </w:p>
    <w:p w:rsidR="00000000" w:rsidRDefault="00DF5D7C">
      <w:pPr>
        <w:pStyle w:val="Textkrper"/>
        <w:kinsoku w:val="0"/>
        <w:overflowPunct w:val="0"/>
        <w:spacing w:before="12"/>
        <w:rPr>
          <w:sz w:val="30"/>
          <w:szCs w:val="30"/>
        </w:rPr>
      </w:pPr>
    </w:p>
    <w:p w:rsidR="00000000" w:rsidRDefault="00DF5D7C">
      <w:pPr>
        <w:pStyle w:val="berschrift3"/>
        <w:numPr>
          <w:ilvl w:val="1"/>
          <w:numId w:val="5"/>
        </w:numPr>
        <w:tabs>
          <w:tab w:val="left" w:pos="851"/>
        </w:tabs>
        <w:kinsoku w:val="0"/>
        <w:overflowPunct w:val="0"/>
        <w:ind w:hanging="720"/>
        <w:jc w:val="both"/>
        <w:rPr>
          <w:color w:val="1A171C"/>
        </w:rPr>
      </w:pPr>
      <w:r>
        <w:rPr>
          <w:color w:val="1A171C"/>
        </w:rPr>
        <w:t>Nebenkosten</w:t>
      </w:r>
    </w:p>
    <w:p w:rsidR="00000000" w:rsidRDefault="00DF5D7C">
      <w:pPr>
        <w:pStyle w:val="Textkrper"/>
        <w:kinsoku w:val="0"/>
        <w:overflowPunct w:val="0"/>
        <w:spacing w:before="198"/>
        <w:ind w:left="130"/>
        <w:rPr>
          <w:color w:val="1A171C"/>
        </w:rPr>
      </w:pPr>
      <w:r>
        <w:rPr>
          <w:color w:val="1A171C"/>
        </w:rPr>
        <w:t>Hinsichtlich der Nebenkosten treffen die Vertragsparteien folgende Regelung:</w:t>
      </w:r>
    </w:p>
    <w:p w:rsidR="00000000" w:rsidRDefault="00DF5D7C">
      <w:pPr>
        <w:pStyle w:val="Textkrper"/>
        <w:kinsoku w:val="0"/>
        <w:overflowPunct w:val="0"/>
        <w:spacing w:before="10"/>
        <w:rPr>
          <w:sz w:val="16"/>
          <w:szCs w:val="16"/>
        </w:rPr>
      </w:pPr>
    </w:p>
    <w:p w:rsidR="00000000" w:rsidRDefault="00DF5D7C">
      <w:pPr>
        <w:pStyle w:val="Textkrper"/>
        <w:tabs>
          <w:tab w:val="left" w:pos="3435"/>
        </w:tabs>
        <w:kinsoku w:val="0"/>
        <w:overflowPunct w:val="0"/>
        <w:spacing w:line="208" w:lineRule="auto"/>
        <w:ind w:left="838" w:right="107"/>
        <w:rPr>
          <w:color w:val="1A171C"/>
        </w:rPr>
      </w:pPr>
      <w:r>
        <w:rPr>
          <w:noProof/>
        </w:rPr>
        <w:pict>
          <v:shape id="_x0000_s1192" style="position:absolute;left:0;text-align:left;margin-left:43.35pt;margin-top:1.05pt;width:7.7pt;height:7.7pt;z-index:183;mso-position-horizontal-relative:page;mso-position-vertical-relative:text" coordsize="154,154" o:allowincell="f" path="m,153hhl153,153,153,,,,,153xe" filled="f" strokecolor="#d9dadb" strokeweight=".59864mm">
            <v:path arrowok="t"/>
            <w10:wrap anchorx="page"/>
          </v:shape>
        </w:pict>
      </w:r>
      <w:r>
        <w:rPr>
          <w:noProof/>
        </w:rPr>
        <w:pict>
          <v:shape id="_x0000_s1193" style="position:absolute;left:0;text-align:left;margin-left:165.1pt;margin-top:11.95pt;width:40.05pt;height:9.7pt;z-index:-82;mso-position-horizontal-relative:page;mso-position-vertical-relative:text" coordsize="801,194" o:allowincell="f" path="m,hhl800,r,193l,193,,xe" fillcolor="#eceded" stroked="f">
            <v:path arrowok="t"/>
            <w10:wrap anchorx="page"/>
          </v:shape>
        </w:pict>
      </w:r>
      <w:r>
        <w:rPr>
          <w:color w:val="1A171C"/>
        </w:rPr>
        <w:t>Nebenkost</w:t>
      </w:r>
      <w:r>
        <w:rPr>
          <w:color w:val="1A171C"/>
        </w:rPr>
        <w:t>en</w:t>
      </w:r>
      <w:r>
        <w:rPr>
          <w:color w:val="1A171C"/>
          <w:spacing w:val="-9"/>
        </w:rPr>
        <w:t xml:space="preserve"> </w:t>
      </w:r>
      <w:r>
        <w:rPr>
          <w:color w:val="1A171C"/>
        </w:rPr>
        <w:t>im</w:t>
      </w:r>
      <w:r>
        <w:rPr>
          <w:color w:val="1A171C"/>
          <w:spacing w:val="-8"/>
        </w:rPr>
        <w:t xml:space="preserve"> </w:t>
      </w:r>
      <w:r>
        <w:rPr>
          <w:color w:val="1A171C"/>
        </w:rPr>
        <w:t>Sinne</w:t>
      </w:r>
      <w:r>
        <w:rPr>
          <w:color w:val="1A171C"/>
          <w:spacing w:val="-9"/>
        </w:rPr>
        <w:t xml:space="preserve"> </w:t>
      </w:r>
      <w:r>
        <w:rPr>
          <w:color w:val="1A171C"/>
        </w:rPr>
        <w:t>des</w:t>
      </w:r>
      <w:r>
        <w:rPr>
          <w:color w:val="1A171C"/>
          <w:spacing w:val="-8"/>
        </w:rPr>
        <w:t xml:space="preserve"> </w:t>
      </w:r>
      <w:r>
        <w:rPr>
          <w:color w:val="1A171C"/>
        </w:rPr>
        <w:t>§</w:t>
      </w:r>
      <w:r>
        <w:rPr>
          <w:color w:val="1A171C"/>
          <w:spacing w:val="-8"/>
        </w:rPr>
        <w:t xml:space="preserve"> </w:t>
      </w:r>
      <w:r>
        <w:rPr>
          <w:color w:val="1A171C"/>
        </w:rPr>
        <w:t>14</w:t>
      </w:r>
      <w:r>
        <w:rPr>
          <w:color w:val="1A171C"/>
          <w:spacing w:val="-9"/>
        </w:rPr>
        <w:t xml:space="preserve"> </w:t>
      </w:r>
      <w:r>
        <w:rPr>
          <w:color w:val="1A171C"/>
        </w:rPr>
        <w:t>Abs.</w:t>
      </w:r>
      <w:r>
        <w:rPr>
          <w:color w:val="1A171C"/>
          <w:spacing w:val="-8"/>
        </w:rPr>
        <w:t xml:space="preserve"> </w:t>
      </w:r>
      <w:r>
        <w:rPr>
          <w:color w:val="1A171C"/>
        </w:rPr>
        <w:t>2</w:t>
      </w:r>
      <w:r>
        <w:rPr>
          <w:color w:val="1A171C"/>
          <w:spacing w:val="-8"/>
        </w:rPr>
        <w:t xml:space="preserve"> </w:t>
      </w:r>
      <w:r>
        <w:rPr>
          <w:color w:val="1A171C"/>
        </w:rPr>
        <w:t>HOAI</w:t>
      </w:r>
      <w:r>
        <w:rPr>
          <w:color w:val="1A171C"/>
          <w:spacing w:val="-9"/>
        </w:rPr>
        <w:t xml:space="preserve"> </w:t>
      </w:r>
      <w:r>
        <w:rPr>
          <w:color w:val="1A171C"/>
        </w:rPr>
        <w:t>(2013),</w:t>
      </w:r>
      <w:r>
        <w:rPr>
          <w:color w:val="1A171C"/>
          <w:spacing w:val="-8"/>
        </w:rPr>
        <w:t xml:space="preserve"> </w:t>
      </w:r>
      <w:r>
        <w:rPr>
          <w:color w:val="1A171C"/>
        </w:rPr>
        <w:t>einschließlich</w:t>
      </w:r>
      <w:r>
        <w:rPr>
          <w:color w:val="1A171C"/>
          <w:spacing w:val="-8"/>
        </w:rPr>
        <w:t xml:space="preserve"> </w:t>
      </w:r>
      <w:r>
        <w:rPr>
          <w:color w:val="1A171C"/>
        </w:rPr>
        <w:t>aller</w:t>
      </w:r>
      <w:r>
        <w:rPr>
          <w:color w:val="1A171C"/>
          <w:spacing w:val="-9"/>
        </w:rPr>
        <w:t xml:space="preserve"> </w:t>
      </w:r>
      <w:r>
        <w:rPr>
          <w:color w:val="1A171C"/>
        </w:rPr>
        <w:t>Reisekosten</w:t>
      </w:r>
      <w:r>
        <w:rPr>
          <w:color w:val="1A171C"/>
          <w:spacing w:val="-8"/>
        </w:rPr>
        <w:t xml:space="preserve"> </w:t>
      </w:r>
      <w:r>
        <w:rPr>
          <w:color w:val="1A171C"/>
        </w:rPr>
        <w:t>(Fahrt-</w:t>
      </w:r>
      <w:r>
        <w:rPr>
          <w:color w:val="1A171C"/>
          <w:spacing w:val="-8"/>
        </w:rPr>
        <w:t xml:space="preserve"> </w:t>
      </w:r>
      <w:r>
        <w:rPr>
          <w:color w:val="1A171C"/>
        </w:rPr>
        <w:t>und</w:t>
      </w:r>
      <w:r>
        <w:rPr>
          <w:color w:val="1A171C"/>
          <w:spacing w:val="-9"/>
        </w:rPr>
        <w:t xml:space="preserve"> </w:t>
      </w:r>
      <w:r>
        <w:rPr>
          <w:color w:val="1A171C"/>
        </w:rPr>
        <w:t>Übernachtungskosten) werden</w:t>
      </w:r>
      <w:r>
        <w:rPr>
          <w:color w:val="1A171C"/>
          <w:spacing w:val="-1"/>
        </w:rPr>
        <w:t xml:space="preserve"> </w:t>
      </w:r>
      <w:r>
        <w:rPr>
          <w:color w:val="1A171C"/>
        </w:rPr>
        <w:t>pauschal</w:t>
      </w:r>
      <w:r>
        <w:rPr>
          <w:color w:val="1A171C"/>
          <w:spacing w:val="-1"/>
        </w:rPr>
        <w:t xml:space="preserve"> </w:t>
      </w:r>
      <w:r>
        <w:rPr>
          <w:color w:val="1A171C"/>
        </w:rPr>
        <w:t>mit</w:t>
      </w:r>
      <w:r>
        <w:rPr>
          <w:color w:val="1A171C"/>
        </w:rPr>
        <w:tab/>
        <w:t>% des Nettohonorars vergütet.</w:t>
      </w:r>
    </w:p>
    <w:p w:rsidR="00000000" w:rsidRDefault="00DF5D7C">
      <w:pPr>
        <w:pStyle w:val="Textkrper"/>
        <w:kinsoku w:val="0"/>
        <w:overflowPunct w:val="0"/>
        <w:spacing w:before="3"/>
        <w:rPr>
          <w:sz w:val="17"/>
          <w:szCs w:val="17"/>
        </w:rPr>
      </w:pPr>
    </w:p>
    <w:p w:rsidR="00000000" w:rsidRDefault="00DF5D7C">
      <w:pPr>
        <w:pStyle w:val="Textkrper"/>
        <w:kinsoku w:val="0"/>
        <w:overflowPunct w:val="0"/>
        <w:spacing w:line="208" w:lineRule="auto"/>
        <w:ind w:left="838" w:right="108"/>
        <w:rPr>
          <w:color w:val="1A171C"/>
        </w:rPr>
      </w:pPr>
      <w:r>
        <w:rPr>
          <w:color w:val="1A171C"/>
        </w:rPr>
        <w:t xml:space="preserve">Die vorgenannte Pauschale deckt insbesondere </w:t>
      </w:r>
      <w:r>
        <w:rPr>
          <w:color w:val="1A171C"/>
          <w:spacing w:val="2"/>
        </w:rPr>
        <w:t xml:space="preserve">die </w:t>
      </w:r>
      <w:r>
        <w:rPr>
          <w:color w:val="1A171C"/>
        </w:rPr>
        <w:t>Kosten fü</w:t>
      </w:r>
      <w:r>
        <w:rPr>
          <w:color w:val="1A171C"/>
        </w:rPr>
        <w:t>r Aufwendungen des Auftragnehmers für sein eigenes Büro,</w:t>
      </w:r>
      <w:r>
        <w:rPr>
          <w:color w:val="1A171C"/>
          <w:spacing w:val="-7"/>
        </w:rPr>
        <w:t xml:space="preserve"> </w:t>
      </w:r>
      <w:r>
        <w:rPr>
          <w:color w:val="1A171C"/>
          <w:spacing w:val="2"/>
        </w:rPr>
        <w:t>die</w:t>
      </w:r>
      <w:r>
        <w:rPr>
          <w:color w:val="1A171C"/>
          <w:spacing w:val="-6"/>
        </w:rPr>
        <w:t xml:space="preserve"> </w:t>
      </w:r>
      <w:r>
        <w:rPr>
          <w:color w:val="1A171C"/>
        </w:rPr>
        <w:t>eigenen</w:t>
      </w:r>
      <w:r>
        <w:rPr>
          <w:color w:val="1A171C"/>
          <w:spacing w:val="-6"/>
        </w:rPr>
        <w:t xml:space="preserve"> </w:t>
      </w:r>
      <w:r>
        <w:rPr>
          <w:color w:val="1A171C"/>
        </w:rPr>
        <w:t>Kosten</w:t>
      </w:r>
      <w:r>
        <w:rPr>
          <w:color w:val="1A171C"/>
          <w:spacing w:val="-6"/>
        </w:rPr>
        <w:t xml:space="preserve"> </w:t>
      </w:r>
      <w:r>
        <w:rPr>
          <w:color w:val="1A171C"/>
        </w:rPr>
        <w:t>für</w:t>
      </w:r>
      <w:r>
        <w:rPr>
          <w:color w:val="1A171C"/>
          <w:spacing w:val="-6"/>
        </w:rPr>
        <w:t xml:space="preserve"> </w:t>
      </w:r>
      <w:r>
        <w:rPr>
          <w:color w:val="1A171C"/>
          <w:spacing w:val="2"/>
        </w:rPr>
        <w:t>die</w:t>
      </w:r>
      <w:r>
        <w:rPr>
          <w:color w:val="1A171C"/>
          <w:spacing w:val="-6"/>
        </w:rPr>
        <w:t xml:space="preserve"> </w:t>
      </w:r>
      <w:r>
        <w:rPr>
          <w:color w:val="1A171C"/>
        </w:rPr>
        <w:t>Datenverwaltung</w:t>
      </w:r>
      <w:r>
        <w:rPr>
          <w:color w:val="1A171C"/>
          <w:spacing w:val="-6"/>
        </w:rPr>
        <w:t xml:space="preserve"> </w:t>
      </w:r>
      <w:r>
        <w:rPr>
          <w:color w:val="1A171C"/>
        </w:rPr>
        <w:t>und</w:t>
      </w:r>
      <w:r>
        <w:rPr>
          <w:color w:val="1A171C"/>
          <w:spacing w:val="-6"/>
        </w:rPr>
        <w:t xml:space="preserve"> </w:t>
      </w:r>
      <w:r>
        <w:rPr>
          <w:color w:val="1A171C"/>
        </w:rPr>
        <w:t>-übertragung,</w:t>
      </w:r>
      <w:r>
        <w:rPr>
          <w:color w:val="1A171C"/>
          <w:spacing w:val="-7"/>
        </w:rPr>
        <w:t xml:space="preserve"> </w:t>
      </w:r>
      <w:r>
        <w:rPr>
          <w:color w:val="1A171C"/>
        </w:rPr>
        <w:t>für</w:t>
      </w:r>
      <w:r>
        <w:rPr>
          <w:color w:val="1A171C"/>
          <w:spacing w:val="-6"/>
        </w:rPr>
        <w:t xml:space="preserve"> </w:t>
      </w:r>
      <w:r>
        <w:rPr>
          <w:color w:val="1A171C"/>
          <w:spacing w:val="2"/>
        </w:rPr>
        <w:t>die</w:t>
      </w:r>
      <w:r>
        <w:rPr>
          <w:color w:val="1A171C"/>
          <w:spacing w:val="-6"/>
        </w:rPr>
        <w:t xml:space="preserve"> </w:t>
      </w:r>
      <w:r>
        <w:rPr>
          <w:color w:val="1A171C"/>
        </w:rPr>
        <w:t>Kommunikation</w:t>
      </w:r>
      <w:r>
        <w:rPr>
          <w:color w:val="1A171C"/>
          <w:spacing w:val="-6"/>
        </w:rPr>
        <w:t xml:space="preserve"> </w:t>
      </w:r>
      <w:r>
        <w:rPr>
          <w:color w:val="1A171C"/>
        </w:rPr>
        <w:t>(z.</w:t>
      </w:r>
      <w:r>
        <w:rPr>
          <w:color w:val="1A171C"/>
          <w:spacing w:val="-29"/>
        </w:rPr>
        <w:t xml:space="preserve"> </w:t>
      </w:r>
      <w:r>
        <w:rPr>
          <w:color w:val="1A171C"/>
        </w:rPr>
        <w:t>B.</w:t>
      </w:r>
      <w:r>
        <w:rPr>
          <w:color w:val="1A171C"/>
          <w:spacing w:val="-6"/>
        </w:rPr>
        <w:t xml:space="preserve"> </w:t>
      </w:r>
      <w:r>
        <w:rPr>
          <w:color w:val="1A171C"/>
        </w:rPr>
        <w:t>Porto,</w:t>
      </w:r>
      <w:r>
        <w:rPr>
          <w:color w:val="1A171C"/>
          <w:spacing w:val="-6"/>
        </w:rPr>
        <w:t xml:space="preserve"> </w:t>
      </w:r>
      <w:r>
        <w:rPr>
          <w:color w:val="1A171C"/>
          <w:spacing w:val="-3"/>
        </w:rPr>
        <w:t>Kurier,</w:t>
      </w:r>
      <w:r>
        <w:rPr>
          <w:color w:val="1A171C"/>
          <w:spacing w:val="-6"/>
        </w:rPr>
        <w:t xml:space="preserve"> </w:t>
      </w:r>
      <w:r>
        <w:rPr>
          <w:color w:val="1A171C"/>
        </w:rPr>
        <w:t xml:space="preserve">Inter- </w:t>
      </w:r>
      <w:proofErr w:type="spellStart"/>
      <w:r>
        <w:rPr>
          <w:color w:val="1A171C"/>
        </w:rPr>
        <w:t>net</w:t>
      </w:r>
      <w:proofErr w:type="spellEnd"/>
      <w:r>
        <w:rPr>
          <w:color w:val="1A171C"/>
        </w:rPr>
        <w:t>,</w:t>
      </w:r>
      <w:r>
        <w:rPr>
          <w:color w:val="1A171C"/>
          <w:spacing w:val="-9"/>
        </w:rPr>
        <w:t xml:space="preserve"> </w:t>
      </w:r>
      <w:r>
        <w:rPr>
          <w:color w:val="1A171C"/>
          <w:spacing w:val="-3"/>
        </w:rPr>
        <w:t>Telefon</w:t>
      </w:r>
      <w:r>
        <w:rPr>
          <w:color w:val="1A171C"/>
          <w:spacing w:val="-9"/>
        </w:rPr>
        <w:t xml:space="preserve"> </w:t>
      </w:r>
      <w:r>
        <w:rPr>
          <w:color w:val="1A171C"/>
        </w:rPr>
        <w:t>und</w:t>
      </w:r>
      <w:r>
        <w:rPr>
          <w:color w:val="1A171C"/>
          <w:spacing w:val="-8"/>
        </w:rPr>
        <w:t xml:space="preserve"> </w:t>
      </w:r>
      <w:r>
        <w:rPr>
          <w:color w:val="1A171C"/>
        </w:rPr>
        <w:t>Mobilfunk),</w:t>
      </w:r>
      <w:r>
        <w:rPr>
          <w:color w:val="1A171C"/>
          <w:spacing w:val="-9"/>
        </w:rPr>
        <w:t xml:space="preserve"> </w:t>
      </w:r>
      <w:r>
        <w:rPr>
          <w:color w:val="1A171C"/>
          <w:spacing w:val="2"/>
        </w:rPr>
        <w:t>die</w:t>
      </w:r>
      <w:r>
        <w:rPr>
          <w:color w:val="1A171C"/>
          <w:spacing w:val="-8"/>
        </w:rPr>
        <w:t xml:space="preserve"> </w:t>
      </w:r>
      <w:r>
        <w:rPr>
          <w:color w:val="1A171C"/>
        </w:rPr>
        <w:t>Kosten</w:t>
      </w:r>
      <w:r>
        <w:rPr>
          <w:color w:val="1A171C"/>
          <w:spacing w:val="-9"/>
        </w:rPr>
        <w:t xml:space="preserve"> </w:t>
      </w:r>
      <w:r>
        <w:rPr>
          <w:color w:val="1A171C"/>
        </w:rPr>
        <w:t>für</w:t>
      </w:r>
      <w:r>
        <w:rPr>
          <w:color w:val="1A171C"/>
          <w:spacing w:val="-8"/>
        </w:rPr>
        <w:t xml:space="preserve"> </w:t>
      </w:r>
      <w:r>
        <w:rPr>
          <w:color w:val="1A171C"/>
        </w:rPr>
        <w:t>Vervielfältigungen</w:t>
      </w:r>
      <w:r>
        <w:rPr>
          <w:color w:val="1A171C"/>
          <w:spacing w:val="-9"/>
        </w:rPr>
        <w:t xml:space="preserve"> </w:t>
      </w:r>
      <w:r>
        <w:rPr>
          <w:color w:val="1A171C"/>
        </w:rPr>
        <w:t>eigener</w:t>
      </w:r>
      <w:r>
        <w:rPr>
          <w:color w:val="1A171C"/>
          <w:spacing w:val="-8"/>
        </w:rPr>
        <w:t xml:space="preserve"> </w:t>
      </w:r>
      <w:r>
        <w:rPr>
          <w:color w:val="1A171C"/>
        </w:rPr>
        <w:t>Arbeitsergebnisse</w:t>
      </w:r>
      <w:r>
        <w:rPr>
          <w:color w:val="1A171C"/>
          <w:spacing w:val="-9"/>
        </w:rPr>
        <w:t xml:space="preserve"> </w:t>
      </w:r>
      <w:r>
        <w:rPr>
          <w:color w:val="1A171C"/>
        </w:rPr>
        <w:t>(bis</w:t>
      </w:r>
      <w:r>
        <w:rPr>
          <w:color w:val="1A171C"/>
          <w:spacing w:val="-8"/>
        </w:rPr>
        <w:t xml:space="preserve"> </w:t>
      </w:r>
      <w:r>
        <w:rPr>
          <w:color w:val="1A171C"/>
        </w:rPr>
        <w:t>DIN</w:t>
      </w:r>
      <w:r>
        <w:rPr>
          <w:color w:val="1A171C"/>
          <w:spacing w:val="-9"/>
        </w:rPr>
        <w:t xml:space="preserve"> </w:t>
      </w:r>
      <w:r>
        <w:rPr>
          <w:color w:val="1A171C"/>
        </w:rPr>
        <w:t>A3)</w:t>
      </w:r>
      <w:r>
        <w:rPr>
          <w:color w:val="1A171C"/>
          <w:spacing w:val="-8"/>
        </w:rPr>
        <w:t xml:space="preserve"> </w:t>
      </w:r>
      <w:r>
        <w:rPr>
          <w:color w:val="1A171C"/>
        </w:rPr>
        <w:t>und</w:t>
      </w:r>
      <w:r>
        <w:rPr>
          <w:color w:val="1A171C"/>
          <w:spacing w:val="-9"/>
        </w:rPr>
        <w:t xml:space="preserve"> </w:t>
      </w:r>
      <w:r>
        <w:rPr>
          <w:color w:val="1A171C"/>
        </w:rPr>
        <w:t>bis</w:t>
      </w:r>
      <w:r>
        <w:rPr>
          <w:color w:val="1A171C"/>
          <w:spacing w:val="-8"/>
        </w:rPr>
        <w:t xml:space="preserve"> </w:t>
      </w:r>
      <w:r>
        <w:rPr>
          <w:color w:val="1A171C"/>
        </w:rPr>
        <w:t>zu</w:t>
      </w:r>
      <w:r>
        <w:rPr>
          <w:color w:val="1A171C"/>
          <w:spacing w:val="-9"/>
        </w:rPr>
        <w:t xml:space="preserve"> </w:t>
      </w:r>
      <w:r>
        <w:rPr>
          <w:color w:val="1A171C"/>
        </w:rPr>
        <w:t>2</w:t>
      </w:r>
      <w:r>
        <w:rPr>
          <w:color w:val="1A171C"/>
          <w:spacing w:val="-8"/>
        </w:rPr>
        <w:t xml:space="preserve"> </w:t>
      </w:r>
      <w:r>
        <w:rPr>
          <w:color w:val="1A171C"/>
        </w:rPr>
        <w:t xml:space="preserve">Aus- </w:t>
      </w:r>
      <w:proofErr w:type="spellStart"/>
      <w:r>
        <w:rPr>
          <w:color w:val="1A171C"/>
        </w:rPr>
        <w:t>fertigungen</w:t>
      </w:r>
      <w:proofErr w:type="spellEnd"/>
      <w:r>
        <w:rPr>
          <w:color w:val="1A171C"/>
          <w:spacing w:val="-10"/>
        </w:rPr>
        <w:t xml:space="preserve"> </w:t>
      </w:r>
      <w:r>
        <w:rPr>
          <w:color w:val="1A171C"/>
        </w:rPr>
        <w:t>für</w:t>
      </w:r>
      <w:r>
        <w:rPr>
          <w:color w:val="1A171C"/>
          <w:spacing w:val="-9"/>
        </w:rPr>
        <w:t xml:space="preserve"> </w:t>
      </w:r>
      <w:r>
        <w:rPr>
          <w:color w:val="1A171C"/>
        </w:rPr>
        <w:t>den</w:t>
      </w:r>
      <w:r>
        <w:rPr>
          <w:color w:val="1A171C"/>
          <w:spacing w:val="-10"/>
        </w:rPr>
        <w:t xml:space="preserve"> </w:t>
      </w:r>
      <w:r>
        <w:rPr>
          <w:color w:val="1A171C"/>
        </w:rPr>
        <w:t>Auftraggeber</w:t>
      </w:r>
      <w:r>
        <w:rPr>
          <w:color w:val="1A171C"/>
          <w:spacing w:val="-9"/>
        </w:rPr>
        <w:t xml:space="preserve"> </w:t>
      </w:r>
      <w:r>
        <w:rPr>
          <w:color w:val="1A171C"/>
        </w:rPr>
        <w:t>und</w:t>
      </w:r>
      <w:r>
        <w:rPr>
          <w:color w:val="1A171C"/>
          <w:spacing w:val="-10"/>
        </w:rPr>
        <w:t xml:space="preserve"> </w:t>
      </w:r>
      <w:r>
        <w:rPr>
          <w:color w:val="1A171C"/>
        </w:rPr>
        <w:t>insbesondere</w:t>
      </w:r>
      <w:r>
        <w:rPr>
          <w:color w:val="1A171C"/>
          <w:spacing w:val="-9"/>
        </w:rPr>
        <w:t xml:space="preserve"> </w:t>
      </w:r>
      <w:r>
        <w:rPr>
          <w:color w:val="1A171C"/>
          <w:spacing w:val="2"/>
        </w:rPr>
        <w:t>die</w:t>
      </w:r>
      <w:r>
        <w:rPr>
          <w:color w:val="1A171C"/>
          <w:spacing w:val="-10"/>
        </w:rPr>
        <w:t xml:space="preserve"> </w:t>
      </w:r>
      <w:r>
        <w:rPr>
          <w:color w:val="1A171C"/>
        </w:rPr>
        <w:t>Reisekosten</w:t>
      </w:r>
      <w:r>
        <w:rPr>
          <w:color w:val="1A171C"/>
          <w:spacing w:val="-9"/>
        </w:rPr>
        <w:t xml:space="preserve"> </w:t>
      </w:r>
      <w:r>
        <w:rPr>
          <w:color w:val="1A171C"/>
        </w:rPr>
        <w:t>im</w:t>
      </w:r>
      <w:r>
        <w:rPr>
          <w:color w:val="1A171C"/>
          <w:spacing w:val="-10"/>
        </w:rPr>
        <w:t xml:space="preserve"> </w:t>
      </w:r>
      <w:r>
        <w:rPr>
          <w:color w:val="1A171C"/>
        </w:rPr>
        <w:t>Umkreis</w:t>
      </w:r>
      <w:r>
        <w:rPr>
          <w:color w:val="1A171C"/>
          <w:spacing w:val="-9"/>
        </w:rPr>
        <w:t xml:space="preserve"> </w:t>
      </w:r>
      <w:r>
        <w:rPr>
          <w:color w:val="1A171C"/>
        </w:rPr>
        <w:t>von</w:t>
      </w:r>
      <w:r>
        <w:rPr>
          <w:color w:val="1A171C"/>
          <w:spacing w:val="-10"/>
        </w:rPr>
        <w:t xml:space="preserve"> </w:t>
      </w:r>
      <w:r>
        <w:rPr>
          <w:color w:val="1A171C"/>
        </w:rPr>
        <w:t>50</w:t>
      </w:r>
      <w:r>
        <w:rPr>
          <w:color w:val="1A171C"/>
          <w:spacing w:val="-9"/>
        </w:rPr>
        <w:t xml:space="preserve"> </w:t>
      </w:r>
      <w:r>
        <w:rPr>
          <w:color w:val="1A171C"/>
        </w:rPr>
        <w:t>km</w:t>
      </w:r>
      <w:r>
        <w:rPr>
          <w:color w:val="1A171C"/>
          <w:spacing w:val="-10"/>
        </w:rPr>
        <w:t xml:space="preserve"> </w:t>
      </w:r>
      <w:r>
        <w:rPr>
          <w:color w:val="1A171C"/>
        </w:rPr>
        <w:t>vom</w:t>
      </w:r>
      <w:r>
        <w:rPr>
          <w:color w:val="1A171C"/>
          <w:spacing w:val="-9"/>
        </w:rPr>
        <w:t xml:space="preserve"> </w:t>
      </w:r>
      <w:r>
        <w:rPr>
          <w:color w:val="1A171C"/>
        </w:rPr>
        <w:t>Ort</w:t>
      </w:r>
      <w:r>
        <w:rPr>
          <w:color w:val="1A171C"/>
          <w:spacing w:val="-10"/>
        </w:rPr>
        <w:t xml:space="preserve"> </w:t>
      </w:r>
      <w:r>
        <w:rPr>
          <w:color w:val="1A171C"/>
        </w:rPr>
        <w:t>des</w:t>
      </w:r>
      <w:r>
        <w:rPr>
          <w:color w:val="1A171C"/>
          <w:spacing w:val="-9"/>
        </w:rPr>
        <w:t xml:space="preserve"> </w:t>
      </w:r>
      <w:r>
        <w:rPr>
          <w:color w:val="1A171C"/>
        </w:rPr>
        <w:t>Bauvorhabens ab.</w:t>
      </w:r>
    </w:p>
    <w:p w:rsidR="00000000" w:rsidRDefault="00DF5D7C">
      <w:pPr>
        <w:pStyle w:val="Textkrper"/>
        <w:kinsoku w:val="0"/>
        <w:overflowPunct w:val="0"/>
        <w:spacing w:line="208" w:lineRule="auto"/>
        <w:ind w:left="838" w:right="108"/>
        <w:rPr>
          <w:color w:val="1A171C"/>
        </w:rPr>
        <w:sectPr w:rsidR="00000000">
          <w:pgSz w:w="11910" w:h="16840"/>
          <w:pgMar w:top="1160" w:right="740" w:bottom="1080" w:left="720" w:header="0" w:footer="883" w:gutter="0"/>
          <w:cols w:space="720"/>
          <w:noEndnote/>
        </w:sectPr>
      </w:pPr>
    </w:p>
    <w:p w:rsidR="00000000" w:rsidRDefault="00DF5D7C">
      <w:pPr>
        <w:pStyle w:val="Textkrper"/>
        <w:kinsoku w:val="0"/>
        <w:overflowPunct w:val="0"/>
        <w:spacing w:before="70" w:line="208" w:lineRule="auto"/>
        <w:ind w:left="838" w:right="108"/>
        <w:rPr>
          <w:color w:val="1A171C"/>
        </w:rPr>
      </w:pPr>
      <w:r>
        <w:rPr>
          <w:noProof/>
        </w:rPr>
        <w:lastRenderedPageBreak/>
        <w:pict>
          <v:shape id="_x0000_s1194" type="#_x0000_t202" style="position:absolute;left:0;text-align:left;margin-left:6.8pt;margin-top:381.4pt;width:29.5pt;height:134.6pt;z-index:192;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 xml:space="preserve">Der Auftraggeber trägt </w:t>
      </w:r>
      <w:r>
        <w:rPr>
          <w:color w:val="1A171C"/>
          <w:spacing w:val="2"/>
        </w:rPr>
        <w:t xml:space="preserve">die </w:t>
      </w:r>
      <w:r>
        <w:rPr>
          <w:color w:val="1A171C"/>
        </w:rPr>
        <w:t xml:space="preserve">Kosten für </w:t>
      </w:r>
      <w:r>
        <w:rPr>
          <w:color w:val="1A171C"/>
          <w:spacing w:val="2"/>
        </w:rPr>
        <w:t xml:space="preserve">die </w:t>
      </w:r>
      <w:r>
        <w:rPr>
          <w:color w:val="1A171C"/>
        </w:rPr>
        <w:t>einmalige Vervielfältigung von Planunterlagen, sofern der Auftragnehmer mit</w:t>
      </w:r>
      <w:r>
        <w:rPr>
          <w:color w:val="1A171C"/>
          <w:spacing w:val="-11"/>
        </w:rPr>
        <w:t xml:space="preserve"> </w:t>
      </w:r>
      <w:r>
        <w:rPr>
          <w:color w:val="1A171C"/>
        </w:rPr>
        <w:t>der</w:t>
      </w:r>
      <w:r>
        <w:rPr>
          <w:color w:val="1A171C"/>
          <w:spacing w:val="-11"/>
        </w:rPr>
        <w:t xml:space="preserve"> </w:t>
      </w:r>
      <w:r>
        <w:rPr>
          <w:color w:val="1A171C"/>
        </w:rPr>
        <w:t>Planprüfung</w:t>
      </w:r>
      <w:r>
        <w:rPr>
          <w:color w:val="1A171C"/>
          <w:spacing w:val="-11"/>
        </w:rPr>
        <w:t xml:space="preserve"> </w:t>
      </w:r>
      <w:r>
        <w:rPr>
          <w:color w:val="1A171C"/>
        </w:rPr>
        <w:t>beauftragt</w:t>
      </w:r>
      <w:r>
        <w:rPr>
          <w:color w:val="1A171C"/>
          <w:spacing w:val="-11"/>
        </w:rPr>
        <w:t xml:space="preserve"> </w:t>
      </w:r>
      <w:r>
        <w:rPr>
          <w:color w:val="1A171C"/>
        </w:rPr>
        <w:t>wird.</w:t>
      </w:r>
      <w:r>
        <w:rPr>
          <w:color w:val="1A171C"/>
          <w:spacing w:val="-11"/>
        </w:rPr>
        <w:t xml:space="preserve"> </w:t>
      </w:r>
      <w:r>
        <w:rPr>
          <w:color w:val="1A171C"/>
        </w:rPr>
        <w:t>Soweit</w:t>
      </w:r>
      <w:r>
        <w:rPr>
          <w:color w:val="1A171C"/>
          <w:spacing w:val="-11"/>
        </w:rPr>
        <w:t xml:space="preserve"> </w:t>
      </w:r>
      <w:r>
        <w:rPr>
          <w:color w:val="1A171C"/>
        </w:rPr>
        <w:t>dem</w:t>
      </w:r>
      <w:r>
        <w:rPr>
          <w:color w:val="1A171C"/>
          <w:spacing w:val="-10"/>
        </w:rPr>
        <w:t xml:space="preserve"> </w:t>
      </w:r>
      <w:r>
        <w:rPr>
          <w:color w:val="1A171C"/>
        </w:rPr>
        <w:t>Auftragnehmer</w:t>
      </w:r>
      <w:r>
        <w:rPr>
          <w:color w:val="1A171C"/>
          <w:spacing w:val="-11"/>
        </w:rPr>
        <w:t xml:space="preserve"> </w:t>
      </w:r>
      <w:r>
        <w:rPr>
          <w:color w:val="1A171C"/>
          <w:spacing w:val="2"/>
        </w:rPr>
        <w:t>die</w:t>
      </w:r>
      <w:r>
        <w:rPr>
          <w:color w:val="1A171C"/>
          <w:spacing w:val="-11"/>
        </w:rPr>
        <w:t xml:space="preserve"> </w:t>
      </w:r>
      <w:r>
        <w:rPr>
          <w:color w:val="1A171C"/>
        </w:rPr>
        <w:t>Versendung</w:t>
      </w:r>
      <w:r>
        <w:rPr>
          <w:color w:val="1A171C"/>
          <w:spacing w:val="-11"/>
        </w:rPr>
        <w:t xml:space="preserve"> </w:t>
      </w:r>
      <w:r>
        <w:rPr>
          <w:color w:val="1A171C"/>
        </w:rPr>
        <w:t>der</w:t>
      </w:r>
      <w:r>
        <w:rPr>
          <w:color w:val="1A171C"/>
          <w:spacing w:val="-11"/>
        </w:rPr>
        <w:t xml:space="preserve"> </w:t>
      </w:r>
      <w:r>
        <w:rPr>
          <w:color w:val="1A171C"/>
        </w:rPr>
        <w:t>Ausschreibungsunterlagen</w:t>
      </w:r>
      <w:r>
        <w:rPr>
          <w:color w:val="1A171C"/>
          <w:spacing w:val="-11"/>
        </w:rPr>
        <w:t xml:space="preserve"> </w:t>
      </w:r>
      <w:r>
        <w:rPr>
          <w:color w:val="1A171C"/>
        </w:rPr>
        <w:t xml:space="preserve">über- tragen ist, erhält er auch </w:t>
      </w:r>
      <w:r>
        <w:rPr>
          <w:color w:val="1A171C"/>
          <w:spacing w:val="2"/>
        </w:rPr>
        <w:t xml:space="preserve">die </w:t>
      </w:r>
      <w:r>
        <w:rPr>
          <w:color w:val="1A171C"/>
        </w:rPr>
        <w:t xml:space="preserve">Kosten für </w:t>
      </w:r>
      <w:r>
        <w:rPr>
          <w:color w:val="1A171C"/>
          <w:spacing w:val="2"/>
        </w:rPr>
        <w:t xml:space="preserve">die </w:t>
      </w:r>
      <w:r>
        <w:rPr>
          <w:color w:val="1A171C"/>
        </w:rPr>
        <w:t>entsprechenden Ausdrucke</w:t>
      </w:r>
      <w:r>
        <w:rPr>
          <w:color w:val="1A171C"/>
          <w:spacing w:val="-6"/>
        </w:rPr>
        <w:t xml:space="preserve"> </w:t>
      </w:r>
      <w:r>
        <w:rPr>
          <w:color w:val="1A171C"/>
        </w:rPr>
        <w:t>erstattet.</w:t>
      </w:r>
    </w:p>
    <w:p w:rsidR="00000000" w:rsidRDefault="00DF5D7C">
      <w:pPr>
        <w:pStyle w:val="Textkrper"/>
        <w:kinsoku w:val="0"/>
        <w:overflowPunct w:val="0"/>
        <w:spacing w:before="1"/>
        <w:rPr>
          <w:sz w:val="15"/>
          <w:szCs w:val="15"/>
        </w:rPr>
      </w:pPr>
    </w:p>
    <w:p w:rsidR="00000000" w:rsidRDefault="00DF5D7C">
      <w:pPr>
        <w:pStyle w:val="Textkrper"/>
        <w:kinsoku w:val="0"/>
        <w:overflowPunct w:val="0"/>
        <w:ind w:left="850"/>
        <w:rPr>
          <w:color w:val="1A171C"/>
        </w:rPr>
      </w:pPr>
      <w:r>
        <w:rPr>
          <w:noProof/>
        </w:rPr>
        <w:pict>
          <v:shape id="_x0000_s1195" style="position:absolute;left:0;text-align:left;margin-left:43.35pt;margin-top:2.5pt;width:7.7pt;height:7.7pt;z-index:191;mso-position-horizontal-relative:page;mso-position-vertical-relative:text" coordsize="154,154" o:allowincell="f" path="m,153hhl153,153,153,,,,,153xe" filled="f" strokecolor="#d9dadb" strokeweight=".59864mm">
            <v:path arrowok="t"/>
            <w10:wrap anchorx="page"/>
          </v:shape>
        </w:pict>
      </w:r>
      <w:r>
        <w:rPr>
          <w:color w:val="1A171C"/>
        </w:rPr>
        <w:t>Nebenkosten im Sinne des § 14 Abs. 2 HOAI (2013) werden ausschließlich auf Einzelnachweis erstattet.</w:t>
      </w:r>
    </w:p>
    <w:p w:rsidR="00000000" w:rsidRDefault="00DF5D7C">
      <w:pPr>
        <w:pStyle w:val="Textkrper"/>
        <w:kinsoku w:val="0"/>
        <w:overflowPunct w:val="0"/>
        <w:spacing w:before="3"/>
        <w:rPr>
          <w:sz w:val="11"/>
          <w:szCs w:val="11"/>
        </w:rPr>
      </w:pPr>
      <w:r>
        <w:rPr>
          <w:noProof/>
        </w:rPr>
        <w:pict>
          <v:shape id="_x0000_s1196" style="position:absolute;left:0;text-align:left;margin-left:44.35pt;margin-top:24.65pt;width:7.7pt;height:7.7pt;z-index:186;mso-wrap-distance-left:0;mso-wrap-distance-right:0;mso-position-horizontal-relative:page;mso-position-vertical-relative:text" coordsize="154,154" o:allowincell="f" path="m,153hhl153,153,153,,,,,153xe" filled="f" strokecolor="#d9dadb" strokeweight=".59864mm">
            <v:path arrowok="t"/>
            <w10:wrap type="topAndBottom" anchorx="page"/>
          </v:shape>
        </w:pict>
      </w:r>
      <w:r>
        <w:rPr>
          <w:noProof/>
        </w:rPr>
        <w:pict>
          <v:shape id="_x0000_s1197" style="position:absolute;left:0;text-align:left;margin-left:77.95pt;margin-top:9.7pt;width:474.6pt;height:35.5pt;z-index:187;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5"/>
        <w:rPr>
          <w:sz w:val="32"/>
          <w:szCs w:val="32"/>
        </w:rPr>
      </w:pPr>
    </w:p>
    <w:p w:rsidR="00000000" w:rsidRDefault="00DF5D7C">
      <w:pPr>
        <w:pStyle w:val="berschrift3"/>
        <w:numPr>
          <w:ilvl w:val="1"/>
          <w:numId w:val="5"/>
        </w:numPr>
        <w:tabs>
          <w:tab w:val="left" w:pos="851"/>
        </w:tabs>
        <w:kinsoku w:val="0"/>
        <w:overflowPunct w:val="0"/>
        <w:ind w:hanging="720"/>
        <w:rPr>
          <w:color w:val="1A171C"/>
        </w:rPr>
      </w:pPr>
      <w:r>
        <w:rPr>
          <w:color w:val="1A171C"/>
        </w:rPr>
        <w:t>Umsatzsteuer</w:t>
      </w:r>
    </w:p>
    <w:p w:rsidR="00000000" w:rsidRDefault="00DF5D7C">
      <w:pPr>
        <w:pStyle w:val="Textkrper"/>
        <w:kinsoku w:val="0"/>
        <w:overflowPunct w:val="0"/>
        <w:spacing w:before="4"/>
        <w:rPr>
          <w:rFonts w:ascii="Frutiger Next Pro" w:hAnsi="Frutiger Next Pro" w:cs="Frutiger Next Pro"/>
          <w:b/>
          <w:bCs/>
          <w:sz w:val="16"/>
          <w:szCs w:val="16"/>
        </w:rPr>
      </w:pPr>
    </w:p>
    <w:p w:rsidR="00000000" w:rsidRDefault="00DF5D7C">
      <w:pPr>
        <w:pStyle w:val="Textkrper"/>
        <w:kinsoku w:val="0"/>
        <w:overflowPunct w:val="0"/>
        <w:spacing w:before="1" w:line="208" w:lineRule="auto"/>
        <w:ind w:left="130"/>
        <w:rPr>
          <w:color w:val="1A171C"/>
        </w:rPr>
      </w:pPr>
      <w:r>
        <w:rPr>
          <w:color w:val="1A171C"/>
        </w:rPr>
        <w:t>Der Auftraggeber zahlt zusätzlich zu der Vergütung nach dieser Vereinbarung die jeweilige Umsatzste</w:t>
      </w:r>
      <w:r>
        <w:rPr>
          <w:color w:val="1A171C"/>
        </w:rPr>
        <w:t>uer in der gesetzlichen Höhe.</w:t>
      </w:r>
    </w:p>
    <w:p w:rsidR="00000000" w:rsidRDefault="00DF5D7C">
      <w:pPr>
        <w:pStyle w:val="Textkrper"/>
        <w:kinsoku w:val="0"/>
        <w:overflowPunct w:val="0"/>
        <w:spacing w:before="1"/>
        <w:rPr>
          <w:sz w:val="26"/>
          <w:szCs w:val="26"/>
        </w:rPr>
      </w:pPr>
    </w:p>
    <w:p w:rsidR="00000000" w:rsidRDefault="00DF5D7C">
      <w:pPr>
        <w:pStyle w:val="berschrift2"/>
        <w:numPr>
          <w:ilvl w:val="0"/>
          <w:numId w:val="5"/>
        </w:numPr>
        <w:tabs>
          <w:tab w:val="left" w:pos="851"/>
        </w:tabs>
        <w:kinsoku w:val="0"/>
        <w:overflowPunct w:val="0"/>
        <w:ind w:hanging="720"/>
        <w:rPr>
          <w:color w:val="1A171C"/>
        </w:rPr>
      </w:pPr>
      <w:r>
        <w:rPr>
          <w:noProof/>
        </w:rPr>
        <w:pict>
          <v:shape id="_x0000_s1198" style="position:absolute;left:0;text-align:left;margin-left:42.5pt;margin-top:21.5pt;width:510.25pt;height:1pt;z-index:188;mso-wrap-distance-left:0;mso-wrap-distance-right:0;mso-position-horizontal-relative:page;mso-position-vertical-relative:text" coordsize="10205,20" o:allowincell="f" path="m,hhl10204,e" filled="f" strokecolor="#1a171c">
            <v:path arrowok="t"/>
            <w10:wrap type="topAndBottom" anchorx="page"/>
          </v:shape>
        </w:pict>
      </w:r>
      <w:r>
        <w:rPr>
          <w:color w:val="1A171C"/>
        </w:rPr>
        <w:t>Abnahme</w:t>
      </w:r>
    </w:p>
    <w:p w:rsidR="00000000" w:rsidRDefault="00DF5D7C">
      <w:pPr>
        <w:pStyle w:val="Textkrper"/>
        <w:kinsoku w:val="0"/>
        <w:overflowPunct w:val="0"/>
        <w:spacing w:before="10"/>
        <w:rPr>
          <w:rFonts w:ascii="Frutiger Next Pro" w:hAnsi="Frutiger Next Pro" w:cs="Frutiger Next Pro"/>
          <w:b/>
          <w:bCs/>
          <w:sz w:val="26"/>
          <w:szCs w:val="26"/>
        </w:rPr>
      </w:pPr>
    </w:p>
    <w:p w:rsidR="00000000" w:rsidRDefault="00DF5D7C">
      <w:pPr>
        <w:pStyle w:val="Textkrper"/>
        <w:kinsoku w:val="0"/>
        <w:overflowPunct w:val="0"/>
        <w:spacing w:line="208" w:lineRule="auto"/>
        <w:ind w:left="130" w:right="107"/>
        <w:rPr>
          <w:color w:val="1A171C"/>
        </w:rPr>
      </w:pPr>
      <w:r>
        <w:rPr>
          <w:color w:val="1A171C"/>
        </w:rPr>
        <w:t>Beide</w:t>
      </w:r>
      <w:r>
        <w:rPr>
          <w:color w:val="1A171C"/>
          <w:spacing w:val="-11"/>
        </w:rPr>
        <w:t xml:space="preserve"> </w:t>
      </w:r>
      <w:r>
        <w:rPr>
          <w:color w:val="1A171C"/>
        </w:rPr>
        <w:t>Vertragsparteien</w:t>
      </w:r>
      <w:r>
        <w:rPr>
          <w:color w:val="1A171C"/>
          <w:spacing w:val="-10"/>
        </w:rPr>
        <w:t xml:space="preserve"> </w:t>
      </w:r>
      <w:r>
        <w:rPr>
          <w:color w:val="1A171C"/>
        </w:rPr>
        <w:t>können</w:t>
      </w:r>
      <w:r>
        <w:rPr>
          <w:color w:val="1A171C"/>
          <w:spacing w:val="-10"/>
        </w:rPr>
        <w:t xml:space="preserve"> </w:t>
      </w:r>
      <w:r>
        <w:rPr>
          <w:color w:val="1A171C"/>
          <w:spacing w:val="2"/>
        </w:rPr>
        <w:t>die</w:t>
      </w:r>
      <w:r>
        <w:rPr>
          <w:color w:val="1A171C"/>
          <w:spacing w:val="-10"/>
        </w:rPr>
        <w:t xml:space="preserve"> </w:t>
      </w:r>
      <w:r>
        <w:rPr>
          <w:color w:val="1A171C"/>
        </w:rPr>
        <w:t>förmliche</w:t>
      </w:r>
      <w:r>
        <w:rPr>
          <w:color w:val="1A171C"/>
          <w:spacing w:val="-10"/>
        </w:rPr>
        <w:t xml:space="preserve"> </w:t>
      </w:r>
      <w:r>
        <w:rPr>
          <w:color w:val="1A171C"/>
        </w:rPr>
        <w:t>Abnahme</w:t>
      </w:r>
      <w:r>
        <w:rPr>
          <w:color w:val="1A171C"/>
          <w:spacing w:val="-10"/>
        </w:rPr>
        <w:t xml:space="preserve"> </w:t>
      </w:r>
      <w:r>
        <w:rPr>
          <w:color w:val="1A171C"/>
        </w:rPr>
        <w:t>der</w:t>
      </w:r>
      <w:r>
        <w:rPr>
          <w:color w:val="1A171C"/>
          <w:spacing w:val="-11"/>
        </w:rPr>
        <w:t xml:space="preserve"> </w:t>
      </w:r>
      <w:r>
        <w:rPr>
          <w:color w:val="1A171C"/>
        </w:rPr>
        <w:t>Leistungen</w:t>
      </w:r>
      <w:r>
        <w:rPr>
          <w:color w:val="1A171C"/>
          <w:spacing w:val="-10"/>
        </w:rPr>
        <w:t xml:space="preserve"> </w:t>
      </w:r>
      <w:r>
        <w:rPr>
          <w:color w:val="1A171C"/>
        </w:rPr>
        <w:t>des</w:t>
      </w:r>
      <w:r>
        <w:rPr>
          <w:color w:val="1A171C"/>
          <w:spacing w:val="-10"/>
        </w:rPr>
        <w:t xml:space="preserve"> </w:t>
      </w:r>
      <w:r>
        <w:rPr>
          <w:color w:val="1A171C"/>
        </w:rPr>
        <w:t>Auftragnehmers</w:t>
      </w:r>
      <w:r>
        <w:rPr>
          <w:color w:val="1A171C"/>
          <w:spacing w:val="-10"/>
        </w:rPr>
        <w:t xml:space="preserve"> </w:t>
      </w:r>
      <w:r>
        <w:rPr>
          <w:color w:val="1A171C"/>
        </w:rPr>
        <w:t>beantragen,</w:t>
      </w:r>
      <w:r>
        <w:rPr>
          <w:color w:val="1A171C"/>
          <w:spacing w:val="-10"/>
        </w:rPr>
        <w:t xml:space="preserve"> </w:t>
      </w:r>
      <w:r>
        <w:rPr>
          <w:color w:val="1A171C"/>
        </w:rPr>
        <w:t>wenn</w:t>
      </w:r>
      <w:r>
        <w:rPr>
          <w:color w:val="1A171C"/>
          <w:spacing w:val="-10"/>
        </w:rPr>
        <w:t xml:space="preserve"> </w:t>
      </w:r>
      <w:r>
        <w:rPr>
          <w:color w:val="1A171C"/>
        </w:rPr>
        <w:t>diese</w:t>
      </w:r>
      <w:r>
        <w:rPr>
          <w:color w:val="1A171C"/>
          <w:spacing w:val="-10"/>
        </w:rPr>
        <w:t xml:space="preserve"> </w:t>
      </w:r>
      <w:r>
        <w:rPr>
          <w:color w:val="1A171C"/>
        </w:rPr>
        <w:t>vollständig und</w:t>
      </w:r>
      <w:r>
        <w:rPr>
          <w:color w:val="1A171C"/>
          <w:spacing w:val="-11"/>
        </w:rPr>
        <w:t xml:space="preserve"> </w:t>
      </w:r>
      <w:r>
        <w:rPr>
          <w:color w:val="1A171C"/>
        </w:rPr>
        <w:t>im</w:t>
      </w:r>
      <w:r>
        <w:rPr>
          <w:color w:val="1A171C"/>
          <w:spacing w:val="-11"/>
        </w:rPr>
        <w:t xml:space="preserve"> </w:t>
      </w:r>
      <w:r>
        <w:rPr>
          <w:color w:val="1A171C"/>
        </w:rPr>
        <w:t>Wesentlichen</w:t>
      </w:r>
      <w:r>
        <w:rPr>
          <w:color w:val="1A171C"/>
          <w:spacing w:val="-11"/>
        </w:rPr>
        <w:t xml:space="preserve"> </w:t>
      </w:r>
      <w:r>
        <w:rPr>
          <w:color w:val="1A171C"/>
        </w:rPr>
        <w:t>mangelfrei</w:t>
      </w:r>
      <w:r>
        <w:rPr>
          <w:color w:val="1A171C"/>
          <w:spacing w:val="-11"/>
        </w:rPr>
        <w:t xml:space="preserve"> </w:t>
      </w:r>
      <w:r>
        <w:rPr>
          <w:color w:val="1A171C"/>
        </w:rPr>
        <w:t>erbracht</w:t>
      </w:r>
      <w:r>
        <w:rPr>
          <w:color w:val="1A171C"/>
          <w:spacing w:val="-11"/>
        </w:rPr>
        <w:t xml:space="preserve"> </w:t>
      </w:r>
      <w:r>
        <w:rPr>
          <w:color w:val="1A171C"/>
        </w:rPr>
        <w:t>worden</w:t>
      </w:r>
      <w:r>
        <w:rPr>
          <w:color w:val="1A171C"/>
          <w:spacing w:val="-11"/>
        </w:rPr>
        <w:t xml:space="preserve"> </w:t>
      </w:r>
      <w:r>
        <w:rPr>
          <w:color w:val="1A171C"/>
        </w:rPr>
        <w:t>sind.</w:t>
      </w:r>
      <w:r>
        <w:rPr>
          <w:color w:val="1A171C"/>
          <w:spacing w:val="-11"/>
        </w:rPr>
        <w:t xml:space="preserve"> </w:t>
      </w:r>
      <w:r>
        <w:rPr>
          <w:color w:val="1A171C"/>
        </w:rPr>
        <w:t>Soweit</w:t>
      </w:r>
      <w:r>
        <w:rPr>
          <w:color w:val="1A171C"/>
          <w:spacing w:val="-11"/>
        </w:rPr>
        <w:t xml:space="preserve"> </w:t>
      </w:r>
      <w:r>
        <w:rPr>
          <w:color w:val="1A171C"/>
        </w:rPr>
        <w:t>in</w:t>
      </w:r>
      <w:r>
        <w:rPr>
          <w:color w:val="1A171C"/>
          <w:spacing w:val="-11"/>
        </w:rPr>
        <w:t xml:space="preserve"> </w:t>
      </w:r>
      <w:r>
        <w:rPr>
          <w:color w:val="1A171C"/>
        </w:rPr>
        <w:t>diesem</w:t>
      </w:r>
      <w:r>
        <w:rPr>
          <w:color w:val="1A171C"/>
          <w:spacing w:val="-11"/>
        </w:rPr>
        <w:t xml:space="preserve"> </w:t>
      </w:r>
      <w:r>
        <w:rPr>
          <w:color w:val="1A171C"/>
        </w:rPr>
        <w:t>Vertrag</w:t>
      </w:r>
      <w:r>
        <w:rPr>
          <w:color w:val="1A171C"/>
          <w:spacing w:val="-11"/>
        </w:rPr>
        <w:t xml:space="preserve"> </w:t>
      </w:r>
      <w:r>
        <w:rPr>
          <w:color w:val="1A171C"/>
        </w:rPr>
        <w:t>nichts</w:t>
      </w:r>
      <w:r>
        <w:rPr>
          <w:color w:val="1A171C"/>
          <w:spacing w:val="-11"/>
        </w:rPr>
        <w:t xml:space="preserve"> </w:t>
      </w:r>
      <w:r>
        <w:rPr>
          <w:color w:val="1A171C"/>
        </w:rPr>
        <w:t>anderes</w:t>
      </w:r>
      <w:r>
        <w:rPr>
          <w:color w:val="1A171C"/>
          <w:spacing w:val="-11"/>
        </w:rPr>
        <w:t xml:space="preserve"> </w:t>
      </w:r>
      <w:r>
        <w:rPr>
          <w:color w:val="1A171C"/>
        </w:rPr>
        <w:t>bestimmt</w:t>
      </w:r>
      <w:r>
        <w:rPr>
          <w:color w:val="1A171C"/>
          <w:spacing w:val="-11"/>
        </w:rPr>
        <w:t xml:space="preserve"> </w:t>
      </w:r>
      <w:r>
        <w:rPr>
          <w:color w:val="1A171C"/>
        </w:rPr>
        <w:t>ist,</w:t>
      </w:r>
      <w:r>
        <w:rPr>
          <w:color w:val="1A171C"/>
          <w:spacing w:val="-11"/>
        </w:rPr>
        <w:t xml:space="preserve"> </w:t>
      </w:r>
      <w:r>
        <w:rPr>
          <w:color w:val="1A171C"/>
        </w:rPr>
        <w:t>ist</w:t>
      </w:r>
      <w:r>
        <w:rPr>
          <w:color w:val="1A171C"/>
          <w:spacing w:val="-11"/>
        </w:rPr>
        <w:t xml:space="preserve"> </w:t>
      </w:r>
      <w:r>
        <w:rPr>
          <w:color w:val="1A171C"/>
        </w:rPr>
        <w:t>eine</w:t>
      </w:r>
      <w:r>
        <w:rPr>
          <w:color w:val="1A171C"/>
          <w:spacing w:val="-11"/>
        </w:rPr>
        <w:t xml:space="preserve"> </w:t>
      </w:r>
      <w:proofErr w:type="spellStart"/>
      <w:r>
        <w:rPr>
          <w:color w:val="1A171C"/>
        </w:rPr>
        <w:t>Teilabnah</w:t>
      </w:r>
      <w:proofErr w:type="spellEnd"/>
      <w:r>
        <w:rPr>
          <w:color w:val="1A171C"/>
        </w:rPr>
        <w:t xml:space="preserve">- </w:t>
      </w:r>
      <w:proofErr w:type="spellStart"/>
      <w:r>
        <w:rPr>
          <w:color w:val="1A171C"/>
        </w:rPr>
        <w:t>me</w:t>
      </w:r>
      <w:proofErr w:type="spellEnd"/>
      <w:r>
        <w:rPr>
          <w:color w:val="1A171C"/>
        </w:rPr>
        <w:t xml:space="preserve"> einzelner Leistungsstufen und Leistungsphasen ausgeschlossen. § 650s BGB bleibt unberührt.</w:t>
      </w:r>
    </w:p>
    <w:p w:rsidR="00000000" w:rsidRDefault="00DF5D7C">
      <w:pPr>
        <w:pStyle w:val="Textkrper"/>
        <w:kinsoku w:val="0"/>
        <w:overflowPunct w:val="0"/>
        <w:rPr>
          <w:sz w:val="26"/>
          <w:szCs w:val="26"/>
        </w:rPr>
      </w:pPr>
    </w:p>
    <w:p w:rsidR="00000000" w:rsidRDefault="00DF5D7C">
      <w:pPr>
        <w:pStyle w:val="berschrift2"/>
        <w:numPr>
          <w:ilvl w:val="0"/>
          <w:numId w:val="5"/>
        </w:numPr>
        <w:tabs>
          <w:tab w:val="left" w:pos="851"/>
        </w:tabs>
        <w:kinsoku w:val="0"/>
        <w:overflowPunct w:val="0"/>
        <w:ind w:hanging="720"/>
        <w:rPr>
          <w:color w:val="1A171C"/>
        </w:rPr>
      </w:pPr>
      <w:r>
        <w:rPr>
          <w:noProof/>
        </w:rPr>
        <w:pict>
          <v:shape id="_x0000_s1199" style="position:absolute;left:0;text-align:left;margin-left:42.5pt;margin-top:21.5pt;width:510.25pt;height:1pt;z-index:189;mso-wrap-distance-left:0;mso-wrap-distance-right:0;mso-position-horizontal-relative:page;mso-position-vertical-relative:text" coordsize="10205,20" o:allowincell="f" path="m,hhl10204,e" filled="f" strokecolor="#1a171c">
            <v:path arrowok="t"/>
            <w10:wrap type="topAndBottom" anchorx="page"/>
          </v:shape>
        </w:pict>
      </w:r>
      <w:r>
        <w:rPr>
          <w:color w:val="1A171C"/>
        </w:rPr>
        <w:t>Mängelhaftung/Haftung</w:t>
      </w:r>
    </w:p>
    <w:p w:rsidR="00000000" w:rsidRDefault="00DF5D7C">
      <w:pPr>
        <w:pStyle w:val="Textkrper"/>
        <w:kinsoku w:val="0"/>
        <w:overflowPunct w:val="0"/>
        <w:spacing w:before="5"/>
        <w:rPr>
          <w:rFonts w:ascii="Frutiger Next Pro" w:hAnsi="Frutiger Next Pro" w:cs="Frutiger Next Pro"/>
          <w:b/>
          <w:bCs/>
          <w:sz w:val="40"/>
          <w:szCs w:val="40"/>
        </w:rPr>
      </w:pPr>
    </w:p>
    <w:p w:rsidR="00000000" w:rsidRDefault="00DF5D7C">
      <w:pPr>
        <w:pStyle w:val="berschrift3"/>
        <w:numPr>
          <w:ilvl w:val="1"/>
          <w:numId w:val="5"/>
        </w:numPr>
        <w:tabs>
          <w:tab w:val="left" w:pos="851"/>
        </w:tabs>
        <w:kinsoku w:val="0"/>
        <w:overflowPunct w:val="0"/>
        <w:ind w:hanging="720"/>
        <w:rPr>
          <w:color w:val="1A171C"/>
        </w:rPr>
      </w:pPr>
      <w:r>
        <w:rPr>
          <w:color w:val="1A171C"/>
        </w:rPr>
        <w:t>Haftungsansprüche</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Pr>
          <w:color w:val="1A171C"/>
        </w:rPr>
      </w:pPr>
      <w:r>
        <w:rPr>
          <w:color w:val="1A171C"/>
        </w:rPr>
        <w:t>Mängel- und Haftungsansprü</w:t>
      </w:r>
      <w:r>
        <w:rPr>
          <w:color w:val="1A171C"/>
        </w:rPr>
        <w:t>che des Auftraggebers richten sich, soweit nachfolgend nichts abweichendes bestimmt ist, nach den gesetzlichen Vorschriften.</w:t>
      </w:r>
    </w:p>
    <w:p w:rsidR="00000000" w:rsidRDefault="00DF5D7C">
      <w:pPr>
        <w:pStyle w:val="Textkrper"/>
        <w:kinsoku w:val="0"/>
        <w:overflowPunct w:val="0"/>
        <w:spacing w:before="3"/>
        <w:rPr>
          <w:sz w:val="17"/>
          <w:szCs w:val="17"/>
        </w:rPr>
      </w:pPr>
    </w:p>
    <w:p w:rsidR="00000000" w:rsidRDefault="00DF5D7C">
      <w:pPr>
        <w:pStyle w:val="Textkrper"/>
        <w:kinsoku w:val="0"/>
        <w:overflowPunct w:val="0"/>
        <w:spacing w:line="208" w:lineRule="auto"/>
        <w:ind w:left="130" w:right="107"/>
        <w:rPr>
          <w:color w:val="1A171C"/>
        </w:rPr>
      </w:pPr>
      <w:r>
        <w:rPr>
          <w:color w:val="1A171C"/>
        </w:rPr>
        <w:t>Sofern der Auftragnehmer nicht vorsätzlich oder grob fahrlässig gehandelt hat, ist seine Haftung für haftpflichtversicherte Schäde</w:t>
      </w:r>
      <w:r>
        <w:rPr>
          <w:color w:val="1A171C"/>
        </w:rPr>
        <w:t>n auf die Höhe der Deckungssummen der vertragsgemäß abgeschlossenen Haftpflichtversicherung begrenzt. Das gilt nicht bei Schadensersatzansprüchen wegen der Verletzung von Leben, Körper und Gesundheit oder bei der Verletzung von Kardinalspflichten (Hauptver</w:t>
      </w:r>
      <w:r>
        <w:rPr>
          <w:color w:val="1A171C"/>
        </w:rPr>
        <w:t>tragspflichten).</w:t>
      </w:r>
    </w:p>
    <w:p w:rsidR="00000000" w:rsidRDefault="00DF5D7C">
      <w:pPr>
        <w:pStyle w:val="Textkrper"/>
        <w:kinsoku w:val="0"/>
        <w:overflowPunct w:val="0"/>
        <w:spacing w:before="1"/>
        <w:rPr>
          <w:sz w:val="17"/>
          <w:szCs w:val="17"/>
        </w:rPr>
      </w:pPr>
    </w:p>
    <w:p w:rsidR="00000000" w:rsidRDefault="00DF5D7C">
      <w:pPr>
        <w:pStyle w:val="Textkrper"/>
        <w:kinsoku w:val="0"/>
        <w:overflowPunct w:val="0"/>
        <w:spacing w:before="1" w:line="208" w:lineRule="auto"/>
        <w:ind w:left="130"/>
        <w:rPr>
          <w:color w:val="1A171C"/>
        </w:rPr>
      </w:pPr>
      <w:r>
        <w:rPr>
          <w:color w:val="1A171C"/>
        </w:rPr>
        <w:t>Der Auftragnehmer kann verlangen, dass er an der Beseitigung eines festgestellten Mangels beteiligt wird, soweit dies dem Auftraggeber im Einzelfall zumutbar ist. Im Falle von Überwachungsfehlern gilt § 650t BGB.</w:t>
      </w:r>
    </w:p>
    <w:p w:rsidR="00000000" w:rsidRDefault="00DF5D7C">
      <w:pPr>
        <w:pStyle w:val="Textkrper"/>
        <w:kinsoku w:val="0"/>
        <w:overflowPunct w:val="0"/>
        <w:spacing w:before="12"/>
        <w:rPr>
          <w:sz w:val="30"/>
          <w:szCs w:val="30"/>
        </w:rPr>
      </w:pPr>
    </w:p>
    <w:p w:rsidR="00000000" w:rsidRDefault="00DF5D7C">
      <w:pPr>
        <w:pStyle w:val="berschrift3"/>
        <w:numPr>
          <w:ilvl w:val="1"/>
          <w:numId w:val="5"/>
        </w:numPr>
        <w:tabs>
          <w:tab w:val="left" w:pos="851"/>
        </w:tabs>
        <w:kinsoku w:val="0"/>
        <w:overflowPunct w:val="0"/>
        <w:ind w:hanging="720"/>
        <w:rPr>
          <w:color w:val="1A171C"/>
        </w:rPr>
      </w:pPr>
      <w:r>
        <w:rPr>
          <w:color w:val="1A171C"/>
        </w:rPr>
        <w:t>Verjährung von</w:t>
      </w:r>
      <w:r>
        <w:rPr>
          <w:color w:val="1A171C"/>
          <w:spacing w:val="-1"/>
        </w:rPr>
        <w:t xml:space="preserve"> </w:t>
      </w:r>
      <w:r>
        <w:rPr>
          <w:color w:val="1A171C"/>
        </w:rPr>
        <w:t>Haftungsa</w:t>
      </w:r>
      <w:r>
        <w:rPr>
          <w:color w:val="1A171C"/>
        </w:rPr>
        <w:t>nsprüchen</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ight="107"/>
        <w:rPr>
          <w:color w:val="1A171C"/>
        </w:rPr>
      </w:pPr>
      <w:r>
        <w:rPr>
          <w:color w:val="1A171C"/>
        </w:rPr>
        <w:t xml:space="preserve">Die Verjährung für sämtliche Haftungsansprüche, einschließlich Mängelansprüche, beginnt mit der Abnahme der letzten vom Projektsteuerer zu betreuenden Leistung ausführender Unternehmen, spätestens jedoch mit Abnahme der Projektsteuerungs- </w:t>
      </w:r>
      <w:proofErr w:type="spellStart"/>
      <w:r>
        <w:rPr>
          <w:color w:val="1A171C"/>
        </w:rPr>
        <w:t>leistu</w:t>
      </w:r>
      <w:r>
        <w:rPr>
          <w:color w:val="1A171C"/>
        </w:rPr>
        <w:t>ng</w:t>
      </w:r>
      <w:proofErr w:type="spellEnd"/>
      <w:r>
        <w:rPr>
          <w:color w:val="1A171C"/>
        </w:rPr>
        <w:t xml:space="preserve">; für hiernach noch vom Projektsteuerer zu erbringende Leistungen beginnt die Verjährung mit dem Zeitpunkt des Ab- </w:t>
      </w:r>
      <w:proofErr w:type="spellStart"/>
      <w:r>
        <w:rPr>
          <w:color w:val="1A171C"/>
        </w:rPr>
        <w:t>schlusses</w:t>
      </w:r>
      <w:proofErr w:type="spellEnd"/>
      <w:r>
        <w:rPr>
          <w:color w:val="1A171C"/>
        </w:rPr>
        <w:t xml:space="preserve"> dieser Leistungen.</w:t>
      </w:r>
    </w:p>
    <w:p w:rsidR="00000000" w:rsidRDefault="00DF5D7C">
      <w:pPr>
        <w:pStyle w:val="Textkrper"/>
        <w:kinsoku w:val="0"/>
        <w:overflowPunct w:val="0"/>
        <w:spacing w:before="13"/>
        <w:rPr>
          <w:sz w:val="25"/>
          <w:szCs w:val="25"/>
        </w:rPr>
      </w:pPr>
    </w:p>
    <w:p w:rsidR="00000000" w:rsidRDefault="00DF5D7C">
      <w:pPr>
        <w:pStyle w:val="berschrift2"/>
        <w:numPr>
          <w:ilvl w:val="0"/>
          <w:numId w:val="5"/>
        </w:numPr>
        <w:tabs>
          <w:tab w:val="left" w:pos="851"/>
        </w:tabs>
        <w:kinsoku w:val="0"/>
        <w:overflowPunct w:val="0"/>
        <w:ind w:hanging="720"/>
        <w:rPr>
          <w:color w:val="1A171C"/>
        </w:rPr>
      </w:pPr>
      <w:r>
        <w:rPr>
          <w:noProof/>
        </w:rPr>
        <w:pict>
          <v:shape id="_x0000_s1200" style="position:absolute;left:0;text-align:left;margin-left:42.5pt;margin-top:21.5pt;width:510.25pt;height:1pt;z-index:190;mso-wrap-distance-left:0;mso-wrap-distance-right:0;mso-position-horizontal-relative:page;mso-position-vertical-relative:text" coordsize="10205,20" o:allowincell="f" path="m,hhl10204,e" filled="f" strokecolor="#1a171c">
            <v:path arrowok="t"/>
            <w10:wrap type="topAndBottom" anchorx="page"/>
          </v:shape>
        </w:pict>
      </w:r>
      <w:r>
        <w:rPr>
          <w:color w:val="1A171C"/>
        </w:rPr>
        <w:t>Sicherheiten/Versicherungen</w:t>
      </w:r>
    </w:p>
    <w:p w:rsidR="00000000" w:rsidRDefault="00DF5D7C">
      <w:pPr>
        <w:pStyle w:val="Textkrper"/>
        <w:kinsoku w:val="0"/>
        <w:overflowPunct w:val="0"/>
        <w:spacing w:before="5"/>
        <w:rPr>
          <w:rFonts w:ascii="Frutiger Next Pro" w:hAnsi="Frutiger Next Pro" w:cs="Frutiger Next Pro"/>
          <w:b/>
          <w:bCs/>
          <w:sz w:val="40"/>
          <w:szCs w:val="40"/>
        </w:rPr>
      </w:pPr>
    </w:p>
    <w:p w:rsidR="00000000" w:rsidRDefault="00DF5D7C">
      <w:pPr>
        <w:pStyle w:val="berschrift3"/>
        <w:numPr>
          <w:ilvl w:val="1"/>
          <w:numId w:val="5"/>
        </w:numPr>
        <w:tabs>
          <w:tab w:val="left" w:pos="851"/>
        </w:tabs>
        <w:kinsoku w:val="0"/>
        <w:overflowPunct w:val="0"/>
        <w:ind w:hanging="720"/>
        <w:rPr>
          <w:color w:val="1A171C"/>
        </w:rPr>
      </w:pPr>
      <w:r>
        <w:rPr>
          <w:color w:val="1A171C"/>
        </w:rPr>
        <w:t>Sicherheiten</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Pr>
          <w:color w:val="1A171C"/>
        </w:rPr>
      </w:pPr>
      <w:r>
        <w:rPr>
          <w:color w:val="1A171C"/>
        </w:rPr>
        <w:t xml:space="preserve">Die Vertragsparteien haben wechselseitig, soweit nachfolgend nicht etwas anderes vereinbart ist, keine Erfüllungs- oder Ge- </w:t>
      </w:r>
      <w:proofErr w:type="spellStart"/>
      <w:r>
        <w:rPr>
          <w:color w:val="1A171C"/>
        </w:rPr>
        <w:t>währleistungssicherheiten</w:t>
      </w:r>
      <w:proofErr w:type="spellEnd"/>
      <w:r>
        <w:rPr>
          <w:color w:val="1A171C"/>
        </w:rPr>
        <w:t xml:space="preserve"> zu erbringen.</w:t>
      </w:r>
    </w:p>
    <w:p w:rsidR="00000000" w:rsidRDefault="00DF5D7C">
      <w:pPr>
        <w:pStyle w:val="Textkrper"/>
        <w:kinsoku w:val="0"/>
        <w:overflowPunct w:val="0"/>
        <w:spacing w:line="208" w:lineRule="auto"/>
        <w:ind w:left="130"/>
        <w:rPr>
          <w:color w:val="1A171C"/>
        </w:rPr>
        <w:sectPr w:rsidR="00000000">
          <w:pgSz w:w="11910" w:h="16840"/>
          <w:pgMar w:top="1160" w:right="740" w:bottom="1080" w:left="720" w:header="0" w:footer="883" w:gutter="0"/>
          <w:cols w:space="720"/>
          <w:noEndnote/>
        </w:sectPr>
      </w:pPr>
    </w:p>
    <w:p w:rsidR="00000000" w:rsidRDefault="00DF5D7C">
      <w:pPr>
        <w:pStyle w:val="Textkrper"/>
        <w:kinsoku w:val="0"/>
        <w:overflowPunct w:val="0"/>
        <w:ind w:left="839"/>
      </w:pPr>
      <w:r>
        <w:rPr>
          <w:noProof/>
        </w:rPr>
        <w:lastRenderedPageBreak/>
        <w:pict>
          <v:shape id="_x0000_s1201" type="#_x0000_t202" style="position:absolute;left:0;text-align:left;margin-left:560.4pt;margin-top:381.4pt;width:29.5pt;height:134.6pt;z-index:200;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noProof/>
        </w:rPr>
      </w:r>
      <w:r>
        <w:pict>
          <v:group id="_x0000_s1202" style="width:474.6pt;height:35.5pt;mso-position-horizontal-relative:char;mso-position-vertical-relative:line" coordsize="9492,710" o:allowincell="f">
            <v:shape id="_x0000_s1203" style="position:absolute;width:9492;height:710;mso-position-horizontal-relative:page;mso-position-vertical-relative:page" coordsize="9492,710" o:allowincell="f" path="m,hhl9491,r,709l,709,,xe" fillcolor="#eceded" stroked="f">
              <v:path arrowok="t"/>
            </v:shape>
            <w10:anchorlock/>
          </v:group>
        </w:pict>
      </w:r>
    </w:p>
    <w:p w:rsidR="00000000" w:rsidRDefault="00DF5D7C">
      <w:pPr>
        <w:pStyle w:val="Textkrper"/>
        <w:kinsoku w:val="0"/>
        <w:overflowPunct w:val="0"/>
        <w:spacing w:before="4"/>
        <w:rPr>
          <w:sz w:val="27"/>
          <w:szCs w:val="27"/>
        </w:rPr>
      </w:pPr>
    </w:p>
    <w:p w:rsidR="00000000" w:rsidRDefault="00DF5D7C">
      <w:pPr>
        <w:pStyle w:val="berschrift3"/>
        <w:numPr>
          <w:ilvl w:val="1"/>
          <w:numId w:val="5"/>
        </w:numPr>
        <w:tabs>
          <w:tab w:val="left" w:pos="851"/>
        </w:tabs>
        <w:kinsoku w:val="0"/>
        <w:overflowPunct w:val="0"/>
        <w:spacing w:before="56"/>
        <w:ind w:hanging="720"/>
        <w:rPr>
          <w:color w:val="1A171C"/>
        </w:rPr>
      </w:pPr>
      <w:r>
        <w:rPr>
          <w:color w:val="1A171C"/>
        </w:rPr>
        <w:t>Berufshaftpflichtversicherungsschutz</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ight="204"/>
        <w:rPr>
          <w:color w:val="1A171C"/>
        </w:rPr>
      </w:pPr>
      <w:r>
        <w:rPr>
          <w:color w:val="1A171C"/>
        </w:rPr>
        <w:t>Der Auftragnehmer schließt zur Sicherung etwaiger Ersatzansprü</w:t>
      </w:r>
      <w:r>
        <w:rPr>
          <w:color w:val="1A171C"/>
        </w:rPr>
        <w:t>che nach diesem Vertrag eine Berufshaftpflichtversicherung mit folgenden Deckungssummen ab und weist diese nach:</w:t>
      </w:r>
    </w:p>
    <w:p w:rsidR="00000000" w:rsidRDefault="00DF5D7C">
      <w:pPr>
        <w:pStyle w:val="Textkrper"/>
        <w:kinsoku w:val="0"/>
        <w:overflowPunct w:val="0"/>
        <w:spacing w:before="2"/>
        <w:rPr>
          <w:sz w:val="15"/>
          <w:szCs w:val="15"/>
        </w:rPr>
      </w:pPr>
    </w:p>
    <w:p w:rsidR="00000000" w:rsidRDefault="00DF5D7C">
      <w:pPr>
        <w:pStyle w:val="Listenabsatz"/>
        <w:numPr>
          <w:ilvl w:val="0"/>
          <w:numId w:val="7"/>
        </w:numPr>
        <w:tabs>
          <w:tab w:val="left" w:pos="839"/>
          <w:tab w:val="left" w:pos="3713"/>
        </w:tabs>
        <w:kinsoku w:val="0"/>
        <w:overflowPunct w:val="0"/>
        <w:spacing w:line="258" w:lineRule="exact"/>
        <w:ind w:left="839"/>
        <w:rPr>
          <w:color w:val="1A171C"/>
          <w:sz w:val="20"/>
          <w:szCs w:val="20"/>
        </w:rPr>
      </w:pPr>
      <w:r>
        <w:rPr>
          <w:noProof/>
        </w:rPr>
        <w:pict>
          <v:group id="_x0000_s1204" style="position:absolute;left:0;text-align:left;margin-left:150.95pt;margin-top:1.35pt;width:120.15pt;height:21.7pt;z-index:-72;mso-position-horizontal-relative:page" coordorigin="3019,27" coordsize="2403,434" o:allowincell="f">
            <v:shape id="_x0000_s1205" style="position:absolute;left:3019;top:27;width:2403;height:434;mso-position-horizontal-relative:page;mso-position-vertical-relative:text" coordsize="2403,434" o:allowincell="f" path="m1360,hhl,,,193r1360,l1360,e" fillcolor="#eceded" stroked="f">
              <v:path arrowok="t"/>
            </v:shape>
            <v:shape id="_x0000_s1206" style="position:absolute;left:3019;top:27;width:2403;height:434;mso-position-horizontal-relative:page;mso-position-vertical-relative:text" coordsize="2403,434" o:allowincell="f" path="m2402,240hhl1041,240r,193l2402,433r,-193e" fillcolor="#eceded" stroked="f">
              <v:path arrowok="t"/>
            </v:shape>
            <w10:wrap anchorx="page"/>
          </v:group>
        </w:pict>
      </w:r>
      <w:r>
        <w:rPr>
          <w:color w:val="1A171C"/>
          <w:sz w:val="20"/>
          <w:szCs w:val="20"/>
        </w:rPr>
        <w:t>Personenschäden</w:t>
      </w:r>
      <w:r>
        <w:rPr>
          <w:color w:val="1A171C"/>
          <w:sz w:val="20"/>
          <w:szCs w:val="20"/>
        </w:rPr>
        <w:tab/>
        <w:t>€</w:t>
      </w:r>
    </w:p>
    <w:p w:rsidR="00000000" w:rsidRDefault="00DF5D7C">
      <w:pPr>
        <w:pStyle w:val="Listenabsatz"/>
        <w:numPr>
          <w:ilvl w:val="0"/>
          <w:numId w:val="7"/>
        </w:numPr>
        <w:tabs>
          <w:tab w:val="left" w:pos="839"/>
          <w:tab w:val="left" w:pos="4754"/>
        </w:tabs>
        <w:kinsoku w:val="0"/>
        <w:overflowPunct w:val="0"/>
        <w:spacing w:line="258" w:lineRule="exact"/>
        <w:ind w:left="838" w:hanging="708"/>
        <w:rPr>
          <w:color w:val="1A171C"/>
          <w:sz w:val="20"/>
          <w:szCs w:val="20"/>
        </w:rPr>
      </w:pPr>
      <w:r>
        <w:rPr>
          <w:color w:val="1A171C"/>
          <w:sz w:val="20"/>
          <w:szCs w:val="20"/>
        </w:rPr>
        <w:t>Sach-</w:t>
      </w:r>
      <w:r>
        <w:rPr>
          <w:color w:val="1A171C"/>
          <w:spacing w:val="-2"/>
          <w:sz w:val="20"/>
          <w:szCs w:val="20"/>
        </w:rPr>
        <w:t xml:space="preserve"> </w:t>
      </w:r>
      <w:r>
        <w:rPr>
          <w:color w:val="1A171C"/>
          <w:sz w:val="20"/>
          <w:szCs w:val="20"/>
        </w:rPr>
        <w:t>und</w:t>
      </w:r>
      <w:r>
        <w:rPr>
          <w:color w:val="1A171C"/>
          <w:spacing w:val="-2"/>
          <w:sz w:val="20"/>
          <w:szCs w:val="20"/>
        </w:rPr>
        <w:t xml:space="preserve"> </w:t>
      </w:r>
      <w:r>
        <w:rPr>
          <w:color w:val="1A171C"/>
          <w:sz w:val="20"/>
          <w:szCs w:val="20"/>
        </w:rPr>
        <w:t>Vermögensschäden</w:t>
      </w:r>
      <w:r>
        <w:rPr>
          <w:color w:val="1A171C"/>
          <w:sz w:val="20"/>
          <w:szCs w:val="20"/>
        </w:rPr>
        <w:tab/>
        <w:t>€</w:t>
      </w:r>
    </w:p>
    <w:p w:rsidR="00000000" w:rsidRDefault="00DF5D7C">
      <w:pPr>
        <w:pStyle w:val="Textkrper"/>
        <w:kinsoku w:val="0"/>
        <w:overflowPunct w:val="0"/>
        <w:spacing w:before="9"/>
        <w:rPr>
          <w:sz w:val="14"/>
          <w:szCs w:val="14"/>
        </w:rPr>
      </w:pPr>
    </w:p>
    <w:p w:rsidR="00000000" w:rsidRDefault="00DF5D7C">
      <w:pPr>
        <w:pStyle w:val="Textkrper"/>
        <w:kinsoku w:val="0"/>
        <w:overflowPunct w:val="0"/>
        <w:spacing w:before="1"/>
        <w:ind w:left="130"/>
        <w:rPr>
          <w:color w:val="1A171C"/>
        </w:rPr>
      </w:pPr>
      <w:r>
        <w:rPr>
          <w:color w:val="1A171C"/>
        </w:rPr>
        <w:t>jeweils</w:t>
      </w:r>
    </w:p>
    <w:p w:rsidR="00000000" w:rsidRDefault="00DF5D7C">
      <w:pPr>
        <w:pStyle w:val="Textkrper"/>
        <w:kinsoku w:val="0"/>
        <w:overflowPunct w:val="0"/>
        <w:spacing w:before="9"/>
        <w:rPr>
          <w:sz w:val="14"/>
          <w:szCs w:val="14"/>
        </w:rPr>
      </w:pPr>
    </w:p>
    <w:p w:rsidR="00000000" w:rsidRDefault="00DF5D7C">
      <w:pPr>
        <w:pStyle w:val="Textkrper"/>
        <w:kinsoku w:val="0"/>
        <w:overflowPunct w:val="0"/>
        <w:spacing w:line="415" w:lineRule="auto"/>
        <w:ind w:left="838"/>
        <w:rPr>
          <w:color w:val="1A171C"/>
        </w:rPr>
      </w:pPr>
      <w:r>
        <w:rPr>
          <w:noProof/>
        </w:rPr>
        <w:pict>
          <v:shape id="_x0000_s1207" style="position:absolute;left:0;text-align:left;margin-left:43.35pt;margin-top:2.5pt;width:7.7pt;height:7.7pt;z-index:195;mso-position-horizontal-relative:page;mso-position-vertical-relative:text" coordsize="154,154" o:allowincell="f" path="m,153hhl153,153,153,,,,,153xe" filled="f" strokecolor="#d9dadb" strokeweight=".59864mm">
            <v:path arrowok="t"/>
            <w10:wrap anchorx="page"/>
          </v:shape>
        </w:pict>
      </w:r>
      <w:r>
        <w:rPr>
          <w:noProof/>
        </w:rPr>
        <w:pict>
          <v:shape id="_x0000_s1208" style="position:absolute;left:0;text-align:left;margin-left:43.35pt;margin-top:26.5pt;width:7.7pt;height:7.7pt;z-index:196;mso-position-horizontal-relative:page;mso-position-vertical-relative:text" coordsize="154,154" o:allowincell="f" path="m,153hhl153,153,153,,,,,153xe" filled="f" strokecolor="#d9dadb" strokeweight=".59864mm">
            <v:path arrowok="t"/>
            <w10:wrap anchorx="page"/>
          </v:shape>
        </w:pict>
      </w:r>
      <w:r>
        <w:rPr>
          <w:color w:val="1A171C"/>
        </w:rPr>
        <w:t>einfach maximiert im Versicherungsjahr (die Versicherungssumme steht einmal im Versicherungsjahr zur Verfügung) zweifach maximiert im Versicherungsjahr</w:t>
      </w:r>
    </w:p>
    <w:p w:rsidR="00000000" w:rsidRDefault="00DF5D7C">
      <w:pPr>
        <w:pStyle w:val="Textkrper"/>
        <w:kinsoku w:val="0"/>
        <w:overflowPunct w:val="0"/>
        <w:spacing w:before="2"/>
        <w:ind w:left="130"/>
        <w:rPr>
          <w:color w:val="1A171C"/>
        </w:rPr>
      </w:pPr>
      <w:r>
        <w:rPr>
          <w:color w:val="1A171C"/>
        </w:rPr>
        <w:t>für die gesamte Vertragsdauer.</w:t>
      </w:r>
    </w:p>
    <w:p w:rsidR="00000000" w:rsidRDefault="00DF5D7C">
      <w:pPr>
        <w:pStyle w:val="Textkrper"/>
        <w:kinsoku w:val="0"/>
        <w:overflowPunct w:val="0"/>
        <w:spacing w:before="11"/>
        <w:rPr>
          <w:sz w:val="16"/>
          <w:szCs w:val="16"/>
        </w:rPr>
      </w:pPr>
    </w:p>
    <w:p w:rsidR="00000000" w:rsidRDefault="00DF5D7C">
      <w:pPr>
        <w:pStyle w:val="Textkrper"/>
        <w:kinsoku w:val="0"/>
        <w:overflowPunct w:val="0"/>
        <w:spacing w:line="208" w:lineRule="auto"/>
        <w:ind w:left="130" w:right="108"/>
        <w:rPr>
          <w:color w:val="1A171C"/>
        </w:rPr>
      </w:pPr>
      <w:r>
        <w:rPr>
          <w:color w:val="1A171C"/>
        </w:rPr>
        <w:t xml:space="preserve">Der Auftragnehmer hat vor dem Nachweis des Versicherungsschutzes keinen </w:t>
      </w:r>
      <w:r>
        <w:rPr>
          <w:color w:val="1A171C"/>
        </w:rPr>
        <w:t>Anspruch auf Zahlungen nach diesem Vertrag. Auf Anforderung des Auftraggebers wird der Auftragnehmer seinen Versicherer anweisen, dem Auftraggeber Mitteilung zu machen, wenn sich Veränderungen hinsichtlich des Versicherungsschutzes ergeben.</w:t>
      </w:r>
    </w:p>
    <w:p w:rsidR="00000000" w:rsidRDefault="00DF5D7C">
      <w:pPr>
        <w:pStyle w:val="Textkrper"/>
        <w:kinsoku w:val="0"/>
        <w:overflowPunct w:val="0"/>
        <w:rPr>
          <w:sz w:val="26"/>
          <w:szCs w:val="26"/>
        </w:rPr>
      </w:pPr>
    </w:p>
    <w:p w:rsidR="00000000" w:rsidRDefault="00DF5D7C">
      <w:pPr>
        <w:pStyle w:val="berschrift2"/>
        <w:numPr>
          <w:ilvl w:val="0"/>
          <w:numId w:val="5"/>
        </w:numPr>
        <w:tabs>
          <w:tab w:val="left" w:pos="851"/>
        </w:tabs>
        <w:kinsoku w:val="0"/>
        <w:overflowPunct w:val="0"/>
        <w:ind w:hanging="720"/>
        <w:rPr>
          <w:color w:val="1A171C"/>
        </w:rPr>
      </w:pPr>
      <w:r>
        <w:rPr>
          <w:noProof/>
        </w:rPr>
        <w:pict>
          <v:shape id="_x0000_s1209" style="position:absolute;left:0;text-align:left;margin-left:42.5pt;margin-top:21.5pt;width:510.25pt;height:1pt;z-index:193;mso-wrap-distance-left:0;mso-wrap-distance-right:0;mso-position-horizontal-relative:page;mso-position-vertical-relative:text" coordsize="10205,20" o:allowincell="f" path="m,hhl10204,e" filled="f" strokecolor="#1a171c">
            <v:path arrowok="t"/>
            <w10:wrap type="topAndBottom" anchorx="page"/>
          </v:shape>
        </w:pict>
      </w:r>
      <w:r>
        <w:rPr>
          <w:color w:val="1A171C"/>
        </w:rPr>
        <w:t>Kündigung</w:t>
      </w:r>
    </w:p>
    <w:p w:rsidR="00000000" w:rsidRDefault="00DF5D7C">
      <w:pPr>
        <w:pStyle w:val="Textkrper"/>
        <w:kinsoku w:val="0"/>
        <w:overflowPunct w:val="0"/>
        <w:spacing w:before="5"/>
        <w:rPr>
          <w:rFonts w:ascii="Frutiger Next Pro" w:hAnsi="Frutiger Next Pro" w:cs="Frutiger Next Pro"/>
          <w:b/>
          <w:bCs/>
          <w:sz w:val="40"/>
          <w:szCs w:val="40"/>
        </w:rPr>
      </w:pPr>
    </w:p>
    <w:p w:rsidR="00000000" w:rsidRDefault="00DF5D7C">
      <w:pPr>
        <w:pStyle w:val="berschrift3"/>
        <w:numPr>
          <w:ilvl w:val="1"/>
          <w:numId w:val="5"/>
        </w:numPr>
        <w:tabs>
          <w:tab w:val="left" w:pos="851"/>
        </w:tabs>
        <w:kinsoku w:val="0"/>
        <w:overflowPunct w:val="0"/>
        <w:ind w:hanging="720"/>
        <w:rPr>
          <w:color w:val="1A171C"/>
        </w:rPr>
      </w:pPr>
      <w:r>
        <w:rPr>
          <w:color w:val="1A171C"/>
        </w:rPr>
        <w:t>K</w:t>
      </w:r>
      <w:r>
        <w:rPr>
          <w:color w:val="1A171C"/>
        </w:rPr>
        <w:t>ündigung durch den Auftraggeber nach § 648</w:t>
      </w:r>
      <w:r>
        <w:rPr>
          <w:color w:val="1A171C"/>
          <w:spacing w:val="-1"/>
        </w:rPr>
        <w:t xml:space="preserve"> </w:t>
      </w:r>
      <w:r>
        <w:rPr>
          <w:color w:val="1A171C"/>
        </w:rPr>
        <w:t>BGB</w:t>
      </w:r>
    </w:p>
    <w:p w:rsidR="00000000" w:rsidRDefault="00DF5D7C">
      <w:pPr>
        <w:pStyle w:val="Textkrper"/>
        <w:kinsoku w:val="0"/>
        <w:overflowPunct w:val="0"/>
        <w:spacing w:before="198"/>
        <w:ind w:left="130"/>
        <w:rPr>
          <w:color w:val="1A171C"/>
        </w:rPr>
      </w:pPr>
      <w:r>
        <w:rPr>
          <w:color w:val="1A171C"/>
        </w:rPr>
        <w:t>Wird der Vertrag nach § 648 BGB durch den Auftraggeber gekündigt, gelten folgende Regelungen:</w:t>
      </w:r>
    </w:p>
    <w:p w:rsidR="00000000" w:rsidRDefault="00DF5D7C">
      <w:pPr>
        <w:pStyle w:val="Textkrper"/>
        <w:kinsoku w:val="0"/>
        <w:overflowPunct w:val="0"/>
        <w:spacing w:before="9"/>
        <w:rPr>
          <w:sz w:val="14"/>
          <w:szCs w:val="14"/>
        </w:rPr>
      </w:pPr>
    </w:p>
    <w:p w:rsidR="00000000" w:rsidRDefault="00DF5D7C">
      <w:pPr>
        <w:pStyle w:val="Textkrper"/>
        <w:kinsoku w:val="0"/>
        <w:overflowPunct w:val="0"/>
        <w:ind w:left="850"/>
        <w:rPr>
          <w:color w:val="1A171C"/>
        </w:rPr>
      </w:pPr>
      <w:r>
        <w:rPr>
          <w:noProof/>
        </w:rPr>
        <w:pict>
          <v:shape id="_x0000_s1210" style="position:absolute;left:0;text-align:left;margin-left:43.35pt;margin-top:2.5pt;width:7.7pt;height:7.7pt;z-index:197;mso-position-horizontal-relative:page;mso-position-vertical-relative:text" coordsize="154,154" o:allowincell="f" path="m,153hhl153,153,153,,,,,153xe" filled="f" strokecolor="#d9dadb" strokeweight=".59864mm">
            <v:path arrowok="t"/>
            <w10:wrap anchorx="page"/>
          </v:shape>
        </w:pict>
      </w:r>
      <w:r>
        <w:rPr>
          <w:color w:val="1A171C"/>
        </w:rPr>
        <w:t>§ 648 BGB</w:t>
      </w:r>
    </w:p>
    <w:p w:rsidR="00000000" w:rsidRDefault="00DF5D7C">
      <w:pPr>
        <w:pStyle w:val="Textkrper"/>
        <w:kinsoku w:val="0"/>
        <w:overflowPunct w:val="0"/>
        <w:spacing w:before="10"/>
        <w:rPr>
          <w:sz w:val="16"/>
          <w:szCs w:val="16"/>
        </w:rPr>
      </w:pPr>
    </w:p>
    <w:p w:rsidR="00000000" w:rsidRDefault="00DF5D7C">
      <w:pPr>
        <w:pStyle w:val="Textkrper"/>
        <w:tabs>
          <w:tab w:val="left" w:pos="3976"/>
        </w:tabs>
        <w:kinsoku w:val="0"/>
        <w:overflowPunct w:val="0"/>
        <w:spacing w:before="1" w:line="208" w:lineRule="auto"/>
        <w:ind w:left="838" w:right="107"/>
        <w:rPr>
          <w:color w:val="1A171C"/>
        </w:rPr>
      </w:pPr>
      <w:r>
        <w:rPr>
          <w:noProof/>
        </w:rPr>
        <w:pict>
          <v:shape id="_x0000_s1211" style="position:absolute;left:0;text-align:left;margin-left:43.35pt;margin-top:1.1pt;width:7.7pt;height:7.7pt;z-index:198;mso-position-horizontal-relative:page;mso-position-vertical-relative:text" coordsize="154,154" o:allowincell="f" path="m,153hhl153,153,153,,,,,153xe" filled="f" strokecolor="#d9dadb" strokeweight=".59864mm">
            <v:path arrowok="t"/>
            <w10:wrap anchorx="page"/>
          </v:shape>
        </w:pict>
      </w:r>
      <w:r>
        <w:rPr>
          <w:noProof/>
        </w:rPr>
        <w:pict>
          <v:shape id="_x0000_s1212" style="position:absolute;left:0;text-align:left;margin-left:191pt;margin-top:12pt;width:40.05pt;height:9.7pt;z-index:-67;mso-position-horizontal-relative:page;mso-position-vertical-relative:text" coordsize="801,194" o:allowincell="f" path="m,hhl800,r,193l,193,,xe" fillcolor="#eceded" stroked="f">
            <v:path arrowok="t"/>
            <w10:wrap anchorx="page"/>
          </v:shape>
        </w:pict>
      </w:r>
      <w:r>
        <w:rPr>
          <w:color w:val="1A171C"/>
        </w:rPr>
        <w:t xml:space="preserve">Über </w:t>
      </w:r>
      <w:r>
        <w:rPr>
          <w:color w:val="1A171C"/>
          <w:spacing w:val="2"/>
        </w:rPr>
        <w:t xml:space="preserve">die </w:t>
      </w:r>
      <w:r>
        <w:rPr>
          <w:color w:val="1A171C"/>
        </w:rPr>
        <w:t xml:space="preserve">Vergütung für erbrachte Leistungen hinaus erhält der Auftragnehmer </w:t>
      </w:r>
      <w:r>
        <w:rPr>
          <w:color w:val="1A171C"/>
          <w:spacing w:val="2"/>
        </w:rPr>
        <w:t xml:space="preserve">die </w:t>
      </w:r>
      <w:r>
        <w:rPr>
          <w:color w:val="1A171C"/>
        </w:rPr>
        <w:t>vertragliche Vergütu</w:t>
      </w:r>
      <w:r>
        <w:rPr>
          <w:color w:val="1A171C"/>
        </w:rPr>
        <w:t>ng für eine Höchstdauer</w:t>
      </w:r>
      <w:r>
        <w:rPr>
          <w:color w:val="1A171C"/>
          <w:spacing w:val="21"/>
        </w:rPr>
        <w:t xml:space="preserve"> </w:t>
      </w:r>
      <w:r>
        <w:rPr>
          <w:color w:val="1A171C"/>
        </w:rPr>
        <w:t>von</w:t>
      </w:r>
      <w:r>
        <w:rPr>
          <w:color w:val="1A171C"/>
          <w:spacing w:val="21"/>
        </w:rPr>
        <w:t xml:space="preserve"> </w:t>
      </w:r>
      <w:r>
        <w:rPr>
          <w:color w:val="1A171C"/>
        </w:rPr>
        <w:t>weiteren</w:t>
      </w:r>
      <w:r>
        <w:rPr>
          <w:color w:val="1A171C"/>
        </w:rPr>
        <w:tab/>
        <w:t xml:space="preserve">Monaten ab Beendigung des Monats, in dem </w:t>
      </w:r>
      <w:r>
        <w:rPr>
          <w:color w:val="1A171C"/>
          <w:spacing w:val="2"/>
        </w:rPr>
        <w:t xml:space="preserve">die </w:t>
      </w:r>
      <w:r>
        <w:rPr>
          <w:color w:val="1A171C"/>
        </w:rPr>
        <w:t xml:space="preserve">Kündigung erklärt wurde, soweit er nachweist, dass er seine projektbearbeitenden Mitarbeiter nicht in anderen Projekten beschäftigen </w:t>
      </w:r>
      <w:r>
        <w:rPr>
          <w:color w:val="1A171C"/>
          <w:spacing w:val="-3"/>
        </w:rPr>
        <w:t xml:space="preserve">kann. </w:t>
      </w:r>
      <w:r>
        <w:rPr>
          <w:color w:val="1A171C"/>
        </w:rPr>
        <w:t>Weitere Ansprüche sind</w:t>
      </w:r>
      <w:r>
        <w:rPr>
          <w:color w:val="1A171C"/>
          <w:spacing w:val="-1"/>
        </w:rPr>
        <w:t xml:space="preserve"> </w:t>
      </w:r>
      <w:r>
        <w:rPr>
          <w:color w:val="1A171C"/>
        </w:rPr>
        <w:t>ausgeschloss</w:t>
      </w:r>
      <w:r>
        <w:rPr>
          <w:color w:val="1A171C"/>
        </w:rPr>
        <w:t>en.</w:t>
      </w:r>
    </w:p>
    <w:p w:rsidR="00000000" w:rsidRDefault="00DF5D7C">
      <w:pPr>
        <w:pStyle w:val="berschrift3"/>
        <w:numPr>
          <w:ilvl w:val="1"/>
          <w:numId w:val="5"/>
        </w:numPr>
        <w:tabs>
          <w:tab w:val="left" w:pos="851"/>
        </w:tabs>
        <w:kinsoku w:val="0"/>
        <w:overflowPunct w:val="0"/>
        <w:spacing w:before="186"/>
        <w:ind w:hanging="720"/>
        <w:rPr>
          <w:color w:val="1A171C"/>
        </w:rPr>
      </w:pPr>
      <w:r>
        <w:rPr>
          <w:color w:val="1A171C"/>
        </w:rPr>
        <w:t>Außerordentliche</w:t>
      </w:r>
      <w:r>
        <w:rPr>
          <w:color w:val="1A171C"/>
          <w:spacing w:val="-1"/>
        </w:rPr>
        <w:t xml:space="preserve"> </w:t>
      </w:r>
      <w:r>
        <w:rPr>
          <w:color w:val="1A171C"/>
        </w:rPr>
        <w:t>Kündigung</w:t>
      </w:r>
    </w:p>
    <w:p w:rsidR="00000000" w:rsidRDefault="00DF5D7C">
      <w:pPr>
        <w:pStyle w:val="Textkrper"/>
        <w:kinsoku w:val="0"/>
        <w:overflowPunct w:val="0"/>
        <w:spacing w:before="4"/>
        <w:rPr>
          <w:rFonts w:ascii="Frutiger Next Pro" w:hAnsi="Frutiger Next Pro" w:cs="Frutiger Next Pro"/>
          <w:b/>
          <w:bCs/>
          <w:sz w:val="16"/>
          <w:szCs w:val="16"/>
        </w:rPr>
      </w:pPr>
    </w:p>
    <w:p w:rsidR="00000000" w:rsidRDefault="00DF5D7C">
      <w:pPr>
        <w:pStyle w:val="Textkrper"/>
        <w:kinsoku w:val="0"/>
        <w:overflowPunct w:val="0"/>
        <w:spacing w:line="208" w:lineRule="auto"/>
        <w:ind w:left="130"/>
        <w:rPr>
          <w:color w:val="1A171C"/>
        </w:rPr>
      </w:pPr>
      <w:r>
        <w:rPr>
          <w:color w:val="1A171C"/>
        </w:rPr>
        <w:t>Für</w:t>
      </w:r>
      <w:r>
        <w:rPr>
          <w:color w:val="1A171C"/>
          <w:spacing w:val="-11"/>
        </w:rPr>
        <w:t xml:space="preserve"> </w:t>
      </w:r>
      <w:r>
        <w:rPr>
          <w:color w:val="1A171C"/>
          <w:spacing w:val="2"/>
        </w:rPr>
        <w:t>die</w:t>
      </w:r>
      <w:r>
        <w:rPr>
          <w:color w:val="1A171C"/>
          <w:spacing w:val="-10"/>
        </w:rPr>
        <w:t xml:space="preserve"> </w:t>
      </w:r>
      <w:r>
        <w:rPr>
          <w:color w:val="1A171C"/>
        </w:rPr>
        <w:t>Kündigung</w:t>
      </w:r>
      <w:r>
        <w:rPr>
          <w:color w:val="1A171C"/>
          <w:spacing w:val="-10"/>
        </w:rPr>
        <w:t xml:space="preserve"> </w:t>
      </w:r>
      <w:r>
        <w:rPr>
          <w:color w:val="1A171C"/>
        </w:rPr>
        <w:t>aus</w:t>
      </w:r>
      <w:r>
        <w:rPr>
          <w:color w:val="1A171C"/>
          <w:spacing w:val="-10"/>
        </w:rPr>
        <w:t xml:space="preserve"> </w:t>
      </w:r>
      <w:r>
        <w:rPr>
          <w:color w:val="1A171C"/>
        </w:rPr>
        <w:t>wichtigem</w:t>
      </w:r>
      <w:r>
        <w:rPr>
          <w:color w:val="1A171C"/>
          <w:spacing w:val="-11"/>
        </w:rPr>
        <w:t xml:space="preserve"> </w:t>
      </w:r>
      <w:r>
        <w:rPr>
          <w:color w:val="1A171C"/>
        </w:rPr>
        <w:t>Grund</w:t>
      </w:r>
      <w:r>
        <w:rPr>
          <w:color w:val="1A171C"/>
          <w:spacing w:val="-10"/>
        </w:rPr>
        <w:t xml:space="preserve"> </w:t>
      </w:r>
      <w:r>
        <w:rPr>
          <w:color w:val="1A171C"/>
        </w:rPr>
        <w:t>gelten</w:t>
      </w:r>
      <w:r>
        <w:rPr>
          <w:color w:val="1A171C"/>
          <w:spacing w:val="-10"/>
        </w:rPr>
        <w:t xml:space="preserve"> </w:t>
      </w:r>
      <w:r>
        <w:rPr>
          <w:color w:val="1A171C"/>
          <w:spacing w:val="2"/>
        </w:rPr>
        <w:t>die</w:t>
      </w:r>
      <w:r>
        <w:rPr>
          <w:color w:val="1A171C"/>
          <w:spacing w:val="-10"/>
        </w:rPr>
        <w:t xml:space="preserve"> </w:t>
      </w:r>
      <w:r>
        <w:rPr>
          <w:color w:val="1A171C"/>
        </w:rPr>
        <w:t>Vorschriften</w:t>
      </w:r>
      <w:r>
        <w:rPr>
          <w:color w:val="1A171C"/>
          <w:spacing w:val="-10"/>
        </w:rPr>
        <w:t xml:space="preserve"> </w:t>
      </w:r>
      <w:r>
        <w:rPr>
          <w:color w:val="1A171C"/>
        </w:rPr>
        <w:t>des</w:t>
      </w:r>
      <w:r>
        <w:rPr>
          <w:color w:val="1A171C"/>
          <w:spacing w:val="-11"/>
        </w:rPr>
        <w:t xml:space="preserve"> </w:t>
      </w:r>
      <w:r>
        <w:rPr>
          <w:color w:val="1A171C"/>
        </w:rPr>
        <w:t>§</w:t>
      </w:r>
      <w:r>
        <w:rPr>
          <w:color w:val="1A171C"/>
          <w:spacing w:val="-10"/>
        </w:rPr>
        <w:t xml:space="preserve"> </w:t>
      </w:r>
      <w:r>
        <w:rPr>
          <w:color w:val="1A171C"/>
        </w:rPr>
        <w:t>648a</w:t>
      </w:r>
      <w:r>
        <w:rPr>
          <w:color w:val="1A171C"/>
          <w:spacing w:val="-10"/>
        </w:rPr>
        <w:t xml:space="preserve"> </w:t>
      </w:r>
      <w:r>
        <w:rPr>
          <w:color w:val="1A171C"/>
        </w:rPr>
        <w:t>BGB.</w:t>
      </w:r>
      <w:r>
        <w:rPr>
          <w:color w:val="1A171C"/>
          <w:spacing w:val="-10"/>
        </w:rPr>
        <w:t xml:space="preserve"> </w:t>
      </w:r>
      <w:r>
        <w:rPr>
          <w:color w:val="1A171C"/>
        </w:rPr>
        <w:t>Ein</w:t>
      </w:r>
      <w:r>
        <w:rPr>
          <w:color w:val="1A171C"/>
          <w:spacing w:val="-10"/>
        </w:rPr>
        <w:t xml:space="preserve"> </w:t>
      </w:r>
      <w:r>
        <w:rPr>
          <w:color w:val="1A171C"/>
        </w:rPr>
        <w:t>wichtiger</w:t>
      </w:r>
      <w:r>
        <w:rPr>
          <w:color w:val="1A171C"/>
          <w:spacing w:val="-11"/>
        </w:rPr>
        <w:t xml:space="preserve"> </w:t>
      </w:r>
      <w:r>
        <w:rPr>
          <w:color w:val="1A171C"/>
        </w:rPr>
        <w:t>Grund</w:t>
      </w:r>
      <w:r>
        <w:rPr>
          <w:color w:val="1A171C"/>
          <w:spacing w:val="-10"/>
        </w:rPr>
        <w:t xml:space="preserve"> </w:t>
      </w:r>
      <w:r>
        <w:rPr>
          <w:color w:val="1A171C"/>
        </w:rPr>
        <w:t>für</w:t>
      </w:r>
      <w:r>
        <w:rPr>
          <w:color w:val="1A171C"/>
          <w:spacing w:val="-10"/>
        </w:rPr>
        <w:t xml:space="preserve"> </w:t>
      </w:r>
      <w:r>
        <w:rPr>
          <w:color w:val="1A171C"/>
        </w:rPr>
        <w:t>eine</w:t>
      </w:r>
      <w:r>
        <w:rPr>
          <w:color w:val="1A171C"/>
          <w:spacing w:val="-10"/>
        </w:rPr>
        <w:t xml:space="preserve"> </w:t>
      </w:r>
      <w:r>
        <w:rPr>
          <w:color w:val="1A171C"/>
        </w:rPr>
        <w:t>Kündigung</w:t>
      </w:r>
      <w:r>
        <w:rPr>
          <w:color w:val="1A171C"/>
          <w:spacing w:val="-10"/>
        </w:rPr>
        <w:t xml:space="preserve"> </w:t>
      </w:r>
      <w:r>
        <w:rPr>
          <w:color w:val="1A171C"/>
        </w:rPr>
        <w:t xml:space="preserve">durch den Auftraggeber liegt insbesondere </w:t>
      </w:r>
      <w:r>
        <w:rPr>
          <w:color w:val="1A171C"/>
          <w:spacing w:val="-4"/>
        </w:rPr>
        <w:t>vor,</w:t>
      </w:r>
      <w:r>
        <w:rPr>
          <w:color w:val="1A171C"/>
          <w:spacing w:val="-1"/>
        </w:rPr>
        <w:t xml:space="preserve"> </w:t>
      </w:r>
      <w:r>
        <w:rPr>
          <w:color w:val="1A171C"/>
        </w:rPr>
        <w:t>wenn</w:t>
      </w:r>
    </w:p>
    <w:p w:rsidR="00000000" w:rsidRDefault="00DF5D7C">
      <w:pPr>
        <w:pStyle w:val="Textkrper"/>
        <w:kinsoku w:val="0"/>
        <w:overflowPunct w:val="0"/>
        <w:spacing w:before="2"/>
        <w:rPr>
          <w:sz w:val="15"/>
          <w:szCs w:val="15"/>
        </w:rPr>
      </w:pPr>
    </w:p>
    <w:p w:rsidR="00000000" w:rsidRDefault="00DF5D7C">
      <w:pPr>
        <w:pStyle w:val="Listenabsatz"/>
        <w:numPr>
          <w:ilvl w:val="2"/>
          <w:numId w:val="5"/>
        </w:numPr>
        <w:tabs>
          <w:tab w:val="left" w:pos="839"/>
        </w:tabs>
        <w:kinsoku w:val="0"/>
        <w:overflowPunct w:val="0"/>
        <w:spacing w:before="1"/>
        <w:ind w:left="839" w:hanging="709"/>
        <w:rPr>
          <w:color w:val="1A171C"/>
          <w:sz w:val="20"/>
          <w:szCs w:val="20"/>
        </w:rPr>
      </w:pPr>
      <w:r>
        <w:rPr>
          <w:color w:val="1A171C"/>
          <w:sz w:val="20"/>
          <w:szCs w:val="20"/>
        </w:rPr>
        <w:t>der Auftragnehmer ohne Zustimmung des Auftraggebers Leistungen an Nachunternehmer</w:t>
      </w:r>
      <w:r>
        <w:rPr>
          <w:color w:val="1A171C"/>
          <w:spacing w:val="-3"/>
          <w:sz w:val="20"/>
          <w:szCs w:val="20"/>
        </w:rPr>
        <w:t xml:space="preserve"> </w:t>
      </w:r>
      <w:r>
        <w:rPr>
          <w:color w:val="1A171C"/>
          <w:sz w:val="20"/>
          <w:szCs w:val="20"/>
        </w:rPr>
        <w:t>vergibt,</w:t>
      </w:r>
    </w:p>
    <w:p w:rsidR="00000000" w:rsidRDefault="00DF5D7C">
      <w:pPr>
        <w:pStyle w:val="Textkrper"/>
        <w:kinsoku w:val="0"/>
        <w:overflowPunct w:val="0"/>
        <w:spacing w:before="9"/>
        <w:rPr>
          <w:sz w:val="14"/>
          <w:szCs w:val="14"/>
        </w:rPr>
      </w:pPr>
    </w:p>
    <w:p w:rsidR="00000000" w:rsidRDefault="00DF5D7C">
      <w:pPr>
        <w:pStyle w:val="Listenabsatz"/>
        <w:numPr>
          <w:ilvl w:val="2"/>
          <w:numId w:val="5"/>
        </w:numPr>
        <w:tabs>
          <w:tab w:val="left" w:pos="839"/>
        </w:tabs>
        <w:kinsoku w:val="0"/>
        <w:overflowPunct w:val="0"/>
        <w:ind w:left="839" w:hanging="709"/>
        <w:rPr>
          <w:color w:val="1A171C"/>
          <w:sz w:val="20"/>
          <w:szCs w:val="20"/>
        </w:rPr>
      </w:pPr>
      <w:r>
        <w:rPr>
          <w:color w:val="1A171C"/>
          <w:sz w:val="20"/>
          <w:szCs w:val="20"/>
        </w:rPr>
        <w:t xml:space="preserve">der Auftragnehmer das in </w:t>
      </w:r>
      <w:r>
        <w:rPr>
          <w:rFonts w:ascii="FrutigerNextPro-Medium" w:hAnsi="FrutigerNextPro-Medium" w:cs="FrutigerNextPro-Medium"/>
          <w:color w:val="1A171C"/>
          <w:sz w:val="20"/>
          <w:szCs w:val="20"/>
        </w:rPr>
        <w:t xml:space="preserve">Anlage 3 </w:t>
      </w:r>
      <w:r>
        <w:rPr>
          <w:color w:val="1A171C"/>
          <w:sz w:val="20"/>
          <w:szCs w:val="20"/>
        </w:rPr>
        <w:t>„Kernprojektteam“ aufgeführte Personal vertragswidrig</w:t>
      </w:r>
      <w:r>
        <w:rPr>
          <w:color w:val="1A171C"/>
          <w:spacing w:val="-10"/>
          <w:sz w:val="20"/>
          <w:szCs w:val="20"/>
        </w:rPr>
        <w:t xml:space="preserve"> </w:t>
      </w:r>
      <w:r>
        <w:rPr>
          <w:color w:val="1A171C"/>
          <w:sz w:val="20"/>
          <w:szCs w:val="20"/>
        </w:rPr>
        <w:t>austauscht,</w:t>
      </w:r>
    </w:p>
    <w:p w:rsidR="00000000" w:rsidRDefault="00DF5D7C">
      <w:pPr>
        <w:pStyle w:val="Textkrper"/>
        <w:kinsoku w:val="0"/>
        <w:overflowPunct w:val="0"/>
        <w:spacing w:before="10"/>
        <w:rPr>
          <w:sz w:val="16"/>
          <w:szCs w:val="16"/>
        </w:rPr>
      </w:pPr>
    </w:p>
    <w:p w:rsidR="00000000" w:rsidRDefault="00DF5D7C">
      <w:pPr>
        <w:pStyle w:val="Listenabsatz"/>
        <w:numPr>
          <w:ilvl w:val="2"/>
          <w:numId w:val="5"/>
        </w:numPr>
        <w:tabs>
          <w:tab w:val="left" w:pos="839"/>
        </w:tabs>
        <w:kinsoku w:val="0"/>
        <w:overflowPunct w:val="0"/>
        <w:spacing w:line="208" w:lineRule="auto"/>
        <w:ind w:left="839" w:right="107" w:hanging="709"/>
        <w:jc w:val="both"/>
        <w:rPr>
          <w:color w:val="1A171C"/>
          <w:sz w:val="20"/>
          <w:szCs w:val="20"/>
        </w:rPr>
      </w:pPr>
      <w:r>
        <w:rPr>
          <w:color w:val="1A171C"/>
          <w:sz w:val="20"/>
          <w:szCs w:val="20"/>
        </w:rPr>
        <w:t>der Auftragnehmer ü</w:t>
      </w:r>
      <w:r>
        <w:rPr>
          <w:color w:val="1A171C"/>
          <w:sz w:val="20"/>
          <w:szCs w:val="20"/>
        </w:rPr>
        <w:t>berschuldet oder zahlungsunfähig ist oder ein Antrag auf Eröffnung eines Insolvenzverfahrens über das Unternehmen des Auftragnehmers gestellt und nicht binnen eines Kalendermonats zurückgenommen oder anderweitig erledigt wurde,</w:t>
      </w:r>
    </w:p>
    <w:p w:rsidR="00000000" w:rsidRDefault="00DF5D7C">
      <w:pPr>
        <w:pStyle w:val="Textkrper"/>
        <w:kinsoku w:val="0"/>
        <w:overflowPunct w:val="0"/>
        <w:spacing w:before="3"/>
        <w:rPr>
          <w:sz w:val="17"/>
          <w:szCs w:val="17"/>
        </w:rPr>
      </w:pPr>
    </w:p>
    <w:p w:rsidR="00000000" w:rsidRDefault="00DF5D7C">
      <w:pPr>
        <w:pStyle w:val="Listenabsatz"/>
        <w:numPr>
          <w:ilvl w:val="2"/>
          <w:numId w:val="5"/>
        </w:numPr>
        <w:tabs>
          <w:tab w:val="left" w:pos="839"/>
        </w:tabs>
        <w:kinsoku w:val="0"/>
        <w:overflowPunct w:val="0"/>
        <w:spacing w:line="208" w:lineRule="auto"/>
        <w:ind w:left="838" w:right="108" w:hanging="708"/>
        <w:rPr>
          <w:color w:val="1A171C"/>
          <w:sz w:val="20"/>
          <w:szCs w:val="20"/>
        </w:rPr>
      </w:pPr>
      <w:r>
        <w:rPr>
          <w:color w:val="1A171C"/>
          <w:sz w:val="20"/>
          <w:szCs w:val="20"/>
        </w:rPr>
        <w:t xml:space="preserve">der Auftragnehmer auch nach fruchtlosem Ablauf einer angemessenen Nachfrist den Berufshaftpflichtversicherungs- </w:t>
      </w:r>
      <w:proofErr w:type="spellStart"/>
      <w:r>
        <w:rPr>
          <w:color w:val="1A171C"/>
          <w:sz w:val="20"/>
          <w:szCs w:val="20"/>
        </w:rPr>
        <w:t>schutz</w:t>
      </w:r>
      <w:proofErr w:type="spellEnd"/>
      <w:r>
        <w:rPr>
          <w:color w:val="1A171C"/>
          <w:sz w:val="20"/>
          <w:szCs w:val="20"/>
        </w:rPr>
        <w:t xml:space="preserve"> nicht nachweist,</w:t>
      </w:r>
    </w:p>
    <w:p w:rsidR="00000000" w:rsidRDefault="00DF5D7C">
      <w:pPr>
        <w:pStyle w:val="Textkrper"/>
        <w:kinsoku w:val="0"/>
        <w:overflowPunct w:val="0"/>
        <w:spacing w:before="3"/>
        <w:rPr>
          <w:sz w:val="17"/>
          <w:szCs w:val="17"/>
        </w:rPr>
      </w:pPr>
    </w:p>
    <w:p w:rsidR="00000000" w:rsidRDefault="00DF5D7C">
      <w:pPr>
        <w:pStyle w:val="Listenabsatz"/>
        <w:numPr>
          <w:ilvl w:val="2"/>
          <w:numId w:val="5"/>
        </w:numPr>
        <w:tabs>
          <w:tab w:val="left" w:pos="839"/>
        </w:tabs>
        <w:kinsoku w:val="0"/>
        <w:overflowPunct w:val="0"/>
        <w:spacing w:line="208" w:lineRule="auto"/>
        <w:ind w:left="839" w:right="108" w:hanging="709"/>
        <w:rPr>
          <w:color w:val="1A171C"/>
          <w:sz w:val="20"/>
          <w:szCs w:val="20"/>
        </w:rPr>
      </w:pPr>
      <w:r>
        <w:rPr>
          <w:color w:val="1A171C"/>
          <w:sz w:val="20"/>
          <w:szCs w:val="20"/>
        </w:rPr>
        <w:t>der</w:t>
      </w:r>
      <w:r>
        <w:rPr>
          <w:color w:val="1A171C"/>
          <w:spacing w:val="-9"/>
          <w:sz w:val="20"/>
          <w:szCs w:val="20"/>
        </w:rPr>
        <w:t xml:space="preserve"> </w:t>
      </w:r>
      <w:r>
        <w:rPr>
          <w:color w:val="1A171C"/>
          <w:sz w:val="20"/>
          <w:szCs w:val="20"/>
        </w:rPr>
        <w:t>Auftragnehmer</w:t>
      </w:r>
      <w:r>
        <w:rPr>
          <w:color w:val="1A171C"/>
          <w:spacing w:val="-9"/>
          <w:sz w:val="20"/>
          <w:szCs w:val="20"/>
        </w:rPr>
        <w:t xml:space="preserve"> </w:t>
      </w:r>
      <w:r>
        <w:rPr>
          <w:color w:val="1A171C"/>
          <w:sz w:val="20"/>
          <w:szCs w:val="20"/>
        </w:rPr>
        <w:t>erkannt</w:t>
      </w:r>
      <w:r>
        <w:rPr>
          <w:color w:val="1A171C"/>
          <w:spacing w:val="-9"/>
          <w:sz w:val="20"/>
          <w:szCs w:val="20"/>
        </w:rPr>
        <w:t xml:space="preserve"> </w:t>
      </w:r>
      <w:r>
        <w:rPr>
          <w:color w:val="1A171C"/>
          <w:sz w:val="20"/>
          <w:szCs w:val="20"/>
        </w:rPr>
        <w:t>hat,</w:t>
      </w:r>
      <w:r>
        <w:rPr>
          <w:color w:val="1A171C"/>
          <w:spacing w:val="-9"/>
          <w:sz w:val="20"/>
          <w:szCs w:val="20"/>
        </w:rPr>
        <w:t xml:space="preserve"> </w:t>
      </w:r>
      <w:r>
        <w:rPr>
          <w:color w:val="1A171C"/>
          <w:sz w:val="20"/>
          <w:szCs w:val="20"/>
        </w:rPr>
        <w:t>dass</w:t>
      </w:r>
      <w:r>
        <w:rPr>
          <w:color w:val="1A171C"/>
          <w:spacing w:val="-8"/>
          <w:sz w:val="20"/>
          <w:szCs w:val="20"/>
        </w:rPr>
        <w:t xml:space="preserve"> </w:t>
      </w:r>
      <w:r>
        <w:rPr>
          <w:color w:val="1A171C"/>
          <w:spacing w:val="2"/>
          <w:sz w:val="20"/>
          <w:szCs w:val="20"/>
        </w:rPr>
        <w:t>die</w:t>
      </w:r>
      <w:r>
        <w:rPr>
          <w:color w:val="1A171C"/>
          <w:spacing w:val="-9"/>
          <w:sz w:val="20"/>
          <w:szCs w:val="20"/>
        </w:rPr>
        <w:t xml:space="preserve"> </w:t>
      </w:r>
      <w:r>
        <w:rPr>
          <w:color w:val="1A171C"/>
          <w:sz w:val="20"/>
          <w:szCs w:val="20"/>
        </w:rPr>
        <w:t>Einhaltung</w:t>
      </w:r>
      <w:r>
        <w:rPr>
          <w:color w:val="1A171C"/>
          <w:spacing w:val="-9"/>
          <w:sz w:val="20"/>
          <w:szCs w:val="20"/>
        </w:rPr>
        <w:t xml:space="preserve"> </w:t>
      </w:r>
      <w:r>
        <w:rPr>
          <w:color w:val="1A171C"/>
          <w:sz w:val="20"/>
          <w:szCs w:val="20"/>
        </w:rPr>
        <w:t>der</w:t>
      </w:r>
      <w:r>
        <w:rPr>
          <w:color w:val="1A171C"/>
          <w:spacing w:val="-9"/>
          <w:sz w:val="20"/>
          <w:szCs w:val="20"/>
        </w:rPr>
        <w:t xml:space="preserve"> </w:t>
      </w:r>
      <w:r>
        <w:rPr>
          <w:color w:val="1A171C"/>
          <w:sz w:val="20"/>
          <w:szCs w:val="20"/>
        </w:rPr>
        <w:t>Projektziele</w:t>
      </w:r>
      <w:r>
        <w:rPr>
          <w:color w:val="1A171C"/>
          <w:spacing w:val="-8"/>
          <w:sz w:val="20"/>
          <w:szCs w:val="20"/>
        </w:rPr>
        <w:t xml:space="preserve"> </w:t>
      </w:r>
      <w:r>
        <w:rPr>
          <w:color w:val="1A171C"/>
          <w:sz w:val="20"/>
          <w:szCs w:val="20"/>
        </w:rPr>
        <w:t>nachhaltig</w:t>
      </w:r>
      <w:r>
        <w:rPr>
          <w:color w:val="1A171C"/>
          <w:spacing w:val="-9"/>
          <w:sz w:val="20"/>
          <w:szCs w:val="20"/>
        </w:rPr>
        <w:t xml:space="preserve"> </w:t>
      </w:r>
      <w:r>
        <w:rPr>
          <w:color w:val="1A171C"/>
          <w:sz w:val="20"/>
          <w:szCs w:val="20"/>
        </w:rPr>
        <w:t>gefährdet</w:t>
      </w:r>
      <w:r>
        <w:rPr>
          <w:color w:val="1A171C"/>
          <w:spacing w:val="-9"/>
          <w:sz w:val="20"/>
          <w:szCs w:val="20"/>
        </w:rPr>
        <w:t xml:space="preserve"> </w:t>
      </w:r>
      <w:r>
        <w:rPr>
          <w:color w:val="1A171C"/>
          <w:sz w:val="20"/>
          <w:szCs w:val="20"/>
        </w:rPr>
        <w:t>ist,</w:t>
      </w:r>
      <w:r>
        <w:rPr>
          <w:color w:val="1A171C"/>
          <w:spacing w:val="-9"/>
          <w:sz w:val="20"/>
          <w:szCs w:val="20"/>
        </w:rPr>
        <w:t xml:space="preserve"> </w:t>
      </w:r>
      <w:r>
        <w:rPr>
          <w:color w:val="1A171C"/>
          <w:sz w:val="20"/>
          <w:szCs w:val="20"/>
        </w:rPr>
        <w:t>den</w:t>
      </w:r>
      <w:r>
        <w:rPr>
          <w:color w:val="1A171C"/>
          <w:spacing w:val="-8"/>
          <w:sz w:val="20"/>
          <w:szCs w:val="20"/>
        </w:rPr>
        <w:t xml:space="preserve"> </w:t>
      </w:r>
      <w:r>
        <w:rPr>
          <w:color w:val="1A171C"/>
          <w:sz w:val="20"/>
          <w:szCs w:val="20"/>
        </w:rPr>
        <w:t>Auftraggeber</w:t>
      </w:r>
      <w:r>
        <w:rPr>
          <w:color w:val="1A171C"/>
          <w:spacing w:val="-9"/>
          <w:sz w:val="20"/>
          <w:szCs w:val="20"/>
        </w:rPr>
        <w:t xml:space="preserve"> </w:t>
      </w:r>
      <w:r>
        <w:rPr>
          <w:color w:val="1A171C"/>
          <w:sz w:val="20"/>
          <w:szCs w:val="20"/>
        </w:rPr>
        <w:t>jedoch d</w:t>
      </w:r>
      <w:r>
        <w:rPr>
          <w:color w:val="1A171C"/>
          <w:sz w:val="20"/>
          <w:szCs w:val="20"/>
        </w:rPr>
        <w:t>arüber nicht unterrichtet hat,</w:t>
      </w:r>
    </w:p>
    <w:p w:rsidR="00000000" w:rsidRDefault="00DF5D7C">
      <w:pPr>
        <w:pStyle w:val="Listenabsatz"/>
        <w:numPr>
          <w:ilvl w:val="2"/>
          <w:numId w:val="5"/>
        </w:numPr>
        <w:tabs>
          <w:tab w:val="left" w:pos="839"/>
        </w:tabs>
        <w:kinsoku w:val="0"/>
        <w:overflowPunct w:val="0"/>
        <w:spacing w:line="208" w:lineRule="auto"/>
        <w:ind w:left="839" w:right="108" w:hanging="709"/>
        <w:rPr>
          <w:color w:val="1A171C"/>
          <w:sz w:val="20"/>
          <w:szCs w:val="20"/>
        </w:rPr>
        <w:sectPr w:rsidR="00000000">
          <w:pgSz w:w="11910" w:h="16840"/>
          <w:pgMar w:top="1440" w:right="740" w:bottom="1080" w:left="720" w:header="0" w:footer="883" w:gutter="0"/>
          <w:cols w:space="720"/>
          <w:noEndnote/>
        </w:sectPr>
      </w:pPr>
    </w:p>
    <w:p w:rsidR="00000000" w:rsidRDefault="00DF5D7C">
      <w:pPr>
        <w:pStyle w:val="Listenabsatz"/>
        <w:numPr>
          <w:ilvl w:val="2"/>
          <w:numId w:val="5"/>
        </w:numPr>
        <w:tabs>
          <w:tab w:val="left" w:pos="839"/>
        </w:tabs>
        <w:kinsoku w:val="0"/>
        <w:overflowPunct w:val="0"/>
        <w:spacing w:before="70" w:line="208" w:lineRule="auto"/>
        <w:ind w:left="839" w:right="107" w:hanging="709"/>
        <w:rPr>
          <w:color w:val="1A171C"/>
          <w:sz w:val="20"/>
          <w:szCs w:val="20"/>
        </w:rPr>
      </w:pPr>
      <w:r>
        <w:rPr>
          <w:noProof/>
        </w:rPr>
        <w:lastRenderedPageBreak/>
        <w:pict>
          <v:shape id="_x0000_s1213" type="#_x0000_t202" style="position:absolute;left:0;text-align:left;margin-left:6.8pt;margin-top:381.4pt;width:29.5pt;height:134.6pt;z-index:203;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sz w:val="20"/>
          <w:szCs w:val="20"/>
        </w:rPr>
        <w:t>der</w:t>
      </w:r>
      <w:r>
        <w:rPr>
          <w:color w:val="1A171C"/>
          <w:spacing w:val="-6"/>
          <w:sz w:val="20"/>
          <w:szCs w:val="20"/>
        </w:rPr>
        <w:t xml:space="preserve"> </w:t>
      </w:r>
      <w:r>
        <w:rPr>
          <w:color w:val="1A171C"/>
          <w:sz w:val="20"/>
          <w:szCs w:val="20"/>
        </w:rPr>
        <w:t>Auftragnehmer</w:t>
      </w:r>
      <w:r>
        <w:rPr>
          <w:color w:val="1A171C"/>
          <w:spacing w:val="-6"/>
          <w:sz w:val="20"/>
          <w:szCs w:val="20"/>
        </w:rPr>
        <w:t xml:space="preserve"> </w:t>
      </w:r>
      <w:r>
        <w:rPr>
          <w:color w:val="1A171C"/>
          <w:sz w:val="20"/>
          <w:szCs w:val="20"/>
        </w:rPr>
        <w:t>mehrfach</w:t>
      </w:r>
      <w:r>
        <w:rPr>
          <w:color w:val="1A171C"/>
          <w:spacing w:val="-6"/>
          <w:sz w:val="20"/>
          <w:szCs w:val="20"/>
        </w:rPr>
        <w:t xml:space="preserve"> </w:t>
      </w:r>
      <w:r>
        <w:rPr>
          <w:color w:val="1A171C"/>
          <w:sz w:val="20"/>
          <w:szCs w:val="20"/>
        </w:rPr>
        <w:t>oder</w:t>
      </w:r>
      <w:r>
        <w:rPr>
          <w:color w:val="1A171C"/>
          <w:spacing w:val="-5"/>
          <w:sz w:val="20"/>
          <w:szCs w:val="20"/>
        </w:rPr>
        <w:t xml:space="preserve"> </w:t>
      </w:r>
      <w:r>
        <w:rPr>
          <w:color w:val="1A171C"/>
          <w:sz w:val="20"/>
          <w:szCs w:val="20"/>
        </w:rPr>
        <w:t>gravierend</w:t>
      </w:r>
      <w:r>
        <w:rPr>
          <w:color w:val="1A171C"/>
          <w:spacing w:val="-6"/>
          <w:sz w:val="20"/>
          <w:szCs w:val="20"/>
        </w:rPr>
        <w:t xml:space="preserve"> </w:t>
      </w:r>
      <w:r>
        <w:rPr>
          <w:color w:val="1A171C"/>
          <w:sz w:val="20"/>
          <w:szCs w:val="20"/>
        </w:rPr>
        <w:t>gegen</w:t>
      </w:r>
      <w:r>
        <w:rPr>
          <w:color w:val="1A171C"/>
          <w:spacing w:val="-6"/>
          <w:sz w:val="20"/>
          <w:szCs w:val="20"/>
        </w:rPr>
        <w:t xml:space="preserve"> </w:t>
      </w:r>
      <w:r>
        <w:rPr>
          <w:color w:val="1A171C"/>
          <w:spacing w:val="2"/>
          <w:sz w:val="20"/>
          <w:szCs w:val="20"/>
        </w:rPr>
        <w:t>ihm</w:t>
      </w:r>
      <w:r>
        <w:rPr>
          <w:color w:val="1A171C"/>
          <w:spacing w:val="-5"/>
          <w:sz w:val="20"/>
          <w:szCs w:val="20"/>
        </w:rPr>
        <w:t xml:space="preserve"> </w:t>
      </w:r>
      <w:r>
        <w:rPr>
          <w:color w:val="1A171C"/>
          <w:sz w:val="20"/>
          <w:szCs w:val="20"/>
        </w:rPr>
        <w:t>nach</w:t>
      </w:r>
      <w:r>
        <w:rPr>
          <w:color w:val="1A171C"/>
          <w:spacing w:val="-6"/>
          <w:sz w:val="20"/>
          <w:szCs w:val="20"/>
        </w:rPr>
        <w:t xml:space="preserve"> </w:t>
      </w:r>
      <w:r>
        <w:rPr>
          <w:color w:val="1A171C"/>
          <w:sz w:val="20"/>
          <w:szCs w:val="20"/>
        </w:rPr>
        <w:t>diesem</w:t>
      </w:r>
      <w:r>
        <w:rPr>
          <w:color w:val="1A171C"/>
          <w:spacing w:val="-6"/>
          <w:sz w:val="20"/>
          <w:szCs w:val="20"/>
        </w:rPr>
        <w:t xml:space="preserve"> </w:t>
      </w:r>
      <w:r>
        <w:rPr>
          <w:color w:val="1A171C"/>
          <w:sz w:val="20"/>
          <w:szCs w:val="20"/>
        </w:rPr>
        <w:t>Vertrag</w:t>
      </w:r>
      <w:r>
        <w:rPr>
          <w:color w:val="1A171C"/>
          <w:spacing w:val="-5"/>
          <w:sz w:val="20"/>
          <w:szCs w:val="20"/>
        </w:rPr>
        <w:t xml:space="preserve"> </w:t>
      </w:r>
      <w:r>
        <w:rPr>
          <w:color w:val="1A171C"/>
          <w:sz w:val="20"/>
          <w:szCs w:val="20"/>
        </w:rPr>
        <w:t>obliegende</w:t>
      </w:r>
      <w:r>
        <w:rPr>
          <w:color w:val="1A171C"/>
          <w:spacing w:val="-6"/>
          <w:sz w:val="20"/>
          <w:szCs w:val="20"/>
        </w:rPr>
        <w:t xml:space="preserve"> </w:t>
      </w:r>
      <w:r>
        <w:rPr>
          <w:color w:val="1A171C"/>
          <w:sz w:val="20"/>
          <w:szCs w:val="20"/>
        </w:rPr>
        <w:t>wesentliche</w:t>
      </w:r>
      <w:r>
        <w:rPr>
          <w:color w:val="1A171C"/>
          <w:spacing w:val="-6"/>
          <w:sz w:val="20"/>
          <w:szCs w:val="20"/>
        </w:rPr>
        <w:t xml:space="preserve"> </w:t>
      </w:r>
      <w:proofErr w:type="spellStart"/>
      <w:r>
        <w:rPr>
          <w:color w:val="1A171C"/>
          <w:sz w:val="20"/>
          <w:szCs w:val="20"/>
        </w:rPr>
        <w:t>Vertragspflich</w:t>
      </w:r>
      <w:proofErr w:type="spellEnd"/>
      <w:r>
        <w:rPr>
          <w:color w:val="1A171C"/>
          <w:sz w:val="20"/>
          <w:szCs w:val="20"/>
        </w:rPr>
        <w:t xml:space="preserve">- </w:t>
      </w:r>
      <w:proofErr w:type="spellStart"/>
      <w:r>
        <w:rPr>
          <w:color w:val="1A171C"/>
          <w:sz w:val="20"/>
          <w:szCs w:val="20"/>
        </w:rPr>
        <w:t>ten</w:t>
      </w:r>
      <w:proofErr w:type="spellEnd"/>
      <w:r>
        <w:rPr>
          <w:color w:val="1A171C"/>
          <w:sz w:val="20"/>
          <w:szCs w:val="20"/>
        </w:rPr>
        <w:t xml:space="preserve"> verstöß</w:t>
      </w:r>
      <w:r>
        <w:rPr>
          <w:color w:val="1A171C"/>
          <w:sz w:val="20"/>
          <w:szCs w:val="20"/>
        </w:rPr>
        <w:t>t und dem Auftraggeber deshalb eine weitere Zusammenarbeit nicht zumutbar</w:t>
      </w:r>
      <w:r>
        <w:rPr>
          <w:color w:val="1A171C"/>
          <w:spacing w:val="-2"/>
          <w:sz w:val="20"/>
          <w:szCs w:val="20"/>
        </w:rPr>
        <w:t xml:space="preserve"> </w:t>
      </w:r>
      <w:r>
        <w:rPr>
          <w:color w:val="1A171C"/>
          <w:sz w:val="20"/>
          <w:szCs w:val="20"/>
        </w:rPr>
        <w:t>ist.</w:t>
      </w:r>
    </w:p>
    <w:p w:rsidR="00000000" w:rsidRDefault="00DF5D7C">
      <w:pPr>
        <w:pStyle w:val="Textkrper"/>
        <w:kinsoku w:val="0"/>
        <w:overflowPunct w:val="0"/>
        <w:spacing w:before="12"/>
        <w:rPr>
          <w:sz w:val="30"/>
          <w:szCs w:val="30"/>
        </w:rPr>
      </w:pPr>
    </w:p>
    <w:p w:rsidR="00000000" w:rsidRDefault="00DF5D7C">
      <w:pPr>
        <w:pStyle w:val="berschrift3"/>
        <w:numPr>
          <w:ilvl w:val="1"/>
          <w:numId w:val="4"/>
        </w:numPr>
        <w:tabs>
          <w:tab w:val="left" w:pos="851"/>
        </w:tabs>
        <w:kinsoku w:val="0"/>
        <w:overflowPunct w:val="0"/>
        <w:ind w:hanging="720"/>
        <w:jc w:val="both"/>
        <w:rPr>
          <w:color w:val="1A171C"/>
        </w:rPr>
      </w:pPr>
      <w:r>
        <w:rPr>
          <w:color w:val="1A171C"/>
        </w:rPr>
        <w:t xml:space="preserve">Anforderungen an </w:t>
      </w:r>
      <w:r>
        <w:rPr>
          <w:color w:val="1A171C"/>
          <w:spacing w:val="4"/>
        </w:rPr>
        <w:t>die</w:t>
      </w:r>
      <w:r>
        <w:rPr>
          <w:color w:val="1A171C"/>
        </w:rPr>
        <w:t xml:space="preserve"> Kündigungserklärung</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ight="107"/>
        <w:rPr>
          <w:color w:val="1A171C"/>
        </w:rPr>
      </w:pPr>
      <w:r>
        <w:rPr>
          <w:color w:val="1A171C"/>
        </w:rPr>
        <w:t>Jede Kündigung hat schriftlich zu erfolgen. Anstelle der Kü</w:t>
      </w:r>
      <w:r>
        <w:rPr>
          <w:color w:val="1A171C"/>
        </w:rPr>
        <w:t xml:space="preserve">ndigung des gesamten Vertrages kann der Auftraggeber eine der Leistungen des Auftragnehmers kündigen, soweit sie sich auf einen abgrenzbaren Teil der geschuldeten Projektsteuerungs- </w:t>
      </w:r>
      <w:proofErr w:type="spellStart"/>
      <w:r>
        <w:rPr>
          <w:color w:val="1A171C"/>
        </w:rPr>
        <w:t>leistung</w:t>
      </w:r>
      <w:proofErr w:type="spellEnd"/>
      <w:r>
        <w:rPr>
          <w:color w:val="1A171C"/>
        </w:rPr>
        <w:t xml:space="preserve"> bezieht (§ 648a Abs. 2 BGB).</w:t>
      </w:r>
    </w:p>
    <w:p w:rsidR="00000000" w:rsidRDefault="00DF5D7C">
      <w:pPr>
        <w:pStyle w:val="Textkrper"/>
        <w:kinsoku w:val="0"/>
        <w:overflowPunct w:val="0"/>
        <w:spacing w:before="11"/>
        <w:rPr>
          <w:sz w:val="30"/>
          <w:szCs w:val="30"/>
        </w:rPr>
      </w:pPr>
    </w:p>
    <w:p w:rsidR="00000000" w:rsidRDefault="00DF5D7C">
      <w:pPr>
        <w:pStyle w:val="berschrift3"/>
        <w:numPr>
          <w:ilvl w:val="1"/>
          <w:numId w:val="4"/>
        </w:numPr>
        <w:tabs>
          <w:tab w:val="left" w:pos="851"/>
        </w:tabs>
        <w:kinsoku w:val="0"/>
        <w:overflowPunct w:val="0"/>
        <w:ind w:hanging="720"/>
        <w:jc w:val="both"/>
        <w:rPr>
          <w:color w:val="1A171C"/>
        </w:rPr>
      </w:pPr>
      <w:r>
        <w:rPr>
          <w:color w:val="1A171C"/>
        </w:rPr>
        <w:t>Nachvertragliche</w:t>
      </w:r>
      <w:r>
        <w:rPr>
          <w:color w:val="1A171C"/>
          <w:spacing w:val="-1"/>
        </w:rPr>
        <w:t xml:space="preserve"> </w:t>
      </w:r>
      <w:r>
        <w:rPr>
          <w:color w:val="1A171C"/>
        </w:rPr>
        <w:t>Pflichten</w:t>
      </w:r>
    </w:p>
    <w:p w:rsidR="00000000" w:rsidRDefault="00DF5D7C">
      <w:pPr>
        <w:pStyle w:val="Listenabsatz"/>
        <w:numPr>
          <w:ilvl w:val="2"/>
          <w:numId w:val="4"/>
        </w:numPr>
        <w:tabs>
          <w:tab w:val="left" w:pos="851"/>
        </w:tabs>
        <w:kinsoku w:val="0"/>
        <w:overflowPunct w:val="0"/>
        <w:spacing w:before="198"/>
        <w:jc w:val="both"/>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Unterlag</w:t>
      </w:r>
      <w:r>
        <w:rPr>
          <w:rFonts w:ascii="FrutigerNextPro-Medium" w:hAnsi="FrutigerNextPro-Medium" w:cs="FrutigerNextPro-Medium"/>
          <w:color w:val="1A171C"/>
          <w:sz w:val="20"/>
          <w:szCs w:val="20"/>
        </w:rPr>
        <w:t>en des</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Auftragnehmers</w:t>
      </w:r>
    </w:p>
    <w:p w:rsidR="00000000" w:rsidRDefault="00DF5D7C">
      <w:pPr>
        <w:pStyle w:val="Textkrper"/>
        <w:kinsoku w:val="0"/>
        <w:overflowPunct w:val="0"/>
        <w:spacing w:before="10"/>
        <w:rPr>
          <w:rFonts w:ascii="FrutigerNextPro-Medium" w:hAnsi="FrutigerNextPro-Medium" w:cs="FrutigerNextPro-Medium"/>
          <w:sz w:val="16"/>
          <w:szCs w:val="16"/>
        </w:rPr>
      </w:pPr>
    </w:p>
    <w:p w:rsidR="00000000" w:rsidRDefault="00DF5D7C">
      <w:pPr>
        <w:pStyle w:val="Textkrper"/>
        <w:kinsoku w:val="0"/>
        <w:overflowPunct w:val="0"/>
        <w:spacing w:before="1" w:line="208" w:lineRule="auto"/>
        <w:ind w:left="130" w:right="107"/>
        <w:rPr>
          <w:color w:val="1A171C"/>
        </w:rPr>
      </w:pPr>
      <w:r>
        <w:rPr>
          <w:color w:val="1A171C"/>
        </w:rPr>
        <w:t>Die</w:t>
      </w:r>
      <w:r>
        <w:rPr>
          <w:color w:val="1A171C"/>
          <w:spacing w:val="-6"/>
        </w:rPr>
        <w:t xml:space="preserve"> </w:t>
      </w:r>
      <w:r>
        <w:rPr>
          <w:color w:val="1A171C"/>
        </w:rPr>
        <w:t>vom</w:t>
      </w:r>
      <w:r>
        <w:rPr>
          <w:color w:val="1A171C"/>
          <w:spacing w:val="-6"/>
        </w:rPr>
        <w:t xml:space="preserve"> </w:t>
      </w:r>
      <w:r>
        <w:rPr>
          <w:color w:val="1A171C"/>
        </w:rPr>
        <w:t>Auftragnehmer</w:t>
      </w:r>
      <w:r>
        <w:rPr>
          <w:color w:val="1A171C"/>
          <w:spacing w:val="-5"/>
        </w:rPr>
        <w:t xml:space="preserve"> </w:t>
      </w:r>
      <w:r>
        <w:rPr>
          <w:color w:val="1A171C"/>
        </w:rPr>
        <w:t>in</w:t>
      </w:r>
      <w:r>
        <w:rPr>
          <w:color w:val="1A171C"/>
          <w:spacing w:val="-6"/>
        </w:rPr>
        <w:t xml:space="preserve"> </w:t>
      </w:r>
      <w:r>
        <w:rPr>
          <w:color w:val="1A171C"/>
        </w:rPr>
        <w:t>Erfüllung</w:t>
      </w:r>
      <w:r>
        <w:rPr>
          <w:color w:val="1A171C"/>
          <w:spacing w:val="-5"/>
        </w:rPr>
        <w:t xml:space="preserve"> </w:t>
      </w:r>
      <w:r>
        <w:rPr>
          <w:color w:val="1A171C"/>
        </w:rPr>
        <w:t>dieses</w:t>
      </w:r>
      <w:r>
        <w:rPr>
          <w:color w:val="1A171C"/>
          <w:spacing w:val="-6"/>
        </w:rPr>
        <w:t xml:space="preserve"> </w:t>
      </w:r>
      <w:r>
        <w:rPr>
          <w:color w:val="1A171C"/>
        </w:rPr>
        <w:t>Vertrags</w:t>
      </w:r>
      <w:r>
        <w:rPr>
          <w:color w:val="1A171C"/>
          <w:spacing w:val="-5"/>
        </w:rPr>
        <w:t xml:space="preserve"> </w:t>
      </w:r>
      <w:r>
        <w:rPr>
          <w:color w:val="1A171C"/>
        </w:rPr>
        <w:t>gefertigten</w:t>
      </w:r>
      <w:r>
        <w:rPr>
          <w:color w:val="1A171C"/>
          <w:spacing w:val="-6"/>
        </w:rPr>
        <w:t xml:space="preserve"> </w:t>
      </w:r>
      <w:r>
        <w:rPr>
          <w:color w:val="1A171C"/>
        </w:rPr>
        <w:t>oder</w:t>
      </w:r>
      <w:r>
        <w:rPr>
          <w:color w:val="1A171C"/>
          <w:spacing w:val="-5"/>
        </w:rPr>
        <w:t xml:space="preserve"> </w:t>
      </w:r>
      <w:r>
        <w:rPr>
          <w:color w:val="1A171C"/>
        </w:rPr>
        <w:t>beschafften</w:t>
      </w:r>
      <w:r>
        <w:rPr>
          <w:color w:val="1A171C"/>
          <w:spacing w:val="-6"/>
        </w:rPr>
        <w:t xml:space="preserve"> </w:t>
      </w:r>
      <w:r>
        <w:rPr>
          <w:color w:val="1A171C"/>
        </w:rPr>
        <w:t>Unterlagen</w:t>
      </w:r>
      <w:r>
        <w:rPr>
          <w:color w:val="1A171C"/>
          <w:spacing w:val="-5"/>
        </w:rPr>
        <w:t xml:space="preserve"> </w:t>
      </w:r>
      <w:r>
        <w:rPr>
          <w:color w:val="1A171C"/>
        </w:rPr>
        <w:t>sind</w:t>
      </w:r>
      <w:r>
        <w:rPr>
          <w:color w:val="1A171C"/>
          <w:spacing w:val="-6"/>
        </w:rPr>
        <w:t xml:space="preserve"> </w:t>
      </w:r>
      <w:r>
        <w:rPr>
          <w:color w:val="1A171C"/>
        </w:rPr>
        <w:t>dem</w:t>
      </w:r>
      <w:r>
        <w:rPr>
          <w:color w:val="1A171C"/>
          <w:spacing w:val="-5"/>
        </w:rPr>
        <w:t xml:space="preserve"> </w:t>
      </w:r>
      <w:r>
        <w:rPr>
          <w:color w:val="1A171C"/>
        </w:rPr>
        <w:t>Auftraggeber</w:t>
      </w:r>
      <w:r>
        <w:rPr>
          <w:color w:val="1A171C"/>
          <w:spacing w:val="-6"/>
        </w:rPr>
        <w:t xml:space="preserve"> </w:t>
      </w:r>
      <w:r>
        <w:rPr>
          <w:color w:val="1A171C"/>
        </w:rPr>
        <w:t>nach</w:t>
      </w:r>
      <w:r>
        <w:rPr>
          <w:color w:val="1A171C"/>
          <w:spacing w:val="-5"/>
        </w:rPr>
        <w:t xml:space="preserve"> </w:t>
      </w:r>
      <w:r>
        <w:rPr>
          <w:color w:val="1A171C"/>
          <w:spacing w:val="-3"/>
        </w:rPr>
        <w:t xml:space="preserve">Ver- </w:t>
      </w:r>
      <w:r>
        <w:rPr>
          <w:color w:val="1A171C"/>
        </w:rPr>
        <w:t xml:space="preserve">tragsende auf dessen Verlangen auszuhändigen. Der Auftragnehmer darf </w:t>
      </w:r>
      <w:r>
        <w:rPr>
          <w:color w:val="1A171C"/>
          <w:spacing w:val="2"/>
        </w:rPr>
        <w:t xml:space="preserve">die </w:t>
      </w:r>
      <w:r>
        <w:rPr>
          <w:color w:val="1A171C"/>
        </w:rPr>
        <w:t>Herausgabe wegen fälliger Honoraransp</w:t>
      </w:r>
      <w:r>
        <w:rPr>
          <w:color w:val="1A171C"/>
        </w:rPr>
        <w:t>rüche verweigern, wenn der Auftraggeber eine Vergütungspflicht dem Grunde nach verneint und keine Sicherheit</w:t>
      </w:r>
      <w:r>
        <w:rPr>
          <w:color w:val="1A171C"/>
          <w:spacing w:val="-8"/>
        </w:rPr>
        <w:t xml:space="preserve"> </w:t>
      </w:r>
      <w:r>
        <w:rPr>
          <w:color w:val="1A171C"/>
        </w:rPr>
        <w:t>anbietet.</w:t>
      </w:r>
    </w:p>
    <w:p w:rsidR="00000000" w:rsidRDefault="00DF5D7C">
      <w:pPr>
        <w:pStyle w:val="Textkrper"/>
        <w:kinsoku w:val="0"/>
        <w:overflowPunct w:val="0"/>
        <w:spacing w:before="1"/>
        <w:rPr>
          <w:sz w:val="15"/>
          <w:szCs w:val="15"/>
        </w:rPr>
      </w:pPr>
    </w:p>
    <w:p w:rsidR="00000000" w:rsidRDefault="00DF5D7C">
      <w:pPr>
        <w:pStyle w:val="Listenabsatz"/>
        <w:numPr>
          <w:ilvl w:val="2"/>
          <w:numId w:val="4"/>
        </w:numPr>
        <w:tabs>
          <w:tab w:val="left" w:pos="851"/>
        </w:tabs>
        <w:kinsoku w:val="0"/>
        <w:overflowPunct w:val="0"/>
        <w:jc w:val="both"/>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Auskünfte des</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Auftragnehmers</w:t>
      </w:r>
    </w:p>
    <w:p w:rsidR="00000000" w:rsidRDefault="00DF5D7C">
      <w:pPr>
        <w:pStyle w:val="Textkrper"/>
        <w:kinsoku w:val="0"/>
        <w:overflowPunct w:val="0"/>
        <w:spacing w:before="10"/>
        <w:rPr>
          <w:rFonts w:ascii="FrutigerNextPro-Medium" w:hAnsi="FrutigerNextPro-Medium" w:cs="FrutigerNextPro-Medium"/>
          <w:sz w:val="16"/>
          <w:szCs w:val="16"/>
        </w:rPr>
      </w:pPr>
    </w:p>
    <w:p w:rsidR="00000000" w:rsidRDefault="00DF5D7C">
      <w:pPr>
        <w:pStyle w:val="Textkrper"/>
        <w:kinsoku w:val="0"/>
        <w:overflowPunct w:val="0"/>
        <w:spacing w:line="208" w:lineRule="auto"/>
        <w:ind w:left="130" w:right="108"/>
        <w:rPr>
          <w:color w:val="1A171C"/>
        </w:rPr>
      </w:pPr>
      <w:r>
        <w:rPr>
          <w:color w:val="1A171C"/>
        </w:rPr>
        <w:t>Nach der Erfü</w:t>
      </w:r>
      <w:r>
        <w:rPr>
          <w:color w:val="1A171C"/>
        </w:rPr>
        <w:t>llung aller Leistungen hat der Auftragnehmer gleichwohl projektrelevante Auskünfte zu erteilen. Auskünfte, die der Auftraggeber später als 3 Monate nach Vertragsbeendigung verlangt, sind vergütungspflichtig. Die Vergütung erfolgt auf der Grundlage des Zeit</w:t>
      </w:r>
      <w:r>
        <w:rPr>
          <w:color w:val="1A171C"/>
        </w:rPr>
        <w:t xml:space="preserve">honorars gemäß </w:t>
      </w:r>
      <w:r>
        <w:rPr>
          <w:rFonts w:ascii="FrutigerNextPro-Medium" w:hAnsi="FrutigerNextPro-Medium" w:cs="FrutigerNextPro-Medium"/>
          <w:color w:val="1A171C"/>
        </w:rPr>
        <w:t>Anlage 2</w:t>
      </w:r>
      <w:r>
        <w:rPr>
          <w:color w:val="1A171C"/>
        </w:rPr>
        <w:t>.</w:t>
      </w:r>
    </w:p>
    <w:p w:rsidR="00000000" w:rsidRDefault="00DF5D7C">
      <w:pPr>
        <w:pStyle w:val="Textkrper"/>
        <w:kinsoku w:val="0"/>
        <w:overflowPunct w:val="0"/>
        <w:spacing w:before="1"/>
        <w:rPr>
          <w:sz w:val="26"/>
          <w:szCs w:val="26"/>
        </w:rPr>
      </w:pPr>
    </w:p>
    <w:p w:rsidR="00000000" w:rsidRDefault="00DF5D7C">
      <w:pPr>
        <w:pStyle w:val="berschrift2"/>
        <w:numPr>
          <w:ilvl w:val="0"/>
          <w:numId w:val="4"/>
        </w:numPr>
        <w:tabs>
          <w:tab w:val="left" w:pos="851"/>
        </w:tabs>
        <w:kinsoku w:val="0"/>
        <w:overflowPunct w:val="0"/>
        <w:ind w:hanging="720"/>
        <w:jc w:val="both"/>
        <w:rPr>
          <w:color w:val="1A171C"/>
        </w:rPr>
      </w:pPr>
      <w:r>
        <w:rPr>
          <w:noProof/>
        </w:rPr>
        <w:pict>
          <v:shape id="_x0000_s1214" style="position:absolute;left:0;text-align:left;margin-left:42.5pt;margin-top:21.5pt;width:510.25pt;height:1pt;z-index:201;mso-wrap-distance-left:0;mso-wrap-distance-right:0;mso-position-horizontal-relative:page;mso-position-vertical-relative:text" coordsize="10205,20" o:allowincell="f" path="m,hhl10204,e" filled="f" strokecolor="#1a171c">
            <v:path arrowok="t"/>
            <w10:wrap type="topAndBottom" anchorx="page"/>
          </v:shape>
        </w:pict>
      </w:r>
      <w:r>
        <w:rPr>
          <w:color w:val="1A171C"/>
        </w:rPr>
        <w:t>Urheberrechte und</w:t>
      </w:r>
      <w:r>
        <w:rPr>
          <w:color w:val="1A171C"/>
          <w:spacing w:val="-1"/>
        </w:rPr>
        <w:t xml:space="preserve"> </w:t>
      </w:r>
      <w:r>
        <w:rPr>
          <w:color w:val="1A171C"/>
        </w:rPr>
        <w:t>Schutzrechte</w:t>
      </w:r>
    </w:p>
    <w:p w:rsidR="00000000" w:rsidRDefault="00DF5D7C">
      <w:pPr>
        <w:pStyle w:val="Textkrper"/>
        <w:kinsoku w:val="0"/>
        <w:overflowPunct w:val="0"/>
        <w:spacing w:before="10"/>
        <w:rPr>
          <w:rFonts w:ascii="Frutiger Next Pro" w:hAnsi="Frutiger Next Pro" w:cs="Frutiger Next Pro"/>
          <w:b/>
          <w:bCs/>
          <w:sz w:val="26"/>
          <w:szCs w:val="26"/>
        </w:rPr>
      </w:pPr>
    </w:p>
    <w:p w:rsidR="00000000" w:rsidRDefault="00DF5D7C">
      <w:pPr>
        <w:pStyle w:val="Textkrper"/>
        <w:kinsoku w:val="0"/>
        <w:overflowPunct w:val="0"/>
        <w:spacing w:line="208" w:lineRule="auto"/>
        <w:ind w:left="130" w:right="107"/>
        <w:rPr>
          <w:color w:val="1A171C"/>
        </w:rPr>
      </w:pPr>
      <w:r>
        <w:rPr>
          <w:color w:val="1A171C"/>
        </w:rPr>
        <w:t xml:space="preserve">Dem Auftragnehmer stehen </w:t>
      </w:r>
      <w:r>
        <w:rPr>
          <w:color w:val="1A171C"/>
          <w:spacing w:val="2"/>
        </w:rPr>
        <w:t xml:space="preserve">die </w:t>
      </w:r>
      <w:r>
        <w:rPr>
          <w:color w:val="1A171C"/>
        </w:rPr>
        <w:t xml:space="preserve">Urheberrechte an von </w:t>
      </w:r>
      <w:r>
        <w:rPr>
          <w:color w:val="1A171C"/>
          <w:spacing w:val="2"/>
        </w:rPr>
        <w:t xml:space="preserve">ihm </w:t>
      </w:r>
      <w:r>
        <w:rPr>
          <w:color w:val="1A171C"/>
        </w:rPr>
        <w:t>erzeugten Arbeitsergebnissen zu. Soweit Arbeitsergebnisse des Auftragnehmers urheberrechtlichen Charakter haben, überträgt der Auftragnehmer de</w:t>
      </w:r>
      <w:r>
        <w:rPr>
          <w:color w:val="1A171C"/>
        </w:rPr>
        <w:t>m Auftraggeber – ohne zusätzliche</w:t>
      </w:r>
      <w:r>
        <w:rPr>
          <w:color w:val="1A171C"/>
          <w:spacing w:val="-29"/>
        </w:rPr>
        <w:t xml:space="preserve"> </w:t>
      </w:r>
      <w:r>
        <w:rPr>
          <w:color w:val="1A171C"/>
          <w:spacing w:val="-3"/>
        </w:rPr>
        <w:t xml:space="preserve">Ver- </w:t>
      </w:r>
      <w:proofErr w:type="spellStart"/>
      <w:r>
        <w:rPr>
          <w:color w:val="1A171C"/>
        </w:rPr>
        <w:t>gütung</w:t>
      </w:r>
      <w:proofErr w:type="spellEnd"/>
      <w:r>
        <w:rPr>
          <w:color w:val="1A171C"/>
        </w:rPr>
        <w:t xml:space="preserve"> – das unbeschränkte Nutzungsrecht für das vertragsgegenständliche Bauvorhaben, und zwar auch in Bezug auf</w:t>
      </w:r>
      <w:r>
        <w:rPr>
          <w:color w:val="1A171C"/>
          <w:spacing w:val="-24"/>
        </w:rPr>
        <w:t xml:space="preserve"> </w:t>
      </w:r>
      <w:proofErr w:type="spellStart"/>
      <w:r>
        <w:rPr>
          <w:color w:val="1A171C"/>
        </w:rPr>
        <w:t>Ände</w:t>
      </w:r>
      <w:proofErr w:type="spellEnd"/>
      <w:r>
        <w:rPr>
          <w:color w:val="1A171C"/>
        </w:rPr>
        <w:t xml:space="preserve">- </w:t>
      </w:r>
      <w:proofErr w:type="spellStart"/>
      <w:r>
        <w:rPr>
          <w:color w:val="1A171C"/>
        </w:rPr>
        <w:t>rungen</w:t>
      </w:r>
      <w:proofErr w:type="spellEnd"/>
      <w:r>
        <w:rPr>
          <w:color w:val="1A171C"/>
        </w:rPr>
        <w:t xml:space="preserve"> und unabhängig davon, ob das Vertragsverhältnis fortbesteht oder vorzeitig beendet wird. So</w:t>
      </w:r>
      <w:r>
        <w:rPr>
          <w:color w:val="1A171C"/>
        </w:rPr>
        <w:t xml:space="preserve">fern der Auftragnehmer Nachunternehmer bei der Vertragserfüllung einsetzt, </w:t>
      </w:r>
      <w:r>
        <w:rPr>
          <w:color w:val="1A171C"/>
          <w:spacing w:val="2"/>
        </w:rPr>
        <w:t xml:space="preserve">die </w:t>
      </w:r>
      <w:r>
        <w:rPr>
          <w:color w:val="1A171C"/>
        </w:rPr>
        <w:t>an der Erzeugung urheberrechtsschutzfähiger Leistungen mitwirken, hat er diese zu verpflichten, dem Auftraggeber ebenfalls ein unbeschränktes Nutzungsrecht einzuräumen. Er ist ü</w:t>
      </w:r>
      <w:r>
        <w:rPr>
          <w:color w:val="1A171C"/>
        </w:rPr>
        <w:t xml:space="preserve">berdies </w:t>
      </w:r>
      <w:proofErr w:type="spellStart"/>
      <w:r>
        <w:rPr>
          <w:color w:val="1A171C"/>
        </w:rPr>
        <w:t>ver</w:t>
      </w:r>
      <w:proofErr w:type="spellEnd"/>
      <w:r>
        <w:rPr>
          <w:color w:val="1A171C"/>
        </w:rPr>
        <w:t xml:space="preserve">- pflichtet, den Auftraggeber von Urheberrechten und gewerblichen Schutzrechten Dritter, </w:t>
      </w:r>
      <w:r>
        <w:rPr>
          <w:color w:val="1A171C"/>
          <w:spacing w:val="2"/>
        </w:rPr>
        <w:t xml:space="preserve">die </w:t>
      </w:r>
      <w:r>
        <w:rPr>
          <w:color w:val="1A171C"/>
        </w:rPr>
        <w:t>durch seine Leistungen berührt werden,</w:t>
      </w:r>
      <w:r>
        <w:rPr>
          <w:color w:val="1A171C"/>
          <w:spacing w:val="-1"/>
        </w:rPr>
        <w:t xml:space="preserve"> </w:t>
      </w:r>
      <w:r>
        <w:rPr>
          <w:color w:val="1A171C"/>
        </w:rPr>
        <w:t>freizustellen.</w:t>
      </w:r>
    </w:p>
    <w:p w:rsidR="00000000" w:rsidRDefault="00DF5D7C">
      <w:pPr>
        <w:pStyle w:val="Textkrper"/>
        <w:kinsoku w:val="0"/>
        <w:overflowPunct w:val="0"/>
        <w:spacing w:before="10"/>
        <w:rPr>
          <w:sz w:val="14"/>
          <w:szCs w:val="14"/>
        </w:rPr>
      </w:pPr>
    </w:p>
    <w:p w:rsidR="00000000" w:rsidRDefault="00DF5D7C">
      <w:pPr>
        <w:pStyle w:val="Textkrper"/>
        <w:kinsoku w:val="0"/>
        <w:overflowPunct w:val="0"/>
        <w:spacing w:before="1"/>
        <w:ind w:left="130"/>
        <w:rPr>
          <w:color w:val="1A171C"/>
        </w:rPr>
      </w:pPr>
      <w:r>
        <w:rPr>
          <w:color w:val="1A171C"/>
        </w:rPr>
        <w:t>Fachliche Weisungen darf der Auftragnehmer nicht unter Berufung auf seine Urheberrechte zurückwei</w:t>
      </w:r>
      <w:r>
        <w:rPr>
          <w:color w:val="1A171C"/>
        </w:rPr>
        <w:t>sen.</w:t>
      </w:r>
    </w:p>
    <w:p w:rsidR="00000000" w:rsidRDefault="00DF5D7C">
      <w:pPr>
        <w:pStyle w:val="Textkrper"/>
        <w:kinsoku w:val="0"/>
        <w:overflowPunct w:val="0"/>
        <w:spacing w:before="10"/>
        <w:rPr>
          <w:sz w:val="16"/>
          <w:szCs w:val="16"/>
        </w:rPr>
      </w:pPr>
    </w:p>
    <w:p w:rsidR="00000000" w:rsidRDefault="00DF5D7C">
      <w:pPr>
        <w:pStyle w:val="Textkrper"/>
        <w:kinsoku w:val="0"/>
        <w:overflowPunct w:val="0"/>
        <w:spacing w:line="208" w:lineRule="auto"/>
        <w:ind w:left="130" w:right="107"/>
        <w:rPr>
          <w:color w:val="1A171C"/>
        </w:rPr>
      </w:pPr>
      <w:r>
        <w:rPr>
          <w:color w:val="1A171C"/>
        </w:rPr>
        <w:t>Soweit</w:t>
      </w:r>
      <w:r>
        <w:rPr>
          <w:color w:val="1A171C"/>
          <w:spacing w:val="-3"/>
        </w:rPr>
        <w:t xml:space="preserve"> </w:t>
      </w:r>
      <w:r>
        <w:rPr>
          <w:color w:val="1A171C"/>
        </w:rPr>
        <w:t>der</w:t>
      </w:r>
      <w:r>
        <w:rPr>
          <w:color w:val="1A171C"/>
          <w:spacing w:val="-3"/>
        </w:rPr>
        <w:t xml:space="preserve"> </w:t>
      </w:r>
      <w:r>
        <w:rPr>
          <w:color w:val="1A171C"/>
        </w:rPr>
        <w:t>Auftragnehmer</w:t>
      </w:r>
      <w:r>
        <w:rPr>
          <w:color w:val="1A171C"/>
          <w:spacing w:val="-3"/>
        </w:rPr>
        <w:t xml:space="preserve"> </w:t>
      </w:r>
      <w:r>
        <w:rPr>
          <w:color w:val="1A171C"/>
        </w:rPr>
        <w:t>im</w:t>
      </w:r>
      <w:r>
        <w:rPr>
          <w:color w:val="1A171C"/>
          <w:spacing w:val="-3"/>
        </w:rPr>
        <w:t xml:space="preserve"> </w:t>
      </w:r>
      <w:r>
        <w:rPr>
          <w:color w:val="1A171C"/>
        </w:rPr>
        <w:t>Laufe</w:t>
      </w:r>
      <w:r>
        <w:rPr>
          <w:color w:val="1A171C"/>
          <w:spacing w:val="-3"/>
        </w:rPr>
        <w:t xml:space="preserve"> </w:t>
      </w:r>
      <w:r>
        <w:rPr>
          <w:color w:val="1A171C"/>
        </w:rPr>
        <w:t>des</w:t>
      </w:r>
      <w:r>
        <w:rPr>
          <w:color w:val="1A171C"/>
          <w:spacing w:val="-3"/>
        </w:rPr>
        <w:t xml:space="preserve"> </w:t>
      </w:r>
      <w:r>
        <w:rPr>
          <w:color w:val="1A171C"/>
        </w:rPr>
        <w:t>Projekts</w:t>
      </w:r>
      <w:r>
        <w:rPr>
          <w:color w:val="1A171C"/>
          <w:spacing w:val="-3"/>
        </w:rPr>
        <w:t xml:space="preserve"> </w:t>
      </w:r>
      <w:r>
        <w:rPr>
          <w:color w:val="1A171C"/>
        </w:rPr>
        <w:t>Dateien</w:t>
      </w:r>
      <w:r>
        <w:rPr>
          <w:color w:val="1A171C"/>
          <w:spacing w:val="-3"/>
        </w:rPr>
        <w:t xml:space="preserve"> </w:t>
      </w:r>
      <w:r>
        <w:rPr>
          <w:color w:val="1A171C"/>
        </w:rPr>
        <w:t>anlegt,</w:t>
      </w:r>
      <w:r>
        <w:rPr>
          <w:color w:val="1A171C"/>
          <w:spacing w:val="-2"/>
        </w:rPr>
        <w:t xml:space="preserve"> </w:t>
      </w:r>
      <w:r>
        <w:rPr>
          <w:color w:val="1A171C"/>
        </w:rPr>
        <w:t>hat</w:t>
      </w:r>
      <w:r>
        <w:rPr>
          <w:color w:val="1A171C"/>
          <w:spacing w:val="-3"/>
        </w:rPr>
        <w:t xml:space="preserve"> </w:t>
      </w:r>
      <w:r>
        <w:rPr>
          <w:color w:val="1A171C"/>
        </w:rPr>
        <w:t>er</w:t>
      </w:r>
      <w:r>
        <w:rPr>
          <w:color w:val="1A171C"/>
          <w:spacing w:val="-3"/>
        </w:rPr>
        <w:t xml:space="preserve"> </w:t>
      </w:r>
      <w:r>
        <w:rPr>
          <w:color w:val="1A171C"/>
        </w:rPr>
        <w:t>diese</w:t>
      </w:r>
      <w:r>
        <w:rPr>
          <w:color w:val="1A171C"/>
          <w:spacing w:val="-3"/>
        </w:rPr>
        <w:t xml:space="preserve"> </w:t>
      </w:r>
      <w:r>
        <w:rPr>
          <w:color w:val="1A171C"/>
        </w:rPr>
        <w:t>dem</w:t>
      </w:r>
      <w:r>
        <w:rPr>
          <w:color w:val="1A171C"/>
          <w:spacing w:val="-3"/>
        </w:rPr>
        <w:t xml:space="preserve"> </w:t>
      </w:r>
      <w:r>
        <w:rPr>
          <w:color w:val="1A171C"/>
        </w:rPr>
        <w:t>Auftraggeber</w:t>
      </w:r>
      <w:r>
        <w:rPr>
          <w:color w:val="1A171C"/>
          <w:spacing w:val="-3"/>
        </w:rPr>
        <w:t xml:space="preserve"> </w:t>
      </w:r>
      <w:r>
        <w:rPr>
          <w:color w:val="1A171C"/>
        </w:rPr>
        <w:t>nach</w:t>
      </w:r>
      <w:r>
        <w:rPr>
          <w:color w:val="1A171C"/>
          <w:spacing w:val="-3"/>
        </w:rPr>
        <w:t xml:space="preserve"> </w:t>
      </w:r>
      <w:r>
        <w:rPr>
          <w:color w:val="1A171C"/>
        </w:rPr>
        <w:t>Beendigung</w:t>
      </w:r>
      <w:r>
        <w:rPr>
          <w:color w:val="1A171C"/>
          <w:spacing w:val="-3"/>
        </w:rPr>
        <w:t xml:space="preserve"> </w:t>
      </w:r>
      <w:r>
        <w:rPr>
          <w:color w:val="1A171C"/>
        </w:rPr>
        <w:t>des</w:t>
      </w:r>
      <w:r>
        <w:rPr>
          <w:color w:val="1A171C"/>
          <w:spacing w:val="-3"/>
        </w:rPr>
        <w:t xml:space="preserve"> </w:t>
      </w:r>
      <w:r>
        <w:rPr>
          <w:color w:val="1A171C"/>
        </w:rPr>
        <w:t>Projekts unentgeltlich auf geeigneten Datenträgern zu ü</w:t>
      </w:r>
      <w:r>
        <w:rPr>
          <w:color w:val="1A171C"/>
        </w:rPr>
        <w:t xml:space="preserve">berlassen. Der Auftragnehmer wird dem Auftraggeber behilflich sein, etwaige Programme, </w:t>
      </w:r>
      <w:r>
        <w:rPr>
          <w:color w:val="1A171C"/>
          <w:spacing w:val="2"/>
        </w:rPr>
        <w:t xml:space="preserve">die </w:t>
      </w:r>
      <w:r>
        <w:rPr>
          <w:color w:val="1A171C"/>
        </w:rPr>
        <w:t>zur Bearbeitung dieser Daten notwendig sind, zu angemessenen Bedingungen zu</w:t>
      </w:r>
      <w:r>
        <w:rPr>
          <w:color w:val="1A171C"/>
          <w:spacing w:val="3"/>
        </w:rPr>
        <w:t xml:space="preserve"> </w:t>
      </w:r>
      <w:r>
        <w:rPr>
          <w:color w:val="1A171C"/>
        </w:rPr>
        <w:t>erwerben.</w:t>
      </w:r>
    </w:p>
    <w:p w:rsidR="00000000" w:rsidRDefault="00DF5D7C">
      <w:pPr>
        <w:pStyle w:val="Textkrper"/>
        <w:kinsoku w:val="0"/>
        <w:overflowPunct w:val="0"/>
        <w:spacing w:before="1"/>
        <w:rPr>
          <w:sz w:val="26"/>
          <w:szCs w:val="26"/>
        </w:rPr>
      </w:pPr>
    </w:p>
    <w:p w:rsidR="00000000" w:rsidRDefault="00DF5D7C">
      <w:pPr>
        <w:pStyle w:val="berschrift2"/>
        <w:numPr>
          <w:ilvl w:val="0"/>
          <w:numId w:val="4"/>
        </w:numPr>
        <w:tabs>
          <w:tab w:val="left" w:pos="851"/>
        </w:tabs>
        <w:kinsoku w:val="0"/>
        <w:overflowPunct w:val="0"/>
        <w:ind w:hanging="720"/>
        <w:jc w:val="both"/>
        <w:rPr>
          <w:color w:val="1A171C"/>
        </w:rPr>
      </w:pPr>
      <w:r>
        <w:rPr>
          <w:noProof/>
        </w:rPr>
        <w:pict>
          <v:shape id="_x0000_s1215" style="position:absolute;left:0;text-align:left;margin-left:42.5pt;margin-top:21.5pt;width:510.25pt;height:1pt;z-index:202;mso-wrap-distance-left:0;mso-wrap-distance-right:0;mso-position-horizontal-relative:page;mso-position-vertical-relative:text" coordsize="10205,20" o:allowincell="f" path="m,hhl10204,e" filled="f" strokecolor="#1a171c">
            <v:path arrowok="t"/>
            <w10:wrap type="topAndBottom" anchorx="page"/>
          </v:shape>
        </w:pict>
      </w:r>
      <w:r>
        <w:rPr>
          <w:color w:val="1A171C"/>
        </w:rPr>
        <w:t>Schlussbestimmungen</w:t>
      </w:r>
    </w:p>
    <w:p w:rsidR="00000000" w:rsidRDefault="00DF5D7C">
      <w:pPr>
        <w:pStyle w:val="Textkrper"/>
        <w:kinsoku w:val="0"/>
        <w:overflowPunct w:val="0"/>
        <w:spacing w:before="5"/>
        <w:rPr>
          <w:rFonts w:ascii="Frutiger Next Pro" w:hAnsi="Frutiger Next Pro" w:cs="Frutiger Next Pro"/>
          <w:b/>
          <w:bCs/>
          <w:sz w:val="40"/>
          <w:szCs w:val="40"/>
        </w:rPr>
      </w:pPr>
    </w:p>
    <w:p w:rsidR="00000000" w:rsidRDefault="00DF5D7C">
      <w:pPr>
        <w:pStyle w:val="berschrift3"/>
        <w:numPr>
          <w:ilvl w:val="1"/>
          <w:numId w:val="3"/>
        </w:numPr>
        <w:tabs>
          <w:tab w:val="left" w:pos="851"/>
        </w:tabs>
        <w:kinsoku w:val="0"/>
        <w:overflowPunct w:val="0"/>
        <w:ind w:hanging="720"/>
        <w:jc w:val="both"/>
        <w:rPr>
          <w:color w:val="1A171C"/>
        </w:rPr>
      </w:pPr>
      <w:r>
        <w:rPr>
          <w:color w:val="1A171C"/>
        </w:rPr>
        <w:t>Vertraulichkeit</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ight="107"/>
        <w:rPr>
          <w:color w:val="1A171C"/>
        </w:rPr>
      </w:pPr>
      <w:r>
        <w:rPr>
          <w:color w:val="1A171C"/>
        </w:rPr>
        <w:t xml:space="preserve">Der Auftragnehmer verpflichtet sich überdies, alle Informationen das Bauvorhaben und </w:t>
      </w:r>
      <w:r>
        <w:rPr>
          <w:color w:val="1A171C"/>
          <w:spacing w:val="2"/>
        </w:rPr>
        <w:t xml:space="preserve">die </w:t>
      </w:r>
      <w:proofErr w:type="spellStart"/>
      <w:r>
        <w:rPr>
          <w:color w:val="1A171C"/>
        </w:rPr>
        <w:t>Auftraggeberorganisation</w:t>
      </w:r>
      <w:proofErr w:type="spellEnd"/>
      <w:r>
        <w:rPr>
          <w:color w:val="1A171C"/>
        </w:rPr>
        <w:t xml:space="preserve"> und </w:t>
      </w:r>
      <w:r>
        <w:rPr>
          <w:color w:val="1A171C"/>
          <w:spacing w:val="2"/>
        </w:rPr>
        <w:t xml:space="preserve">die </w:t>
      </w:r>
      <w:r>
        <w:rPr>
          <w:color w:val="1A171C"/>
        </w:rPr>
        <w:t>für</w:t>
      </w:r>
      <w:r>
        <w:rPr>
          <w:color w:val="1A171C"/>
          <w:spacing w:val="-8"/>
        </w:rPr>
        <w:t xml:space="preserve"> </w:t>
      </w:r>
      <w:r>
        <w:rPr>
          <w:color w:val="1A171C"/>
        </w:rPr>
        <w:t>den</w:t>
      </w:r>
      <w:r>
        <w:rPr>
          <w:color w:val="1A171C"/>
          <w:spacing w:val="-7"/>
        </w:rPr>
        <w:t xml:space="preserve"> </w:t>
      </w:r>
      <w:r>
        <w:rPr>
          <w:color w:val="1A171C"/>
        </w:rPr>
        <w:t>Auftraggeber</w:t>
      </w:r>
      <w:r>
        <w:rPr>
          <w:color w:val="1A171C"/>
          <w:spacing w:val="-7"/>
        </w:rPr>
        <w:t xml:space="preserve"> </w:t>
      </w:r>
      <w:r>
        <w:rPr>
          <w:color w:val="1A171C"/>
        </w:rPr>
        <w:t>handelnden</w:t>
      </w:r>
      <w:r>
        <w:rPr>
          <w:color w:val="1A171C"/>
          <w:spacing w:val="-7"/>
        </w:rPr>
        <w:t xml:space="preserve"> </w:t>
      </w:r>
      <w:r>
        <w:rPr>
          <w:color w:val="1A171C"/>
        </w:rPr>
        <w:t>Personen</w:t>
      </w:r>
      <w:r>
        <w:rPr>
          <w:color w:val="1A171C"/>
          <w:spacing w:val="-7"/>
        </w:rPr>
        <w:t xml:space="preserve"> </w:t>
      </w:r>
      <w:r>
        <w:rPr>
          <w:color w:val="1A171C"/>
        </w:rPr>
        <w:t>betreffend</w:t>
      </w:r>
      <w:r>
        <w:rPr>
          <w:color w:val="1A171C"/>
          <w:spacing w:val="-8"/>
        </w:rPr>
        <w:t xml:space="preserve"> </w:t>
      </w:r>
      <w:r>
        <w:rPr>
          <w:color w:val="1A171C"/>
        </w:rPr>
        <w:t>vertraulich</w:t>
      </w:r>
      <w:r>
        <w:rPr>
          <w:color w:val="1A171C"/>
          <w:spacing w:val="-7"/>
        </w:rPr>
        <w:t xml:space="preserve"> </w:t>
      </w:r>
      <w:r>
        <w:rPr>
          <w:color w:val="1A171C"/>
        </w:rPr>
        <w:t>zu</w:t>
      </w:r>
      <w:r>
        <w:rPr>
          <w:color w:val="1A171C"/>
          <w:spacing w:val="-7"/>
        </w:rPr>
        <w:t xml:space="preserve"> </w:t>
      </w:r>
      <w:r>
        <w:rPr>
          <w:color w:val="1A171C"/>
        </w:rPr>
        <w:t>behandeln</w:t>
      </w:r>
      <w:r>
        <w:rPr>
          <w:color w:val="1A171C"/>
          <w:spacing w:val="-7"/>
        </w:rPr>
        <w:t xml:space="preserve"> </w:t>
      </w:r>
      <w:r>
        <w:rPr>
          <w:color w:val="1A171C"/>
        </w:rPr>
        <w:t>und</w:t>
      </w:r>
      <w:r>
        <w:rPr>
          <w:color w:val="1A171C"/>
          <w:spacing w:val="-7"/>
        </w:rPr>
        <w:t xml:space="preserve"> </w:t>
      </w:r>
      <w:r>
        <w:rPr>
          <w:color w:val="1A171C"/>
        </w:rPr>
        <w:t>seine</w:t>
      </w:r>
      <w:r>
        <w:rPr>
          <w:color w:val="1A171C"/>
          <w:spacing w:val="-7"/>
        </w:rPr>
        <w:t xml:space="preserve"> </w:t>
      </w:r>
      <w:r>
        <w:rPr>
          <w:color w:val="1A171C"/>
        </w:rPr>
        <w:t>Mitarbeiter</w:t>
      </w:r>
      <w:r>
        <w:rPr>
          <w:color w:val="1A171C"/>
          <w:spacing w:val="-8"/>
        </w:rPr>
        <w:t xml:space="preserve"> </w:t>
      </w:r>
      <w:r>
        <w:rPr>
          <w:color w:val="1A171C"/>
        </w:rPr>
        <w:t>und</w:t>
      </w:r>
      <w:r>
        <w:rPr>
          <w:color w:val="1A171C"/>
          <w:spacing w:val="-7"/>
        </w:rPr>
        <w:t xml:space="preserve"> </w:t>
      </w:r>
      <w:r>
        <w:rPr>
          <w:color w:val="1A171C"/>
        </w:rPr>
        <w:t>etwaige</w:t>
      </w:r>
      <w:r>
        <w:rPr>
          <w:color w:val="1A171C"/>
          <w:spacing w:val="-7"/>
        </w:rPr>
        <w:t xml:space="preserve"> </w:t>
      </w:r>
      <w:r>
        <w:rPr>
          <w:color w:val="1A171C"/>
        </w:rPr>
        <w:t xml:space="preserve">Nachunter- </w:t>
      </w:r>
      <w:proofErr w:type="spellStart"/>
      <w:r>
        <w:rPr>
          <w:color w:val="1A171C"/>
        </w:rPr>
        <w:t>nehmer</w:t>
      </w:r>
      <w:proofErr w:type="spellEnd"/>
      <w:r>
        <w:rPr>
          <w:color w:val="1A171C"/>
        </w:rPr>
        <w:t xml:space="preserve"> einer entsprechenden Geheimhaltungsverpflichtung zu unterwerfen. Das gilt nicht, wenn und soweit Informationen bereits</w:t>
      </w:r>
      <w:r>
        <w:rPr>
          <w:color w:val="1A171C"/>
          <w:spacing w:val="-6"/>
        </w:rPr>
        <w:t xml:space="preserve"> </w:t>
      </w:r>
      <w:r>
        <w:rPr>
          <w:color w:val="1A171C"/>
        </w:rPr>
        <w:t>öffentlich</w:t>
      </w:r>
      <w:r>
        <w:rPr>
          <w:color w:val="1A171C"/>
          <w:spacing w:val="-5"/>
        </w:rPr>
        <w:t xml:space="preserve"> </w:t>
      </w:r>
      <w:r>
        <w:rPr>
          <w:color w:val="1A171C"/>
        </w:rPr>
        <w:t>bekannt</w:t>
      </w:r>
      <w:r>
        <w:rPr>
          <w:color w:val="1A171C"/>
          <w:spacing w:val="-5"/>
        </w:rPr>
        <w:t xml:space="preserve"> </w:t>
      </w:r>
      <w:r>
        <w:rPr>
          <w:color w:val="1A171C"/>
        </w:rPr>
        <w:t>sind</w:t>
      </w:r>
      <w:r>
        <w:rPr>
          <w:color w:val="1A171C"/>
          <w:spacing w:val="-5"/>
        </w:rPr>
        <w:t xml:space="preserve"> </w:t>
      </w:r>
      <w:r>
        <w:rPr>
          <w:color w:val="1A171C"/>
        </w:rPr>
        <w:t>oder</w:t>
      </w:r>
      <w:r>
        <w:rPr>
          <w:color w:val="1A171C"/>
          <w:spacing w:val="-5"/>
        </w:rPr>
        <w:t xml:space="preserve"> </w:t>
      </w:r>
      <w:r>
        <w:rPr>
          <w:color w:val="1A171C"/>
        </w:rPr>
        <w:t>eine</w:t>
      </w:r>
      <w:r>
        <w:rPr>
          <w:color w:val="1A171C"/>
          <w:spacing w:val="-6"/>
        </w:rPr>
        <w:t xml:space="preserve"> </w:t>
      </w:r>
      <w:r>
        <w:rPr>
          <w:color w:val="1A171C"/>
        </w:rPr>
        <w:t>Offenbarung</w:t>
      </w:r>
      <w:r>
        <w:rPr>
          <w:color w:val="1A171C"/>
          <w:spacing w:val="-5"/>
        </w:rPr>
        <w:t xml:space="preserve"> </w:t>
      </w:r>
      <w:r>
        <w:rPr>
          <w:color w:val="1A171C"/>
        </w:rPr>
        <w:t>gegenüber</w:t>
      </w:r>
      <w:r>
        <w:rPr>
          <w:color w:val="1A171C"/>
          <w:spacing w:val="-5"/>
        </w:rPr>
        <w:t xml:space="preserve"> </w:t>
      </w:r>
      <w:r>
        <w:rPr>
          <w:color w:val="1A171C"/>
        </w:rPr>
        <w:t>Projektbeteiligten</w:t>
      </w:r>
      <w:r>
        <w:rPr>
          <w:color w:val="1A171C"/>
          <w:spacing w:val="-5"/>
        </w:rPr>
        <w:t xml:space="preserve"> </w:t>
      </w:r>
      <w:r>
        <w:rPr>
          <w:color w:val="1A171C"/>
        </w:rPr>
        <w:t>zur</w:t>
      </w:r>
      <w:r>
        <w:rPr>
          <w:color w:val="1A171C"/>
          <w:spacing w:val="-5"/>
        </w:rPr>
        <w:t xml:space="preserve"> </w:t>
      </w:r>
      <w:r>
        <w:rPr>
          <w:color w:val="1A171C"/>
        </w:rPr>
        <w:t>Abwicklung</w:t>
      </w:r>
      <w:r>
        <w:rPr>
          <w:color w:val="1A171C"/>
          <w:spacing w:val="-6"/>
        </w:rPr>
        <w:t xml:space="preserve"> </w:t>
      </w:r>
      <w:r>
        <w:rPr>
          <w:color w:val="1A171C"/>
        </w:rPr>
        <w:t>des</w:t>
      </w:r>
      <w:r>
        <w:rPr>
          <w:color w:val="1A171C"/>
          <w:spacing w:val="-5"/>
        </w:rPr>
        <w:t xml:space="preserve"> </w:t>
      </w:r>
      <w:r>
        <w:rPr>
          <w:color w:val="1A171C"/>
        </w:rPr>
        <w:t>Vertrages</w:t>
      </w:r>
      <w:r>
        <w:rPr>
          <w:color w:val="1A171C"/>
          <w:spacing w:val="-5"/>
        </w:rPr>
        <w:t xml:space="preserve"> </w:t>
      </w:r>
      <w:r>
        <w:rPr>
          <w:color w:val="1A171C"/>
        </w:rPr>
        <w:t>oder</w:t>
      </w:r>
      <w:r>
        <w:rPr>
          <w:color w:val="1A171C"/>
          <w:spacing w:val="-5"/>
        </w:rPr>
        <w:t xml:space="preserve"> </w:t>
      </w:r>
      <w:r>
        <w:rPr>
          <w:color w:val="1A171C"/>
        </w:rPr>
        <w:t>gegen- übe</w:t>
      </w:r>
      <w:r>
        <w:rPr>
          <w:color w:val="1A171C"/>
        </w:rPr>
        <w:t>r Dritten in Fällen erfolgt, in denen dies gesetzlich geboten ist. Auf seine Projektbeteiligung darf der Auftragnehmer hin- weisen. Der Auftraggeber kann Muster für entsprechende Geheimhaltungserklärungen</w:t>
      </w:r>
      <w:r>
        <w:rPr>
          <w:color w:val="1A171C"/>
          <w:spacing w:val="-2"/>
        </w:rPr>
        <w:t xml:space="preserve"> </w:t>
      </w:r>
      <w:r>
        <w:rPr>
          <w:color w:val="1A171C"/>
        </w:rPr>
        <w:t>vorgeben.</w:t>
      </w:r>
    </w:p>
    <w:p w:rsidR="00000000" w:rsidRDefault="00DF5D7C">
      <w:pPr>
        <w:pStyle w:val="Textkrper"/>
        <w:kinsoku w:val="0"/>
        <w:overflowPunct w:val="0"/>
        <w:spacing w:line="208" w:lineRule="auto"/>
        <w:ind w:left="130" w:right="107"/>
        <w:rPr>
          <w:color w:val="1A171C"/>
        </w:rPr>
        <w:sectPr w:rsidR="00000000">
          <w:pgSz w:w="11910" w:h="16840"/>
          <w:pgMar w:top="1160" w:right="740" w:bottom="1080" w:left="720" w:header="0" w:footer="883" w:gutter="0"/>
          <w:cols w:space="720"/>
          <w:noEndnote/>
        </w:sectPr>
      </w:pPr>
    </w:p>
    <w:p w:rsidR="00000000" w:rsidRDefault="00DF5D7C">
      <w:pPr>
        <w:pStyle w:val="berschrift3"/>
        <w:numPr>
          <w:ilvl w:val="1"/>
          <w:numId w:val="3"/>
        </w:numPr>
        <w:tabs>
          <w:tab w:val="left" w:pos="851"/>
        </w:tabs>
        <w:kinsoku w:val="0"/>
        <w:overflowPunct w:val="0"/>
        <w:spacing w:before="39"/>
        <w:ind w:hanging="720"/>
        <w:jc w:val="both"/>
        <w:rPr>
          <w:color w:val="1A171C"/>
        </w:rPr>
      </w:pPr>
      <w:r>
        <w:rPr>
          <w:noProof/>
        </w:rPr>
        <w:lastRenderedPageBreak/>
        <w:pict>
          <v:shape id="_x0000_s1216" type="#_x0000_t202" style="position:absolute;left:0;text-align:left;margin-left:560.4pt;margin-top:381.4pt;width:29.5pt;height:134.6pt;z-index:207;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Da</w:t>
      </w:r>
      <w:r>
        <w:rPr>
          <w:color w:val="1A171C"/>
        </w:rPr>
        <w:t>tenschutzklausel</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Pr="00DF5D7C" w:rsidRDefault="00DF5D7C">
      <w:pPr>
        <w:pStyle w:val="Textkrper"/>
        <w:kinsoku w:val="0"/>
        <w:overflowPunct w:val="0"/>
        <w:spacing w:line="208" w:lineRule="auto"/>
        <w:ind w:left="130" w:right="108"/>
        <w:rPr>
          <w:rFonts w:cs="Calibri Light"/>
          <w:color w:val="1A171C"/>
        </w:rPr>
      </w:pPr>
      <w:r w:rsidRPr="00DF5D7C">
        <w:rPr>
          <w:rFonts w:cs="Calibri Light"/>
          <w:color w:val="1A171C"/>
        </w:rPr>
        <w:t xml:space="preserve">Der Auftraggeber verarbeitet im Zusammenhang mit der Abwicklung dieses Vertrages personenbezogene Daten des </w:t>
      </w:r>
      <w:r w:rsidRPr="00DF5D7C">
        <w:rPr>
          <w:rFonts w:cs="Calibri Light"/>
          <w:color w:val="1A171C"/>
          <w:spacing w:val="-3"/>
        </w:rPr>
        <w:t xml:space="preserve">Auftrag- </w:t>
      </w:r>
      <w:proofErr w:type="spellStart"/>
      <w:r w:rsidRPr="00DF5D7C">
        <w:rPr>
          <w:rFonts w:cs="Calibri Light"/>
          <w:color w:val="1A171C"/>
        </w:rPr>
        <w:t>nehmers</w:t>
      </w:r>
      <w:proofErr w:type="spellEnd"/>
      <w:r w:rsidRPr="00DF5D7C">
        <w:rPr>
          <w:rFonts w:cs="Calibri Light"/>
          <w:color w:val="1A171C"/>
        </w:rPr>
        <w:t xml:space="preserve"> </w:t>
      </w:r>
      <w:r w:rsidRPr="00DF5D7C">
        <w:rPr>
          <w:rFonts w:cs="Calibri Light"/>
          <w:color w:val="1A171C"/>
          <w:spacing w:val="-3"/>
        </w:rPr>
        <w:t xml:space="preserve">bzw. </w:t>
      </w:r>
      <w:r w:rsidRPr="00DF5D7C">
        <w:rPr>
          <w:rFonts w:cs="Calibri Light"/>
          <w:color w:val="1A171C"/>
        </w:rPr>
        <w:t xml:space="preserve">der für </w:t>
      </w:r>
      <w:r w:rsidRPr="00DF5D7C">
        <w:rPr>
          <w:rFonts w:cs="Calibri Light"/>
          <w:color w:val="1A171C"/>
          <w:spacing w:val="2"/>
        </w:rPr>
        <w:t xml:space="preserve">ihn </w:t>
      </w:r>
      <w:r w:rsidRPr="00DF5D7C">
        <w:rPr>
          <w:rFonts w:cs="Calibri Light"/>
          <w:color w:val="1A171C"/>
        </w:rPr>
        <w:t xml:space="preserve">handelnden </w:t>
      </w:r>
      <w:r w:rsidRPr="00DF5D7C">
        <w:rPr>
          <w:rFonts w:cs="Calibri Light"/>
          <w:color w:val="1A171C"/>
          <w:spacing w:val="-3"/>
        </w:rPr>
        <w:t xml:space="preserve">Vertreter, </w:t>
      </w:r>
      <w:r w:rsidRPr="00DF5D7C">
        <w:rPr>
          <w:rFonts w:cs="Calibri Light"/>
          <w:color w:val="1A171C"/>
        </w:rPr>
        <w:t xml:space="preserve">seiner Mitarbeiter, Erfüllungsgehilfen und Nachunternehmer und deren </w:t>
      </w:r>
      <w:r w:rsidRPr="00DF5D7C">
        <w:rPr>
          <w:rFonts w:cs="Calibri Light"/>
          <w:color w:val="1A171C"/>
          <w:spacing w:val="-7"/>
        </w:rPr>
        <w:t xml:space="preserve">Ver- </w:t>
      </w:r>
      <w:proofErr w:type="spellStart"/>
      <w:r w:rsidRPr="00DF5D7C">
        <w:rPr>
          <w:rFonts w:cs="Calibri Light"/>
          <w:color w:val="1A171C"/>
        </w:rPr>
        <w:t>treter</w:t>
      </w:r>
      <w:proofErr w:type="spellEnd"/>
      <w:r w:rsidRPr="00DF5D7C">
        <w:rPr>
          <w:rFonts w:cs="Calibri Light"/>
          <w:color w:val="1A171C"/>
        </w:rPr>
        <w:t>/Mitarbeiter</w:t>
      </w:r>
      <w:r w:rsidRPr="00DF5D7C">
        <w:rPr>
          <w:rFonts w:cs="Calibri Light"/>
          <w:color w:val="1A171C"/>
          <w:spacing w:val="-10"/>
        </w:rPr>
        <w:t xml:space="preserve"> </w:t>
      </w:r>
      <w:r w:rsidRPr="00DF5D7C">
        <w:rPr>
          <w:rFonts w:cs="Calibri Light"/>
          <w:color w:val="1A171C"/>
        </w:rPr>
        <w:t>(fortan:</w:t>
      </w:r>
      <w:r w:rsidRPr="00DF5D7C">
        <w:rPr>
          <w:rFonts w:cs="Calibri Light"/>
          <w:color w:val="1A171C"/>
          <w:spacing w:val="-9"/>
        </w:rPr>
        <w:t xml:space="preserve"> </w:t>
      </w:r>
      <w:r w:rsidRPr="00DF5D7C">
        <w:rPr>
          <w:rFonts w:cs="Calibri Light"/>
          <w:color w:val="1A171C"/>
        </w:rPr>
        <w:t>Betroffene</w:t>
      </w:r>
      <w:r w:rsidRPr="00DF5D7C">
        <w:rPr>
          <w:rFonts w:cs="Calibri Light"/>
          <w:color w:val="1A171C"/>
          <w:spacing w:val="-10"/>
        </w:rPr>
        <w:t xml:space="preserve"> </w:t>
      </w:r>
      <w:r w:rsidRPr="00DF5D7C">
        <w:rPr>
          <w:rFonts w:cs="Calibri Light"/>
          <w:color w:val="1A171C"/>
        </w:rPr>
        <w:t>Personen).</w:t>
      </w:r>
      <w:r w:rsidRPr="00DF5D7C">
        <w:rPr>
          <w:rFonts w:cs="Calibri Light"/>
          <w:color w:val="1A171C"/>
          <w:spacing w:val="-9"/>
        </w:rPr>
        <w:t xml:space="preserve"> </w:t>
      </w:r>
      <w:r w:rsidRPr="00DF5D7C">
        <w:rPr>
          <w:rFonts w:cs="Calibri Light"/>
          <w:color w:val="1A171C"/>
        </w:rPr>
        <w:t>Die</w:t>
      </w:r>
      <w:r w:rsidRPr="00DF5D7C">
        <w:rPr>
          <w:rFonts w:cs="Calibri Light"/>
          <w:color w:val="1A171C"/>
          <w:spacing w:val="-9"/>
        </w:rPr>
        <w:t xml:space="preserve"> </w:t>
      </w:r>
      <w:r w:rsidRPr="00DF5D7C">
        <w:rPr>
          <w:rFonts w:cs="Calibri Light"/>
          <w:color w:val="1A171C"/>
        </w:rPr>
        <w:t>Datenverarbeitung</w:t>
      </w:r>
      <w:r w:rsidRPr="00DF5D7C">
        <w:rPr>
          <w:rFonts w:cs="Calibri Light"/>
          <w:color w:val="1A171C"/>
          <w:spacing w:val="-10"/>
        </w:rPr>
        <w:t xml:space="preserve"> </w:t>
      </w:r>
      <w:r w:rsidRPr="00DF5D7C">
        <w:rPr>
          <w:rFonts w:cs="Calibri Light"/>
          <w:color w:val="1A171C"/>
        </w:rPr>
        <w:t>erfolgt</w:t>
      </w:r>
      <w:r w:rsidRPr="00DF5D7C">
        <w:rPr>
          <w:rFonts w:cs="Calibri Light"/>
          <w:color w:val="1A171C"/>
          <w:spacing w:val="-9"/>
        </w:rPr>
        <w:t xml:space="preserve"> </w:t>
      </w:r>
      <w:r w:rsidRPr="00DF5D7C">
        <w:rPr>
          <w:rFonts w:cs="Calibri Light"/>
          <w:color w:val="1A171C"/>
        </w:rPr>
        <w:t>nach</w:t>
      </w:r>
      <w:r w:rsidRPr="00DF5D7C">
        <w:rPr>
          <w:rFonts w:cs="Calibri Light"/>
          <w:color w:val="1A171C"/>
          <w:spacing w:val="-9"/>
        </w:rPr>
        <w:t xml:space="preserve"> </w:t>
      </w:r>
      <w:r w:rsidRPr="00DF5D7C">
        <w:rPr>
          <w:rFonts w:cs="Calibri Light"/>
          <w:color w:val="1A171C"/>
        </w:rPr>
        <w:t>Maßgabe</w:t>
      </w:r>
      <w:r w:rsidRPr="00DF5D7C">
        <w:rPr>
          <w:rFonts w:cs="Calibri Light"/>
          <w:color w:val="1A171C"/>
          <w:spacing w:val="-10"/>
        </w:rPr>
        <w:t xml:space="preserve"> </w:t>
      </w:r>
      <w:r w:rsidRPr="00DF5D7C">
        <w:rPr>
          <w:rFonts w:cs="Calibri Light"/>
          <w:color w:val="1A171C"/>
        </w:rPr>
        <w:t>der</w:t>
      </w:r>
      <w:r w:rsidRPr="00DF5D7C">
        <w:rPr>
          <w:rFonts w:cs="Calibri Light"/>
          <w:color w:val="1A171C"/>
          <w:spacing w:val="-9"/>
        </w:rPr>
        <w:t xml:space="preserve"> </w:t>
      </w:r>
      <w:r w:rsidRPr="00DF5D7C">
        <w:rPr>
          <w:rFonts w:cs="Calibri Light"/>
          <w:color w:val="1A171C"/>
        </w:rPr>
        <w:t>geltenden</w:t>
      </w:r>
      <w:r w:rsidRPr="00DF5D7C">
        <w:rPr>
          <w:rFonts w:cs="Calibri Light"/>
          <w:color w:val="1A171C"/>
          <w:spacing w:val="-9"/>
        </w:rPr>
        <w:t xml:space="preserve"> </w:t>
      </w:r>
      <w:r w:rsidRPr="00DF5D7C">
        <w:rPr>
          <w:rFonts w:cs="Calibri Light"/>
          <w:color w:val="1A171C"/>
        </w:rPr>
        <w:t xml:space="preserve">datenschutzrecht- </w:t>
      </w:r>
      <w:proofErr w:type="spellStart"/>
      <w:r w:rsidRPr="00DF5D7C">
        <w:rPr>
          <w:rFonts w:cs="Calibri Light"/>
          <w:color w:val="1A171C"/>
        </w:rPr>
        <w:t>lichen</w:t>
      </w:r>
      <w:proofErr w:type="spellEnd"/>
      <w:r w:rsidRPr="00DF5D7C">
        <w:rPr>
          <w:rFonts w:cs="Calibri Light"/>
          <w:color w:val="1A171C"/>
        </w:rPr>
        <w:t xml:space="preserve"> Vorschriften, insbesondere der Datenschutzgrundverordnung (DS-GVO). Auf </w:t>
      </w:r>
      <w:r w:rsidRPr="00DF5D7C">
        <w:rPr>
          <w:rFonts w:cs="Calibri Light"/>
          <w:color w:val="1A171C"/>
          <w:spacing w:val="2"/>
        </w:rPr>
        <w:t xml:space="preserve">die </w:t>
      </w:r>
      <w:r w:rsidRPr="00DF5D7C">
        <w:rPr>
          <w:rFonts w:cs="Calibri Light"/>
          <w:color w:val="1A171C"/>
        </w:rPr>
        <w:t xml:space="preserve">anliegende Datenschutzinformation </w:t>
      </w:r>
      <w:r w:rsidRPr="00DF5D7C">
        <w:rPr>
          <w:rFonts w:cs="Calibri Light"/>
          <w:color w:val="1A171C"/>
        </w:rPr>
        <w:t xml:space="preserve">(Anlage 14) </w:t>
      </w:r>
      <w:r w:rsidRPr="00DF5D7C">
        <w:rPr>
          <w:rFonts w:cs="Calibri Light"/>
          <w:color w:val="1A171C"/>
        </w:rPr>
        <w:t>wird</w:t>
      </w:r>
      <w:r w:rsidRPr="00DF5D7C">
        <w:rPr>
          <w:rFonts w:cs="Calibri Light"/>
          <w:color w:val="1A171C"/>
          <w:spacing w:val="-5"/>
        </w:rPr>
        <w:t xml:space="preserve"> </w:t>
      </w:r>
      <w:r w:rsidRPr="00DF5D7C">
        <w:rPr>
          <w:rFonts w:cs="Calibri Light"/>
          <w:color w:val="1A171C"/>
        </w:rPr>
        <w:t>verwiesen.</w:t>
      </w:r>
    </w:p>
    <w:p w:rsidR="00000000" w:rsidRPr="00DF5D7C" w:rsidRDefault="00DF5D7C">
      <w:pPr>
        <w:pStyle w:val="Textkrper"/>
        <w:kinsoku w:val="0"/>
        <w:overflowPunct w:val="0"/>
        <w:rPr>
          <w:rFonts w:cs="Calibri Light"/>
          <w:sz w:val="17"/>
          <w:szCs w:val="17"/>
        </w:rPr>
      </w:pPr>
    </w:p>
    <w:p w:rsidR="00000000" w:rsidRPr="00DF5D7C" w:rsidRDefault="00DF5D7C">
      <w:pPr>
        <w:pStyle w:val="Textkrper"/>
        <w:kinsoku w:val="0"/>
        <w:overflowPunct w:val="0"/>
        <w:spacing w:line="208" w:lineRule="auto"/>
        <w:ind w:left="130" w:right="107"/>
        <w:rPr>
          <w:rFonts w:cs="Calibri Light"/>
          <w:color w:val="1A171C"/>
        </w:rPr>
      </w:pPr>
      <w:r w:rsidRPr="00DF5D7C">
        <w:rPr>
          <w:rFonts w:cs="Calibri Light"/>
          <w:color w:val="1A171C"/>
        </w:rPr>
        <w:t xml:space="preserve">Der Auftragnehmer verpflichtet sich, die Datenschutzinformation unverzüglich, in jedem Fall </w:t>
      </w:r>
      <w:r w:rsidRPr="00DF5D7C">
        <w:rPr>
          <w:rFonts w:cs="Calibri Light"/>
          <w:color w:val="1A171C"/>
        </w:rPr>
        <w:t>vor der Übermittlung personen- bezogener Daten an den Auftraggeber, allen betroffenen Mitarbeitern seines Unternehmens zu übergeben und die Übergabe zu dokumentieren sowie auf Verlangen des Auftraggebers nachzuweisen. Sofern der Auftraggeber Erfüllungsgehi</w:t>
      </w:r>
      <w:r w:rsidRPr="00DF5D7C">
        <w:rPr>
          <w:rFonts w:cs="Calibri Light"/>
          <w:color w:val="1A171C"/>
        </w:rPr>
        <w:t>lfen oder Nachunternehmer einsetzt, hat er auch diese zu verpflichten, entsprechend vorzugehen und die Umsetzung zu überwachen und nachzuweisen.</w:t>
      </w:r>
    </w:p>
    <w:p w:rsidR="00000000" w:rsidRDefault="00DF5D7C">
      <w:pPr>
        <w:pStyle w:val="Textkrper"/>
        <w:kinsoku w:val="0"/>
        <w:overflowPunct w:val="0"/>
        <w:spacing w:before="1"/>
        <w:rPr>
          <w:sz w:val="17"/>
          <w:szCs w:val="17"/>
        </w:rPr>
      </w:pPr>
    </w:p>
    <w:p w:rsidR="00000000" w:rsidRDefault="00DF5D7C">
      <w:pPr>
        <w:pStyle w:val="Textkrper"/>
        <w:kinsoku w:val="0"/>
        <w:overflowPunct w:val="0"/>
        <w:spacing w:line="208" w:lineRule="auto"/>
        <w:ind w:left="130" w:right="107"/>
        <w:rPr>
          <w:color w:val="1A171C"/>
        </w:rPr>
      </w:pPr>
      <w:r>
        <w:rPr>
          <w:color w:val="1A171C"/>
        </w:rPr>
        <w:t xml:space="preserve">Sofern für </w:t>
      </w:r>
      <w:r>
        <w:rPr>
          <w:color w:val="1A171C"/>
          <w:spacing w:val="2"/>
        </w:rPr>
        <w:t xml:space="preserve">die </w:t>
      </w:r>
      <w:r>
        <w:rPr>
          <w:color w:val="1A171C"/>
        </w:rPr>
        <w:t>Ausführung der Leistungen des Auftragnehmers im Einzelfall zusätzliche Einwilligungserklärungen</w:t>
      </w:r>
      <w:r>
        <w:rPr>
          <w:color w:val="1A171C"/>
        </w:rPr>
        <w:t xml:space="preserve"> </w:t>
      </w:r>
      <w:r>
        <w:rPr>
          <w:color w:val="1A171C"/>
          <w:spacing w:val="-3"/>
        </w:rPr>
        <w:t xml:space="preserve">betroffener </w:t>
      </w:r>
      <w:r>
        <w:rPr>
          <w:color w:val="1A171C"/>
        </w:rPr>
        <w:t>Personen erforderlich sind, wie etwa bei der Nutzung von Projektkommunikationssystemen von Baustellenausweisen, wird</w:t>
      </w:r>
      <w:r>
        <w:rPr>
          <w:color w:val="1A171C"/>
          <w:spacing w:val="-27"/>
        </w:rPr>
        <w:t xml:space="preserve"> </w:t>
      </w:r>
      <w:r>
        <w:rPr>
          <w:color w:val="1A171C"/>
        </w:rPr>
        <w:t>der Auftragnehmer</w:t>
      </w:r>
      <w:r>
        <w:rPr>
          <w:color w:val="1A171C"/>
          <w:spacing w:val="-9"/>
        </w:rPr>
        <w:t xml:space="preserve"> </w:t>
      </w:r>
      <w:r>
        <w:rPr>
          <w:color w:val="1A171C"/>
          <w:spacing w:val="2"/>
        </w:rPr>
        <w:t>die</w:t>
      </w:r>
      <w:r>
        <w:rPr>
          <w:color w:val="1A171C"/>
          <w:spacing w:val="-8"/>
        </w:rPr>
        <w:t xml:space="preserve"> </w:t>
      </w:r>
      <w:r>
        <w:rPr>
          <w:color w:val="1A171C"/>
        </w:rPr>
        <w:t>betroffenen</w:t>
      </w:r>
      <w:r>
        <w:rPr>
          <w:color w:val="1A171C"/>
          <w:spacing w:val="-8"/>
        </w:rPr>
        <w:t xml:space="preserve"> </w:t>
      </w:r>
      <w:r>
        <w:rPr>
          <w:color w:val="1A171C"/>
        </w:rPr>
        <w:t>Personen</w:t>
      </w:r>
      <w:r>
        <w:rPr>
          <w:color w:val="1A171C"/>
          <w:spacing w:val="-8"/>
        </w:rPr>
        <w:t xml:space="preserve"> </w:t>
      </w:r>
      <w:r>
        <w:rPr>
          <w:color w:val="1A171C"/>
        </w:rPr>
        <w:t>seines</w:t>
      </w:r>
      <w:r>
        <w:rPr>
          <w:color w:val="1A171C"/>
          <w:spacing w:val="-8"/>
        </w:rPr>
        <w:t xml:space="preserve"> </w:t>
      </w:r>
      <w:r>
        <w:rPr>
          <w:color w:val="1A171C"/>
        </w:rPr>
        <w:t>Unternehmens</w:t>
      </w:r>
      <w:r>
        <w:rPr>
          <w:color w:val="1A171C"/>
          <w:spacing w:val="-8"/>
        </w:rPr>
        <w:t xml:space="preserve"> </w:t>
      </w:r>
      <w:r>
        <w:rPr>
          <w:color w:val="1A171C"/>
          <w:spacing w:val="-3"/>
        </w:rPr>
        <w:t>bzw.</w:t>
      </w:r>
      <w:r>
        <w:rPr>
          <w:color w:val="1A171C"/>
          <w:spacing w:val="-8"/>
        </w:rPr>
        <w:t xml:space="preserve"> </w:t>
      </w:r>
      <w:r>
        <w:rPr>
          <w:color w:val="1A171C"/>
        </w:rPr>
        <w:t>seiner</w:t>
      </w:r>
      <w:r>
        <w:rPr>
          <w:color w:val="1A171C"/>
          <w:spacing w:val="-8"/>
        </w:rPr>
        <w:t xml:space="preserve"> </w:t>
      </w:r>
      <w:r>
        <w:rPr>
          <w:color w:val="1A171C"/>
        </w:rPr>
        <w:t>Erfüllungsgehilfen</w:t>
      </w:r>
      <w:r>
        <w:rPr>
          <w:color w:val="1A171C"/>
          <w:spacing w:val="-8"/>
        </w:rPr>
        <w:t xml:space="preserve"> </w:t>
      </w:r>
      <w:r>
        <w:rPr>
          <w:color w:val="1A171C"/>
        </w:rPr>
        <w:t>und</w:t>
      </w:r>
      <w:r>
        <w:rPr>
          <w:color w:val="1A171C"/>
          <w:spacing w:val="-9"/>
        </w:rPr>
        <w:t xml:space="preserve"> </w:t>
      </w:r>
      <w:r>
        <w:rPr>
          <w:color w:val="1A171C"/>
        </w:rPr>
        <w:t>Nachunternehmer</w:t>
      </w:r>
      <w:r>
        <w:rPr>
          <w:color w:val="1A171C"/>
          <w:spacing w:val="-8"/>
        </w:rPr>
        <w:t xml:space="preserve"> </w:t>
      </w:r>
      <w:proofErr w:type="spellStart"/>
      <w:r>
        <w:rPr>
          <w:color w:val="1A171C"/>
        </w:rPr>
        <w:t>verpflich</w:t>
      </w:r>
      <w:proofErr w:type="spellEnd"/>
      <w:r>
        <w:rPr>
          <w:color w:val="1A171C"/>
        </w:rPr>
        <w:t xml:space="preserve">- </w:t>
      </w:r>
      <w:proofErr w:type="spellStart"/>
      <w:r>
        <w:rPr>
          <w:color w:val="1A171C"/>
        </w:rPr>
        <w:t>t</w:t>
      </w:r>
      <w:r>
        <w:rPr>
          <w:color w:val="1A171C"/>
        </w:rPr>
        <w:t>en</w:t>
      </w:r>
      <w:proofErr w:type="spellEnd"/>
      <w:r>
        <w:rPr>
          <w:color w:val="1A171C"/>
        </w:rPr>
        <w:t xml:space="preserve">, </w:t>
      </w:r>
      <w:r>
        <w:rPr>
          <w:color w:val="1A171C"/>
          <w:spacing w:val="2"/>
        </w:rPr>
        <w:t xml:space="preserve">die </w:t>
      </w:r>
      <w:r>
        <w:rPr>
          <w:color w:val="1A171C"/>
        </w:rPr>
        <w:t>datenschutzrechtlichen Einwilligungserklärungen beizubringen. Der Auftragnehmer kann seine Leistungen nicht unter Hinweis auf fehlende Einwilligungserklärungen betroffener Personen</w:t>
      </w:r>
      <w:r>
        <w:rPr>
          <w:color w:val="1A171C"/>
          <w:spacing w:val="-1"/>
        </w:rPr>
        <w:t xml:space="preserve"> </w:t>
      </w:r>
      <w:r>
        <w:rPr>
          <w:color w:val="1A171C"/>
        </w:rPr>
        <w:t>verweigern.</w:t>
      </w:r>
    </w:p>
    <w:p w:rsidR="00000000" w:rsidRDefault="00DF5D7C">
      <w:pPr>
        <w:pStyle w:val="Textkrper"/>
        <w:kinsoku w:val="0"/>
        <w:overflowPunct w:val="0"/>
        <w:rPr>
          <w:sz w:val="17"/>
          <w:szCs w:val="17"/>
        </w:rPr>
      </w:pPr>
    </w:p>
    <w:p w:rsidR="00000000" w:rsidRDefault="00DF5D7C">
      <w:pPr>
        <w:pStyle w:val="Textkrper"/>
        <w:kinsoku w:val="0"/>
        <w:overflowPunct w:val="0"/>
        <w:spacing w:before="1" w:line="208" w:lineRule="auto"/>
        <w:ind w:left="130" w:right="107"/>
        <w:rPr>
          <w:color w:val="1A171C"/>
        </w:rPr>
      </w:pPr>
      <w:r>
        <w:rPr>
          <w:color w:val="1A171C"/>
        </w:rPr>
        <w:t>Soweit</w:t>
      </w:r>
      <w:r>
        <w:rPr>
          <w:color w:val="1A171C"/>
          <w:spacing w:val="-10"/>
        </w:rPr>
        <w:t xml:space="preserve"> </w:t>
      </w:r>
      <w:r>
        <w:rPr>
          <w:color w:val="1A171C"/>
        </w:rPr>
        <w:t>der</w:t>
      </w:r>
      <w:r>
        <w:rPr>
          <w:color w:val="1A171C"/>
          <w:spacing w:val="-10"/>
        </w:rPr>
        <w:t xml:space="preserve"> </w:t>
      </w:r>
      <w:r>
        <w:rPr>
          <w:color w:val="1A171C"/>
        </w:rPr>
        <w:t>Auftragnehmer</w:t>
      </w:r>
      <w:r>
        <w:rPr>
          <w:color w:val="1A171C"/>
          <w:spacing w:val="-10"/>
        </w:rPr>
        <w:t xml:space="preserve"> </w:t>
      </w:r>
      <w:r>
        <w:rPr>
          <w:color w:val="1A171C"/>
        </w:rPr>
        <w:t>personenbezogene</w:t>
      </w:r>
      <w:r>
        <w:rPr>
          <w:color w:val="1A171C"/>
          <w:spacing w:val="-10"/>
        </w:rPr>
        <w:t xml:space="preserve"> </w:t>
      </w:r>
      <w:r>
        <w:rPr>
          <w:color w:val="1A171C"/>
        </w:rPr>
        <w:t>Daten</w:t>
      </w:r>
      <w:r>
        <w:rPr>
          <w:color w:val="1A171C"/>
          <w:spacing w:val="-10"/>
        </w:rPr>
        <w:t xml:space="preserve"> </w:t>
      </w:r>
      <w:r>
        <w:rPr>
          <w:color w:val="1A171C"/>
        </w:rPr>
        <w:t>des</w:t>
      </w:r>
      <w:r>
        <w:rPr>
          <w:color w:val="1A171C"/>
          <w:spacing w:val="-10"/>
        </w:rPr>
        <w:t xml:space="preserve"> </w:t>
      </w:r>
      <w:r>
        <w:rPr>
          <w:color w:val="1A171C"/>
        </w:rPr>
        <w:t>Auftraggebers</w:t>
      </w:r>
      <w:r>
        <w:rPr>
          <w:color w:val="1A171C"/>
          <w:spacing w:val="-10"/>
        </w:rPr>
        <w:t xml:space="preserve"> </w:t>
      </w:r>
      <w:r>
        <w:rPr>
          <w:color w:val="1A171C"/>
          <w:spacing w:val="-3"/>
        </w:rPr>
        <w:t>bzw.</w:t>
      </w:r>
      <w:r>
        <w:rPr>
          <w:color w:val="1A171C"/>
          <w:spacing w:val="-9"/>
        </w:rPr>
        <w:t xml:space="preserve"> </w:t>
      </w:r>
      <w:r>
        <w:rPr>
          <w:color w:val="1A171C"/>
        </w:rPr>
        <w:t>dessen</w:t>
      </w:r>
      <w:r>
        <w:rPr>
          <w:color w:val="1A171C"/>
          <w:spacing w:val="-10"/>
        </w:rPr>
        <w:t xml:space="preserve"> </w:t>
      </w:r>
      <w:r>
        <w:rPr>
          <w:color w:val="1A171C"/>
        </w:rPr>
        <w:t>Mitarbeiter</w:t>
      </w:r>
      <w:r>
        <w:rPr>
          <w:color w:val="1A171C"/>
          <w:spacing w:val="-10"/>
        </w:rPr>
        <w:t xml:space="preserve"> </w:t>
      </w:r>
      <w:r>
        <w:rPr>
          <w:color w:val="1A171C"/>
        </w:rPr>
        <w:t>verarbeitet,</w:t>
      </w:r>
      <w:r>
        <w:rPr>
          <w:color w:val="1A171C"/>
          <w:spacing w:val="-10"/>
        </w:rPr>
        <w:t xml:space="preserve"> </w:t>
      </w:r>
      <w:r>
        <w:rPr>
          <w:color w:val="1A171C"/>
        </w:rPr>
        <w:t>verpflichtet</w:t>
      </w:r>
      <w:r>
        <w:rPr>
          <w:color w:val="1A171C"/>
          <w:spacing w:val="-10"/>
        </w:rPr>
        <w:t xml:space="preserve"> </w:t>
      </w:r>
      <w:r>
        <w:rPr>
          <w:color w:val="1A171C"/>
        </w:rPr>
        <w:t>er</w:t>
      </w:r>
      <w:r>
        <w:rPr>
          <w:color w:val="1A171C"/>
          <w:spacing w:val="-10"/>
        </w:rPr>
        <w:t xml:space="preserve"> </w:t>
      </w:r>
      <w:r>
        <w:rPr>
          <w:color w:val="1A171C"/>
        </w:rPr>
        <w:t>sich ebenfalls, alle gesetzlichen Anforderungen</w:t>
      </w:r>
      <w:r>
        <w:rPr>
          <w:color w:val="1A171C"/>
          <w:spacing w:val="-1"/>
        </w:rPr>
        <w:t xml:space="preserve"> </w:t>
      </w:r>
      <w:r>
        <w:rPr>
          <w:color w:val="1A171C"/>
        </w:rPr>
        <w:t>einzuhalten.</w:t>
      </w:r>
    </w:p>
    <w:p w:rsidR="00000000" w:rsidRDefault="00DF5D7C">
      <w:pPr>
        <w:pStyle w:val="Textkrper"/>
        <w:kinsoku w:val="0"/>
        <w:overflowPunct w:val="0"/>
        <w:spacing w:before="12"/>
        <w:rPr>
          <w:sz w:val="30"/>
          <w:szCs w:val="30"/>
        </w:rPr>
      </w:pPr>
    </w:p>
    <w:p w:rsidR="00000000" w:rsidRDefault="00DF5D7C">
      <w:pPr>
        <w:pStyle w:val="berschrift3"/>
        <w:numPr>
          <w:ilvl w:val="1"/>
          <w:numId w:val="3"/>
        </w:numPr>
        <w:tabs>
          <w:tab w:val="left" w:pos="851"/>
        </w:tabs>
        <w:kinsoku w:val="0"/>
        <w:overflowPunct w:val="0"/>
        <w:ind w:hanging="720"/>
        <w:jc w:val="both"/>
        <w:rPr>
          <w:color w:val="1A171C"/>
        </w:rPr>
      </w:pPr>
      <w:r>
        <w:rPr>
          <w:color w:val="1A171C"/>
        </w:rPr>
        <w:t>Abwerbeverbot</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ight="108"/>
        <w:rPr>
          <w:color w:val="1A171C"/>
        </w:rPr>
      </w:pPr>
      <w:r>
        <w:rPr>
          <w:color w:val="1A171C"/>
        </w:rPr>
        <w:t>Im Hinblick auf die angestrebte vert</w:t>
      </w:r>
      <w:r>
        <w:rPr>
          <w:color w:val="1A171C"/>
        </w:rPr>
        <w:t xml:space="preserve">rauensvolle Zusammenarbeit verpflichten sich Auftraggeber und Auftragnehmer, während der Projektlaufzeit und 2 Jahre hiernach keinen Mitarbeiter des anderen Vertragspartners oder eines </w:t>
      </w:r>
      <w:proofErr w:type="gramStart"/>
      <w:r>
        <w:rPr>
          <w:color w:val="1A171C"/>
        </w:rPr>
        <w:t>mit diesem verbundenen Unternehmens</w:t>
      </w:r>
      <w:proofErr w:type="gramEnd"/>
      <w:r>
        <w:rPr>
          <w:color w:val="1A171C"/>
        </w:rPr>
        <w:t xml:space="preserve"> abzuwerben.</w:t>
      </w:r>
    </w:p>
    <w:p w:rsidR="00000000" w:rsidRDefault="00DF5D7C">
      <w:pPr>
        <w:pStyle w:val="Textkrper"/>
        <w:kinsoku w:val="0"/>
        <w:overflowPunct w:val="0"/>
        <w:spacing w:before="11"/>
        <w:rPr>
          <w:sz w:val="30"/>
          <w:szCs w:val="30"/>
        </w:rPr>
      </w:pPr>
    </w:p>
    <w:p w:rsidR="00000000" w:rsidRDefault="00DF5D7C">
      <w:pPr>
        <w:pStyle w:val="berschrift3"/>
        <w:numPr>
          <w:ilvl w:val="1"/>
          <w:numId w:val="3"/>
        </w:numPr>
        <w:tabs>
          <w:tab w:val="left" w:pos="851"/>
        </w:tabs>
        <w:kinsoku w:val="0"/>
        <w:overflowPunct w:val="0"/>
        <w:ind w:hanging="720"/>
        <w:jc w:val="both"/>
        <w:rPr>
          <w:color w:val="1A171C"/>
        </w:rPr>
      </w:pPr>
      <w:r>
        <w:rPr>
          <w:color w:val="1A171C"/>
        </w:rPr>
        <w:t>ARGE-Struktur/-Vertret</w:t>
      </w:r>
      <w:r>
        <w:rPr>
          <w:color w:val="1A171C"/>
        </w:rPr>
        <w:t>ung/-Haftung</w:t>
      </w:r>
    </w:p>
    <w:p w:rsidR="00000000" w:rsidRDefault="00DF5D7C">
      <w:pPr>
        <w:pStyle w:val="Textkrper"/>
        <w:kinsoku w:val="0"/>
        <w:overflowPunct w:val="0"/>
        <w:spacing w:before="198"/>
        <w:ind w:left="850"/>
        <w:rPr>
          <w:color w:val="1A171C"/>
        </w:rPr>
      </w:pPr>
      <w:r>
        <w:rPr>
          <w:noProof/>
        </w:rPr>
        <w:pict>
          <v:shape id="_x0000_s1217" style="position:absolute;left:0;text-align:left;margin-left:43.35pt;margin-top:12.4pt;width:7.7pt;height:7.7pt;z-index:205;mso-position-horizontal-relative:page;mso-position-vertical-relative:text" coordsize="154,154" o:allowincell="f" path="m,153hhl153,153,153,,,,,153xe" filled="f" strokecolor="#d9dadb" strokeweight=".59864mm">
            <v:path arrowok="t"/>
            <w10:wrap anchorx="page"/>
          </v:shape>
        </w:pict>
      </w:r>
      <w:r>
        <w:rPr>
          <w:color w:val="1A171C"/>
        </w:rPr>
        <w:t>Der Auftragnehmer ist eine Arbeitsgemeinschaft. Sie wird vertreten durch:</w:t>
      </w:r>
    </w:p>
    <w:p w:rsidR="00000000" w:rsidRDefault="00DF5D7C">
      <w:pPr>
        <w:pStyle w:val="Textkrper"/>
        <w:kinsoku w:val="0"/>
        <w:overflowPunct w:val="0"/>
        <w:spacing w:before="3"/>
        <w:rPr>
          <w:sz w:val="11"/>
          <w:szCs w:val="11"/>
        </w:rPr>
      </w:pPr>
      <w:r>
        <w:rPr>
          <w:noProof/>
        </w:rPr>
        <w:pict>
          <v:shape id="_x0000_s1218" style="position:absolute;left:0;text-align:left;margin-left:77.95pt;margin-top:9.75pt;width:474.6pt;height:35.5pt;z-index:204;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spacing w:before="9"/>
        <w:rPr>
          <w:sz w:val="18"/>
          <w:szCs w:val="18"/>
        </w:rPr>
      </w:pPr>
    </w:p>
    <w:p w:rsidR="00000000" w:rsidRDefault="00DF5D7C">
      <w:pPr>
        <w:pStyle w:val="Textkrper"/>
        <w:kinsoku w:val="0"/>
        <w:overflowPunct w:val="0"/>
        <w:spacing w:line="208" w:lineRule="auto"/>
        <w:ind w:left="130" w:right="107"/>
        <w:rPr>
          <w:color w:val="1A171C"/>
        </w:rPr>
      </w:pPr>
      <w:r>
        <w:rPr>
          <w:color w:val="1A171C"/>
        </w:rPr>
        <w:t>Für</w:t>
      </w:r>
      <w:r>
        <w:rPr>
          <w:color w:val="1A171C"/>
          <w:spacing w:val="-12"/>
        </w:rPr>
        <w:t xml:space="preserve"> </w:t>
      </w:r>
      <w:r>
        <w:rPr>
          <w:color w:val="1A171C"/>
          <w:spacing w:val="2"/>
        </w:rPr>
        <w:t>die</w:t>
      </w:r>
      <w:r>
        <w:rPr>
          <w:color w:val="1A171C"/>
          <w:spacing w:val="-11"/>
        </w:rPr>
        <w:t xml:space="preserve"> </w:t>
      </w:r>
      <w:r>
        <w:rPr>
          <w:color w:val="1A171C"/>
        </w:rPr>
        <w:t>Erfüllung</w:t>
      </w:r>
      <w:r>
        <w:rPr>
          <w:color w:val="1A171C"/>
          <w:spacing w:val="-11"/>
        </w:rPr>
        <w:t xml:space="preserve"> </w:t>
      </w:r>
      <w:r>
        <w:rPr>
          <w:color w:val="1A171C"/>
        </w:rPr>
        <w:t>der</w:t>
      </w:r>
      <w:r>
        <w:rPr>
          <w:color w:val="1A171C"/>
          <w:spacing w:val="-12"/>
        </w:rPr>
        <w:t xml:space="preserve"> </w:t>
      </w:r>
      <w:r>
        <w:rPr>
          <w:color w:val="1A171C"/>
        </w:rPr>
        <w:t>vertraglichen</w:t>
      </w:r>
      <w:r>
        <w:rPr>
          <w:color w:val="1A171C"/>
          <w:spacing w:val="-11"/>
        </w:rPr>
        <w:t xml:space="preserve"> </w:t>
      </w:r>
      <w:r>
        <w:rPr>
          <w:color w:val="1A171C"/>
        </w:rPr>
        <w:t>Leistungen</w:t>
      </w:r>
      <w:r>
        <w:rPr>
          <w:color w:val="1A171C"/>
          <w:spacing w:val="-11"/>
        </w:rPr>
        <w:t xml:space="preserve"> </w:t>
      </w:r>
      <w:r>
        <w:rPr>
          <w:color w:val="1A171C"/>
        </w:rPr>
        <w:t>haftet</w:t>
      </w:r>
      <w:r>
        <w:rPr>
          <w:color w:val="1A171C"/>
          <w:spacing w:val="-12"/>
        </w:rPr>
        <w:t xml:space="preserve"> </w:t>
      </w:r>
      <w:r>
        <w:rPr>
          <w:color w:val="1A171C"/>
        </w:rPr>
        <w:t>jedes</w:t>
      </w:r>
      <w:r>
        <w:rPr>
          <w:color w:val="1A171C"/>
          <w:spacing w:val="-11"/>
        </w:rPr>
        <w:t xml:space="preserve"> </w:t>
      </w:r>
      <w:r>
        <w:rPr>
          <w:color w:val="1A171C"/>
        </w:rPr>
        <w:t>Mitglied</w:t>
      </w:r>
      <w:r>
        <w:rPr>
          <w:color w:val="1A171C"/>
          <w:spacing w:val="-11"/>
        </w:rPr>
        <w:t xml:space="preserve"> </w:t>
      </w:r>
      <w:r>
        <w:rPr>
          <w:color w:val="1A171C"/>
        </w:rPr>
        <w:t>einer</w:t>
      </w:r>
      <w:r>
        <w:rPr>
          <w:color w:val="1A171C"/>
          <w:spacing w:val="-12"/>
        </w:rPr>
        <w:t xml:space="preserve"> </w:t>
      </w:r>
      <w:r>
        <w:rPr>
          <w:color w:val="1A171C"/>
        </w:rPr>
        <w:t>Arbeitsgemeinschaft,</w:t>
      </w:r>
      <w:r>
        <w:rPr>
          <w:color w:val="1A171C"/>
          <w:spacing w:val="-11"/>
        </w:rPr>
        <w:t xml:space="preserve"> </w:t>
      </w:r>
      <w:r>
        <w:rPr>
          <w:color w:val="1A171C"/>
        </w:rPr>
        <w:t>auch</w:t>
      </w:r>
      <w:r>
        <w:rPr>
          <w:color w:val="1A171C"/>
          <w:spacing w:val="-11"/>
        </w:rPr>
        <w:t xml:space="preserve"> </w:t>
      </w:r>
      <w:r>
        <w:rPr>
          <w:color w:val="1A171C"/>
        </w:rPr>
        <w:t>nach</w:t>
      </w:r>
      <w:r>
        <w:rPr>
          <w:color w:val="1A171C"/>
          <w:spacing w:val="-12"/>
        </w:rPr>
        <w:t xml:space="preserve"> </w:t>
      </w:r>
      <w:r>
        <w:rPr>
          <w:color w:val="1A171C"/>
        </w:rPr>
        <w:t>dem</w:t>
      </w:r>
      <w:r>
        <w:rPr>
          <w:color w:val="1A171C"/>
          <w:spacing w:val="-11"/>
        </w:rPr>
        <w:t xml:space="preserve"> </w:t>
      </w:r>
      <w:r>
        <w:rPr>
          <w:color w:val="1A171C"/>
        </w:rPr>
        <w:t>etwaigen</w:t>
      </w:r>
      <w:r>
        <w:rPr>
          <w:color w:val="1A171C"/>
          <w:spacing w:val="-11"/>
        </w:rPr>
        <w:t xml:space="preserve"> </w:t>
      </w:r>
      <w:r>
        <w:rPr>
          <w:color w:val="1A171C"/>
        </w:rPr>
        <w:t xml:space="preserve">Austritt aus der Arbeitsgemeinschaft und nach </w:t>
      </w:r>
      <w:r>
        <w:rPr>
          <w:color w:val="1A171C"/>
        </w:rPr>
        <w:t>deren Auflösung,</w:t>
      </w:r>
      <w:r>
        <w:rPr>
          <w:color w:val="1A171C"/>
          <w:spacing w:val="-1"/>
        </w:rPr>
        <w:t xml:space="preserve"> </w:t>
      </w:r>
      <w:r>
        <w:rPr>
          <w:color w:val="1A171C"/>
        </w:rPr>
        <w:t>gesamtschuldnerisch.</w:t>
      </w:r>
    </w:p>
    <w:p w:rsidR="00000000" w:rsidRDefault="00DF5D7C">
      <w:pPr>
        <w:pStyle w:val="Textkrper"/>
        <w:kinsoku w:val="0"/>
        <w:overflowPunct w:val="0"/>
        <w:spacing w:before="3"/>
        <w:rPr>
          <w:sz w:val="17"/>
          <w:szCs w:val="17"/>
        </w:rPr>
      </w:pPr>
    </w:p>
    <w:p w:rsidR="00000000" w:rsidRDefault="00DF5D7C">
      <w:pPr>
        <w:pStyle w:val="Textkrper"/>
        <w:kinsoku w:val="0"/>
        <w:overflowPunct w:val="0"/>
        <w:spacing w:line="208" w:lineRule="auto"/>
        <w:ind w:left="130" w:right="107"/>
        <w:rPr>
          <w:color w:val="1A171C"/>
        </w:rPr>
      </w:pPr>
      <w:r>
        <w:rPr>
          <w:color w:val="1A171C"/>
        </w:rPr>
        <w:t xml:space="preserve">Zahlungen erfolgen mit befreiender Wirkung an das vorbenannte vertretungsberechtigte Mitglied. Die </w:t>
      </w:r>
      <w:proofErr w:type="spellStart"/>
      <w:r>
        <w:rPr>
          <w:color w:val="1A171C"/>
        </w:rPr>
        <w:t>Vertretungsberechti</w:t>
      </w:r>
      <w:proofErr w:type="spellEnd"/>
      <w:r>
        <w:rPr>
          <w:color w:val="1A171C"/>
        </w:rPr>
        <w:t xml:space="preserve">- </w:t>
      </w:r>
      <w:proofErr w:type="spellStart"/>
      <w:r>
        <w:rPr>
          <w:color w:val="1A171C"/>
        </w:rPr>
        <w:t>gung</w:t>
      </w:r>
      <w:proofErr w:type="spellEnd"/>
      <w:r>
        <w:rPr>
          <w:color w:val="1A171C"/>
        </w:rPr>
        <w:t xml:space="preserve"> gilt fort, solange dem Auftraggeber nicht schriftlich eine Ä</w:t>
      </w:r>
      <w:r>
        <w:rPr>
          <w:color w:val="1A171C"/>
        </w:rPr>
        <w:t>nderung der Vertretungsberechtigung nachgewiesen worden ist. Das gilt auch für den Fall der Auflösung der Arbeitsgemeinschaft.</w:t>
      </w:r>
    </w:p>
    <w:p w:rsidR="00000000" w:rsidRDefault="00DF5D7C">
      <w:pPr>
        <w:pStyle w:val="Textkrper"/>
        <w:kinsoku w:val="0"/>
        <w:overflowPunct w:val="0"/>
        <w:spacing w:before="12"/>
        <w:rPr>
          <w:sz w:val="30"/>
          <w:szCs w:val="30"/>
        </w:rPr>
      </w:pPr>
    </w:p>
    <w:p w:rsidR="00000000" w:rsidRDefault="00DF5D7C">
      <w:pPr>
        <w:pStyle w:val="berschrift3"/>
        <w:numPr>
          <w:ilvl w:val="1"/>
          <w:numId w:val="3"/>
        </w:numPr>
        <w:tabs>
          <w:tab w:val="left" w:pos="851"/>
        </w:tabs>
        <w:kinsoku w:val="0"/>
        <w:overflowPunct w:val="0"/>
        <w:ind w:hanging="720"/>
        <w:jc w:val="both"/>
        <w:rPr>
          <w:color w:val="1A171C"/>
        </w:rPr>
      </w:pPr>
      <w:r>
        <w:rPr>
          <w:color w:val="1A171C"/>
        </w:rPr>
        <w:t>Erfüllungsort</w:t>
      </w:r>
    </w:p>
    <w:p w:rsidR="00000000" w:rsidRDefault="00DF5D7C">
      <w:pPr>
        <w:pStyle w:val="Textkrper"/>
        <w:tabs>
          <w:tab w:val="left" w:pos="8775"/>
        </w:tabs>
        <w:kinsoku w:val="0"/>
        <w:overflowPunct w:val="0"/>
        <w:spacing w:before="198"/>
        <w:ind w:left="130"/>
        <w:rPr>
          <w:color w:val="1A171C"/>
        </w:rPr>
      </w:pPr>
      <w:r>
        <w:rPr>
          <w:noProof/>
        </w:rPr>
        <w:pict>
          <v:shape id="_x0000_s1219" style="position:absolute;left:0;text-align:left;margin-left:271pt;margin-top:11.25pt;width:203.8pt;height:9.7pt;z-index:-60;mso-position-horizontal-relative:page;mso-position-vertical-relative:text" coordsize="4076,194" o:allowincell="f" path="m,hhl4075,r,193l,193,,xe" fillcolor="#eceded" stroked="f">
            <v:path arrowok="t"/>
            <w10:wrap anchorx="page"/>
          </v:shape>
        </w:pict>
      </w:r>
      <w:r>
        <w:rPr>
          <w:color w:val="1A171C"/>
        </w:rPr>
        <w:t>Erfüllungsort für alle Leistungen nach diesem</w:t>
      </w:r>
      <w:r>
        <w:rPr>
          <w:color w:val="1A171C"/>
          <w:spacing w:val="-3"/>
        </w:rPr>
        <w:t xml:space="preserve"> </w:t>
      </w:r>
      <w:r>
        <w:rPr>
          <w:color w:val="1A171C"/>
        </w:rPr>
        <w:t>Vertrag ist</w:t>
      </w:r>
      <w:r>
        <w:rPr>
          <w:color w:val="1A171C"/>
        </w:rPr>
        <w:tab/>
        <w:t>.</w:t>
      </w:r>
    </w:p>
    <w:p w:rsidR="00000000" w:rsidRDefault="00DF5D7C">
      <w:pPr>
        <w:pStyle w:val="Textkrper"/>
        <w:kinsoku w:val="0"/>
        <w:overflowPunct w:val="0"/>
        <w:spacing w:before="5"/>
        <w:rPr>
          <w:sz w:val="30"/>
          <w:szCs w:val="30"/>
        </w:rPr>
      </w:pPr>
    </w:p>
    <w:p w:rsidR="00000000" w:rsidRDefault="00DF5D7C">
      <w:pPr>
        <w:pStyle w:val="berschrift3"/>
        <w:numPr>
          <w:ilvl w:val="1"/>
          <w:numId w:val="3"/>
        </w:numPr>
        <w:tabs>
          <w:tab w:val="left" w:pos="851"/>
        </w:tabs>
        <w:kinsoku w:val="0"/>
        <w:overflowPunct w:val="0"/>
        <w:ind w:hanging="720"/>
        <w:jc w:val="both"/>
        <w:rPr>
          <w:color w:val="1A171C"/>
        </w:rPr>
      </w:pPr>
      <w:r>
        <w:rPr>
          <w:color w:val="1A171C"/>
        </w:rPr>
        <w:t>Anwendbares</w:t>
      </w:r>
      <w:r>
        <w:rPr>
          <w:color w:val="1A171C"/>
          <w:spacing w:val="-1"/>
        </w:rPr>
        <w:t xml:space="preserve"> </w:t>
      </w:r>
      <w:r>
        <w:rPr>
          <w:color w:val="1A171C"/>
        </w:rPr>
        <w:t>Recht</w:t>
      </w:r>
    </w:p>
    <w:p w:rsidR="00000000" w:rsidRDefault="00DF5D7C">
      <w:pPr>
        <w:pStyle w:val="Textkrper"/>
        <w:kinsoku w:val="0"/>
        <w:overflowPunct w:val="0"/>
        <w:spacing w:before="198"/>
        <w:ind w:left="130"/>
        <w:rPr>
          <w:color w:val="1A171C"/>
        </w:rPr>
      </w:pPr>
      <w:r>
        <w:rPr>
          <w:color w:val="1A171C"/>
        </w:rPr>
        <w:t>Es gilt das Recht der Bundesrepublik Deutschland.</w:t>
      </w:r>
    </w:p>
    <w:p w:rsidR="00000000" w:rsidRDefault="00DF5D7C">
      <w:pPr>
        <w:pStyle w:val="Textkrper"/>
        <w:kinsoku w:val="0"/>
        <w:overflowPunct w:val="0"/>
        <w:spacing w:before="198"/>
        <w:ind w:left="130"/>
        <w:rPr>
          <w:color w:val="1A171C"/>
        </w:rPr>
        <w:sectPr w:rsidR="00000000">
          <w:pgSz w:w="11910" w:h="16840"/>
          <w:pgMar w:top="1140" w:right="740" w:bottom="1080" w:left="720" w:header="0" w:footer="883" w:gutter="0"/>
          <w:cols w:space="720"/>
          <w:noEndnote/>
        </w:sectPr>
      </w:pPr>
    </w:p>
    <w:p w:rsidR="00000000" w:rsidRDefault="00DF5D7C">
      <w:pPr>
        <w:pStyle w:val="berschrift3"/>
        <w:numPr>
          <w:ilvl w:val="1"/>
          <w:numId w:val="3"/>
        </w:numPr>
        <w:tabs>
          <w:tab w:val="left" w:pos="851"/>
        </w:tabs>
        <w:kinsoku w:val="0"/>
        <w:overflowPunct w:val="0"/>
        <w:spacing w:before="39"/>
        <w:ind w:hanging="720"/>
        <w:rPr>
          <w:color w:val="1A171C"/>
        </w:rPr>
      </w:pPr>
      <w:r>
        <w:rPr>
          <w:color w:val="1A171C"/>
        </w:rPr>
        <w:lastRenderedPageBreak/>
        <w:t>Konfliktschlichtung und</w:t>
      </w:r>
      <w:r>
        <w:rPr>
          <w:color w:val="1A171C"/>
          <w:spacing w:val="-1"/>
        </w:rPr>
        <w:t xml:space="preserve"> </w:t>
      </w:r>
      <w:r>
        <w:rPr>
          <w:color w:val="1A171C"/>
        </w:rPr>
        <w:t>Gerichtsstand</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ight="108"/>
        <w:rPr>
          <w:color w:val="1A171C"/>
        </w:rPr>
      </w:pPr>
      <w:r>
        <w:rPr>
          <w:color w:val="1A171C"/>
        </w:rPr>
        <w:t>Die</w:t>
      </w:r>
      <w:r>
        <w:rPr>
          <w:color w:val="1A171C"/>
          <w:spacing w:val="-10"/>
        </w:rPr>
        <w:t xml:space="preserve"> </w:t>
      </w:r>
      <w:r>
        <w:rPr>
          <w:color w:val="1A171C"/>
        </w:rPr>
        <w:t>Vertragsparteien</w:t>
      </w:r>
      <w:r>
        <w:rPr>
          <w:color w:val="1A171C"/>
          <w:spacing w:val="-9"/>
        </w:rPr>
        <w:t xml:space="preserve"> </w:t>
      </w:r>
      <w:r>
        <w:rPr>
          <w:color w:val="1A171C"/>
        </w:rPr>
        <w:t>verpflichten</w:t>
      </w:r>
      <w:r>
        <w:rPr>
          <w:color w:val="1A171C"/>
          <w:spacing w:val="-9"/>
        </w:rPr>
        <w:t xml:space="preserve"> </w:t>
      </w:r>
      <w:r>
        <w:rPr>
          <w:color w:val="1A171C"/>
        </w:rPr>
        <w:t>sich,</w:t>
      </w:r>
      <w:r>
        <w:rPr>
          <w:color w:val="1A171C"/>
          <w:spacing w:val="-9"/>
        </w:rPr>
        <w:t xml:space="preserve"> </w:t>
      </w:r>
      <w:r>
        <w:rPr>
          <w:color w:val="1A171C"/>
        </w:rPr>
        <w:t>auftretende</w:t>
      </w:r>
      <w:r>
        <w:rPr>
          <w:color w:val="1A171C"/>
          <w:spacing w:val="-9"/>
        </w:rPr>
        <w:t xml:space="preserve"> </w:t>
      </w:r>
      <w:r>
        <w:rPr>
          <w:color w:val="1A171C"/>
        </w:rPr>
        <w:t>Konflikte</w:t>
      </w:r>
      <w:r>
        <w:rPr>
          <w:color w:val="1A171C"/>
          <w:spacing w:val="-9"/>
        </w:rPr>
        <w:t xml:space="preserve"> </w:t>
      </w:r>
      <w:r>
        <w:rPr>
          <w:color w:val="1A171C"/>
        </w:rPr>
        <w:t>möglichst</w:t>
      </w:r>
      <w:r>
        <w:rPr>
          <w:color w:val="1A171C"/>
          <w:spacing w:val="-9"/>
        </w:rPr>
        <w:t xml:space="preserve"> </w:t>
      </w:r>
      <w:r>
        <w:rPr>
          <w:color w:val="1A171C"/>
        </w:rPr>
        <w:t>zeitnah</w:t>
      </w:r>
      <w:r>
        <w:rPr>
          <w:color w:val="1A171C"/>
          <w:spacing w:val="-9"/>
        </w:rPr>
        <w:t xml:space="preserve"> </w:t>
      </w:r>
      <w:r>
        <w:rPr>
          <w:color w:val="1A171C"/>
        </w:rPr>
        <w:t>und</w:t>
      </w:r>
      <w:r>
        <w:rPr>
          <w:color w:val="1A171C"/>
          <w:spacing w:val="-9"/>
        </w:rPr>
        <w:t xml:space="preserve"> </w:t>
      </w:r>
      <w:r>
        <w:rPr>
          <w:color w:val="1A171C"/>
        </w:rPr>
        <w:t>in</w:t>
      </w:r>
      <w:r>
        <w:rPr>
          <w:color w:val="1A171C"/>
          <w:spacing w:val="-9"/>
        </w:rPr>
        <w:t xml:space="preserve"> </w:t>
      </w:r>
      <w:r>
        <w:rPr>
          <w:color w:val="1A171C"/>
        </w:rPr>
        <w:t>Verhandlungen</w:t>
      </w:r>
      <w:r>
        <w:rPr>
          <w:color w:val="1A171C"/>
          <w:spacing w:val="-9"/>
        </w:rPr>
        <w:t xml:space="preserve"> </w:t>
      </w:r>
      <w:r>
        <w:rPr>
          <w:color w:val="1A171C"/>
        </w:rPr>
        <w:t>zu</w:t>
      </w:r>
      <w:r>
        <w:rPr>
          <w:color w:val="1A171C"/>
          <w:spacing w:val="-9"/>
        </w:rPr>
        <w:t xml:space="preserve"> </w:t>
      </w:r>
      <w:r>
        <w:rPr>
          <w:color w:val="1A171C"/>
        </w:rPr>
        <w:t>schlichten.</w:t>
      </w:r>
      <w:r>
        <w:rPr>
          <w:color w:val="1A171C"/>
          <w:spacing w:val="-9"/>
        </w:rPr>
        <w:t xml:space="preserve"> </w:t>
      </w:r>
      <w:r>
        <w:rPr>
          <w:color w:val="1A171C"/>
          <w:spacing w:val="-3"/>
        </w:rPr>
        <w:t>Vor</w:t>
      </w:r>
      <w:r>
        <w:rPr>
          <w:color w:val="1A171C"/>
          <w:spacing w:val="-9"/>
        </w:rPr>
        <w:t xml:space="preserve"> </w:t>
      </w:r>
      <w:r>
        <w:rPr>
          <w:color w:val="1A171C"/>
        </w:rPr>
        <w:t>der</w:t>
      </w:r>
      <w:r>
        <w:rPr>
          <w:color w:val="1A171C"/>
          <w:spacing w:val="-9"/>
        </w:rPr>
        <w:t xml:space="preserve"> </w:t>
      </w:r>
      <w:r>
        <w:rPr>
          <w:color w:val="1A171C"/>
        </w:rPr>
        <w:t xml:space="preserve">An- </w:t>
      </w:r>
      <w:proofErr w:type="spellStart"/>
      <w:r>
        <w:rPr>
          <w:color w:val="1A171C"/>
        </w:rPr>
        <w:t>rufung</w:t>
      </w:r>
      <w:proofErr w:type="spellEnd"/>
      <w:r>
        <w:rPr>
          <w:color w:val="1A171C"/>
        </w:rPr>
        <w:t xml:space="preserve"> ordentlicher Gerichte ist das Verfahren gem. Schlichtungsverfahrensordnung </w:t>
      </w:r>
      <w:r>
        <w:rPr>
          <w:rFonts w:ascii="FrutigerNextPro-Medium" w:hAnsi="FrutigerNextPro-Medium" w:cs="FrutigerNextPro-Medium"/>
          <w:color w:val="1A171C"/>
        </w:rPr>
        <w:t xml:space="preserve">(Anlage 11) </w:t>
      </w:r>
      <w:r>
        <w:rPr>
          <w:color w:val="1A171C"/>
        </w:rPr>
        <w:t>zu</w:t>
      </w:r>
      <w:r>
        <w:rPr>
          <w:color w:val="1A171C"/>
          <w:spacing w:val="-13"/>
        </w:rPr>
        <w:t xml:space="preserve"> </w:t>
      </w:r>
      <w:r>
        <w:rPr>
          <w:color w:val="1A171C"/>
        </w:rPr>
        <w:t>durchlaufen.</w:t>
      </w:r>
    </w:p>
    <w:p w:rsidR="00000000" w:rsidRDefault="00DF5D7C">
      <w:pPr>
        <w:pStyle w:val="Textkrper"/>
        <w:kinsoku w:val="0"/>
        <w:overflowPunct w:val="0"/>
        <w:spacing w:before="2"/>
        <w:rPr>
          <w:sz w:val="15"/>
          <w:szCs w:val="15"/>
        </w:rPr>
      </w:pPr>
    </w:p>
    <w:p w:rsidR="00000000" w:rsidRDefault="00DF5D7C">
      <w:pPr>
        <w:pStyle w:val="Textkrper"/>
        <w:tabs>
          <w:tab w:val="left" w:pos="5034"/>
        </w:tabs>
        <w:kinsoku w:val="0"/>
        <w:overflowPunct w:val="0"/>
        <w:ind w:left="130"/>
        <w:rPr>
          <w:color w:val="1A171C"/>
        </w:rPr>
      </w:pPr>
      <w:r>
        <w:rPr>
          <w:noProof/>
        </w:rPr>
        <w:pict>
          <v:shape id="_x0000_s1221" style="position:absolute;left:0;text-align:left;margin-left:112pt;margin-top:1.35pt;width:175.75pt;height:9.7pt;z-index:-55;mso-position-horizontal-relative:page;mso-position-vertical-relative:text" coordsize="3515,194" o:allowincell="f" path="m,hhl3514,r,193l,193,,xe" fillcolor="#eceded" stroked="f">
            <v:path arrowok="t"/>
            <w10:wrap anchorx="page"/>
          </v:shape>
        </w:pict>
      </w:r>
      <w:r>
        <w:rPr>
          <w:color w:val="1A171C"/>
        </w:rPr>
        <w:t>Gerichtsstand ist</w:t>
      </w:r>
      <w:r>
        <w:rPr>
          <w:color w:val="1A171C"/>
        </w:rPr>
        <w:tab/>
        <w:t>.</w:t>
      </w:r>
    </w:p>
    <w:p w:rsidR="00000000" w:rsidRDefault="00DF5D7C">
      <w:pPr>
        <w:pStyle w:val="Textkrper"/>
        <w:kinsoku w:val="0"/>
        <w:overflowPunct w:val="0"/>
        <w:spacing w:before="5"/>
        <w:rPr>
          <w:sz w:val="30"/>
          <w:szCs w:val="30"/>
        </w:rPr>
      </w:pPr>
    </w:p>
    <w:p w:rsidR="00000000" w:rsidRDefault="00DF5D7C">
      <w:pPr>
        <w:pStyle w:val="berschrift3"/>
        <w:numPr>
          <w:ilvl w:val="1"/>
          <w:numId w:val="3"/>
        </w:numPr>
        <w:tabs>
          <w:tab w:val="left" w:pos="851"/>
        </w:tabs>
        <w:kinsoku w:val="0"/>
        <w:overflowPunct w:val="0"/>
        <w:spacing w:before="1"/>
        <w:ind w:hanging="720"/>
        <w:rPr>
          <w:color w:val="1A171C"/>
        </w:rPr>
      </w:pPr>
      <w:r>
        <w:rPr>
          <w:color w:val="1A171C"/>
        </w:rPr>
        <w:t>Schriftform</w:t>
      </w:r>
    </w:p>
    <w:p w:rsidR="00000000" w:rsidRDefault="00DF5D7C">
      <w:pPr>
        <w:pStyle w:val="Textkrper"/>
        <w:kinsoku w:val="0"/>
        <w:overflowPunct w:val="0"/>
        <w:spacing w:before="197"/>
        <w:ind w:left="130"/>
        <w:rPr>
          <w:color w:val="1A171C"/>
        </w:rPr>
      </w:pPr>
      <w:r>
        <w:rPr>
          <w:color w:val="1A171C"/>
        </w:rPr>
        <w:t>Änderungen und Ergä</w:t>
      </w:r>
      <w:r>
        <w:rPr>
          <w:color w:val="1A171C"/>
        </w:rPr>
        <w:t>nzungen sowie Nebenabreden zu diesem Vertrag bedürfen der Schriftform.</w:t>
      </w:r>
    </w:p>
    <w:p w:rsidR="00000000" w:rsidRDefault="00DF5D7C">
      <w:pPr>
        <w:pStyle w:val="Textkrper"/>
        <w:kinsoku w:val="0"/>
        <w:overflowPunct w:val="0"/>
        <w:spacing w:before="6"/>
        <w:rPr>
          <w:sz w:val="30"/>
          <w:szCs w:val="30"/>
        </w:rPr>
      </w:pPr>
    </w:p>
    <w:p w:rsidR="00000000" w:rsidRDefault="00DF5D7C">
      <w:pPr>
        <w:pStyle w:val="berschrift3"/>
        <w:numPr>
          <w:ilvl w:val="1"/>
          <w:numId w:val="3"/>
        </w:numPr>
        <w:tabs>
          <w:tab w:val="left" w:pos="851"/>
        </w:tabs>
        <w:kinsoku w:val="0"/>
        <w:overflowPunct w:val="0"/>
        <w:ind w:hanging="720"/>
        <w:rPr>
          <w:color w:val="1A171C"/>
        </w:rPr>
      </w:pPr>
      <w:r>
        <w:rPr>
          <w:color w:val="1A171C"/>
        </w:rPr>
        <w:t>Salvatorische Klausel</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Textkrper"/>
        <w:kinsoku w:val="0"/>
        <w:overflowPunct w:val="0"/>
        <w:spacing w:line="208" w:lineRule="auto"/>
        <w:ind w:left="130" w:right="107"/>
        <w:rPr>
          <w:color w:val="1A171C"/>
        </w:rPr>
      </w:pPr>
      <w:r>
        <w:rPr>
          <w:color w:val="1A171C"/>
        </w:rPr>
        <w:t xml:space="preserve">Sollten einzelne Bestimmungen dieses Vertrags rechtsunwirksam sein, wird </w:t>
      </w:r>
      <w:r>
        <w:rPr>
          <w:color w:val="1A171C"/>
          <w:spacing w:val="2"/>
        </w:rPr>
        <w:t xml:space="preserve">die </w:t>
      </w:r>
      <w:r>
        <w:rPr>
          <w:color w:val="1A171C"/>
        </w:rPr>
        <w:t>Rechtswirksamkeit der übrigen Bestimmungen hiervon</w:t>
      </w:r>
      <w:r>
        <w:rPr>
          <w:color w:val="1A171C"/>
          <w:spacing w:val="-9"/>
        </w:rPr>
        <w:t xml:space="preserve"> </w:t>
      </w:r>
      <w:r>
        <w:rPr>
          <w:color w:val="1A171C"/>
        </w:rPr>
        <w:t>nicht</w:t>
      </w:r>
      <w:r>
        <w:rPr>
          <w:color w:val="1A171C"/>
          <w:spacing w:val="-9"/>
        </w:rPr>
        <w:t xml:space="preserve"> </w:t>
      </w:r>
      <w:r>
        <w:rPr>
          <w:color w:val="1A171C"/>
        </w:rPr>
        <w:t>berührt.</w:t>
      </w:r>
      <w:r>
        <w:rPr>
          <w:color w:val="1A171C"/>
          <w:spacing w:val="-9"/>
        </w:rPr>
        <w:t xml:space="preserve"> </w:t>
      </w:r>
      <w:r>
        <w:rPr>
          <w:color w:val="1A171C"/>
        </w:rPr>
        <w:t>Die</w:t>
      </w:r>
      <w:r>
        <w:rPr>
          <w:color w:val="1A171C"/>
          <w:spacing w:val="-9"/>
        </w:rPr>
        <w:t xml:space="preserve"> </w:t>
      </w:r>
      <w:r>
        <w:rPr>
          <w:color w:val="1A171C"/>
        </w:rPr>
        <w:t>Vertragsparteien</w:t>
      </w:r>
      <w:r>
        <w:rPr>
          <w:color w:val="1A171C"/>
          <w:spacing w:val="-9"/>
        </w:rPr>
        <w:t xml:space="preserve"> </w:t>
      </w:r>
      <w:r>
        <w:rPr>
          <w:color w:val="1A171C"/>
        </w:rPr>
        <w:t>verpflichten</w:t>
      </w:r>
      <w:r>
        <w:rPr>
          <w:color w:val="1A171C"/>
          <w:spacing w:val="-9"/>
        </w:rPr>
        <w:t xml:space="preserve"> </w:t>
      </w:r>
      <w:r>
        <w:rPr>
          <w:color w:val="1A171C"/>
        </w:rPr>
        <w:t>sich,</w:t>
      </w:r>
      <w:r>
        <w:rPr>
          <w:color w:val="1A171C"/>
          <w:spacing w:val="-9"/>
        </w:rPr>
        <w:t xml:space="preserve"> </w:t>
      </w:r>
      <w:r>
        <w:rPr>
          <w:color w:val="1A171C"/>
          <w:spacing w:val="2"/>
        </w:rPr>
        <w:t>die</w:t>
      </w:r>
      <w:r>
        <w:rPr>
          <w:color w:val="1A171C"/>
          <w:spacing w:val="-9"/>
        </w:rPr>
        <w:t xml:space="preserve"> </w:t>
      </w:r>
      <w:r>
        <w:rPr>
          <w:color w:val="1A171C"/>
        </w:rPr>
        <w:t>unwirksame</w:t>
      </w:r>
      <w:r>
        <w:rPr>
          <w:color w:val="1A171C"/>
          <w:spacing w:val="-9"/>
        </w:rPr>
        <w:t xml:space="preserve"> </w:t>
      </w:r>
      <w:r>
        <w:rPr>
          <w:color w:val="1A171C"/>
        </w:rPr>
        <w:t>Bestimmung</w:t>
      </w:r>
      <w:r>
        <w:rPr>
          <w:color w:val="1A171C"/>
          <w:spacing w:val="-9"/>
        </w:rPr>
        <w:t xml:space="preserve"> </w:t>
      </w:r>
      <w:r>
        <w:rPr>
          <w:color w:val="1A171C"/>
        </w:rPr>
        <w:t>durch</w:t>
      </w:r>
      <w:r>
        <w:rPr>
          <w:color w:val="1A171C"/>
          <w:spacing w:val="-9"/>
        </w:rPr>
        <w:t xml:space="preserve"> </w:t>
      </w:r>
      <w:r>
        <w:rPr>
          <w:color w:val="1A171C"/>
        </w:rPr>
        <w:t>eine</w:t>
      </w:r>
      <w:r>
        <w:rPr>
          <w:color w:val="1A171C"/>
          <w:spacing w:val="-9"/>
        </w:rPr>
        <w:t xml:space="preserve"> </w:t>
      </w:r>
      <w:r>
        <w:rPr>
          <w:color w:val="1A171C"/>
        </w:rPr>
        <w:t>Regelung</w:t>
      </w:r>
      <w:r>
        <w:rPr>
          <w:color w:val="1A171C"/>
          <w:spacing w:val="-9"/>
        </w:rPr>
        <w:t xml:space="preserve"> </w:t>
      </w:r>
      <w:r>
        <w:rPr>
          <w:color w:val="1A171C"/>
        </w:rPr>
        <w:t>zu</w:t>
      </w:r>
      <w:r>
        <w:rPr>
          <w:color w:val="1A171C"/>
          <w:spacing w:val="-9"/>
        </w:rPr>
        <w:t xml:space="preserve"> </w:t>
      </w:r>
      <w:r>
        <w:rPr>
          <w:color w:val="1A171C"/>
        </w:rPr>
        <w:t>ersetzen,</w:t>
      </w:r>
      <w:r>
        <w:rPr>
          <w:color w:val="1A171C"/>
          <w:spacing w:val="-9"/>
        </w:rPr>
        <w:t xml:space="preserve"> </w:t>
      </w:r>
      <w:r>
        <w:rPr>
          <w:color w:val="1A171C"/>
          <w:spacing w:val="2"/>
        </w:rPr>
        <w:t xml:space="preserve">die </w:t>
      </w:r>
      <w:r>
        <w:rPr>
          <w:color w:val="1A171C"/>
        </w:rPr>
        <w:t>rechtlich zulässig ist und dem Sinn und Zweck des Vertrags nach den Vorstellungen der Vertragsparteien am nächsten</w:t>
      </w:r>
      <w:r>
        <w:rPr>
          <w:color w:val="1A171C"/>
          <w:spacing w:val="-33"/>
        </w:rPr>
        <w:t xml:space="preserve"> </w:t>
      </w:r>
      <w:r>
        <w:rPr>
          <w:color w:val="1A171C"/>
        </w:rPr>
        <w:t>kommt.</w:t>
      </w:r>
    </w:p>
    <w:p w:rsidR="00000000" w:rsidRDefault="00DF5D7C">
      <w:pPr>
        <w:pStyle w:val="Textkrper"/>
        <w:kinsoku w:val="0"/>
        <w:overflowPunct w:val="0"/>
        <w:spacing w:before="11"/>
        <w:rPr>
          <w:sz w:val="30"/>
          <w:szCs w:val="30"/>
        </w:rPr>
      </w:pPr>
    </w:p>
    <w:p w:rsidR="00000000" w:rsidRDefault="00DF5D7C">
      <w:pPr>
        <w:pStyle w:val="berschrift3"/>
        <w:numPr>
          <w:ilvl w:val="1"/>
          <w:numId w:val="3"/>
        </w:numPr>
        <w:tabs>
          <w:tab w:val="left" w:pos="851"/>
        </w:tabs>
        <w:kinsoku w:val="0"/>
        <w:overflowPunct w:val="0"/>
        <w:spacing w:before="1"/>
        <w:ind w:hanging="720"/>
        <w:rPr>
          <w:color w:val="1A171C"/>
        </w:rPr>
      </w:pPr>
      <w:r>
        <w:rPr>
          <w:color w:val="1A171C"/>
        </w:rPr>
        <w:t>Weitere</w:t>
      </w:r>
      <w:r>
        <w:rPr>
          <w:color w:val="1A171C"/>
          <w:spacing w:val="-1"/>
        </w:rPr>
        <w:t xml:space="preserve"> </w:t>
      </w:r>
      <w:r>
        <w:rPr>
          <w:color w:val="1A171C"/>
        </w:rPr>
        <w:t>Bestimmungen</w:t>
      </w:r>
    </w:p>
    <w:p w:rsidR="00000000" w:rsidRDefault="00DF5D7C">
      <w:pPr>
        <w:pStyle w:val="Textkrper"/>
        <w:kinsoku w:val="0"/>
        <w:overflowPunct w:val="0"/>
        <w:spacing w:before="11"/>
        <w:rPr>
          <w:rFonts w:ascii="Frutiger Next Pro" w:hAnsi="Frutiger Next Pro" w:cs="Frutiger Next Pro"/>
          <w:b/>
          <w:bCs/>
          <w:sz w:val="10"/>
          <w:szCs w:val="10"/>
        </w:rPr>
      </w:pPr>
      <w:r>
        <w:rPr>
          <w:noProof/>
        </w:rPr>
        <w:pict>
          <v:shape id="_x0000_s1222" style="position:absolute;left:0;text-align:left;margin-left:77.95pt;margin-top:9.45pt;width:474.6pt;height:35.5pt;z-index:208;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DF5D7C">
      <w:pPr>
        <w:pStyle w:val="Textkrper"/>
        <w:kinsoku w:val="0"/>
        <w:overflowPunct w:val="0"/>
        <w:rPr>
          <w:rFonts w:ascii="Frutiger Next Pro" w:hAnsi="Frutiger Next Pro" w:cs="Frutiger Next Pro"/>
          <w:b/>
          <w:bCs/>
        </w:rPr>
      </w:pPr>
    </w:p>
    <w:p w:rsidR="00000000" w:rsidRDefault="00DF5D7C">
      <w:pPr>
        <w:pStyle w:val="Textkrper"/>
        <w:kinsoku w:val="0"/>
        <w:overflowPunct w:val="0"/>
        <w:rPr>
          <w:rFonts w:ascii="Frutiger Next Pro" w:hAnsi="Frutiger Next Pro" w:cs="Frutiger Next Pro"/>
          <w:b/>
          <w:bCs/>
        </w:rPr>
      </w:pPr>
    </w:p>
    <w:p w:rsidR="00000000" w:rsidRDefault="00DF5D7C">
      <w:pPr>
        <w:pStyle w:val="Textkrper"/>
        <w:kinsoku w:val="0"/>
        <w:overflowPunct w:val="0"/>
        <w:spacing w:before="6"/>
        <w:rPr>
          <w:rFonts w:ascii="Frutiger Next Pro" w:hAnsi="Frutiger Next Pro" w:cs="Frutiger Next Pro"/>
          <w:b/>
          <w:bCs/>
          <w:sz w:val="10"/>
          <w:szCs w:val="10"/>
        </w:rPr>
      </w:pPr>
      <w:r>
        <w:rPr>
          <w:noProof/>
        </w:rPr>
        <w:pict>
          <v:shape id="_x0000_s1223" style="position:absolute;left:0;text-align:left;margin-left:42.5pt;margin-top:9.2pt;width:170.1pt;height:9.7pt;z-index:209;mso-wrap-distance-left:0;mso-wrap-distance-right:0;mso-position-horizontal-relative:page;mso-position-vertical-relative:text" coordsize="3402,194" o:allowincell="f" path="m,hhl3401,r,193l,193,,xe" fillcolor="#eceded" stroked="f">
            <v:path arrowok="t"/>
            <w10:wrap type="topAndBottom" anchorx="page"/>
          </v:shape>
        </w:pict>
      </w:r>
      <w:r>
        <w:rPr>
          <w:noProof/>
        </w:rPr>
        <w:pict>
          <v:shape id="_x0000_s1224" style="position:absolute;left:0;text-align:left;margin-left:240.5pt;margin-top:9.2pt;width:170.1pt;height:9.7pt;z-index:210;mso-wrap-distance-left:0;mso-wrap-distance-right:0;mso-position-horizontal-relative:page;mso-position-vertical-relative:text" coordsize="3402,194" o:allowincell="f" path="m,hhl3401,r,193l,193,,xe" fillcolor="#eceded" stroked="f">
            <v:path arrowok="t"/>
            <w10:wrap type="topAndBottom" anchorx="page"/>
          </v:shape>
        </w:pict>
      </w:r>
    </w:p>
    <w:p w:rsidR="00000000" w:rsidRDefault="00BA69B9">
      <w:pPr>
        <w:pStyle w:val="Textkrper"/>
        <w:tabs>
          <w:tab w:val="left" w:pos="4090"/>
        </w:tabs>
        <w:kinsoku w:val="0"/>
        <w:overflowPunct w:val="0"/>
        <w:ind w:left="130"/>
        <w:rPr>
          <w:color w:val="1A171C"/>
        </w:rPr>
      </w:pPr>
      <w:r>
        <w:rPr>
          <w:noProof/>
        </w:rPr>
        <w:pict>
          <v:shape id="_x0000_s1220" type="#_x0000_t202" style="position:absolute;left:0;text-align:left;margin-left:6.8pt;margin-top:379.15pt;width:29.5pt;height:136.85pt;z-index:212;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sidR="00DF5D7C">
        <w:rPr>
          <w:color w:val="1A171C"/>
        </w:rPr>
        <w:t>Ort, D</w:t>
      </w:r>
      <w:r w:rsidR="00DF5D7C">
        <w:rPr>
          <w:color w:val="1A171C"/>
        </w:rPr>
        <w:t>atum</w:t>
      </w:r>
      <w:r w:rsidR="00DF5D7C">
        <w:rPr>
          <w:color w:val="1A171C"/>
        </w:rPr>
        <w:tab/>
        <w:t>Ort, Datum</w:t>
      </w:r>
    </w:p>
    <w:p w:rsidR="00000000" w:rsidRDefault="00DF5D7C">
      <w:pPr>
        <w:pStyle w:val="Textkrper"/>
        <w:kinsoku w:val="0"/>
        <w:overflowPunct w:val="0"/>
        <w:rPr>
          <w:sz w:val="22"/>
          <w:szCs w:val="22"/>
        </w:rPr>
      </w:pPr>
    </w:p>
    <w:p w:rsidR="00000000" w:rsidRDefault="00DF5D7C">
      <w:pPr>
        <w:pStyle w:val="Textkrper"/>
        <w:tabs>
          <w:tab w:val="left" w:pos="4090"/>
        </w:tabs>
        <w:kinsoku w:val="0"/>
        <w:overflowPunct w:val="0"/>
        <w:spacing w:before="167" w:line="208" w:lineRule="auto"/>
        <w:ind w:left="130" w:right="2953"/>
        <w:rPr>
          <w:color w:val="1A171C"/>
        </w:rPr>
      </w:pPr>
      <w:r>
        <w:rPr>
          <w:color w:val="1A171C"/>
        </w:rPr>
        <w:t>………………………………………........</w:t>
      </w:r>
      <w:r>
        <w:rPr>
          <w:color w:val="1A171C"/>
        </w:rPr>
        <w:tab/>
      </w:r>
      <w:r>
        <w:rPr>
          <w:color w:val="1A171C"/>
          <w:spacing w:val="-1"/>
        </w:rPr>
        <w:t xml:space="preserve">…………………………………………… </w:t>
      </w:r>
      <w:r>
        <w:rPr>
          <w:color w:val="1A171C"/>
        </w:rPr>
        <w:t>Auftraggeber</w:t>
      </w:r>
      <w:r>
        <w:rPr>
          <w:color w:val="1A171C"/>
        </w:rPr>
        <w:tab/>
        <w:t>Auftragnehmer</w:t>
      </w:r>
    </w:p>
    <w:p w:rsidR="00000000" w:rsidRDefault="00DF5D7C">
      <w:pPr>
        <w:pStyle w:val="Textkrper"/>
        <w:tabs>
          <w:tab w:val="left" w:pos="4090"/>
        </w:tabs>
        <w:kinsoku w:val="0"/>
        <w:overflowPunct w:val="0"/>
        <w:spacing w:before="167" w:line="208" w:lineRule="auto"/>
        <w:ind w:left="130" w:right="2953"/>
        <w:rPr>
          <w:color w:val="1A171C"/>
        </w:rPr>
        <w:sectPr w:rsidR="00000000">
          <w:pgSz w:w="11910" w:h="16840"/>
          <w:pgMar w:top="1140" w:right="740" w:bottom="1080" w:left="720" w:header="0" w:footer="883" w:gutter="0"/>
          <w:cols w:space="720"/>
          <w:noEndnote/>
        </w:sectPr>
      </w:pPr>
    </w:p>
    <w:p w:rsidR="00000000" w:rsidRDefault="00DF5D7C">
      <w:pPr>
        <w:pStyle w:val="Textkrper"/>
        <w:kinsoku w:val="0"/>
        <w:overflowPunct w:val="0"/>
        <w:spacing w:before="4"/>
        <w:rPr>
          <w:rFonts w:ascii="Times New Roman" w:hAnsi="Times New Roman" w:cs="Times New Roman"/>
          <w:sz w:val="17"/>
          <w:szCs w:val="17"/>
        </w:rPr>
      </w:pPr>
      <w:r>
        <w:rPr>
          <w:noProof/>
        </w:rPr>
        <w:lastRenderedPageBreak/>
        <w:pict>
          <v:shape id="_x0000_s1232" type="#_x0000_t202" style="position:absolute;left:0;text-align:left;margin-left:560.4pt;margin-top:381.4pt;width:29.5pt;height:134.6pt;z-index:213;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p>
    <w:p w:rsidR="00000000" w:rsidRDefault="00DF5D7C">
      <w:pPr>
        <w:pStyle w:val="Textkrper"/>
        <w:kinsoku w:val="0"/>
        <w:overflowPunct w:val="0"/>
        <w:spacing w:before="4"/>
        <w:rPr>
          <w:rFonts w:ascii="Times New Roman" w:hAnsi="Times New Roman" w:cs="Times New Roman"/>
          <w:sz w:val="17"/>
          <w:szCs w:val="17"/>
        </w:rPr>
        <w:sectPr w:rsidR="00000000">
          <w:footerReference w:type="even" r:id="rId11"/>
          <w:footerReference w:type="default" r:id="rId12"/>
          <w:pgSz w:w="11910" w:h="16840"/>
          <w:pgMar w:top="1580" w:right="740" w:bottom="640" w:left="720" w:header="0" w:footer="455" w:gutter="0"/>
          <w:cols w:space="720"/>
          <w:noEndnote/>
        </w:sectPr>
      </w:pPr>
    </w:p>
    <w:p w:rsidR="00000000" w:rsidRDefault="00DF5D7C">
      <w:pPr>
        <w:pStyle w:val="berschrift1"/>
        <w:kinsoku w:val="0"/>
        <w:overflowPunct w:val="0"/>
        <w:spacing w:before="56" w:line="208" w:lineRule="auto"/>
        <w:ind w:left="2876" w:hanging="655"/>
        <w:jc w:val="left"/>
        <w:rPr>
          <w:color w:val="1A171C"/>
        </w:rPr>
      </w:pPr>
      <w:r>
        <w:rPr>
          <w:noProof/>
        </w:rPr>
        <w:lastRenderedPageBreak/>
        <w:pict>
          <v:shape id="_x0000_s1233" type="#_x0000_t202" style="position:absolute;left:0;text-align:left;margin-left:6.8pt;margin-top:381.4pt;width:29.5pt;height:134.6pt;z-index:236;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Vertragsanlage Vergü</w:t>
      </w:r>
      <w:r>
        <w:rPr>
          <w:color w:val="1A171C"/>
        </w:rPr>
        <w:t>tung (Variante 1) zum Projektsteuerungsvertrag</w:t>
      </w:r>
    </w:p>
    <w:p w:rsidR="00000000" w:rsidRDefault="00DF5D7C">
      <w:pPr>
        <w:pStyle w:val="Textkrper"/>
        <w:kinsoku w:val="0"/>
        <w:overflowPunct w:val="0"/>
        <w:spacing w:before="11"/>
        <w:rPr>
          <w:rFonts w:ascii="FrutigerNextPro-Medium" w:hAnsi="FrutigerNextPro-Medium" w:cs="FrutigerNextPro-Medium"/>
          <w:sz w:val="48"/>
          <w:szCs w:val="48"/>
        </w:rPr>
      </w:pPr>
    </w:p>
    <w:p w:rsidR="00000000" w:rsidRDefault="00DF5D7C">
      <w:pPr>
        <w:pStyle w:val="berschrift3"/>
        <w:kinsoku w:val="0"/>
        <w:overflowPunct w:val="0"/>
        <w:spacing w:before="1"/>
        <w:ind w:left="130" w:firstLine="0"/>
        <w:rPr>
          <w:color w:val="1A171C"/>
        </w:rPr>
      </w:pPr>
      <w:r>
        <w:rPr>
          <w:color w:val="1A171C"/>
        </w:rPr>
        <w:t>Honorarermittlung nach anrechenbaren Kosten</w:t>
      </w:r>
    </w:p>
    <w:p w:rsidR="00000000" w:rsidRDefault="00DF5D7C">
      <w:pPr>
        <w:pStyle w:val="Textkrper"/>
        <w:kinsoku w:val="0"/>
        <w:overflowPunct w:val="0"/>
        <w:spacing w:before="4"/>
        <w:rPr>
          <w:rFonts w:ascii="Frutiger Next Pro" w:hAnsi="Frutiger Next Pro" w:cs="Frutiger Next Pro"/>
          <w:b/>
          <w:bCs/>
          <w:sz w:val="16"/>
          <w:szCs w:val="16"/>
        </w:rPr>
      </w:pPr>
    </w:p>
    <w:p w:rsidR="00000000" w:rsidRDefault="00DF5D7C">
      <w:pPr>
        <w:pStyle w:val="Listenabsatz"/>
        <w:numPr>
          <w:ilvl w:val="0"/>
          <w:numId w:val="2"/>
        </w:numPr>
        <w:tabs>
          <w:tab w:val="left" w:pos="839"/>
          <w:tab w:val="left" w:pos="7165"/>
        </w:tabs>
        <w:kinsoku w:val="0"/>
        <w:overflowPunct w:val="0"/>
        <w:spacing w:line="208" w:lineRule="auto"/>
        <w:ind w:right="109"/>
        <w:rPr>
          <w:color w:val="1A171C"/>
          <w:sz w:val="20"/>
          <w:szCs w:val="20"/>
        </w:rPr>
      </w:pPr>
      <w:r>
        <w:rPr>
          <w:noProof/>
        </w:rPr>
        <w:pict>
          <v:shape id="_x0000_s1234" style="position:absolute;left:0;text-align:left;margin-left:323.6pt;margin-top:11.95pt;width:68.05pt;height:9.7pt;z-index:-50;mso-position-horizontal-relative:page;mso-position-vertical-relative:text" coordsize="1361,194" o:allowincell="f" path="m,hhl1360,r,193l,193,,xe" fillcolor="#eceded" stroked="f">
            <v:path arrowok="t"/>
            <w10:wrap anchorx="page"/>
          </v:shape>
        </w:pict>
      </w:r>
      <w:r>
        <w:rPr>
          <w:color w:val="1A171C"/>
          <w:sz w:val="20"/>
          <w:szCs w:val="20"/>
        </w:rPr>
        <w:t xml:space="preserve">Die Vertragsparteien gehen von vorläufigen anrechenbaren Kosten nach DIN 276 (2008) mit den Kostengruppen </w:t>
      </w:r>
      <w:r>
        <w:rPr>
          <w:color w:val="1A171C"/>
          <w:spacing w:val="-4"/>
          <w:sz w:val="20"/>
          <w:szCs w:val="20"/>
        </w:rPr>
        <w:t xml:space="preserve">100 </w:t>
      </w:r>
      <w:r>
        <w:rPr>
          <w:color w:val="1A171C"/>
          <w:sz w:val="20"/>
          <w:szCs w:val="20"/>
        </w:rPr>
        <w:t>bis 700 ohne 110, 710 und 760 in Höhe</w:t>
      </w:r>
      <w:r>
        <w:rPr>
          <w:color w:val="1A171C"/>
          <w:spacing w:val="-3"/>
          <w:sz w:val="20"/>
          <w:szCs w:val="20"/>
        </w:rPr>
        <w:t xml:space="preserve"> </w:t>
      </w:r>
      <w:r>
        <w:rPr>
          <w:color w:val="1A171C"/>
          <w:sz w:val="20"/>
          <w:szCs w:val="20"/>
        </w:rPr>
        <w:t>von voraussichtlich</w:t>
      </w:r>
      <w:r>
        <w:rPr>
          <w:color w:val="1A171C"/>
          <w:sz w:val="20"/>
          <w:szCs w:val="20"/>
        </w:rPr>
        <w:tab/>
        <w:t>€ aus.</w:t>
      </w:r>
    </w:p>
    <w:p w:rsidR="00000000" w:rsidRDefault="00DF5D7C">
      <w:pPr>
        <w:pStyle w:val="Textkrper"/>
        <w:kinsoku w:val="0"/>
        <w:overflowPunct w:val="0"/>
        <w:spacing w:before="2"/>
        <w:rPr>
          <w:sz w:val="15"/>
          <w:szCs w:val="15"/>
        </w:rPr>
      </w:pPr>
    </w:p>
    <w:p w:rsidR="00000000" w:rsidRDefault="00DF5D7C">
      <w:pPr>
        <w:pStyle w:val="Listenabsatz"/>
        <w:numPr>
          <w:ilvl w:val="0"/>
          <w:numId w:val="2"/>
        </w:numPr>
        <w:tabs>
          <w:tab w:val="left" w:pos="839"/>
        </w:tabs>
        <w:kinsoku w:val="0"/>
        <w:overflowPunct w:val="0"/>
        <w:rPr>
          <w:color w:val="1A171C"/>
          <w:sz w:val="20"/>
          <w:szCs w:val="20"/>
        </w:rPr>
      </w:pPr>
      <w:r>
        <w:rPr>
          <w:color w:val="1A171C"/>
          <w:sz w:val="20"/>
          <w:szCs w:val="20"/>
        </w:rPr>
        <w:t xml:space="preserve">Gemäß § 5 Abs. 2 AHO-Heft 8 legen </w:t>
      </w:r>
      <w:r>
        <w:rPr>
          <w:color w:val="1A171C"/>
          <w:spacing w:val="2"/>
          <w:sz w:val="20"/>
          <w:szCs w:val="20"/>
        </w:rPr>
        <w:t xml:space="preserve">die </w:t>
      </w:r>
      <w:r>
        <w:rPr>
          <w:color w:val="1A171C"/>
          <w:sz w:val="20"/>
          <w:szCs w:val="20"/>
        </w:rPr>
        <w:t xml:space="preserve">Vertragsparteien </w:t>
      </w:r>
      <w:r>
        <w:rPr>
          <w:color w:val="1A171C"/>
          <w:spacing w:val="2"/>
          <w:sz w:val="20"/>
          <w:szCs w:val="20"/>
        </w:rPr>
        <w:t xml:space="preserve">die </w:t>
      </w:r>
      <w:r>
        <w:rPr>
          <w:color w:val="1A171C"/>
          <w:sz w:val="20"/>
          <w:szCs w:val="20"/>
        </w:rPr>
        <w:t>Honorarzone wie folgt</w:t>
      </w:r>
      <w:r>
        <w:rPr>
          <w:color w:val="1A171C"/>
          <w:spacing w:val="-7"/>
          <w:sz w:val="20"/>
          <w:szCs w:val="20"/>
        </w:rPr>
        <w:t xml:space="preserve"> </w:t>
      </w:r>
      <w:r>
        <w:rPr>
          <w:color w:val="1A171C"/>
          <w:sz w:val="20"/>
          <w:szCs w:val="20"/>
        </w:rPr>
        <w:t>fest:</w:t>
      </w:r>
    </w:p>
    <w:p w:rsidR="00000000" w:rsidRDefault="00DF5D7C">
      <w:pPr>
        <w:pStyle w:val="Textkrper"/>
        <w:kinsoku w:val="0"/>
        <w:overflowPunct w:val="0"/>
        <w:spacing w:line="193" w:lineRule="exact"/>
        <w:ind w:left="839"/>
        <w:rPr>
          <w:position w:val="-4"/>
          <w:sz w:val="19"/>
          <w:szCs w:val="19"/>
        </w:rPr>
      </w:pPr>
      <w:r>
        <w:rPr>
          <w:noProof/>
        </w:rPr>
      </w:r>
      <w:r>
        <w:rPr>
          <w:position w:val="-4"/>
          <w:sz w:val="19"/>
          <w:szCs w:val="19"/>
        </w:rPr>
        <w:pict>
          <v:group id="_x0000_s1235" style="width:390.15pt;height:9.7pt;mso-position-horizontal-relative:char;mso-position-vertical-relative:line" coordsize="7803,194" o:allowincell="f">
            <v:shape id="_x0000_s1236" style="position:absolute;width:7803;height:194;mso-position-horizontal-relative:page;mso-position-vertical-relative:page" coordsize="7803,194" o:allowincell="f" path="m,hhl7802,r,193l,193,,xe" fillcolor="#eceded" stroked="f">
              <v:path arrowok="t"/>
            </v:shape>
            <w10:anchorlock/>
          </v:group>
        </w:pict>
      </w:r>
    </w:p>
    <w:p w:rsidR="00000000" w:rsidRDefault="00DF5D7C">
      <w:pPr>
        <w:pStyle w:val="Textkrper"/>
        <w:kinsoku w:val="0"/>
        <w:overflowPunct w:val="0"/>
        <w:spacing w:before="2"/>
      </w:pPr>
    </w:p>
    <w:p w:rsidR="00000000" w:rsidRDefault="00DF5D7C">
      <w:pPr>
        <w:pStyle w:val="Listenabsatz"/>
        <w:numPr>
          <w:ilvl w:val="0"/>
          <w:numId w:val="2"/>
        </w:numPr>
        <w:tabs>
          <w:tab w:val="left" w:pos="839"/>
        </w:tabs>
        <w:kinsoku w:val="0"/>
        <w:overflowPunct w:val="0"/>
        <w:spacing w:before="1" w:line="208" w:lineRule="auto"/>
        <w:ind w:right="108"/>
        <w:rPr>
          <w:color w:val="1A171C"/>
          <w:sz w:val="20"/>
          <w:szCs w:val="20"/>
        </w:rPr>
      </w:pPr>
      <w:r>
        <w:rPr>
          <w:color w:val="1A171C"/>
          <w:sz w:val="20"/>
          <w:szCs w:val="20"/>
        </w:rPr>
        <w:t xml:space="preserve">Die Vertragsparteien bewerten </w:t>
      </w:r>
      <w:r>
        <w:rPr>
          <w:color w:val="1A171C"/>
          <w:spacing w:val="2"/>
          <w:sz w:val="20"/>
          <w:szCs w:val="20"/>
        </w:rPr>
        <w:t xml:space="preserve">die </w:t>
      </w:r>
      <w:r>
        <w:rPr>
          <w:color w:val="1A171C"/>
          <w:sz w:val="20"/>
          <w:szCs w:val="20"/>
        </w:rPr>
        <w:t>dem Auftragnehmer zu übertragenden Projektst</w:t>
      </w:r>
      <w:r>
        <w:rPr>
          <w:color w:val="1A171C"/>
          <w:sz w:val="20"/>
          <w:szCs w:val="20"/>
        </w:rPr>
        <w:t xml:space="preserve">ufen und </w:t>
      </w:r>
      <w:r>
        <w:rPr>
          <w:color w:val="1A171C"/>
          <w:spacing w:val="2"/>
          <w:sz w:val="20"/>
          <w:szCs w:val="20"/>
        </w:rPr>
        <w:t xml:space="preserve">die </w:t>
      </w:r>
      <w:r>
        <w:rPr>
          <w:color w:val="1A171C"/>
          <w:sz w:val="20"/>
          <w:szCs w:val="20"/>
        </w:rPr>
        <w:t>darauf entfallenden Vergütung wie</w:t>
      </w:r>
      <w:r>
        <w:rPr>
          <w:color w:val="1A171C"/>
          <w:spacing w:val="-1"/>
          <w:sz w:val="20"/>
          <w:szCs w:val="20"/>
        </w:rPr>
        <w:t xml:space="preserve"> </w:t>
      </w:r>
      <w:r>
        <w:rPr>
          <w:color w:val="1A171C"/>
          <w:sz w:val="20"/>
          <w:szCs w:val="20"/>
        </w:rPr>
        <w:t>folgt:</w:t>
      </w:r>
    </w:p>
    <w:p w:rsidR="00000000" w:rsidRDefault="00DF5D7C">
      <w:pPr>
        <w:pStyle w:val="Textkrper"/>
        <w:kinsoku w:val="0"/>
        <w:overflowPunct w:val="0"/>
        <w:spacing w:before="1"/>
        <w:rPr>
          <w:sz w:val="15"/>
          <w:szCs w:val="15"/>
        </w:rPr>
      </w:pPr>
    </w:p>
    <w:p w:rsidR="00000000" w:rsidRDefault="00DF5D7C">
      <w:pPr>
        <w:pStyle w:val="Textkrper"/>
        <w:kinsoku w:val="0"/>
        <w:overflowPunct w:val="0"/>
        <w:spacing w:before="1"/>
        <w:ind w:left="1210"/>
        <w:rPr>
          <w:color w:val="1A171C"/>
        </w:rPr>
      </w:pPr>
      <w:r>
        <w:rPr>
          <w:noProof/>
        </w:rPr>
        <w:pict>
          <v:shape id="_x0000_s1237" style="position:absolute;left:0;text-align:left;margin-left:78.8pt;margin-top:2.55pt;width:7.7pt;height:7.7pt;z-index:217;mso-position-horizontal-relative:page;mso-position-vertical-relative:text" coordsize="154,154" o:allowincell="f" path="m,153hhl153,153,153,,,,,153xe" filled="f" strokecolor="#d9dadb" strokeweight=".59864mm">
            <v:path arrowok="t"/>
            <w10:wrap anchorx="page"/>
          </v:shape>
        </w:pict>
      </w:r>
      <w:r>
        <w:rPr>
          <w:color w:val="1A171C"/>
        </w:rPr>
        <w:t>Mit den in § 6 Abs. 4 AHO-Heft 9 genannten Prozentsätzen</w:t>
      </w:r>
    </w:p>
    <w:p w:rsidR="00000000" w:rsidRDefault="00DF5D7C">
      <w:pPr>
        <w:pStyle w:val="Textkrper"/>
        <w:kinsoku w:val="0"/>
        <w:overflowPunct w:val="0"/>
        <w:spacing w:before="12"/>
        <w:rPr>
          <w:sz w:val="13"/>
          <w:szCs w:val="13"/>
        </w:rPr>
      </w:pPr>
      <w:r>
        <w:rPr>
          <w:noProof/>
        </w:rPr>
        <w:pict>
          <v:shape id="_x0000_s1238" style="position:absolute;left:0;text-align:left;margin-left:78.8pt;margin-top:12.65pt;width:7.7pt;height:7.7pt;z-index:214;mso-wrap-distance-left:0;mso-wrap-distance-right:0;mso-position-horizontal-relative:page;mso-position-vertical-relative:text" coordsize="154,154" o:allowincell="f" path="m,153hhl153,153,153,,,,,153xe" filled="f" strokecolor="#d9dadb" strokeweight=".59864mm">
            <v:path arrowok="t"/>
            <w10:wrap type="topAndBottom" anchorx="page"/>
          </v:shape>
        </w:pict>
      </w:r>
      <w:r>
        <w:rPr>
          <w:noProof/>
        </w:rPr>
        <w:pict>
          <v:shape id="_x0000_s1239" style="position:absolute;left:0;text-align:left;margin-left:96.5pt;margin-top:11.5pt;width:354.3pt;height:9.7pt;z-index:215;mso-wrap-distance-left:0;mso-wrap-distance-right:0;mso-position-horizontal-relative:page;mso-position-vertical-relative:text" coordsize="7086,194" o:allowincell="f" path="m,hhl7085,r,193l,193,,xe" fillcolor="#eceded" stroked="f">
            <v:path arrowok="t"/>
            <w10:wrap type="topAndBottom" anchorx="page"/>
          </v:shape>
        </w:pict>
      </w:r>
    </w:p>
    <w:p w:rsidR="00000000" w:rsidRDefault="00DF5D7C">
      <w:pPr>
        <w:pStyle w:val="Textkrper"/>
        <w:kinsoku w:val="0"/>
        <w:overflowPunct w:val="0"/>
        <w:spacing w:before="9"/>
        <w:rPr>
          <w:sz w:val="18"/>
          <w:szCs w:val="18"/>
        </w:rPr>
      </w:pPr>
    </w:p>
    <w:p w:rsidR="00000000" w:rsidRDefault="00DF5D7C">
      <w:pPr>
        <w:pStyle w:val="Listenabsatz"/>
        <w:numPr>
          <w:ilvl w:val="0"/>
          <w:numId w:val="2"/>
        </w:numPr>
        <w:tabs>
          <w:tab w:val="left" w:pos="839"/>
          <w:tab w:val="left" w:pos="1958"/>
        </w:tabs>
        <w:kinsoku w:val="0"/>
        <w:overflowPunct w:val="0"/>
        <w:spacing w:line="208" w:lineRule="auto"/>
        <w:ind w:right="108"/>
        <w:rPr>
          <w:color w:val="1A171C"/>
          <w:sz w:val="20"/>
          <w:szCs w:val="20"/>
        </w:rPr>
      </w:pPr>
      <w:r>
        <w:rPr>
          <w:noProof/>
        </w:rPr>
        <w:pict>
          <v:shape id="_x0000_s1240" style="position:absolute;left:0;text-align:left;margin-left:108.6pt;margin-top:11.95pt;width:22.7pt;height:9.7pt;z-index:-48;mso-position-horizontal-relative:page;mso-position-vertical-relative:text" coordsize="454,194" o:allowincell="f" path="m,hhl453,r,193l,193,,xe" fillcolor="#eceded" stroked="f">
            <v:path arrowok="t"/>
            <w10:wrap anchorx="page"/>
          </v:shape>
        </w:pict>
      </w:r>
      <w:r>
        <w:rPr>
          <w:color w:val="1A171C"/>
          <w:sz w:val="20"/>
          <w:szCs w:val="20"/>
        </w:rPr>
        <w:t>Die in dem Leistungsbild enthaltenen Aufgabenstellungen der Projektleitung in §</w:t>
      </w:r>
      <w:r>
        <w:rPr>
          <w:color w:val="1A171C"/>
          <w:sz w:val="20"/>
          <w:szCs w:val="20"/>
        </w:rPr>
        <w:t xml:space="preserve"> 3 AHO-Heft werden wie folgt fest- gelegt:</w:t>
      </w:r>
      <w:r>
        <w:rPr>
          <w:color w:val="1A171C"/>
          <w:sz w:val="20"/>
          <w:szCs w:val="20"/>
        </w:rPr>
        <w:tab/>
        <w:t>%€</w:t>
      </w:r>
    </w:p>
    <w:p w:rsidR="00000000" w:rsidRDefault="00DF5D7C">
      <w:pPr>
        <w:pStyle w:val="Textkrper"/>
        <w:kinsoku w:val="0"/>
        <w:overflowPunct w:val="0"/>
        <w:spacing w:before="2"/>
        <w:rPr>
          <w:sz w:val="15"/>
          <w:szCs w:val="15"/>
        </w:rPr>
      </w:pPr>
    </w:p>
    <w:p w:rsidR="00000000" w:rsidRDefault="00DF5D7C">
      <w:pPr>
        <w:pStyle w:val="Listenabsatz"/>
        <w:numPr>
          <w:ilvl w:val="0"/>
          <w:numId w:val="2"/>
        </w:numPr>
        <w:tabs>
          <w:tab w:val="left" w:pos="839"/>
        </w:tabs>
        <w:kinsoku w:val="0"/>
        <w:overflowPunct w:val="0"/>
        <w:rPr>
          <w:color w:val="1A171C"/>
          <w:sz w:val="20"/>
          <w:szCs w:val="20"/>
        </w:rPr>
      </w:pPr>
      <w:r>
        <w:rPr>
          <w:color w:val="1A171C"/>
          <w:sz w:val="20"/>
          <w:szCs w:val="20"/>
        </w:rPr>
        <w:t>Honoraranpassung wegen Besonderheiten der</w:t>
      </w:r>
      <w:r>
        <w:rPr>
          <w:color w:val="1A171C"/>
          <w:spacing w:val="-1"/>
          <w:sz w:val="20"/>
          <w:szCs w:val="20"/>
        </w:rPr>
        <w:t xml:space="preserve"> </w:t>
      </w:r>
      <w:r>
        <w:rPr>
          <w:color w:val="1A171C"/>
          <w:sz w:val="20"/>
          <w:szCs w:val="20"/>
        </w:rPr>
        <w:t>Projektrealisierung:</w:t>
      </w:r>
    </w:p>
    <w:p w:rsidR="00000000" w:rsidRDefault="00DF5D7C">
      <w:pPr>
        <w:pStyle w:val="Textkrper"/>
        <w:kinsoku w:val="0"/>
        <w:overflowPunct w:val="0"/>
        <w:spacing w:before="11"/>
        <w:rPr>
          <w:sz w:val="16"/>
          <w:szCs w:val="16"/>
        </w:rPr>
      </w:pPr>
    </w:p>
    <w:p w:rsidR="00000000" w:rsidRDefault="00DF5D7C">
      <w:pPr>
        <w:pStyle w:val="Textkrper"/>
        <w:kinsoku w:val="0"/>
        <w:overflowPunct w:val="0"/>
        <w:spacing w:line="208" w:lineRule="auto"/>
        <w:ind w:left="1210" w:hanging="1"/>
        <w:rPr>
          <w:color w:val="1A171C"/>
        </w:rPr>
      </w:pPr>
      <w:r>
        <w:rPr>
          <w:noProof/>
        </w:rPr>
        <w:pict>
          <v:shape id="_x0000_s1241" style="position:absolute;left:0;text-align:left;margin-left:78.8pt;margin-top:1.05pt;width:7.7pt;height:7.7pt;z-index:219;mso-position-horizontal-relative:page;mso-position-vertical-relative:text" coordsize="154,154" o:allowincell="f" path="m,153hhl153,153,153,,,,,153xe" filled="f" strokecolor="#d9dadb" strokeweight=".59864mm">
            <v:path arrowok="t"/>
            <w10:wrap anchorx="page"/>
          </v:shape>
        </w:pict>
      </w:r>
      <w:r>
        <w:rPr>
          <w:noProof/>
        </w:rPr>
        <w:pict>
          <v:shape id="_x0000_s1242" style="position:absolute;left:0;text-align:left;margin-left:96.5pt;margin-top:23.95pt;width:68.05pt;height:9.7pt;z-index:220;mso-position-horizontal-relative:page;mso-position-vertical-relative:text" coordsize="1361,194" o:allowincell="f" path="m,hhl1360,r,193l,193,,xe" fillcolor="#eceded" stroked="f">
            <v:path arrowok="t"/>
            <w10:wrap anchorx="page"/>
          </v:shape>
        </w:pict>
      </w:r>
      <w:r>
        <w:rPr>
          <w:noProof/>
        </w:rPr>
        <w:pict>
          <v:shape id="_x0000_s1243" style="position:absolute;left:0;text-align:left;margin-left:196.4pt;margin-top:23.95pt;width:22.7pt;height:9.7pt;z-index:-45;mso-position-horizontal-relative:page;mso-position-vertical-relative:text" coordsize="454,194" o:allowincell="f" path="m,hhl453,r,193l,193,,xe" fillcolor="#eceded" stroked="f">
            <v:path arrowok="t"/>
            <w10:wrap anchorx="page"/>
          </v:shape>
        </w:pict>
      </w:r>
      <w:r>
        <w:rPr>
          <w:color w:val="1A171C"/>
        </w:rPr>
        <w:t>Aufgrund der Notwendigkeiten von Umbauten und Modernisierungen ergibt sich eine Honorarerhöhung wie folgt:</w:t>
      </w:r>
    </w:p>
    <w:p w:rsidR="00000000" w:rsidRDefault="00DF5D7C">
      <w:pPr>
        <w:pStyle w:val="Textkrper"/>
        <w:tabs>
          <w:tab w:val="left" w:pos="3714"/>
        </w:tabs>
        <w:kinsoku w:val="0"/>
        <w:overflowPunct w:val="0"/>
        <w:spacing w:line="247" w:lineRule="exact"/>
        <w:ind w:left="2624"/>
        <w:rPr>
          <w:color w:val="1A171C"/>
        </w:rPr>
      </w:pPr>
      <w:r>
        <w:rPr>
          <w:color w:val="1A171C"/>
        </w:rPr>
        <w:t>€ oder</w:t>
      </w:r>
      <w:r>
        <w:rPr>
          <w:color w:val="1A171C"/>
        </w:rPr>
        <w:tab/>
        <w:t>% des</w:t>
      </w:r>
      <w:r>
        <w:rPr>
          <w:color w:val="1A171C"/>
          <w:spacing w:val="-1"/>
        </w:rPr>
        <w:t xml:space="preserve"> </w:t>
      </w:r>
      <w:r>
        <w:rPr>
          <w:color w:val="1A171C"/>
        </w:rPr>
        <w:t>Honorars</w:t>
      </w:r>
    </w:p>
    <w:p w:rsidR="00000000" w:rsidRDefault="00DF5D7C">
      <w:pPr>
        <w:pStyle w:val="Textkrper"/>
        <w:kinsoku w:val="0"/>
        <w:overflowPunct w:val="0"/>
        <w:spacing w:before="10"/>
        <w:rPr>
          <w:sz w:val="16"/>
          <w:szCs w:val="16"/>
        </w:rPr>
      </w:pPr>
    </w:p>
    <w:p w:rsidR="00000000" w:rsidRDefault="00DF5D7C">
      <w:pPr>
        <w:pStyle w:val="Textkrper"/>
        <w:kinsoku w:val="0"/>
        <w:overflowPunct w:val="0"/>
        <w:spacing w:line="208" w:lineRule="auto"/>
        <w:ind w:left="1210" w:hanging="1"/>
        <w:rPr>
          <w:color w:val="1A171C"/>
        </w:rPr>
      </w:pPr>
      <w:r>
        <w:rPr>
          <w:noProof/>
        </w:rPr>
        <w:pict>
          <v:shape id="_x0000_s1244" style="position:absolute;left:0;text-align:left;margin-left:78.8pt;margin-top:1.05pt;width:7.7pt;height:7.7pt;z-index:222;mso-position-horizontal-relative:page;mso-position-vertical-relative:text" coordsize="154,154" o:allowincell="f" path="m,153hhl153,153,153,,,,,153xe" filled="f" strokecolor="#d9dadb" strokeweight=".59864mm">
            <v:path arrowok="t"/>
            <w10:wrap anchorx="page"/>
          </v:shape>
        </w:pict>
      </w:r>
      <w:r>
        <w:rPr>
          <w:noProof/>
        </w:rPr>
        <w:pict>
          <v:shape id="_x0000_s1245" style="position:absolute;left:0;text-align:left;margin-left:96.5pt;margin-top:23.95pt;width:68.05pt;height:9.7pt;z-index:223;mso-position-horizontal-relative:page;mso-position-vertical-relative:text" coordsize="1361,194" o:allowincell="f" path="m,hhl1360,r,193l,193,,xe" fillcolor="#eceded" stroked="f">
            <v:path arrowok="t"/>
            <w10:wrap anchorx="page"/>
          </v:shape>
        </w:pict>
      </w:r>
      <w:r>
        <w:rPr>
          <w:color w:val="1A171C"/>
        </w:rPr>
        <w:t>Bei den an</w:t>
      </w:r>
      <w:r>
        <w:rPr>
          <w:color w:val="1A171C"/>
        </w:rPr>
        <w:t>rechenbaren Kosten wird die vorhandene Bausubstanz, deren technische bzw. gestalterische Bearbeitung mitgesteuert wird, in folgender Höhe mitberücksichtigt:</w:t>
      </w:r>
    </w:p>
    <w:p w:rsidR="00000000" w:rsidRDefault="00DF5D7C">
      <w:pPr>
        <w:pStyle w:val="Textkrper"/>
        <w:kinsoku w:val="0"/>
        <w:overflowPunct w:val="0"/>
        <w:spacing w:line="246" w:lineRule="exact"/>
        <w:ind w:left="2624"/>
        <w:rPr>
          <w:color w:val="1A171C"/>
        </w:rPr>
      </w:pPr>
      <w:r>
        <w:rPr>
          <w:color w:val="1A171C"/>
        </w:rPr>
        <w:t>€</w:t>
      </w:r>
    </w:p>
    <w:p w:rsidR="00000000" w:rsidRDefault="00DF5D7C">
      <w:pPr>
        <w:pStyle w:val="Textkrper"/>
        <w:kinsoku w:val="0"/>
        <w:overflowPunct w:val="0"/>
        <w:spacing w:before="10"/>
        <w:rPr>
          <w:sz w:val="16"/>
          <w:szCs w:val="16"/>
        </w:rPr>
      </w:pPr>
    </w:p>
    <w:p w:rsidR="00000000" w:rsidRDefault="00DF5D7C">
      <w:pPr>
        <w:pStyle w:val="Textkrper"/>
        <w:kinsoku w:val="0"/>
        <w:overflowPunct w:val="0"/>
        <w:spacing w:before="1" w:line="208" w:lineRule="auto"/>
        <w:ind w:left="1210" w:hanging="1"/>
        <w:rPr>
          <w:color w:val="1A171C"/>
        </w:rPr>
      </w:pPr>
      <w:r>
        <w:rPr>
          <w:noProof/>
        </w:rPr>
        <w:pict>
          <v:shape id="_x0000_s1246" style="position:absolute;left:0;text-align:left;margin-left:78.8pt;margin-top:1.1pt;width:7.7pt;height:7.7pt;z-index:224;mso-position-horizontal-relative:page;mso-position-vertical-relative:text" coordsize="154,154" o:allowincell="f" path="m,153hhl153,153,153,,,,,153xe" filled="f" strokecolor="#d9dadb" strokeweight=".59864mm">
            <v:path arrowok="t"/>
            <w10:wrap anchorx="page"/>
          </v:shape>
        </w:pict>
      </w:r>
      <w:r>
        <w:rPr>
          <w:noProof/>
        </w:rPr>
        <w:pict>
          <v:shape id="_x0000_s1247" style="position:absolute;left:0;text-align:left;margin-left:223.2pt;margin-top:12pt;width:180.45pt;height:9.7pt;z-index:-41;mso-position-horizontal-relative:page;mso-position-vertical-relative:text" coordsize="3609,194" o:allowincell="f" path="m,hhl3608,r,193l,193,,xe" fillcolor="#eceded" stroked="f">
            <v:path arrowok="t"/>
            <w10:wrap anchorx="page"/>
          </v:shape>
        </w:pict>
      </w:r>
      <w:r>
        <w:rPr>
          <w:color w:val="1A171C"/>
        </w:rPr>
        <w:t>Aufgrund der gewä</w:t>
      </w:r>
      <w:r>
        <w:rPr>
          <w:color w:val="1A171C"/>
        </w:rPr>
        <w:t>hlten Planer- und Unternehmereinsatzform ergibt sich folgende weitere Festlegung entsprechend § 8 AHO-Heft 9:</w:t>
      </w:r>
    </w:p>
    <w:p w:rsidR="00000000" w:rsidRDefault="00DF5D7C">
      <w:pPr>
        <w:pStyle w:val="Textkrper"/>
        <w:kinsoku w:val="0"/>
        <w:overflowPunct w:val="0"/>
        <w:spacing w:before="2"/>
        <w:rPr>
          <w:sz w:val="15"/>
          <w:szCs w:val="15"/>
        </w:rPr>
      </w:pPr>
    </w:p>
    <w:p w:rsidR="00000000" w:rsidRDefault="00DF5D7C">
      <w:pPr>
        <w:pStyle w:val="Listenabsatz"/>
        <w:numPr>
          <w:ilvl w:val="0"/>
          <w:numId w:val="2"/>
        </w:numPr>
        <w:tabs>
          <w:tab w:val="left" w:pos="840"/>
          <w:tab w:val="left" w:pos="7953"/>
        </w:tabs>
        <w:kinsoku w:val="0"/>
        <w:overflowPunct w:val="0"/>
        <w:ind w:hanging="708"/>
        <w:rPr>
          <w:color w:val="1A171C"/>
          <w:sz w:val="20"/>
          <w:szCs w:val="20"/>
        </w:rPr>
      </w:pPr>
      <w:r>
        <w:rPr>
          <w:noProof/>
        </w:rPr>
        <w:pict>
          <v:shape id="_x0000_s1248" style="position:absolute;left:0;text-align:left;margin-left:362.95pt;margin-top:1.35pt;width:68.05pt;height:9.7pt;z-index:-40;mso-position-horizontal-relative:page;mso-position-vertical-relative:text" coordsize="1361,194" o:allowincell="f" path="m,hhl1360,r,193l,193,,xe" fillcolor="#eceded" stroked="f">
            <v:path arrowok="t"/>
            <w10:wrap anchorx="page"/>
          </v:shape>
        </w:pict>
      </w:r>
      <w:r>
        <w:rPr>
          <w:color w:val="1A171C"/>
          <w:sz w:val="20"/>
          <w:szCs w:val="20"/>
        </w:rPr>
        <w:t>Das vorläufige Gesamthonorar beläuft sich bei diesen</w:t>
      </w:r>
      <w:r>
        <w:rPr>
          <w:color w:val="1A171C"/>
          <w:spacing w:val="5"/>
          <w:sz w:val="20"/>
          <w:szCs w:val="20"/>
        </w:rPr>
        <w:t xml:space="preserve"> </w:t>
      </w:r>
      <w:r>
        <w:rPr>
          <w:color w:val="1A171C"/>
          <w:sz w:val="20"/>
          <w:szCs w:val="20"/>
        </w:rPr>
        <w:t>Grundlagen</w:t>
      </w:r>
      <w:r>
        <w:rPr>
          <w:color w:val="1A171C"/>
          <w:spacing w:val="1"/>
          <w:sz w:val="20"/>
          <w:szCs w:val="20"/>
        </w:rPr>
        <w:t xml:space="preserve"> </w:t>
      </w:r>
      <w:r>
        <w:rPr>
          <w:color w:val="1A171C"/>
          <w:sz w:val="20"/>
          <w:szCs w:val="20"/>
        </w:rPr>
        <w:t>auf</w:t>
      </w:r>
      <w:r>
        <w:rPr>
          <w:color w:val="1A171C"/>
          <w:sz w:val="20"/>
          <w:szCs w:val="20"/>
        </w:rPr>
        <w:tab/>
        <w:t>€</w:t>
      </w:r>
    </w:p>
    <w:p w:rsidR="00000000" w:rsidRDefault="00DF5D7C">
      <w:pPr>
        <w:pStyle w:val="Textkrper"/>
        <w:kinsoku w:val="0"/>
        <w:overflowPunct w:val="0"/>
        <w:spacing w:before="9"/>
        <w:rPr>
          <w:sz w:val="14"/>
          <w:szCs w:val="14"/>
        </w:rPr>
      </w:pPr>
    </w:p>
    <w:p w:rsidR="00000000" w:rsidRDefault="00DF5D7C">
      <w:pPr>
        <w:pStyle w:val="Listenabsatz"/>
        <w:numPr>
          <w:ilvl w:val="0"/>
          <w:numId w:val="2"/>
        </w:numPr>
        <w:tabs>
          <w:tab w:val="left" w:pos="840"/>
        </w:tabs>
        <w:kinsoku w:val="0"/>
        <w:overflowPunct w:val="0"/>
        <w:ind w:hanging="708"/>
        <w:rPr>
          <w:color w:val="1A171C"/>
          <w:sz w:val="20"/>
          <w:szCs w:val="20"/>
        </w:rPr>
      </w:pPr>
      <w:r>
        <w:rPr>
          <w:color w:val="1A171C"/>
          <w:sz w:val="20"/>
          <w:szCs w:val="20"/>
        </w:rPr>
        <w:t xml:space="preserve">Zusätzlich erhält der Auftragnehmer Nebenkosten nach </w:t>
      </w:r>
      <w:r>
        <w:rPr>
          <w:color w:val="1A171C"/>
          <w:spacing w:val="-3"/>
          <w:sz w:val="20"/>
          <w:szCs w:val="20"/>
        </w:rPr>
        <w:t xml:space="preserve">Ziff. </w:t>
      </w:r>
      <w:r>
        <w:rPr>
          <w:color w:val="1A171C"/>
          <w:sz w:val="20"/>
          <w:szCs w:val="20"/>
        </w:rPr>
        <w:t>6.5 des</w:t>
      </w:r>
      <w:r>
        <w:rPr>
          <w:color w:val="1A171C"/>
          <w:spacing w:val="-9"/>
          <w:sz w:val="20"/>
          <w:szCs w:val="20"/>
        </w:rPr>
        <w:t xml:space="preserve"> </w:t>
      </w:r>
      <w:r>
        <w:rPr>
          <w:color w:val="1A171C"/>
          <w:sz w:val="20"/>
          <w:szCs w:val="20"/>
        </w:rPr>
        <w:t>Vertra</w:t>
      </w:r>
      <w:r>
        <w:rPr>
          <w:color w:val="1A171C"/>
          <w:sz w:val="20"/>
          <w:szCs w:val="20"/>
        </w:rPr>
        <w:t>ges.</w:t>
      </w:r>
    </w:p>
    <w:p w:rsidR="00000000" w:rsidRDefault="00DF5D7C">
      <w:pPr>
        <w:pStyle w:val="Textkrper"/>
        <w:kinsoku w:val="0"/>
        <w:overflowPunct w:val="0"/>
        <w:spacing w:before="9"/>
        <w:rPr>
          <w:sz w:val="14"/>
          <w:szCs w:val="14"/>
        </w:rPr>
      </w:pPr>
    </w:p>
    <w:p w:rsidR="00000000" w:rsidRDefault="00DF5D7C">
      <w:pPr>
        <w:pStyle w:val="Listenabsatz"/>
        <w:numPr>
          <w:ilvl w:val="0"/>
          <w:numId w:val="2"/>
        </w:numPr>
        <w:tabs>
          <w:tab w:val="left" w:pos="840"/>
        </w:tabs>
        <w:kinsoku w:val="0"/>
        <w:overflowPunct w:val="0"/>
        <w:spacing w:before="1"/>
        <w:ind w:hanging="708"/>
        <w:rPr>
          <w:color w:val="1A171C"/>
          <w:sz w:val="20"/>
          <w:szCs w:val="20"/>
        </w:rPr>
      </w:pPr>
      <w:r>
        <w:rPr>
          <w:color w:val="1A171C"/>
          <w:sz w:val="20"/>
          <w:szCs w:val="20"/>
        </w:rPr>
        <w:t xml:space="preserve">Der Auftraggeber trägt überdies </w:t>
      </w:r>
      <w:r>
        <w:rPr>
          <w:color w:val="1A171C"/>
          <w:spacing w:val="2"/>
          <w:sz w:val="20"/>
          <w:szCs w:val="20"/>
        </w:rPr>
        <w:t xml:space="preserve">die </w:t>
      </w:r>
      <w:r>
        <w:rPr>
          <w:color w:val="1A171C"/>
          <w:sz w:val="20"/>
          <w:szCs w:val="20"/>
        </w:rPr>
        <w:t>jeweils gültige Umsatzsteuer in der gesetzlichen</w:t>
      </w:r>
      <w:r>
        <w:rPr>
          <w:color w:val="1A171C"/>
          <w:spacing w:val="-3"/>
          <w:sz w:val="20"/>
          <w:szCs w:val="20"/>
        </w:rPr>
        <w:t xml:space="preserve"> </w:t>
      </w:r>
      <w:r>
        <w:rPr>
          <w:color w:val="1A171C"/>
          <w:sz w:val="20"/>
          <w:szCs w:val="20"/>
        </w:rPr>
        <w:t>Höhe.</w:t>
      </w:r>
    </w:p>
    <w:p w:rsidR="00000000" w:rsidRDefault="00DF5D7C">
      <w:pPr>
        <w:pStyle w:val="Textkrper"/>
        <w:kinsoku w:val="0"/>
        <w:overflowPunct w:val="0"/>
        <w:spacing w:before="9"/>
        <w:rPr>
          <w:sz w:val="14"/>
          <w:szCs w:val="14"/>
        </w:rPr>
      </w:pPr>
    </w:p>
    <w:p w:rsidR="00000000" w:rsidRDefault="00DF5D7C">
      <w:pPr>
        <w:pStyle w:val="Listenabsatz"/>
        <w:numPr>
          <w:ilvl w:val="0"/>
          <w:numId w:val="2"/>
        </w:numPr>
        <w:tabs>
          <w:tab w:val="left" w:pos="840"/>
        </w:tabs>
        <w:kinsoku w:val="0"/>
        <w:overflowPunct w:val="0"/>
        <w:ind w:hanging="708"/>
        <w:rPr>
          <w:color w:val="1A171C"/>
          <w:sz w:val="20"/>
          <w:szCs w:val="20"/>
        </w:rPr>
      </w:pPr>
      <w:r>
        <w:rPr>
          <w:color w:val="1A171C"/>
          <w:sz w:val="20"/>
          <w:szCs w:val="20"/>
        </w:rPr>
        <w:t>Endgültige</w:t>
      </w:r>
      <w:r>
        <w:rPr>
          <w:color w:val="1A171C"/>
          <w:spacing w:val="-1"/>
          <w:sz w:val="20"/>
          <w:szCs w:val="20"/>
        </w:rPr>
        <w:t xml:space="preserve"> </w:t>
      </w:r>
      <w:r>
        <w:rPr>
          <w:color w:val="1A171C"/>
          <w:sz w:val="20"/>
          <w:szCs w:val="20"/>
        </w:rPr>
        <w:t>Honorarbestimmung</w:t>
      </w:r>
    </w:p>
    <w:p w:rsidR="00000000" w:rsidRDefault="00DF5D7C">
      <w:pPr>
        <w:pStyle w:val="Textkrper"/>
        <w:kinsoku w:val="0"/>
        <w:overflowPunct w:val="0"/>
        <w:spacing w:before="9"/>
        <w:rPr>
          <w:sz w:val="14"/>
          <w:szCs w:val="14"/>
        </w:rPr>
      </w:pPr>
    </w:p>
    <w:p w:rsidR="00000000" w:rsidRDefault="00DF5D7C">
      <w:pPr>
        <w:pStyle w:val="Textkrper"/>
        <w:kinsoku w:val="0"/>
        <w:overflowPunct w:val="0"/>
        <w:ind w:left="1210"/>
        <w:rPr>
          <w:color w:val="1A171C"/>
        </w:rPr>
      </w:pPr>
      <w:r>
        <w:rPr>
          <w:noProof/>
        </w:rPr>
        <w:pict>
          <v:shape id="_x0000_s1249" style="position:absolute;left:0;text-align:left;margin-left:78.8pt;margin-top:2.5pt;width:7.7pt;height:7.7pt;z-index:227;mso-position-horizontal-relative:page;mso-position-vertical-relative:text" coordsize="154,154" o:allowincell="f" path="m,153hhl153,153,153,,,,,153xe" filled="f" strokecolor="#d9dadb" strokeweight=".59864mm">
            <v:path arrowok="t"/>
            <w10:wrap anchorx="page"/>
          </v:shape>
        </w:pict>
      </w:r>
      <w:r>
        <w:rPr>
          <w:color w:val="1A171C"/>
        </w:rPr>
        <w:t>Die endgültige Honorarabrechnung erfolgt nach Maßgabe der Kostenberechnung.</w:t>
      </w:r>
    </w:p>
    <w:p w:rsidR="00000000" w:rsidRDefault="00DF5D7C">
      <w:pPr>
        <w:pStyle w:val="Textkrper"/>
        <w:kinsoku w:val="0"/>
        <w:overflowPunct w:val="0"/>
        <w:spacing w:before="10"/>
        <w:rPr>
          <w:sz w:val="14"/>
          <w:szCs w:val="14"/>
        </w:rPr>
      </w:pPr>
    </w:p>
    <w:p w:rsidR="00000000" w:rsidRDefault="00DF5D7C">
      <w:pPr>
        <w:pStyle w:val="Listenabsatz"/>
        <w:numPr>
          <w:ilvl w:val="0"/>
          <w:numId w:val="2"/>
        </w:numPr>
        <w:tabs>
          <w:tab w:val="left" w:pos="840"/>
        </w:tabs>
        <w:kinsoku w:val="0"/>
        <w:overflowPunct w:val="0"/>
        <w:spacing w:line="258" w:lineRule="exact"/>
        <w:ind w:hanging="708"/>
        <w:rPr>
          <w:color w:val="1A171C"/>
          <w:sz w:val="20"/>
          <w:szCs w:val="20"/>
        </w:rPr>
      </w:pPr>
      <w:r>
        <w:rPr>
          <w:color w:val="1A171C"/>
          <w:sz w:val="20"/>
          <w:szCs w:val="20"/>
        </w:rPr>
        <w:t>Bedarfsmonats- und -</w:t>
      </w:r>
      <w:proofErr w:type="spellStart"/>
      <w:r>
        <w:rPr>
          <w:color w:val="1A171C"/>
          <w:sz w:val="20"/>
          <w:szCs w:val="20"/>
        </w:rPr>
        <w:t>stundensätze</w:t>
      </w:r>
      <w:proofErr w:type="spellEnd"/>
    </w:p>
    <w:p w:rsidR="00000000" w:rsidRDefault="00DF5D7C">
      <w:pPr>
        <w:pStyle w:val="Textkrper"/>
        <w:kinsoku w:val="0"/>
        <w:overflowPunct w:val="0"/>
        <w:spacing w:before="10" w:line="208" w:lineRule="auto"/>
        <w:ind w:left="839"/>
        <w:rPr>
          <w:color w:val="1A171C"/>
        </w:rPr>
      </w:pPr>
      <w:r>
        <w:rPr>
          <w:color w:val="1A171C"/>
        </w:rPr>
        <w:t xml:space="preserve">Sofern der Auftraggeber geänderte oder zusätzliche Leistungen anordnet, werden für den Mitarbeitereinsatz des Auf- </w:t>
      </w:r>
      <w:proofErr w:type="spellStart"/>
      <w:r>
        <w:rPr>
          <w:color w:val="1A171C"/>
        </w:rPr>
        <w:t>tragnehmers</w:t>
      </w:r>
      <w:proofErr w:type="spellEnd"/>
      <w:r>
        <w:rPr>
          <w:color w:val="1A171C"/>
        </w:rPr>
        <w:t xml:space="preserve"> folgende Honorarsätze vereinbart:</w:t>
      </w:r>
    </w:p>
    <w:p w:rsidR="00000000" w:rsidRDefault="00DF5D7C">
      <w:pPr>
        <w:pStyle w:val="Textkrper"/>
        <w:kinsoku w:val="0"/>
        <w:overflowPunct w:val="0"/>
        <w:spacing w:before="2"/>
        <w:rPr>
          <w:sz w:val="15"/>
          <w:szCs w:val="15"/>
        </w:rPr>
      </w:pPr>
    </w:p>
    <w:p w:rsidR="00000000" w:rsidRDefault="00DF5D7C">
      <w:pPr>
        <w:pStyle w:val="Textkrper"/>
        <w:kinsoku w:val="0"/>
        <w:overflowPunct w:val="0"/>
        <w:spacing w:line="415" w:lineRule="auto"/>
        <w:ind w:left="1210" w:right="4533"/>
        <w:rPr>
          <w:color w:val="1A171C"/>
        </w:rPr>
      </w:pPr>
      <w:r>
        <w:rPr>
          <w:noProof/>
        </w:rPr>
        <w:pict>
          <v:shape id="_x0000_s1250" style="position:absolute;left:0;text-align:left;margin-left:78.8pt;margin-top:2.5pt;width:7.7pt;height:7.7pt;z-index:228;mso-position-horizontal-relative:page;mso-position-vertical-relative:text" coordsize="154,154" o:allowincell="f" path="m,153hhl153,153,153,,,,,153xe" filled="f" strokecolor="#d9dadb" strokeweight=".59864mm">
            <v:path arrowok="t"/>
            <w10:wrap anchorx="page"/>
          </v:shape>
        </w:pict>
      </w:r>
      <w:r>
        <w:rPr>
          <w:noProof/>
        </w:rPr>
        <w:pict>
          <v:shape id="_x0000_s1251" style="position:absolute;left:0;text-align:left;margin-left:78.8pt;margin-top:26.5pt;width:7.7pt;height:7.7pt;z-index:229;mso-position-horizontal-relative:page;mso-position-vertical-relative:text" coordsize="154,154" o:allowincell="f" path="m,153hhl153,153,153,,,,,153xe" filled="f" strokecolor="#d9dadb" strokeweight=".59864mm">
            <v:path arrowok="t"/>
            <w10:wrap anchorx="page"/>
          </v:shape>
        </w:pict>
      </w:r>
      <w:r>
        <w:rPr>
          <w:color w:val="1A171C"/>
        </w:rPr>
        <w:t>Honorarsätze gemäß § 7 Abs. 5 AHO-Heft 9 (Mittelsatz) Es werden folgende Monatsverrechnungss</w:t>
      </w:r>
      <w:r>
        <w:rPr>
          <w:color w:val="1A171C"/>
        </w:rPr>
        <w:t>ätze vereinbart:</w:t>
      </w:r>
    </w:p>
    <w:p w:rsidR="00000000" w:rsidRDefault="00DF5D7C">
      <w:pPr>
        <w:pStyle w:val="Textkrper"/>
        <w:tabs>
          <w:tab w:val="left" w:pos="4953"/>
          <w:tab w:val="left" w:pos="5562"/>
        </w:tabs>
        <w:kinsoku w:val="0"/>
        <w:overflowPunct w:val="0"/>
        <w:spacing w:before="3" w:line="415" w:lineRule="auto"/>
        <w:ind w:left="1210" w:right="4176"/>
        <w:rPr>
          <w:color w:val="1A171C"/>
        </w:rPr>
      </w:pPr>
      <w:r>
        <w:rPr>
          <w:noProof/>
        </w:rPr>
        <w:pict>
          <v:shape id="_x0000_s1252" style="position:absolute;left:0;text-align:left;margin-left:78.8pt;margin-top:2.65pt;width:7.7pt;height:7.7pt;z-index:230;mso-position-horizontal-relative:page;mso-position-vertical-relative:text" coordsize="154,154" o:allowincell="f" path="m,153hhl153,153,153,,,,,153xe" filled="f" strokecolor="#d9dadb" strokeweight=".59864mm">
            <v:path arrowok="t"/>
            <w10:wrap anchorx="page"/>
          </v:shape>
        </w:pict>
      </w:r>
      <w:r>
        <w:rPr>
          <w:noProof/>
        </w:rPr>
        <w:pict>
          <v:shape id="_x0000_s1253" style="position:absolute;left:0;text-align:left;margin-left:243.4pt;margin-top:1.5pt;width:68.05pt;height:9.7pt;z-index:-35;mso-position-horizontal-relative:page;mso-position-vertical-relative:text" coordsize="1361,194" o:allowincell="f" path="m,hhl1360,r,193l,193,,xe" fillcolor="#eceded" stroked="f">
            <v:path arrowok="t"/>
            <w10:wrap anchorx="page"/>
          </v:shape>
        </w:pict>
      </w:r>
      <w:r>
        <w:rPr>
          <w:noProof/>
        </w:rPr>
        <w:pict>
          <v:shape id="_x0000_s1254" style="position:absolute;left:0;text-align:left;margin-left:78.8pt;margin-top:26.65pt;width:7.7pt;height:7.7pt;z-index:232;mso-position-horizontal-relative:page;mso-position-vertical-relative:text" coordsize="154,154" o:allowincell="f" path="m,153hhl153,153,153,,,,,153xe" filled="f" strokecolor="#d9dadb" strokeweight=".59864mm">
            <v:path arrowok="t"/>
            <w10:wrap anchorx="page"/>
          </v:shape>
        </w:pict>
      </w:r>
      <w:r>
        <w:rPr>
          <w:noProof/>
        </w:rPr>
        <w:pict>
          <v:shape id="_x0000_s1255" style="position:absolute;left:0;text-align:left;margin-left:212.95pt;margin-top:25.5pt;width:68.05pt;height:9.7pt;z-index:-33;mso-position-horizontal-relative:page;mso-position-vertical-relative:text" coordsize="1361,194" o:allowincell="f" path="m,hhl1360,r,193l,193,,xe" fillcolor="#eceded" stroked="f">
            <v:path arrowok="t"/>
            <w10:wrap anchorx="page"/>
          </v:shape>
        </w:pict>
      </w:r>
      <w:r>
        <w:rPr>
          <w:color w:val="1A171C"/>
        </w:rPr>
        <w:t>für den</w:t>
      </w:r>
      <w:r>
        <w:rPr>
          <w:color w:val="1A171C"/>
          <w:spacing w:val="-2"/>
        </w:rPr>
        <w:t xml:space="preserve"> </w:t>
      </w:r>
      <w:r>
        <w:rPr>
          <w:color w:val="1A171C"/>
        </w:rPr>
        <w:t>Inhaber/den Projektleiter/in:</w:t>
      </w:r>
      <w:r>
        <w:rPr>
          <w:color w:val="1A171C"/>
        </w:rPr>
        <w:tab/>
      </w:r>
      <w:r>
        <w:rPr>
          <w:color w:val="1A171C"/>
        </w:rPr>
        <w:tab/>
      </w:r>
      <w:r>
        <w:rPr>
          <w:color w:val="1A171C"/>
          <w:spacing w:val="-3"/>
        </w:rPr>
        <w:t xml:space="preserve">€/Monat </w:t>
      </w:r>
      <w:r>
        <w:rPr>
          <w:color w:val="1A171C"/>
        </w:rPr>
        <w:t>für</w:t>
      </w:r>
      <w:r>
        <w:rPr>
          <w:color w:val="1A171C"/>
          <w:spacing w:val="-1"/>
        </w:rPr>
        <w:t xml:space="preserve"> </w:t>
      </w:r>
      <w:r>
        <w:rPr>
          <w:color w:val="1A171C"/>
        </w:rPr>
        <w:t>den</w:t>
      </w:r>
      <w:r>
        <w:rPr>
          <w:color w:val="1A171C"/>
          <w:spacing w:val="-1"/>
        </w:rPr>
        <w:t xml:space="preserve"> </w:t>
      </w:r>
      <w:r>
        <w:rPr>
          <w:color w:val="1A171C"/>
        </w:rPr>
        <w:t>Projektbearbeiter/in:</w:t>
      </w:r>
      <w:r>
        <w:rPr>
          <w:color w:val="1A171C"/>
        </w:rPr>
        <w:tab/>
        <w:t>€/Monat</w:t>
      </w:r>
    </w:p>
    <w:p w:rsidR="00000000" w:rsidRDefault="00DF5D7C">
      <w:pPr>
        <w:pStyle w:val="Textkrper"/>
        <w:tabs>
          <w:tab w:val="left" w:pos="6000"/>
        </w:tabs>
        <w:kinsoku w:val="0"/>
        <w:overflowPunct w:val="0"/>
        <w:spacing w:before="2"/>
        <w:ind w:left="1210"/>
        <w:rPr>
          <w:color w:val="1A171C"/>
        </w:rPr>
      </w:pPr>
      <w:r>
        <w:rPr>
          <w:noProof/>
        </w:rPr>
        <w:pict>
          <v:shape id="_x0000_s1256" style="position:absolute;left:0;text-align:left;margin-left:78.8pt;margin-top:2.6pt;width:7.7pt;height:7.7pt;z-index:234;mso-position-horizontal-relative:page;mso-position-vertical-relative:text" coordsize="154,154" o:allowincell="f" path="m,153hhl153,153,153,,,,,153xe" filled="f" strokecolor="#d9dadb" strokeweight=".59864mm">
            <v:path arrowok="t"/>
            <w10:wrap anchorx="page"/>
          </v:shape>
        </w:pict>
      </w:r>
      <w:r>
        <w:rPr>
          <w:noProof/>
        </w:rPr>
        <w:pict>
          <v:shape id="_x0000_s1257" style="position:absolute;left:0;text-align:left;margin-left:265.3pt;margin-top:1.45pt;width:68.05pt;height:9.7pt;z-index:-31;mso-position-horizontal-relative:page;mso-position-vertical-relative:text" coordsize="1361,194" o:allowincell="f" path="m,hhl1360,r,193l,193,,xe" fillcolor="#eceded" stroked="f">
            <v:path arrowok="t"/>
            <w10:wrap anchorx="page"/>
          </v:shape>
        </w:pict>
      </w:r>
      <w:r>
        <w:rPr>
          <w:color w:val="1A171C"/>
        </w:rPr>
        <w:t>technisch-wirtschaftliche/r Mitarbeiter/in:</w:t>
      </w:r>
      <w:r>
        <w:rPr>
          <w:color w:val="1A171C"/>
        </w:rPr>
        <w:tab/>
        <w:t>€/Monat</w:t>
      </w:r>
    </w:p>
    <w:p w:rsidR="00000000" w:rsidRDefault="00DF5D7C">
      <w:pPr>
        <w:pStyle w:val="Textkrper"/>
        <w:tabs>
          <w:tab w:val="left" w:pos="6000"/>
        </w:tabs>
        <w:kinsoku w:val="0"/>
        <w:overflowPunct w:val="0"/>
        <w:spacing w:before="2"/>
        <w:ind w:left="1210"/>
        <w:rPr>
          <w:color w:val="1A171C"/>
        </w:rPr>
        <w:sectPr w:rsidR="00000000">
          <w:pgSz w:w="11910" w:h="16840"/>
          <w:pgMar w:top="1020" w:right="740" w:bottom="1080" w:left="720" w:header="0" w:footer="455" w:gutter="0"/>
          <w:cols w:space="720"/>
          <w:noEndnote/>
        </w:sectPr>
      </w:pPr>
    </w:p>
    <w:p w:rsidR="00000000" w:rsidRDefault="00DF5D7C">
      <w:pPr>
        <w:pStyle w:val="Textkrper"/>
        <w:tabs>
          <w:tab w:val="left" w:pos="8119"/>
        </w:tabs>
        <w:kinsoku w:val="0"/>
        <w:overflowPunct w:val="0"/>
        <w:spacing w:before="70" w:line="208" w:lineRule="auto"/>
        <w:ind w:left="838" w:right="108"/>
        <w:rPr>
          <w:color w:val="1A171C"/>
        </w:rPr>
      </w:pPr>
      <w:r>
        <w:rPr>
          <w:noProof/>
        </w:rPr>
        <w:lastRenderedPageBreak/>
        <w:pict>
          <v:shape id="_x0000_s1265" style="position:absolute;left:0;text-align:left;margin-left:419.25pt;margin-top:3.45pt;width:22.7pt;height:9.7pt;z-index:-25;mso-position-horizontal-relative:page;mso-position-vertical-relative:text" coordsize="454,194" o:allowincell="f" path="m,hhl453,r,193l,193,,xe" fillcolor="#eceded" stroked="f">
            <v:path arrowok="t"/>
            <w10:wrap anchorx="page"/>
          </v:shape>
        </w:pict>
      </w:r>
      <w:r>
        <w:rPr>
          <w:noProof/>
        </w:rPr>
        <w:pict>
          <v:shape id="_x0000_s1266" style="position:absolute;left:0;text-align:left;margin-left:288.4pt;margin-top:15.45pt;width:22.7pt;height:9.7pt;z-index:-24;mso-position-horizontal-relative:page;mso-position-vertical-relative:text" coordsize="454,194" o:allowincell="f" path="m,hhl453,r,193l,193,,xe" fillcolor="#eceded" stroked="f">
            <v:path arrowok="t"/>
            <w10:wrap anchorx="page"/>
          </v:shape>
        </w:pict>
      </w:r>
      <w:r>
        <w:rPr>
          <w:noProof/>
        </w:rPr>
        <w:pict>
          <v:shape id="_x0000_s1267" type="#_x0000_t202" style="position:absolute;left:0;text-align:left;margin-left:560.4pt;margin-top:381.4pt;width:29.5pt;height:134.6pt;z-index:245;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 xml:space="preserve">Die anteiligen Tagesverrechnungssätze ergeben sich durch Division mit </w:t>
      </w:r>
      <w:r>
        <w:rPr>
          <w:color w:val="1A171C"/>
        </w:rPr>
        <w:t>dem</w:t>
      </w:r>
      <w:r>
        <w:rPr>
          <w:color w:val="1A171C"/>
          <w:spacing w:val="9"/>
        </w:rPr>
        <w:t xml:space="preserve"> </w:t>
      </w:r>
      <w:r>
        <w:rPr>
          <w:color w:val="1A171C"/>
        </w:rPr>
        <w:t>Faktor</w:t>
      </w:r>
      <w:r>
        <w:rPr>
          <w:color w:val="1A171C"/>
        </w:rPr>
        <w:tab/>
        <w:t xml:space="preserve">. Ein anteiliger </w:t>
      </w:r>
      <w:r>
        <w:rPr>
          <w:color w:val="1A171C"/>
          <w:spacing w:val="-3"/>
        </w:rPr>
        <w:t xml:space="preserve">Stundensatz </w:t>
      </w:r>
      <w:r>
        <w:rPr>
          <w:color w:val="1A171C"/>
        </w:rPr>
        <w:t>errechnet sich durch Division des Tagessatzes</w:t>
      </w:r>
      <w:r>
        <w:rPr>
          <w:color w:val="1A171C"/>
          <w:spacing w:val="-2"/>
        </w:rPr>
        <w:t xml:space="preserve"> </w:t>
      </w:r>
      <w:r>
        <w:rPr>
          <w:color w:val="1A171C"/>
        </w:rPr>
        <w:t>durch</w:t>
      </w:r>
    </w:p>
    <w:p w:rsidR="00000000" w:rsidRDefault="00DF5D7C">
      <w:pPr>
        <w:pStyle w:val="Textkrper"/>
        <w:kinsoku w:val="0"/>
        <w:overflowPunct w:val="0"/>
        <w:spacing w:line="228" w:lineRule="exact"/>
        <w:ind w:left="838"/>
        <w:rPr>
          <w:color w:val="1A171C"/>
        </w:rPr>
      </w:pPr>
      <w:r>
        <w:rPr>
          <w:color w:val="1A171C"/>
        </w:rPr>
        <w:t>Hilfs- und Sekretariatskräfte sind von den vorgenannten Stundensätzen umfasst.</w:t>
      </w:r>
    </w:p>
    <w:p w:rsidR="00000000" w:rsidRDefault="00DF5D7C">
      <w:pPr>
        <w:pStyle w:val="Textkrper"/>
        <w:kinsoku w:val="0"/>
        <w:overflowPunct w:val="0"/>
        <w:spacing w:before="10" w:line="208" w:lineRule="auto"/>
        <w:ind w:left="838"/>
        <w:rPr>
          <w:color w:val="1A171C"/>
        </w:rPr>
      </w:pPr>
      <w:r>
        <w:rPr>
          <w:color w:val="1A171C"/>
        </w:rPr>
        <w:t>Entsprechende Zeithonorare werden zzgl. Nebenkosten und jeweils gültiger Umsatzsteuer vom Auftragnehmer ab- gerechnet.</w:t>
      </w:r>
    </w:p>
    <w:p w:rsidR="00000000" w:rsidRDefault="00DF5D7C">
      <w:pPr>
        <w:pStyle w:val="Textkrper"/>
        <w:kinsoku w:val="0"/>
        <w:overflowPunct w:val="0"/>
        <w:spacing w:before="2"/>
        <w:rPr>
          <w:sz w:val="15"/>
          <w:szCs w:val="15"/>
        </w:rPr>
      </w:pPr>
    </w:p>
    <w:p w:rsidR="00000000" w:rsidRDefault="00DF5D7C">
      <w:pPr>
        <w:pStyle w:val="Listenabsatz"/>
        <w:numPr>
          <w:ilvl w:val="0"/>
          <w:numId w:val="2"/>
        </w:numPr>
        <w:tabs>
          <w:tab w:val="left" w:pos="839"/>
        </w:tabs>
        <w:kinsoku w:val="0"/>
        <w:overflowPunct w:val="0"/>
        <w:rPr>
          <w:color w:val="1A171C"/>
          <w:sz w:val="20"/>
          <w:szCs w:val="20"/>
        </w:rPr>
      </w:pPr>
      <w:r>
        <w:rPr>
          <w:color w:val="1A171C"/>
          <w:sz w:val="20"/>
          <w:szCs w:val="20"/>
        </w:rPr>
        <w:t>Weitere</w:t>
      </w:r>
      <w:r>
        <w:rPr>
          <w:color w:val="1A171C"/>
          <w:spacing w:val="-1"/>
          <w:sz w:val="20"/>
          <w:szCs w:val="20"/>
        </w:rPr>
        <w:t xml:space="preserve"> </w:t>
      </w:r>
      <w:r>
        <w:rPr>
          <w:color w:val="1A171C"/>
          <w:sz w:val="20"/>
          <w:szCs w:val="20"/>
        </w:rPr>
        <w:t>Vereinbarungen</w:t>
      </w:r>
    </w:p>
    <w:p w:rsidR="00000000" w:rsidRDefault="00DF5D7C">
      <w:pPr>
        <w:pStyle w:val="Textkrper"/>
        <w:kinsoku w:val="0"/>
        <w:overflowPunct w:val="0"/>
        <w:spacing w:before="10"/>
        <w:rPr>
          <w:sz w:val="16"/>
          <w:szCs w:val="16"/>
        </w:rPr>
      </w:pPr>
    </w:p>
    <w:p w:rsidR="00000000" w:rsidRDefault="00DF5D7C">
      <w:pPr>
        <w:pStyle w:val="Textkrper"/>
        <w:kinsoku w:val="0"/>
        <w:overflowPunct w:val="0"/>
        <w:spacing w:line="208" w:lineRule="auto"/>
        <w:ind w:left="1210" w:hanging="1"/>
        <w:rPr>
          <w:color w:val="1A171C"/>
        </w:rPr>
      </w:pPr>
      <w:r>
        <w:rPr>
          <w:noProof/>
        </w:rPr>
        <w:pict>
          <v:shape id="_x0000_s1268" style="position:absolute;left:0;text-align:left;margin-left:78.8pt;margin-top:1.05pt;width:7.7pt;height:7.7pt;z-index:243;mso-position-horizontal-relative:page;mso-position-vertical-relative:text" coordsize="154,154" o:allowincell="f" path="m,153hhl153,153,153,,,,,153xe" filled="f" strokecolor="#d9dadb" strokeweight=".59864mm">
            <v:path arrowok="t"/>
            <w10:wrap anchorx="page"/>
          </v:shape>
        </w:pict>
      </w:r>
      <w:r>
        <w:rPr>
          <w:noProof/>
        </w:rPr>
        <w:pict>
          <v:shape id="_x0000_s1269" style="position:absolute;left:0;text-align:left;margin-left:163.4pt;margin-top:11.95pt;width:153.1pt;height:9.7pt;z-index:-22;mso-position-horizontal-relative:page;mso-position-vertical-relative:text" coordsize="3062,194" o:allowincell="f" path="m,hhl3061,r,193l,193,,xe" fillcolor="#eceded" stroked="f">
            <v:path arrowok="t"/>
            <w10:wrap anchorx="page"/>
          </v:shape>
        </w:pict>
      </w:r>
      <w:r>
        <w:rPr>
          <w:color w:val="1A171C"/>
        </w:rPr>
        <w:t>Bei der Honorarermittlung haben die Vertragsparteien eine Regelleistungszeit gem. Ziff. 5.2 des Vertrages wie folgt festgelegt:</w:t>
      </w:r>
    </w:p>
    <w:p w:rsidR="00000000" w:rsidRDefault="00DF5D7C">
      <w:pPr>
        <w:pStyle w:val="Textkrper"/>
        <w:kinsoku w:val="0"/>
        <w:overflowPunct w:val="0"/>
        <w:spacing w:before="5"/>
        <w:rPr>
          <w:sz w:val="14"/>
          <w:szCs w:val="14"/>
        </w:rPr>
      </w:pPr>
      <w:r>
        <w:rPr>
          <w:noProof/>
        </w:rPr>
        <w:pict>
          <v:shape id="_x0000_s1270" style="position:absolute;left:0;text-align:left;margin-left:78.8pt;margin-top:13pt;width:7.7pt;height:7.7pt;z-index:237;mso-wrap-distance-left:0;mso-wrap-distance-right:0;mso-position-horizontal-relative:page;mso-position-vertical-relative:text" coordsize="154,154" o:allowincell="f" path="m,153hhl153,153,153,,,,,153xe" filled="f" strokecolor="#d9dadb" strokeweight=".59864mm">
            <v:path arrowok="t"/>
            <w10:wrap type="topAndBottom" anchorx="page"/>
          </v:shape>
        </w:pict>
      </w:r>
      <w:r>
        <w:rPr>
          <w:noProof/>
        </w:rPr>
        <w:pict>
          <v:shape id="_x0000_s1271" style="position:absolute;left:0;text-align:left;margin-left:96.5pt;margin-top:11.9pt;width:153.1pt;height:9.7pt;z-index:238;mso-wrap-distance-left:0;mso-wrap-distance-right:0;mso-position-horizontal-relative:page;mso-position-vertical-relative:text" coordsize="3062,194" o:allowincell="f" path="m,hhl3061,r,193l,193,,xe" fillcolor="#eceded" stroked="f">
            <v:path arrowok="t"/>
            <w10:wrap type="topAndBottom" anchorx="page"/>
          </v:shape>
        </w:pict>
      </w:r>
    </w:p>
    <w:p w:rsidR="00000000" w:rsidRDefault="00DF5D7C">
      <w:pPr>
        <w:pStyle w:val="Textkrper"/>
        <w:kinsoku w:val="0"/>
        <w:overflowPunct w:val="0"/>
      </w:pPr>
    </w:p>
    <w:p w:rsidR="00000000" w:rsidRDefault="00DF5D7C">
      <w:pPr>
        <w:pStyle w:val="Textkrper"/>
        <w:kinsoku w:val="0"/>
        <w:overflowPunct w:val="0"/>
      </w:pPr>
    </w:p>
    <w:p w:rsidR="00000000" w:rsidRDefault="00DF5D7C">
      <w:pPr>
        <w:pStyle w:val="Textkrper"/>
        <w:kinsoku w:val="0"/>
        <w:overflowPunct w:val="0"/>
        <w:spacing w:before="6"/>
        <w:rPr>
          <w:sz w:val="10"/>
          <w:szCs w:val="10"/>
        </w:rPr>
      </w:pPr>
      <w:r>
        <w:rPr>
          <w:noProof/>
        </w:rPr>
        <w:pict>
          <v:shape id="_x0000_s1272" style="position:absolute;left:0;text-align:left;margin-left:42.5pt;margin-top:9.2pt;width:170.1pt;height:9.7pt;z-index:239;mso-wrap-distance-left:0;mso-wrap-distance-right:0;mso-position-horizontal-relative:page;mso-position-vertical-relative:text" coordsize="3402,194" o:allowincell="f" path="m,hhl3401,r,193l,193,,xe" fillcolor="#eceded" stroked="f">
            <v:path arrowok="t"/>
            <w10:wrap type="topAndBottom" anchorx="page"/>
          </v:shape>
        </w:pict>
      </w:r>
      <w:r>
        <w:rPr>
          <w:noProof/>
        </w:rPr>
        <w:pict>
          <v:shape id="_x0000_s1273" style="position:absolute;left:0;text-align:left;margin-left:240.5pt;margin-top:9.2pt;width:170.1pt;height:9.7pt;z-index:240;mso-wrap-distance-left:0;mso-wrap-distance-right:0;mso-position-horizontal-relative:page;mso-position-vertical-relative:text" coordsize="3402,194" o:allowincell="f" path="m,hhl3401,r,193l,193,,xe" fillcolor="#eceded" stroked="f">
            <v:path arrowok="t"/>
            <w10:wrap type="topAndBottom" anchorx="page"/>
          </v:shape>
        </w:pict>
      </w:r>
    </w:p>
    <w:p w:rsidR="00000000" w:rsidRDefault="00DF5D7C">
      <w:pPr>
        <w:pStyle w:val="Textkrper"/>
        <w:tabs>
          <w:tab w:val="left" w:pos="4090"/>
        </w:tabs>
        <w:kinsoku w:val="0"/>
        <w:overflowPunct w:val="0"/>
        <w:ind w:left="130"/>
        <w:rPr>
          <w:color w:val="1A171C"/>
        </w:rPr>
      </w:pPr>
      <w:r>
        <w:rPr>
          <w:color w:val="1A171C"/>
        </w:rPr>
        <w:t>Ort, Datum</w:t>
      </w:r>
      <w:r>
        <w:rPr>
          <w:color w:val="1A171C"/>
        </w:rPr>
        <w:tab/>
        <w:t>Ort, Datum</w:t>
      </w:r>
    </w:p>
    <w:p w:rsidR="00000000" w:rsidRDefault="00DF5D7C">
      <w:pPr>
        <w:pStyle w:val="Textkrper"/>
        <w:kinsoku w:val="0"/>
        <w:overflowPunct w:val="0"/>
        <w:rPr>
          <w:sz w:val="22"/>
          <w:szCs w:val="22"/>
        </w:rPr>
      </w:pPr>
    </w:p>
    <w:p w:rsidR="00000000" w:rsidRDefault="00DF5D7C">
      <w:pPr>
        <w:pStyle w:val="Textkrper"/>
        <w:tabs>
          <w:tab w:val="left" w:pos="4090"/>
        </w:tabs>
        <w:kinsoku w:val="0"/>
        <w:overflowPunct w:val="0"/>
        <w:spacing w:before="167" w:line="208" w:lineRule="auto"/>
        <w:ind w:left="130" w:right="2953"/>
        <w:rPr>
          <w:color w:val="1A171C"/>
        </w:rPr>
      </w:pPr>
      <w:r>
        <w:rPr>
          <w:color w:val="1A171C"/>
        </w:rPr>
        <w:t>………………………………………........</w:t>
      </w:r>
      <w:r>
        <w:rPr>
          <w:color w:val="1A171C"/>
        </w:rPr>
        <w:tab/>
      </w:r>
      <w:r>
        <w:rPr>
          <w:color w:val="1A171C"/>
          <w:spacing w:val="-1"/>
        </w:rPr>
        <w:t xml:space="preserve">…………………………………………… </w:t>
      </w:r>
      <w:r>
        <w:rPr>
          <w:color w:val="1A171C"/>
        </w:rPr>
        <w:t>Auftraggeber</w:t>
      </w:r>
      <w:r>
        <w:rPr>
          <w:color w:val="1A171C"/>
        </w:rPr>
        <w:tab/>
        <w:t>Auftragnehmer</w:t>
      </w:r>
    </w:p>
    <w:p w:rsidR="00000000" w:rsidRDefault="00DF5D7C">
      <w:pPr>
        <w:pStyle w:val="Textkrper"/>
        <w:tabs>
          <w:tab w:val="left" w:pos="4090"/>
        </w:tabs>
        <w:kinsoku w:val="0"/>
        <w:overflowPunct w:val="0"/>
        <w:spacing w:before="167" w:line="208" w:lineRule="auto"/>
        <w:ind w:left="130" w:right="2953"/>
        <w:rPr>
          <w:color w:val="1A171C"/>
        </w:rPr>
        <w:sectPr w:rsidR="00000000">
          <w:footerReference w:type="even" r:id="rId13"/>
          <w:footerReference w:type="default" r:id="rId14"/>
          <w:pgSz w:w="11910" w:h="16840"/>
          <w:pgMar w:top="1160" w:right="740" w:bottom="1080" w:left="720" w:header="0" w:footer="883" w:gutter="0"/>
          <w:pgNumType w:start="25"/>
          <w:cols w:space="720"/>
          <w:noEndnote/>
        </w:sectPr>
      </w:pPr>
    </w:p>
    <w:p w:rsidR="00000000" w:rsidRDefault="00DF5D7C">
      <w:pPr>
        <w:pStyle w:val="berschrift1"/>
        <w:kinsoku w:val="0"/>
        <w:overflowPunct w:val="0"/>
        <w:spacing w:before="56" w:line="208" w:lineRule="auto"/>
        <w:ind w:left="2926" w:hanging="705"/>
        <w:jc w:val="left"/>
        <w:rPr>
          <w:color w:val="1A171C"/>
        </w:rPr>
      </w:pPr>
      <w:r>
        <w:rPr>
          <w:noProof/>
        </w:rPr>
        <w:lastRenderedPageBreak/>
        <w:pict>
          <v:shape id="_x0000_s1274" type="#_x0000_t202" style="position:absolute;left:0;text-align:left;margin-left:6.8pt;margin-top:381.4pt;width:29.5pt;height:134.6pt;z-index:254;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xml:space="preserve">© </w:t>
                  </w:r>
                  <w:r>
                    <w:rPr>
                      <w:rFonts w:ascii="FrutigerNextPro-Medium" w:hAnsi="FrutigerNextPro-Medium" w:cs="FrutigerNextPro-Medium"/>
                      <w:color w:val="D9DADB"/>
                      <w:sz w:val="48"/>
                      <w:szCs w:val="48"/>
                    </w:rPr>
                    <w:t>DVP 2019</w:t>
                  </w:r>
                </w:p>
              </w:txbxContent>
            </v:textbox>
            <w10:wrap anchorx="page" anchory="page"/>
          </v:shape>
        </w:pict>
      </w:r>
      <w:r>
        <w:rPr>
          <w:color w:val="1A171C"/>
        </w:rPr>
        <w:t>Vertragsanlage Vergütung (Variante 2) zum Projektsteuerungsvertrag</w:t>
      </w:r>
    </w:p>
    <w:p w:rsidR="00000000" w:rsidRDefault="00DF5D7C">
      <w:pPr>
        <w:pStyle w:val="Textkrper"/>
        <w:kinsoku w:val="0"/>
        <w:overflowPunct w:val="0"/>
        <w:rPr>
          <w:rFonts w:ascii="FrutigerNextPro-Medium" w:hAnsi="FrutigerNextPro-Medium" w:cs="FrutigerNextPro-Medium"/>
          <w:sz w:val="40"/>
          <w:szCs w:val="40"/>
        </w:rPr>
      </w:pPr>
    </w:p>
    <w:p w:rsidR="00000000" w:rsidRDefault="00DF5D7C">
      <w:pPr>
        <w:pStyle w:val="Textkrper"/>
        <w:kinsoku w:val="0"/>
        <w:overflowPunct w:val="0"/>
        <w:spacing w:before="2"/>
        <w:rPr>
          <w:rFonts w:ascii="FrutigerNextPro-Medium" w:hAnsi="FrutigerNextPro-Medium" w:cs="FrutigerNextPro-Medium"/>
          <w:sz w:val="26"/>
          <w:szCs w:val="26"/>
        </w:rPr>
      </w:pPr>
    </w:p>
    <w:p w:rsidR="00000000" w:rsidRDefault="00DF5D7C">
      <w:pPr>
        <w:pStyle w:val="berschrift3"/>
        <w:kinsoku w:val="0"/>
        <w:overflowPunct w:val="0"/>
        <w:ind w:left="130" w:firstLine="0"/>
        <w:rPr>
          <w:color w:val="1A171C"/>
        </w:rPr>
      </w:pPr>
      <w:r>
        <w:rPr>
          <w:color w:val="1A171C"/>
        </w:rPr>
        <w:t>Pauschalhonorarbildung auf Basis einer Personaleinsatzplanung</w:t>
      </w:r>
    </w:p>
    <w:p w:rsidR="00000000" w:rsidRDefault="00DF5D7C">
      <w:pPr>
        <w:pStyle w:val="Textkrper"/>
        <w:kinsoku w:val="0"/>
        <w:overflowPunct w:val="0"/>
        <w:spacing w:before="5"/>
        <w:rPr>
          <w:rFonts w:ascii="Frutiger Next Pro" w:hAnsi="Frutiger Next Pro" w:cs="Frutiger Next Pro"/>
          <w:b/>
          <w:bCs/>
          <w:sz w:val="16"/>
          <w:szCs w:val="16"/>
        </w:rPr>
      </w:pPr>
    </w:p>
    <w:p w:rsidR="00000000" w:rsidRDefault="00DF5D7C">
      <w:pPr>
        <w:pStyle w:val="Listenabsatz"/>
        <w:numPr>
          <w:ilvl w:val="0"/>
          <w:numId w:val="1"/>
        </w:numPr>
        <w:tabs>
          <w:tab w:val="left" w:pos="839"/>
        </w:tabs>
        <w:kinsoku w:val="0"/>
        <w:overflowPunct w:val="0"/>
        <w:spacing w:line="208" w:lineRule="auto"/>
        <w:ind w:right="107"/>
        <w:jc w:val="both"/>
        <w:rPr>
          <w:color w:val="1A171C"/>
          <w:sz w:val="20"/>
          <w:szCs w:val="20"/>
        </w:rPr>
      </w:pPr>
      <w:r>
        <w:rPr>
          <w:color w:val="1A171C"/>
          <w:sz w:val="20"/>
          <w:szCs w:val="20"/>
        </w:rPr>
        <w:t>Die Vertragsparteien vereinbare</w:t>
      </w:r>
      <w:r>
        <w:rPr>
          <w:color w:val="1A171C"/>
          <w:sz w:val="20"/>
          <w:szCs w:val="20"/>
        </w:rPr>
        <w:t xml:space="preserve">n ein Pauschalhonorar. Das Pauschalhonorar ist für </w:t>
      </w:r>
      <w:r>
        <w:rPr>
          <w:color w:val="1A171C"/>
          <w:spacing w:val="2"/>
          <w:sz w:val="20"/>
          <w:szCs w:val="20"/>
        </w:rPr>
        <w:t xml:space="preserve">die </w:t>
      </w:r>
      <w:r>
        <w:rPr>
          <w:color w:val="1A171C"/>
          <w:sz w:val="20"/>
          <w:szCs w:val="20"/>
        </w:rPr>
        <w:t>gesamte Vertragsdauer fest vereinbart.</w:t>
      </w:r>
      <w:r>
        <w:rPr>
          <w:color w:val="1A171C"/>
          <w:spacing w:val="-7"/>
          <w:sz w:val="20"/>
          <w:szCs w:val="20"/>
        </w:rPr>
        <w:t xml:space="preserve"> </w:t>
      </w:r>
      <w:r>
        <w:rPr>
          <w:color w:val="1A171C"/>
          <w:sz w:val="20"/>
          <w:szCs w:val="20"/>
        </w:rPr>
        <w:t>Es</w:t>
      </w:r>
      <w:r>
        <w:rPr>
          <w:color w:val="1A171C"/>
          <w:spacing w:val="-6"/>
          <w:sz w:val="20"/>
          <w:szCs w:val="20"/>
        </w:rPr>
        <w:t xml:space="preserve"> </w:t>
      </w:r>
      <w:r>
        <w:rPr>
          <w:color w:val="1A171C"/>
          <w:sz w:val="20"/>
          <w:szCs w:val="20"/>
        </w:rPr>
        <w:t>ist</w:t>
      </w:r>
      <w:r>
        <w:rPr>
          <w:color w:val="1A171C"/>
          <w:spacing w:val="-6"/>
          <w:sz w:val="20"/>
          <w:szCs w:val="20"/>
        </w:rPr>
        <w:t xml:space="preserve"> </w:t>
      </w:r>
      <w:r>
        <w:rPr>
          <w:color w:val="1A171C"/>
          <w:sz w:val="20"/>
          <w:szCs w:val="20"/>
        </w:rPr>
        <w:t>grundsätzlich</w:t>
      </w:r>
      <w:r>
        <w:rPr>
          <w:color w:val="1A171C"/>
          <w:spacing w:val="-6"/>
          <w:sz w:val="20"/>
          <w:szCs w:val="20"/>
        </w:rPr>
        <w:t xml:space="preserve"> </w:t>
      </w:r>
      <w:r>
        <w:rPr>
          <w:color w:val="1A171C"/>
          <w:sz w:val="20"/>
          <w:szCs w:val="20"/>
        </w:rPr>
        <w:t>unabhängig</w:t>
      </w:r>
      <w:r>
        <w:rPr>
          <w:color w:val="1A171C"/>
          <w:spacing w:val="-6"/>
          <w:sz w:val="20"/>
          <w:szCs w:val="20"/>
        </w:rPr>
        <w:t xml:space="preserve"> </w:t>
      </w:r>
      <w:r>
        <w:rPr>
          <w:color w:val="1A171C"/>
          <w:sz w:val="20"/>
          <w:szCs w:val="20"/>
        </w:rPr>
        <w:t>von</w:t>
      </w:r>
      <w:r>
        <w:rPr>
          <w:color w:val="1A171C"/>
          <w:spacing w:val="-6"/>
          <w:sz w:val="20"/>
          <w:szCs w:val="20"/>
        </w:rPr>
        <w:t xml:space="preserve"> </w:t>
      </w:r>
      <w:r>
        <w:rPr>
          <w:color w:val="1A171C"/>
          <w:sz w:val="20"/>
          <w:szCs w:val="20"/>
        </w:rPr>
        <w:t>der</w:t>
      </w:r>
      <w:r>
        <w:rPr>
          <w:color w:val="1A171C"/>
          <w:spacing w:val="-6"/>
          <w:sz w:val="20"/>
          <w:szCs w:val="20"/>
        </w:rPr>
        <w:t xml:space="preserve"> </w:t>
      </w:r>
      <w:r>
        <w:rPr>
          <w:color w:val="1A171C"/>
          <w:sz w:val="20"/>
          <w:szCs w:val="20"/>
        </w:rPr>
        <w:t>Entwicklung</w:t>
      </w:r>
      <w:r>
        <w:rPr>
          <w:color w:val="1A171C"/>
          <w:spacing w:val="-6"/>
          <w:sz w:val="20"/>
          <w:szCs w:val="20"/>
        </w:rPr>
        <w:t xml:space="preserve"> </w:t>
      </w:r>
      <w:r>
        <w:rPr>
          <w:color w:val="1A171C"/>
          <w:sz w:val="20"/>
          <w:szCs w:val="20"/>
        </w:rPr>
        <w:t>der</w:t>
      </w:r>
      <w:r>
        <w:rPr>
          <w:color w:val="1A171C"/>
          <w:spacing w:val="-6"/>
          <w:sz w:val="20"/>
          <w:szCs w:val="20"/>
        </w:rPr>
        <w:t xml:space="preserve"> </w:t>
      </w:r>
      <w:r>
        <w:rPr>
          <w:color w:val="1A171C"/>
          <w:sz w:val="20"/>
          <w:szCs w:val="20"/>
        </w:rPr>
        <w:t>anrechenbaren</w:t>
      </w:r>
      <w:r>
        <w:rPr>
          <w:color w:val="1A171C"/>
          <w:spacing w:val="-7"/>
          <w:sz w:val="20"/>
          <w:szCs w:val="20"/>
        </w:rPr>
        <w:t xml:space="preserve"> </w:t>
      </w:r>
      <w:r>
        <w:rPr>
          <w:color w:val="1A171C"/>
          <w:sz w:val="20"/>
          <w:szCs w:val="20"/>
        </w:rPr>
        <w:t>Kosten</w:t>
      </w:r>
      <w:r>
        <w:rPr>
          <w:color w:val="1A171C"/>
          <w:spacing w:val="-6"/>
          <w:sz w:val="20"/>
          <w:szCs w:val="20"/>
        </w:rPr>
        <w:t xml:space="preserve"> </w:t>
      </w:r>
      <w:r>
        <w:rPr>
          <w:color w:val="1A171C"/>
          <w:sz w:val="20"/>
          <w:szCs w:val="20"/>
        </w:rPr>
        <w:t>des</w:t>
      </w:r>
      <w:r>
        <w:rPr>
          <w:color w:val="1A171C"/>
          <w:spacing w:val="-6"/>
          <w:sz w:val="20"/>
          <w:szCs w:val="20"/>
        </w:rPr>
        <w:t xml:space="preserve"> </w:t>
      </w:r>
      <w:r>
        <w:rPr>
          <w:color w:val="1A171C"/>
          <w:sz w:val="20"/>
          <w:szCs w:val="20"/>
        </w:rPr>
        <w:t>Projekts</w:t>
      </w:r>
      <w:r>
        <w:rPr>
          <w:color w:val="1A171C"/>
          <w:spacing w:val="-6"/>
          <w:sz w:val="20"/>
          <w:szCs w:val="20"/>
        </w:rPr>
        <w:t xml:space="preserve"> </w:t>
      </w:r>
      <w:r>
        <w:rPr>
          <w:color w:val="1A171C"/>
          <w:sz w:val="20"/>
          <w:szCs w:val="20"/>
        </w:rPr>
        <w:t>sowie</w:t>
      </w:r>
      <w:r>
        <w:rPr>
          <w:color w:val="1A171C"/>
          <w:spacing w:val="-6"/>
          <w:sz w:val="20"/>
          <w:szCs w:val="20"/>
        </w:rPr>
        <w:t xml:space="preserve"> </w:t>
      </w:r>
      <w:r>
        <w:rPr>
          <w:color w:val="1A171C"/>
          <w:sz w:val="20"/>
          <w:szCs w:val="20"/>
        </w:rPr>
        <w:t>des</w:t>
      </w:r>
      <w:r>
        <w:rPr>
          <w:color w:val="1A171C"/>
          <w:spacing w:val="-6"/>
          <w:sz w:val="20"/>
          <w:szCs w:val="20"/>
        </w:rPr>
        <w:t xml:space="preserve"> </w:t>
      </w:r>
      <w:r>
        <w:rPr>
          <w:color w:val="1A171C"/>
          <w:sz w:val="20"/>
          <w:szCs w:val="20"/>
        </w:rPr>
        <w:t>tat- sä</w:t>
      </w:r>
      <w:r>
        <w:rPr>
          <w:color w:val="1A171C"/>
          <w:sz w:val="20"/>
          <w:szCs w:val="20"/>
        </w:rPr>
        <w:t>chlichen Ressourceneinsatzes durch den</w:t>
      </w:r>
      <w:r>
        <w:rPr>
          <w:color w:val="1A171C"/>
          <w:spacing w:val="-2"/>
          <w:sz w:val="20"/>
          <w:szCs w:val="20"/>
        </w:rPr>
        <w:t xml:space="preserve"> </w:t>
      </w:r>
      <w:r>
        <w:rPr>
          <w:color w:val="1A171C"/>
          <w:sz w:val="20"/>
          <w:szCs w:val="20"/>
        </w:rPr>
        <w:t>Auftragnehmer.</w:t>
      </w:r>
    </w:p>
    <w:p w:rsidR="00000000" w:rsidRDefault="00DF5D7C">
      <w:pPr>
        <w:pStyle w:val="Textkrper"/>
        <w:kinsoku w:val="0"/>
        <w:overflowPunct w:val="0"/>
        <w:spacing w:before="2"/>
        <w:rPr>
          <w:sz w:val="17"/>
          <w:szCs w:val="17"/>
        </w:rPr>
      </w:pPr>
    </w:p>
    <w:p w:rsidR="00000000" w:rsidRDefault="00DF5D7C">
      <w:pPr>
        <w:pStyle w:val="Listenabsatz"/>
        <w:numPr>
          <w:ilvl w:val="0"/>
          <w:numId w:val="1"/>
        </w:numPr>
        <w:tabs>
          <w:tab w:val="left" w:pos="839"/>
        </w:tabs>
        <w:kinsoku w:val="0"/>
        <w:overflowPunct w:val="0"/>
        <w:spacing w:before="1" w:line="208" w:lineRule="auto"/>
        <w:ind w:right="108"/>
        <w:jc w:val="both"/>
        <w:rPr>
          <w:color w:val="1A171C"/>
          <w:sz w:val="20"/>
          <w:szCs w:val="20"/>
        </w:rPr>
      </w:pPr>
      <w:r>
        <w:rPr>
          <w:color w:val="1A171C"/>
          <w:sz w:val="20"/>
          <w:szCs w:val="20"/>
        </w:rPr>
        <w:t>Mit dem vereinbarten pauschalen Projektmanagement-/Projektsteuerungshonorar sind sämtliche</w:t>
      </w:r>
      <w:r>
        <w:rPr>
          <w:color w:val="1A171C"/>
          <w:spacing w:val="-36"/>
          <w:sz w:val="20"/>
          <w:szCs w:val="20"/>
        </w:rPr>
        <w:t xml:space="preserve"> </w:t>
      </w:r>
      <w:proofErr w:type="spellStart"/>
      <w:r>
        <w:rPr>
          <w:color w:val="1A171C"/>
          <w:sz w:val="20"/>
          <w:szCs w:val="20"/>
        </w:rPr>
        <w:t>vertragsgegenständ</w:t>
      </w:r>
      <w:proofErr w:type="spellEnd"/>
      <w:r>
        <w:rPr>
          <w:color w:val="1A171C"/>
          <w:sz w:val="20"/>
          <w:szCs w:val="20"/>
        </w:rPr>
        <w:t xml:space="preserve">- </w:t>
      </w:r>
      <w:proofErr w:type="spellStart"/>
      <w:r>
        <w:rPr>
          <w:color w:val="1A171C"/>
          <w:sz w:val="20"/>
          <w:szCs w:val="20"/>
        </w:rPr>
        <w:t>lichen</w:t>
      </w:r>
      <w:proofErr w:type="spellEnd"/>
      <w:r>
        <w:rPr>
          <w:color w:val="1A171C"/>
          <w:sz w:val="20"/>
          <w:szCs w:val="20"/>
        </w:rPr>
        <w:t xml:space="preserve"> Leistungen des Auftragnehmers für </w:t>
      </w:r>
      <w:r>
        <w:rPr>
          <w:color w:val="1A171C"/>
          <w:spacing w:val="2"/>
          <w:sz w:val="20"/>
          <w:szCs w:val="20"/>
        </w:rPr>
        <w:t xml:space="preserve">die </w:t>
      </w:r>
      <w:r>
        <w:rPr>
          <w:color w:val="1A171C"/>
          <w:sz w:val="20"/>
          <w:szCs w:val="20"/>
        </w:rPr>
        <w:t>Vertragsdauer abgegolten, ausgenommen vergütu</w:t>
      </w:r>
      <w:r>
        <w:rPr>
          <w:color w:val="1A171C"/>
          <w:sz w:val="20"/>
          <w:szCs w:val="20"/>
        </w:rPr>
        <w:t xml:space="preserve">ngspflichtige </w:t>
      </w:r>
      <w:proofErr w:type="spellStart"/>
      <w:r>
        <w:rPr>
          <w:color w:val="1A171C"/>
          <w:sz w:val="20"/>
          <w:szCs w:val="20"/>
        </w:rPr>
        <w:t>zusätz</w:t>
      </w:r>
      <w:proofErr w:type="spellEnd"/>
      <w:r>
        <w:rPr>
          <w:color w:val="1A171C"/>
          <w:sz w:val="20"/>
          <w:szCs w:val="20"/>
        </w:rPr>
        <w:t xml:space="preserve">- </w:t>
      </w:r>
      <w:proofErr w:type="spellStart"/>
      <w:r>
        <w:rPr>
          <w:color w:val="1A171C"/>
          <w:sz w:val="20"/>
          <w:szCs w:val="20"/>
        </w:rPr>
        <w:t>liche</w:t>
      </w:r>
      <w:proofErr w:type="spellEnd"/>
      <w:r>
        <w:rPr>
          <w:color w:val="1A171C"/>
          <w:sz w:val="20"/>
          <w:szCs w:val="20"/>
        </w:rPr>
        <w:t xml:space="preserve"> und geänderte Leistungen nach dem abgeschlossenen</w:t>
      </w:r>
      <w:r>
        <w:rPr>
          <w:color w:val="1A171C"/>
          <w:spacing w:val="-3"/>
          <w:sz w:val="20"/>
          <w:szCs w:val="20"/>
        </w:rPr>
        <w:t xml:space="preserve"> </w:t>
      </w:r>
      <w:r>
        <w:rPr>
          <w:color w:val="1A171C"/>
          <w:sz w:val="20"/>
          <w:szCs w:val="20"/>
        </w:rPr>
        <w:t>Projektmanagement-/Projektsteuerungsvertrag.</w:t>
      </w:r>
    </w:p>
    <w:p w:rsidR="00000000" w:rsidRDefault="00DF5D7C">
      <w:pPr>
        <w:pStyle w:val="Textkrper"/>
        <w:kinsoku w:val="0"/>
        <w:overflowPunct w:val="0"/>
        <w:spacing w:before="2"/>
        <w:rPr>
          <w:sz w:val="17"/>
          <w:szCs w:val="17"/>
        </w:rPr>
      </w:pPr>
    </w:p>
    <w:p w:rsidR="00000000" w:rsidRDefault="00DF5D7C">
      <w:pPr>
        <w:pStyle w:val="Listenabsatz"/>
        <w:numPr>
          <w:ilvl w:val="0"/>
          <w:numId w:val="1"/>
        </w:numPr>
        <w:tabs>
          <w:tab w:val="left" w:pos="839"/>
        </w:tabs>
        <w:kinsoku w:val="0"/>
        <w:overflowPunct w:val="0"/>
        <w:spacing w:line="208" w:lineRule="auto"/>
        <w:ind w:right="108"/>
        <w:jc w:val="both"/>
        <w:rPr>
          <w:color w:val="1A171C"/>
          <w:sz w:val="20"/>
          <w:szCs w:val="20"/>
        </w:rPr>
      </w:pPr>
      <w:r>
        <w:rPr>
          <w:color w:val="1A171C"/>
          <w:sz w:val="20"/>
          <w:szCs w:val="20"/>
        </w:rPr>
        <w:t>Vorbehaltlich anderweitiger Festlegungen im Projektmanagement-/Projektsteuerungsvertrag bleibt das</w:t>
      </w:r>
      <w:r>
        <w:rPr>
          <w:color w:val="1A171C"/>
          <w:spacing w:val="-38"/>
          <w:sz w:val="20"/>
          <w:szCs w:val="20"/>
        </w:rPr>
        <w:t xml:space="preserve"> </w:t>
      </w:r>
      <w:proofErr w:type="spellStart"/>
      <w:r>
        <w:rPr>
          <w:color w:val="1A171C"/>
          <w:sz w:val="20"/>
          <w:szCs w:val="20"/>
        </w:rPr>
        <w:t>Pauschalhono</w:t>
      </w:r>
      <w:proofErr w:type="spellEnd"/>
      <w:r>
        <w:rPr>
          <w:color w:val="1A171C"/>
          <w:sz w:val="20"/>
          <w:szCs w:val="20"/>
        </w:rPr>
        <w:t>- rar unverändert, we</w:t>
      </w:r>
      <w:r>
        <w:rPr>
          <w:color w:val="1A171C"/>
          <w:sz w:val="20"/>
          <w:szCs w:val="20"/>
        </w:rPr>
        <w:t>nn es zu zeitlich versetzter oder überlappender Abfolge von Projektstufen</w:t>
      </w:r>
      <w:r>
        <w:rPr>
          <w:color w:val="1A171C"/>
          <w:spacing w:val="-3"/>
          <w:sz w:val="20"/>
          <w:szCs w:val="20"/>
        </w:rPr>
        <w:t xml:space="preserve"> </w:t>
      </w:r>
      <w:r>
        <w:rPr>
          <w:color w:val="1A171C"/>
          <w:sz w:val="20"/>
          <w:szCs w:val="20"/>
        </w:rPr>
        <w:t>kommt.</w:t>
      </w:r>
    </w:p>
    <w:p w:rsidR="00000000" w:rsidRDefault="00DF5D7C">
      <w:pPr>
        <w:pStyle w:val="Textkrper"/>
        <w:kinsoku w:val="0"/>
        <w:overflowPunct w:val="0"/>
        <w:spacing w:before="3"/>
        <w:rPr>
          <w:sz w:val="17"/>
          <w:szCs w:val="17"/>
        </w:rPr>
      </w:pPr>
    </w:p>
    <w:p w:rsidR="00000000" w:rsidRDefault="00DF5D7C">
      <w:pPr>
        <w:pStyle w:val="Listenabsatz"/>
        <w:numPr>
          <w:ilvl w:val="0"/>
          <w:numId w:val="1"/>
        </w:numPr>
        <w:tabs>
          <w:tab w:val="left" w:pos="839"/>
          <w:tab w:val="left" w:pos="5055"/>
        </w:tabs>
        <w:kinsoku w:val="0"/>
        <w:overflowPunct w:val="0"/>
        <w:spacing w:line="208" w:lineRule="auto"/>
        <w:ind w:right="108"/>
        <w:jc w:val="both"/>
        <w:rPr>
          <w:color w:val="1A171C"/>
          <w:sz w:val="20"/>
          <w:szCs w:val="20"/>
        </w:rPr>
      </w:pPr>
      <w:r>
        <w:rPr>
          <w:noProof/>
        </w:rPr>
        <w:pict>
          <v:shape id="_x0000_s1275" style="position:absolute;left:0;text-align:left;margin-left:218.1pt;margin-top:11.95pt;width:68.05pt;height:9.7pt;z-index:-20;mso-position-horizontal-relative:page;mso-position-vertical-relative:text" coordsize="1361,194" o:allowincell="f" path="m,hhl1360,r,193l,193,,xe" fillcolor="#eceded" stroked="f">
            <v:path arrowok="t"/>
            <w10:wrap anchorx="page"/>
          </v:shape>
        </w:pict>
      </w:r>
      <w:r>
        <w:rPr>
          <w:color w:val="1A171C"/>
          <w:sz w:val="20"/>
          <w:szCs w:val="20"/>
        </w:rPr>
        <w:t>Der</w:t>
      </w:r>
      <w:r>
        <w:rPr>
          <w:color w:val="1A171C"/>
          <w:spacing w:val="-11"/>
          <w:sz w:val="20"/>
          <w:szCs w:val="20"/>
        </w:rPr>
        <w:t xml:space="preserve"> </w:t>
      </w:r>
      <w:r>
        <w:rPr>
          <w:color w:val="1A171C"/>
          <w:sz w:val="20"/>
          <w:szCs w:val="20"/>
        </w:rPr>
        <w:t>Auftragnehmer</w:t>
      </w:r>
      <w:r>
        <w:rPr>
          <w:color w:val="1A171C"/>
          <w:spacing w:val="-10"/>
          <w:sz w:val="20"/>
          <w:szCs w:val="20"/>
        </w:rPr>
        <w:t xml:space="preserve"> </w:t>
      </w:r>
      <w:r>
        <w:rPr>
          <w:color w:val="1A171C"/>
          <w:sz w:val="20"/>
          <w:szCs w:val="20"/>
        </w:rPr>
        <w:t>erhält</w:t>
      </w:r>
      <w:r>
        <w:rPr>
          <w:color w:val="1A171C"/>
          <w:spacing w:val="-10"/>
          <w:sz w:val="20"/>
          <w:szCs w:val="20"/>
        </w:rPr>
        <w:t xml:space="preserve"> </w:t>
      </w:r>
      <w:r>
        <w:rPr>
          <w:color w:val="1A171C"/>
          <w:sz w:val="20"/>
          <w:szCs w:val="20"/>
        </w:rPr>
        <w:t>als</w:t>
      </w:r>
      <w:r>
        <w:rPr>
          <w:color w:val="1A171C"/>
          <w:spacing w:val="-10"/>
          <w:sz w:val="20"/>
          <w:szCs w:val="20"/>
        </w:rPr>
        <w:t xml:space="preserve"> </w:t>
      </w:r>
      <w:r>
        <w:rPr>
          <w:color w:val="1A171C"/>
          <w:sz w:val="20"/>
          <w:szCs w:val="20"/>
        </w:rPr>
        <w:t>Gesamtpauschale</w:t>
      </w:r>
      <w:r>
        <w:rPr>
          <w:color w:val="1A171C"/>
          <w:spacing w:val="-10"/>
          <w:sz w:val="20"/>
          <w:szCs w:val="20"/>
        </w:rPr>
        <w:t xml:space="preserve"> </w:t>
      </w:r>
      <w:r>
        <w:rPr>
          <w:color w:val="1A171C"/>
          <w:sz w:val="20"/>
          <w:szCs w:val="20"/>
        </w:rPr>
        <w:t>für</w:t>
      </w:r>
      <w:r>
        <w:rPr>
          <w:color w:val="1A171C"/>
          <w:spacing w:val="-11"/>
          <w:sz w:val="20"/>
          <w:szCs w:val="20"/>
        </w:rPr>
        <w:t xml:space="preserve"> </w:t>
      </w:r>
      <w:r>
        <w:rPr>
          <w:color w:val="1A171C"/>
          <w:sz w:val="20"/>
          <w:szCs w:val="20"/>
        </w:rPr>
        <w:t>sämtliche</w:t>
      </w:r>
      <w:r>
        <w:rPr>
          <w:color w:val="1A171C"/>
          <w:spacing w:val="-10"/>
          <w:sz w:val="20"/>
          <w:szCs w:val="20"/>
        </w:rPr>
        <w:t xml:space="preserve"> </w:t>
      </w:r>
      <w:r>
        <w:rPr>
          <w:color w:val="1A171C"/>
          <w:sz w:val="20"/>
          <w:szCs w:val="20"/>
        </w:rPr>
        <w:t>Leistungen</w:t>
      </w:r>
      <w:r>
        <w:rPr>
          <w:color w:val="1A171C"/>
          <w:spacing w:val="-10"/>
          <w:sz w:val="20"/>
          <w:szCs w:val="20"/>
        </w:rPr>
        <w:t xml:space="preserve"> </w:t>
      </w:r>
      <w:r>
        <w:rPr>
          <w:color w:val="1A171C"/>
          <w:sz w:val="20"/>
          <w:szCs w:val="20"/>
        </w:rPr>
        <w:t>nach</w:t>
      </w:r>
      <w:r>
        <w:rPr>
          <w:color w:val="1A171C"/>
          <w:spacing w:val="-10"/>
          <w:sz w:val="20"/>
          <w:szCs w:val="20"/>
        </w:rPr>
        <w:t xml:space="preserve"> </w:t>
      </w:r>
      <w:r>
        <w:rPr>
          <w:color w:val="1A171C"/>
          <w:sz w:val="20"/>
          <w:szCs w:val="20"/>
        </w:rPr>
        <w:t>dem</w:t>
      </w:r>
      <w:r>
        <w:rPr>
          <w:color w:val="1A171C"/>
          <w:spacing w:val="-10"/>
          <w:sz w:val="20"/>
          <w:szCs w:val="20"/>
        </w:rPr>
        <w:t xml:space="preserve"> </w:t>
      </w:r>
      <w:r>
        <w:rPr>
          <w:color w:val="1A171C"/>
          <w:sz w:val="20"/>
          <w:szCs w:val="20"/>
        </w:rPr>
        <w:t>Projektmanagement-/</w:t>
      </w:r>
      <w:proofErr w:type="spellStart"/>
      <w:r>
        <w:rPr>
          <w:color w:val="1A171C"/>
          <w:sz w:val="20"/>
          <w:szCs w:val="20"/>
        </w:rPr>
        <w:t>Projektsteue</w:t>
      </w:r>
      <w:proofErr w:type="spellEnd"/>
      <w:r>
        <w:rPr>
          <w:color w:val="1A171C"/>
          <w:sz w:val="20"/>
          <w:szCs w:val="20"/>
        </w:rPr>
        <w:t xml:space="preserve">- </w:t>
      </w:r>
      <w:proofErr w:type="spellStart"/>
      <w:r>
        <w:rPr>
          <w:color w:val="1A171C"/>
          <w:sz w:val="20"/>
          <w:szCs w:val="20"/>
        </w:rPr>
        <w:t>rungsvertrag</w:t>
      </w:r>
      <w:proofErr w:type="spellEnd"/>
      <w:r>
        <w:rPr>
          <w:color w:val="1A171C"/>
          <w:spacing w:val="-4"/>
          <w:sz w:val="20"/>
          <w:szCs w:val="20"/>
        </w:rPr>
        <w:t xml:space="preserve"> </w:t>
      </w:r>
      <w:r>
        <w:rPr>
          <w:color w:val="1A171C"/>
          <w:sz w:val="20"/>
          <w:szCs w:val="20"/>
        </w:rPr>
        <w:t>folgende</w:t>
      </w:r>
      <w:r>
        <w:rPr>
          <w:color w:val="1A171C"/>
          <w:spacing w:val="-3"/>
          <w:sz w:val="20"/>
          <w:szCs w:val="20"/>
        </w:rPr>
        <w:t xml:space="preserve"> </w:t>
      </w:r>
      <w:r>
        <w:rPr>
          <w:color w:val="1A171C"/>
          <w:sz w:val="20"/>
          <w:szCs w:val="20"/>
        </w:rPr>
        <w:t>Vergütung:</w:t>
      </w:r>
      <w:r>
        <w:rPr>
          <w:color w:val="1A171C"/>
          <w:sz w:val="20"/>
          <w:szCs w:val="20"/>
        </w:rPr>
        <w:tab/>
        <w:t>€</w:t>
      </w:r>
    </w:p>
    <w:p w:rsidR="00000000" w:rsidRDefault="00DF5D7C">
      <w:pPr>
        <w:pStyle w:val="Textkrper"/>
        <w:kinsoku w:val="0"/>
        <w:overflowPunct w:val="0"/>
        <w:spacing w:line="208" w:lineRule="auto"/>
        <w:ind w:left="838" w:right="108"/>
        <w:rPr>
          <w:color w:val="1A171C"/>
        </w:rPr>
      </w:pPr>
      <w:r>
        <w:rPr>
          <w:color w:val="1A171C"/>
        </w:rPr>
        <w:t>Die Gesamtpauschale verteilt sich auf die einzelnen Projektstufen und Handlungsbereiche gemäß der nachfolgenden Tabelle:</w:t>
      </w:r>
    </w:p>
    <w:p w:rsidR="00000000" w:rsidRDefault="00DF5D7C">
      <w:pPr>
        <w:pStyle w:val="Textkrper"/>
        <w:kinsoku w:val="0"/>
        <w:overflowPunct w:val="0"/>
        <w:spacing w:before="6"/>
        <w:rPr>
          <w:sz w:val="19"/>
          <w:szCs w:val="19"/>
        </w:rPr>
      </w:pPr>
    </w:p>
    <w:tbl>
      <w:tblPr>
        <w:tblW w:w="0" w:type="auto"/>
        <w:tblInd w:w="856" w:type="dxa"/>
        <w:tblLayout w:type="fixed"/>
        <w:tblCellMar>
          <w:left w:w="0" w:type="dxa"/>
          <w:right w:w="0" w:type="dxa"/>
        </w:tblCellMar>
        <w:tblLook w:val="0000" w:firstRow="0" w:lastRow="0" w:firstColumn="0" w:lastColumn="0" w:noHBand="0" w:noVBand="0"/>
      </w:tblPr>
      <w:tblGrid>
        <w:gridCol w:w="2218"/>
        <w:gridCol w:w="1449"/>
        <w:gridCol w:w="1449"/>
        <w:gridCol w:w="1449"/>
        <w:gridCol w:w="1449"/>
        <w:gridCol w:w="1449"/>
      </w:tblGrid>
      <w:tr w:rsidR="00000000" w:rsidRPr="00DF5D7C">
        <w:tblPrEx>
          <w:tblCellMar>
            <w:top w:w="0" w:type="dxa"/>
            <w:left w:w="0" w:type="dxa"/>
            <w:bottom w:w="0" w:type="dxa"/>
            <w:right w:w="0" w:type="dxa"/>
          </w:tblCellMar>
        </w:tblPrEx>
        <w:trPr>
          <w:trHeight w:val="557"/>
        </w:trPr>
        <w:tc>
          <w:tcPr>
            <w:tcW w:w="2218"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52" w:line="189" w:lineRule="auto"/>
              <w:ind w:left="80"/>
              <w:rPr>
                <w:rFonts w:ascii="FrutigerNextPro-Medium" w:hAnsi="FrutigerNextPro-Medium" w:cs="FrutigerNextPro-Medium"/>
                <w:color w:val="1A171C"/>
                <w:sz w:val="20"/>
                <w:szCs w:val="20"/>
              </w:rPr>
            </w:pPr>
            <w:r w:rsidRPr="00DF5D7C">
              <w:rPr>
                <w:rFonts w:ascii="FrutigerNextPro-Medium" w:hAnsi="FrutigerNextPro-Medium" w:cs="FrutigerNextPro-Medium"/>
                <w:color w:val="1A171C"/>
                <w:sz w:val="20"/>
                <w:szCs w:val="20"/>
              </w:rPr>
              <w:t>Projektstufen Handlungsbereiche</w: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52" w:line="189" w:lineRule="auto"/>
              <w:ind w:left="80" w:right="225"/>
              <w:rPr>
                <w:rFonts w:ascii="FrutigerNextPro-Medium" w:hAnsi="FrutigerNextPro-Medium" w:cs="FrutigerNextPro-Medium"/>
                <w:color w:val="1A171C"/>
                <w:sz w:val="20"/>
                <w:szCs w:val="20"/>
              </w:rPr>
            </w:pPr>
            <w:r w:rsidRPr="00DF5D7C">
              <w:rPr>
                <w:rFonts w:ascii="FrutigerNextPro-Medium" w:hAnsi="FrutigerNextPro-Medium" w:cs="FrutigerNextPro-Medium"/>
                <w:color w:val="1A171C"/>
                <w:sz w:val="20"/>
                <w:szCs w:val="20"/>
              </w:rPr>
              <w:t xml:space="preserve">Projekt- </w:t>
            </w:r>
            <w:proofErr w:type="spellStart"/>
            <w:r w:rsidRPr="00DF5D7C">
              <w:rPr>
                <w:rFonts w:ascii="FrutigerNextPro-Medium" w:hAnsi="FrutigerNextPro-Medium" w:cs="FrutigerNextPro-Medium"/>
                <w:color w:val="1A171C"/>
                <w:sz w:val="20"/>
                <w:szCs w:val="20"/>
              </w:rPr>
              <w:t>vorbereitung</w:t>
            </w:r>
            <w:proofErr w:type="spellEnd"/>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15"/>
              <w:ind w:left="80"/>
              <w:rPr>
                <w:rFonts w:ascii="FrutigerNextPro-Medium" w:hAnsi="FrutigerNextPro-Medium" w:cs="FrutigerNextPro-Medium"/>
                <w:color w:val="1A171C"/>
                <w:sz w:val="20"/>
                <w:szCs w:val="20"/>
              </w:rPr>
            </w:pPr>
            <w:r w:rsidRPr="00DF5D7C">
              <w:rPr>
                <w:rFonts w:ascii="FrutigerNextPro-Medium" w:hAnsi="FrutigerNextPro-Medium" w:cs="FrutigerNextPro-Medium"/>
                <w:color w:val="1A171C"/>
                <w:sz w:val="20"/>
                <w:szCs w:val="20"/>
              </w:rPr>
              <w:t>Planung</w: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52" w:line="189" w:lineRule="auto"/>
              <w:ind w:left="80" w:right="173"/>
              <w:rPr>
                <w:rFonts w:ascii="FrutigerNextPro-Medium" w:hAnsi="FrutigerNextPro-Medium" w:cs="FrutigerNextPro-Medium"/>
                <w:color w:val="1A171C"/>
                <w:sz w:val="20"/>
                <w:szCs w:val="20"/>
              </w:rPr>
            </w:pPr>
            <w:r w:rsidRPr="00DF5D7C">
              <w:rPr>
                <w:rFonts w:ascii="FrutigerNextPro-Medium" w:hAnsi="FrutigerNextPro-Medium" w:cs="FrutigerNextPro-Medium"/>
                <w:color w:val="1A171C"/>
                <w:sz w:val="20"/>
                <w:szCs w:val="20"/>
              </w:rPr>
              <w:t xml:space="preserve">Ausführungs- </w:t>
            </w:r>
            <w:proofErr w:type="spellStart"/>
            <w:r w:rsidRPr="00DF5D7C">
              <w:rPr>
                <w:rFonts w:ascii="FrutigerNextPro-Medium" w:hAnsi="FrutigerNextPro-Medium" w:cs="FrutigerNextPro-Medium"/>
                <w:color w:val="1A171C"/>
                <w:sz w:val="20"/>
                <w:szCs w:val="20"/>
              </w:rPr>
              <w:t>vorbereitung</w:t>
            </w:r>
            <w:proofErr w:type="spellEnd"/>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15"/>
              <w:ind w:left="81"/>
              <w:rPr>
                <w:rFonts w:ascii="FrutigerNextPro-Medium" w:hAnsi="FrutigerNextPro-Medium" w:cs="FrutigerNextPro-Medium"/>
                <w:color w:val="1A171C"/>
                <w:sz w:val="20"/>
                <w:szCs w:val="20"/>
              </w:rPr>
            </w:pPr>
            <w:r w:rsidRPr="00DF5D7C">
              <w:rPr>
                <w:rFonts w:ascii="FrutigerNextPro-Medium" w:hAnsi="FrutigerNextPro-Medium" w:cs="FrutigerNextPro-Medium"/>
                <w:color w:val="1A171C"/>
                <w:sz w:val="20"/>
                <w:szCs w:val="20"/>
              </w:rPr>
              <w:t>Ausführung</w: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52" w:line="189" w:lineRule="auto"/>
              <w:ind w:left="81" w:right="225"/>
              <w:rPr>
                <w:rFonts w:ascii="FrutigerNextPro-Medium" w:hAnsi="FrutigerNextPro-Medium" w:cs="FrutigerNextPro-Medium"/>
                <w:color w:val="1A171C"/>
                <w:sz w:val="20"/>
                <w:szCs w:val="20"/>
              </w:rPr>
            </w:pPr>
            <w:proofErr w:type="spellStart"/>
            <w:r w:rsidRPr="00DF5D7C">
              <w:rPr>
                <w:rFonts w:ascii="FrutigerNextPro-Medium" w:hAnsi="FrutigerNextPro-Medium" w:cs="FrutigerNextPro-Medium"/>
                <w:color w:val="1A171C"/>
                <w:sz w:val="20"/>
                <w:szCs w:val="20"/>
              </w:rPr>
              <w:t>Projektab</w:t>
            </w:r>
            <w:proofErr w:type="spellEnd"/>
            <w:r w:rsidRPr="00DF5D7C">
              <w:rPr>
                <w:rFonts w:ascii="FrutigerNextPro-Medium" w:hAnsi="FrutigerNextPro-Medium" w:cs="FrutigerNextPro-Medium"/>
                <w:color w:val="1A171C"/>
                <w:sz w:val="20"/>
                <w:szCs w:val="20"/>
              </w:rPr>
              <w:t xml:space="preserve">- </w:t>
            </w:r>
            <w:proofErr w:type="spellStart"/>
            <w:r w:rsidRPr="00DF5D7C">
              <w:rPr>
                <w:rFonts w:ascii="FrutigerNextPro-Medium" w:hAnsi="FrutigerNextPro-Medium" w:cs="FrutigerNextPro-Medium"/>
                <w:color w:val="1A171C"/>
                <w:sz w:val="20"/>
                <w:szCs w:val="20"/>
              </w:rPr>
              <w:t>schluss</w:t>
            </w:r>
            <w:proofErr w:type="spellEnd"/>
          </w:p>
        </w:tc>
      </w:tr>
      <w:tr w:rsidR="00000000" w:rsidRPr="00DF5D7C">
        <w:tblPrEx>
          <w:tblCellMar>
            <w:top w:w="0" w:type="dxa"/>
            <w:left w:w="0" w:type="dxa"/>
            <w:bottom w:w="0" w:type="dxa"/>
            <w:right w:w="0" w:type="dxa"/>
          </w:tblCellMar>
        </w:tblPrEx>
        <w:trPr>
          <w:trHeight w:val="386"/>
        </w:trPr>
        <w:tc>
          <w:tcPr>
            <w:tcW w:w="2218"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30"/>
              <w:ind w:left="80"/>
              <w:rPr>
                <w:color w:val="1A171C"/>
                <w:sz w:val="20"/>
                <w:szCs w:val="20"/>
              </w:rPr>
            </w:pPr>
            <w:r w:rsidRPr="00DF5D7C">
              <w:rPr>
                <w:color w:val="1A171C"/>
                <w:sz w:val="20"/>
                <w:szCs w:val="20"/>
              </w:rPr>
              <w:t>Handlungsbereiche</w: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0"/>
              <w:rPr>
                <w:position w:val="-4"/>
                <w:sz w:val="19"/>
                <w:szCs w:val="19"/>
              </w:rPr>
            </w:pPr>
            <w:r w:rsidRPr="00DF5D7C">
              <w:rPr>
                <w:noProof/>
              </w:rPr>
            </w:r>
            <w:r w:rsidRPr="00DF5D7C">
              <w:rPr>
                <w:position w:val="-4"/>
                <w:sz w:val="19"/>
                <w:szCs w:val="19"/>
              </w:rPr>
              <w:pict>
                <v:group id="_x0000_s1276" style="width:65.2pt;height:9.7pt;mso-position-horizontal-relative:char;mso-position-vertical-relative:line" coordsize="1304,194" o:allowincell="f">
                  <v:shape id="_x0000_s1277"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0"/>
              <w:rPr>
                <w:position w:val="-4"/>
                <w:sz w:val="19"/>
                <w:szCs w:val="19"/>
              </w:rPr>
            </w:pPr>
            <w:r w:rsidRPr="00DF5D7C">
              <w:rPr>
                <w:noProof/>
              </w:rPr>
            </w:r>
            <w:r w:rsidRPr="00DF5D7C">
              <w:rPr>
                <w:position w:val="-4"/>
                <w:sz w:val="19"/>
                <w:szCs w:val="19"/>
              </w:rPr>
              <w:pict>
                <v:group id="_x0000_s1278" style="width:65.2pt;height:9.7pt;mso-position-horizontal-relative:char;mso-position-vertical-relative:line" coordsize="1304,194" o:allowincell="f">
                  <v:shape id="_x0000_s1279"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0"/>
              <w:rPr>
                <w:position w:val="-4"/>
                <w:sz w:val="19"/>
                <w:szCs w:val="19"/>
              </w:rPr>
            </w:pPr>
            <w:r w:rsidRPr="00DF5D7C">
              <w:rPr>
                <w:noProof/>
              </w:rPr>
            </w:r>
            <w:r w:rsidRPr="00DF5D7C">
              <w:rPr>
                <w:position w:val="-4"/>
                <w:sz w:val="19"/>
                <w:szCs w:val="19"/>
              </w:rPr>
              <w:pict>
                <v:group id="_x0000_s1280" style="width:65.2pt;height:9.7pt;mso-position-horizontal-relative:char;mso-position-vertical-relative:line" coordsize="1304,194" o:allowincell="f">
                  <v:shape id="_x0000_s1281"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1"/>
              <w:rPr>
                <w:position w:val="-4"/>
                <w:sz w:val="19"/>
                <w:szCs w:val="19"/>
              </w:rPr>
            </w:pPr>
            <w:r w:rsidRPr="00DF5D7C">
              <w:rPr>
                <w:noProof/>
              </w:rPr>
            </w:r>
            <w:r w:rsidRPr="00DF5D7C">
              <w:rPr>
                <w:position w:val="-4"/>
                <w:sz w:val="19"/>
                <w:szCs w:val="19"/>
              </w:rPr>
              <w:pict>
                <v:group id="_x0000_s1282" style="width:65.2pt;height:9.7pt;mso-position-horizontal-relative:char;mso-position-vertical-relative:line" coordsize="1304,194" o:allowincell="f">
                  <v:shape id="_x0000_s1283"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1"/>
              <w:rPr>
                <w:position w:val="-4"/>
                <w:sz w:val="19"/>
                <w:szCs w:val="19"/>
              </w:rPr>
            </w:pPr>
            <w:r w:rsidRPr="00DF5D7C">
              <w:rPr>
                <w:noProof/>
              </w:rPr>
            </w:r>
            <w:r w:rsidRPr="00DF5D7C">
              <w:rPr>
                <w:position w:val="-4"/>
                <w:sz w:val="19"/>
                <w:szCs w:val="19"/>
              </w:rPr>
              <w:pict>
                <v:group id="_x0000_s1284" style="width:65.2pt;height:9.7pt;mso-position-horizontal-relative:char;mso-position-vertical-relative:line" coordsize="1304,194" o:allowincell="f">
                  <v:shape id="_x0000_s1285" style="position:absolute;width:1304;height:194;mso-position-horizontal-relative:page;mso-position-vertical-relative:page" coordsize="1304,194" o:allowincell="f" path="m,hhl1303,r,193l,193,,xe" fillcolor="#eceded" stroked="f">
                    <v:path arrowok="t"/>
                  </v:shape>
                  <w10:wrap type="none"/>
                  <w10:anchorlock/>
                </v:group>
              </w:pict>
            </w:r>
          </w:p>
        </w:tc>
      </w:tr>
      <w:tr w:rsidR="00000000" w:rsidRPr="00DF5D7C">
        <w:tblPrEx>
          <w:tblCellMar>
            <w:top w:w="0" w:type="dxa"/>
            <w:left w:w="0" w:type="dxa"/>
            <w:bottom w:w="0" w:type="dxa"/>
            <w:right w:w="0" w:type="dxa"/>
          </w:tblCellMar>
        </w:tblPrEx>
        <w:trPr>
          <w:trHeight w:val="386"/>
        </w:trPr>
        <w:tc>
          <w:tcPr>
            <w:tcW w:w="2218"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30"/>
              <w:ind w:left="80"/>
              <w:rPr>
                <w:color w:val="1A171C"/>
                <w:sz w:val="20"/>
                <w:szCs w:val="20"/>
              </w:rPr>
            </w:pPr>
            <w:r w:rsidRPr="00DF5D7C">
              <w:rPr>
                <w:color w:val="1A171C"/>
                <w:sz w:val="20"/>
                <w:szCs w:val="20"/>
              </w:rPr>
              <w:t>Organisation/Information</w: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0"/>
              <w:rPr>
                <w:position w:val="-4"/>
                <w:sz w:val="19"/>
                <w:szCs w:val="19"/>
              </w:rPr>
            </w:pPr>
            <w:r w:rsidRPr="00DF5D7C">
              <w:rPr>
                <w:noProof/>
              </w:rPr>
            </w:r>
            <w:r w:rsidRPr="00DF5D7C">
              <w:rPr>
                <w:position w:val="-4"/>
                <w:sz w:val="19"/>
                <w:szCs w:val="19"/>
              </w:rPr>
              <w:pict>
                <v:group id="_x0000_s1286" style="width:65.2pt;height:9.7pt;mso-position-horizontal-relative:char;mso-position-vertical-relative:line" coordsize="1304,194" o:allowincell="f">
                  <v:shape id="_x0000_s1287"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0"/>
              <w:rPr>
                <w:position w:val="-4"/>
                <w:sz w:val="19"/>
                <w:szCs w:val="19"/>
              </w:rPr>
            </w:pPr>
            <w:r w:rsidRPr="00DF5D7C">
              <w:rPr>
                <w:noProof/>
              </w:rPr>
            </w:r>
            <w:r w:rsidRPr="00DF5D7C">
              <w:rPr>
                <w:position w:val="-4"/>
                <w:sz w:val="19"/>
                <w:szCs w:val="19"/>
              </w:rPr>
              <w:pict>
                <v:group id="_x0000_s1288" style="width:65.2pt;height:9.7pt;mso-position-horizontal-relative:char;mso-position-vertical-relative:line" coordsize="1304,194" o:allowincell="f">
                  <v:shape id="_x0000_s1289"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0"/>
              <w:rPr>
                <w:position w:val="-4"/>
                <w:sz w:val="19"/>
                <w:szCs w:val="19"/>
              </w:rPr>
            </w:pPr>
            <w:r w:rsidRPr="00DF5D7C">
              <w:rPr>
                <w:noProof/>
              </w:rPr>
            </w:r>
            <w:r w:rsidRPr="00DF5D7C">
              <w:rPr>
                <w:position w:val="-4"/>
                <w:sz w:val="19"/>
                <w:szCs w:val="19"/>
              </w:rPr>
              <w:pict>
                <v:group id="_x0000_s1290" style="width:65.2pt;height:9.7pt;mso-position-horizontal-relative:char;mso-position-vertical-relative:line" coordsize="1304,194" o:allowincell="f">
                  <v:shape id="_x0000_s1291"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1"/>
              <w:rPr>
                <w:position w:val="-4"/>
                <w:sz w:val="19"/>
                <w:szCs w:val="19"/>
              </w:rPr>
            </w:pPr>
            <w:r w:rsidRPr="00DF5D7C">
              <w:rPr>
                <w:noProof/>
              </w:rPr>
            </w:r>
            <w:r w:rsidRPr="00DF5D7C">
              <w:rPr>
                <w:position w:val="-4"/>
                <w:sz w:val="19"/>
                <w:szCs w:val="19"/>
              </w:rPr>
              <w:pict>
                <v:group id="_x0000_s1292" style="width:65.2pt;height:9.7pt;mso-position-horizontal-relative:char;mso-position-vertical-relative:line" coordsize="1304,194" o:allowincell="f">
                  <v:shape id="_x0000_s1293"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1"/>
              <w:rPr>
                <w:position w:val="-4"/>
                <w:sz w:val="19"/>
                <w:szCs w:val="19"/>
              </w:rPr>
            </w:pPr>
            <w:r w:rsidRPr="00DF5D7C">
              <w:rPr>
                <w:noProof/>
              </w:rPr>
            </w:r>
            <w:r w:rsidRPr="00DF5D7C">
              <w:rPr>
                <w:position w:val="-4"/>
                <w:sz w:val="19"/>
                <w:szCs w:val="19"/>
              </w:rPr>
              <w:pict>
                <v:group id="_x0000_s1294" style="width:65.2pt;height:9.7pt;mso-position-horizontal-relative:char;mso-position-vertical-relative:line" coordsize="1304,194" o:allowincell="f">
                  <v:shape id="_x0000_s1295" style="position:absolute;width:1304;height:194;mso-position-horizontal-relative:page;mso-position-vertical-relative:page" coordsize="1304,194" o:allowincell="f" path="m,hhl1303,r,193l,193,,xe" fillcolor="#eceded" stroked="f">
                    <v:path arrowok="t"/>
                  </v:shape>
                  <w10:wrap type="none"/>
                  <w10:anchorlock/>
                </v:group>
              </w:pict>
            </w:r>
          </w:p>
        </w:tc>
      </w:tr>
      <w:tr w:rsidR="00000000" w:rsidRPr="00DF5D7C">
        <w:tblPrEx>
          <w:tblCellMar>
            <w:top w:w="0" w:type="dxa"/>
            <w:left w:w="0" w:type="dxa"/>
            <w:bottom w:w="0" w:type="dxa"/>
            <w:right w:w="0" w:type="dxa"/>
          </w:tblCellMar>
        </w:tblPrEx>
        <w:trPr>
          <w:trHeight w:val="386"/>
        </w:trPr>
        <w:tc>
          <w:tcPr>
            <w:tcW w:w="2218"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30"/>
              <w:ind w:left="80"/>
              <w:rPr>
                <w:color w:val="1A171C"/>
                <w:sz w:val="20"/>
                <w:szCs w:val="20"/>
              </w:rPr>
            </w:pPr>
            <w:r w:rsidRPr="00DF5D7C">
              <w:rPr>
                <w:color w:val="1A171C"/>
                <w:sz w:val="20"/>
                <w:szCs w:val="20"/>
              </w:rPr>
              <w:t>Qualitäten/Quantitäten</w: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0"/>
              <w:rPr>
                <w:position w:val="-4"/>
                <w:sz w:val="19"/>
                <w:szCs w:val="19"/>
              </w:rPr>
            </w:pPr>
            <w:r w:rsidRPr="00DF5D7C">
              <w:rPr>
                <w:noProof/>
              </w:rPr>
            </w:r>
            <w:r w:rsidRPr="00DF5D7C">
              <w:rPr>
                <w:position w:val="-4"/>
                <w:sz w:val="19"/>
                <w:szCs w:val="19"/>
              </w:rPr>
              <w:pict>
                <v:group id="_x0000_s1296" style="width:65.2pt;height:9.7pt;mso-position-horizontal-relative:char;mso-position-vertical-relative:line" coordsize="1304,194" o:allowincell="f">
                  <v:shape id="_x0000_s1297"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0"/>
              <w:rPr>
                <w:position w:val="-4"/>
                <w:sz w:val="19"/>
                <w:szCs w:val="19"/>
              </w:rPr>
            </w:pPr>
            <w:r w:rsidRPr="00DF5D7C">
              <w:rPr>
                <w:noProof/>
              </w:rPr>
            </w:r>
            <w:r w:rsidRPr="00DF5D7C">
              <w:rPr>
                <w:position w:val="-4"/>
                <w:sz w:val="19"/>
                <w:szCs w:val="19"/>
              </w:rPr>
              <w:pict>
                <v:group id="_x0000_s1298" style="width:65.2pt;height:9.7pt;mso-position-horizontal-relative:char;mso-position-vertical-relative:line" coordsize="1304,194" o:allowincell="f">
                  <v:shape id="_x0000_s1299"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0"/>
              <w:rPr>
                <w:position w:val="-4"/>
                <w:sz w:val="19"/>
                <w:szCs w:val="19"/>
              </w:rPr>
            </w:pPr>
            <w:r w:rsidRPr="00DF5D7C">
              <w:rPr>
                <w:noProof/>
              </w:rPr>
            </w:r>
            <w:r w:rsidRPr="00DF5D7C">
              <w:rPr>
                <w:position w:val="-4"/>
                <w:sz w:val="19"/>
                <w:szCs w:val="19"/>
              </w:rPr>
              <w:pict>
                <v:group id="_x0000_s1300" style="width:65.2pt;height:9.7pt;mso-position-horizontal-relative:char;mso-position-vertical-relative:line" coordsize="1304,194" o:allowincell="f">
                  <v:shape id="_x0000_s1301"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1"/>
              <w:rPr>
                <w:position w:val="-4"/>
                <w:sz w:val="19"/>
                <w:szCs w:val="19"/>
              </w:rPr>
            </w:pPr>
            <w:r w:rsidRPr="00DF5D7C">
              <w:rPr>
                <w:noProof/>
              </w:rPr>
            </w:r>
            <w:r w:rsidRPr="00DF5D7C">
              <w:rPr>
                <w:position w:val="-4"/>
                <w:sz w:val="19"/>
                <w:szCs w:val="19"/>
              </w:rPr>
              <w:pict>
                <v:group id="_x0000_s1302" style="width:65.2pt;height:9.7pt;mso-position-horizontal-relative:char;mso-position-vertical-relative:line" coordsize="1304,194" o:allowincell="f">
                  <v:shape id="_x0000_s1303"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1"/>
              <w:rPr>
                <w:position w:val="-4"/>
                <w:sz w:val="19"/>
                <w:szCs w:val="19"/>
              </w:rPr>
            </w:pPr>
            <w:r w:rsidRPr="00DF5D7C">
              <w:rPr>
                <w:noProof/>
              </w:rPr>
            </w:r>
            <w:r w:rsidRPr="00DF5D7C">
              <w:rPr>
                <w:position w:val="-4"/>
                <w:sz w:val="19"/>
                <w:szCs w:val="19"/>
              </w:rPr>
              <w:pict>
                <v:group id="_x0000_s1304" style="width:65.2pt;height:9.7pt;mso-position-horizontal-relative:char;mso-position-vertical-relative:line" coordsize="1304,194" o:allowincell="f">
                  <v:shape id="_x0000_s1305" style="position:absolute;width:1304;height:194;mso-position-horizontal-relative:page;mso-position-vertical-relative:page" coordsize="1304,194" o:allowincell="f" path="m,hhl1303,r,193l,193,,xe" fillcolor="#eceded" stroked="f">
                    <v:path arrowok="t"/>
                  </v:shape>
                  <w10:wrap type="none"/>
                  <w10:anchorlock/>
                </v:group>
              </w:pict>
            </w:r>
          </w:p>
        </w:tc>
      </w:tr>
      <w:tr w:rsidR="00000000" w:rsidRPr="00DF5D7C">
        <w:tblPrEx>
          <w:tblCellMar>
            <w:top w:w="0" w:type="dxa"/>
            <w:left w:w="0" w:type="dxa"/>
            <w:bottom w:w="0" w:type="dxa"/>
            <w:right w:w="0" w:type="dxa"/>
          </w:tblCellMar>
        </w:tblPrEx>
        <w:trPr>
          <w:trHeight w:val="386"/>
        </w:trPr>
        <w:tc>
          <w:tcPr>
            <w:tcW w:w="2218"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30"/>
              <w:ind w:left="80"/>
              <w:rPr>
                <w:color w:val="1A171C"/>
                <w:sz w:val="20"/>
                <w:szCs w:val="20"/>
              </w:rPr>
            </w:pPr>
            <w:r w:rsidRPr="00DF5D7C">
              <w:rPr>
                <w:color w:val="1A171C"/>
                <w:sz w:val="20"/>
                <w:szCs w:val="20"/>
              </w:rPr>
              <w:t>Kosten/Finanzierung</w: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0"/>
              <w:rPr>
                <w:position w:val="-4"/>
                <w:sz w:val="19"/>
                <w:szCs w:val="19"/>
              </w:rPr>
            </w:pPr>
            <w:r w:rsidRPr="00DF5D7C">
              <w:rPr>
                <w:noProof/>
              </w:rPr>
            </w:r>
            <w:r w:rsidRPr="00DF5D7C">
              <w:rPr>
                <w:position w:val="-4"/>
                <w:sz w:val="19"/>
                <w:szCs w:val="19"/>
              </w:rPr>
              <w:pict>
                <v:group id="_x0000_s1306" style="width:65.2pt;height:9.7pt;mso-position-horizontal-relative:char;mso-position-vertical-relative:line" coordsize="1304,194" o:allowincell="f">
                  <v:shape id="_x0000_s1307"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0"/>
              <w:rPr>
                <w:position w:val="-4"/>
                <w:sz w:val="19"/>
                <w:szCs w:val="19"/>
              </w:rPr>
            </w:pPr>
            <w:r w:rsidRPr="00DF5D7C">
              <w:rPr>
                <w:noProof/>
              </w:rPr>
            </w:r>
            <w:r w:rsidRPr="00DF5D7C">
              <w:rPr>
                <w:position w:val="-4"/>
                <w:sz w:val="19"/>
                <w:szCs w:val="19"/>
              </w:rPr>
              <w:pict>
                <v:group id="_x0000_s1308" style="width:65.2pt;height:9.7pt;mso-position-horizontal-relative:char;mso-position-vertical-relative:line" coordsize="1304,194" o:allowincell="f">
                  <v:shape id="_x0000_s1309"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0"/>
              <w:rPr>
                <w:position w:val="-4"/>
                <w:sz w:val="19"/>
                <w:szCs w:val="19"/>
              </w:rPr>
            </w:pPr>
            <w:r w:rsidRPr="00DF5D7C">
              <w:rPr>
                <w:noProof/>
              </w:rPr>
            </w:r>
            <w:r w:rsidRPr="00DF5D7C">
              <w:rPr>
                <w:position w:val="-4"/>
                <w:sz w:val="19"/>
                <w:szCs w:val="19"/>
              </w:rPr>
              <w:pict>
                <v:group id="_x0000_s1310" style="width:65.2pt;height:9.7pt;mso-position-horizontal-relative:char;mso-position-vertical-relative:line" coordsize="1304,194" o:allowincell="f">
                  <v:shape id="_x0000_s1311"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1"/>
              <w:rPr>
                <w:position w:val="-4"/>
                <w:sz w:val="19"/>
                <w:szCs w:val="19"/>
              </w:rPr>
            </w:pPr>
            <w:r w:rsidRPr="00DF5D7C">
              <w:rPr>
                <w:noProof/>
              </w:rPr>
            </w:r>
            <w:r w:rsidRPr="00DF5D7C">
              <w:rPr>
                <w:position w:val="-4"/>
                <w:sz w:val="19"/>
                <w:szCs w:val="19"/>
              </w:rPr>
              <w:pict>
                <v:group id="_x0000_s1312" style="width:65.2pt;height:9.7pt;mso-position-horizontal-relative:char;mso-position-vertical-relative:line" coordsize="1304,194" o:allowincell="f">
                  <v:shape id="_x0000_s1313"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1"/>
              <w:rPr>
                <w:position w:val="-4"/>
                <w:sz w:val="19"/>
                <w:szCs w:val="19"/>
              </w:rPr>
            </w:pPr>
            <w:r w:rsidRPr="00DF5D7C">
              <w:rPr>
                <w:noProof/>
              </w:rPr>
            </w:r>
            <w:r w:rsidRPr="00DF5D7C">
              <w:rPr>
                <w:position w:val="-4"/>
                <w:sz w:val="19"/>
                <w:szCs w:val="19"/>
              </w:rPr>
              <w:pict>
                <v:group id="_x0000_s1314" style="width:65.2pt;height:9.7pt;mso-position-horizontal-relative:char;mso-position-vertical-relative:line" coordsize="1304,194" o:allowincell="f">
                  <v:shape id="_x0000_s1315" style="position:absolute;width:1304;height:194;mso-position-horizontal-relative:page;mso-position-vertical-relative:page" coordsize="1304,194" o:allowincell="f" path="m,hhl1303,r,193l,193,,xe" fillcolor="#eceded" stroked="f">
                    <v:path arrowok="t"/>
                  </v:shape>
                  <w10:wrap type="none"/>
                  <w10:anchorlock/>
                </v:group>
              </w:pict>
            </w:r>
          </w:p>
        </w:tc>
      </w:tr>
      <w:tr w:rsidR="00000000" w:rsidRPr="00DF5D7C">
        <w:tblPrEx>
          <w:tblCellMar>
            <w:top w:w="0" w:type="dxa"/>
            <w:left w:w="0" w:type="dxa"/>
            <w:bottom w:w="0" w:type="dxa"/>
            <w:right w:w="0" w:type="dxa"/>
          </w:tblCellMar>
        </w:tblPrEx>
        <w:trPr>
          <w:trHeight w:val="386"/>
        </w:trPr>
        <w:tc>
          <w:tcPr>
            <w:tcW w:w="2218"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30"/>
              <w:ind w:left="80"/>
              <w:rPr>
                <w:color w:val="1A171C"/>
                <w:sz w:val="20"/>
                <w:szCs w:val="20"/>
              </w:rPr>
            </w:pPr>
            <w:r w:rsidRPr="00DF5D7C">
              <w:rPr>
                <w:color w:val="1A171C"/>
                <w:sz w:val="20"/>
                <w:szCs w:val="20"/>
              </w:rPr>
              <w:t>Termine/Kapazitäten</w: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0"/>
              <w:rPr>
                <w:position w:val="-4"/>
                <w:sz w:val="19"/>
                <w:szCs w:val="19"/>
              </w:rPr>
            </w:pPr>
            <w:r w:rsidRPr="00DF5D7C">
              <w:rPr>
                <w:noProof/>
              </w:rPr>
            </w:r>
            <w:r w:rsidRPr="00DF5D7C">
              <w:rPr>
                <w:position w:val="-4"/>
                <w:sz w:val="19"/>
                <w:szCs w:val="19"/>
              </w:rPr>
              <w:pict>
                <v:group id="_x0000_s1316" style="width:65.2pt;height:9.7pt;mso-position-horizontal-relative:char;mso-position-vertical-relative:line" coordsize="1304,194" o:allowincell="f">
                  <v:shape id="_x0000_s1317"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0"/>
              <w:rPr>
                <w:position w:val="-4"/>
                <w:sz w:val="19"/>
                <w:szCs w:val="19"/>
              </w:rPr>
            </w:pPr>
            <w:r w:rsidRPr="00DF5D7C">
              <w:rPr>
                <w:noProof/>
              </w:rPr>
            </w:r>
            <w:r w:rsidRPr="00DF5D7C">
              <w:rPr>
                <w:position w:val="-4"/>
                <w:sz w:val="19"/>
                <w:szCs w:val="19"/>
              </w:rPr>
              <w:pict>
                <v:group id="_x0000_s1318" style="width:65.2pt;height:9.7pt;mso-position-horizontal-relative:char;mso-position-vertical-relative:line" coordsize="1304,194" o:allowincell="f">
                  <v:shape id="_x0000_s1319"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0"/>
              <w:rPr>
                <w:position w:val="-4"/>
                <w:sz w:val="19"/>
                <w:szCs w:val="19"/>
              </w:rPr>
            </w:pPr>
            <w:r w:rsidRPr="00DF5D7C">
              <w:rPr>
                <w:noProof/>
              </w:rPr>
            </w:r>
            <w:r w:rsidRPr="00DF5D7C">
              <w:rPr>
                <w:position w:val="-4"/>
                <w:sz w:val="19"/>
                <w:szCs w:val="19"/>
              </w:rPr>
              <w:pict>
                <v:group id="_x0000_s1320" style="width:65.2pt;height:9.7pt;mso-position-horizontal-relative:char;mso-position-vertical-relative:line" coordsize="1304,194" o:allowincell="f">
                  <v:shape id="_x0000_s1321"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1"/>
              <w:rPr>
                <w:position w:val="-4"/>
                <w:sz w:val="19"/>
                <w:szCs w:val="19"/>
              </w:rPr>
            </w:pPr>
            <w:r w:rsidRPr="00DF5D7C">
              <w:rPr>
                <w:noProof/>
              </w:rPr>
            </w:r>
            <w:r w:rsidRPr="00DF5D7C">
              <w:rPr>
                <w:position w:val="-4"/>
                <w:sz w:val="19"/>
                <w:szCs w:val="19"/>
              </w:rPr>
              <w:pict>
                <v:group id="_x0000_s1322" style="width:65.2pt;height:9.7pt;mso-position-horizontal-relative:char;mso-position-vertical-relative:line" coordsize="1304,194" o:allowincell="f">
                  <v:shape id="_x0000_s1323"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1"/>
              <w:rPr>
                <w:position w:val="-4"/>
                <w:sz w:val="19"/>
                <w:szCs w:val="19"/>
              </w:rPr>
            </w:pPr>
            <w:r w:rsidRPr="00DF5D7C">
              <w:rPr>
                <w:noProof/>
              </w:rPr>
            </w:r>
            <w:r w:rsidRPr="00DF5D7C">
              <w:rPr>
                <w:position w:val="-4"/>
                <w:sz w:val="19"/>
                <w:szCs w:val="19"/>
              </w:rPr>
              <w:pict>
                <v:group id="_x0000_s1324" style="width:65.2pt;height:9.7pt;mso-position-horizontal-relative:char;mso-position-vertical-relative:line" coordsize="1304,194" o:allowincell="f">
                  <v:shape id="_x0000_s1325" style="position:absolute;width:1304;height:194;mso-position-horizontal-relative:page;mso-position-vertical-relative:page" coordsize="1304,194" o:allowincell="f" path="m,hhl1303,r,193l,193,,xe" fillcolor="#eceded" stroked="f">
                    <v:path arrowok="t"/>
                  </v:shape>
                  <w10:wrap type="none"/>
                  <w10:anchorlock/>
                </v:group>
              </w:pict>
            </w:r>
          </w:p>
        </w:tc>
      </w:tr>
      <w:tr w:rsidR="00000000" w:rsidRPr="00DF5D7C">
        <w:tblPrEx>
          <w:tblCellMar>
            <w:top w:w="0" w:type="dxa"/>
            <w:left w:w="0" w:type="dxa"/>
            <w:bottom w:w="0" w:type="dxa"/>
            <w:right w:w="0" w:type="dxa"/>
          </w:tblCellMar>
        </w:tblPrEx>
        <w:trPr>
          <w:trHeight w:val="386"/>
        </w:trPr>
        <w:tc>
          <w:tcPr>
            <w:tcW w:w="2218"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30"/>
              <w:ind w:left="80"/>
              <w:rPr>
                <w:color w:val="1A171C"/>
                <w:sz w:val="20"/>
                <w:szCs w:val="20"/>
              </w:rPr>
            </w:pPr>
            <w:r w:rsidRPr="00DF5D7C">
              <w:rPr>
                <w:color w:val="1A171C"/>
                <w:sz w:val="20"/>
                <w:szCs w:val="20"/>
              </w:rPr>
              <w:t>Verträge/Versicherungen</w: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0"/>
              <w:rPr>
                <w:position w:val="-4"/>
                <w:sz w:val="19"/>
                <w:szCs w:val="19"/>
              </w:rPr>
            </w:pPr>
            <w:r w:rsidRPr="00DF5D7C">
              <w:rPr>
                <w:noProof/>
              </w:rPr>
            </w:r>
            <w:r w:rsidRPr="00DF5D7C">
              <w:rPr>
                <w:position w:val="-4"/>
                <w:sz w:val="19"/>
                <w:szCs w:val="19"/>
              </w:rPr>
              <w:pict>
                <v:group id="_x0000_s1326" style="width:65.2pt;height:9.7pt;mso-position-horizontal-relative:char;mso-position-vertical-relative:line" coordsize="1304,194" o:allowincell="f">
                  <v:shape id="_x0000_s1327"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0"/>
              <w:rPr>
                <w:position w:val="-4"/>
                <w:sz w:val="19"/>
                <w:szCs w:val="19"/>
              </w:rPr>
            </w:pPr>
            <w:r w:rsidRPr="00DF5D7C">
              <w:rPr>
                <w:noProof/>
              </w:rPr>
            </w:r>
            <w:r w:rsidRPr="00DF5D7C">
              <w:rPr>
                <w:position w:val="-4"/>
                <w:sz w:val="19"/>
                <w:szCs w:val="19"/>
              </w:rPr>
              <w:pict>
                <v:group id="_x0000_s1328" style="width:65.2pt;height:9.7pt;mso-position-horizontal-relative:char;mso-position-vertical-relative:line" coordsize="1304,194" o:allowincell="f">
                  <v:shape id="_x0000_s1329"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0"/>
              <w:rPr>
                <w:position w:val="-4"/>
                <w:sz w:val="19"/>
                <w:szCs w:val="19"/>
              </w:rPr>
            </w:pPr>
            <w:r w:rsidRPr="00DF5D7C">
              <w:rPr>
                <w:noProof/>
              </w:rPr>
            </w:r>
            <w:r w:rsidRPr="00DF5D7C">
              <w:rPr>
                <w:position w:val="-4"/>
                <w:sz w:val="19"/>
                <w:szCs w:val="19"/>
              </w:rPr>
              <w:pict>
                <v:group id="_x0000_s1330" style="width:65.2pt;height:9.7pt;mso-position-horizontal-relative:char;mso-position-vertical-relative:line" coordsize="1304,194" o:allowincell="f">
                  <v:shape id="_x0000_s1331"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1"/>
              <w:rPr>
                <w:position w:val="-4"/>
                <w:sz w:val="19"/>
                <w:szCs w:val="19"/>
              </w:rPr>
            </w:pPr>
            <w:r w:rsidRPr="00DF5D7C">
              <w:rPr>
                <w:noProof/>
              </w:rPr>
            </w:r>
            <w:r w:rsidRPr="00DF5D7C">
              <w:rPr>
                <w:position w:val="-4"/>
                <w:sz w:val="19"/>
                <w:szCs w:val="19"/>
              </w:rPr>
              <w:pict>
                <v:group id="_x0000_s1332" style="width:65.2pt;height:9.7pt;mso-position-horizontal-relative:char;mso-position-vertical-relative:line" coordsize="1304,194" o:allowincell="f">
                  <v:shape id="_x0000_s1333" style="position:absolute;width:1304;height:194;mso-position-horizontal-relative:page;mso-position-vertical-relative:page" coordsize="1304,194" o:allowincell="f" path="m,hhl1303,r,193l,193,,xe" fillcolor="#eceded" stroked="f">
                    <v:path arrowok="t"/>
                  </v:shape>
                  <w10:wrap type="none"/>
                  <w10:anchorlock/>
                </v:group>
              </w:pict>
            </w:r>
          </w:p>
        </w:tc>
        <w:tc>
          <w:tcPr>
            <w:tcW w:w="1449" w:type="dxa"/>
            <w:tcBorders>
              <w:top w:val="single" w:sz="2" w:space="0" w:color="1A171C"/>
              <w:left w:val="single" w:sz="2" w:space="0" w:color="1A171C"/>
              <w:bottom w:val="single" w:sz="2" w:space="0" w:color="1A171C"/>
              <w:right w:val="single" w:sz="2" w:space="0" w:color="1A171C"/>
            </w:tcBorders>
          </w:tcPr>
          <w:p w:rsidR="00000000" w:rsidRPr="00DF5D7C" w:rsidRDefault="00DF5D7C">
            <w:pPr>
              <w:pStyle w:val="TableParagraph"/>
              <w:kinsoku w:val="0"/>
              <w:overflowPunct w:val="0"/>
              <w:spacing w:before="13"/>
              <w:rPr>
                <w:sz w:val="5"/>
                <w:szCs w:val="5"/>
              </w:rPr>
            </w:pPr>
          </w:p>
          <w:p w:rsidR="00000000" w:rsidRPr="00DF5D7C" w:rsidRDefault="00DF5D7C">
            <w:pPr>
              <w:pStyle w:val="TableParagraph"/>
              <w:kinsoku w:val="0"/>
              <w:overflowPunct w:val="0"/>
              <w:spacing w:line="193" w:lineRule="exact"/>
              <w:ind w:left="81"/>
              <w:rPr>
                <w:position w:val="-4"/>
                <w:sz w:val="19"/>
                <w:szCs w:val="19"/>
              </w:rPr>
            </w:pPr>
            <w:r w:rsidRPr="00DF5D7C">
              <w:rPr>
                <w:noProof/>
              </w:rPr>
            </w:r>
            <w:r w:rsidRPr="00DF5D7C">
              <w:rPr>
                <w:position w:val="-4"/>
                <w:sz w:val="19"/>
                <w:szCs w:val="19"/>
              </w:rPr>
              <w:pict>
                <v:group id="_x0000_s1334" style="width:65.2pt;height:9.7pt;mso-position-horizontal-relative:char;mso-position-vertical-relative:line" coordsize="1304,194" o:allowincell="f">
                  <v:shape id="_x0000_s1335" style="position:absolute;width:1304;height:194;mso-position-horizontal-relative:page;mso-position-vertical-relative:page" coordsize="1304,194" o:allowincell="f" path="m,hhl1303,r,193l,193,,xe" fillcolor="#eceded" stroked="f">
                    <v:path arrowok="t"/>
                  </v:shape>
                  <w10:wrap type="none"/>
                  <w10:anchorlock/>
                </v:group>
              </w:pict>
            </w:r>
          </w:p>
        </w:tc>
      </w:tr>
    </w:tbl>
    <w:p w:rsidR="00000000" w:rsidRDefault="00DF5D7C">
      <w:pPr>
        <w:pStyle w:val="Textkrper"/>
        <w:kinsoku w:val="0"/>
        <w:overflowPunct w:val="0"/>
        <w:spacing w:before="170" w:line="208" w:lineRule="auto"/>
        <w:ind w:left="839" w:right="108"/>
        <w:rPr>
          <w:color w:val="1A171C"/>
        </w:rPr>
      </w:pPr>
      <w:r>
        <w:rPr>
          <w:noProof/>
        </w:rPr>
        <w:pict>
          <v:shape id="_x0000_s1336" style="position:absolute;left:0;text-align:left;margin-left:151.7pt;margin-top:20.45pt;width:22.7pt;height:9.7pt;z-index:-19;mso-position-horizontal-relative:page;mso-position-vertical-relative:text" coordsize="454,194" o:allowincell="f" path="m,hhl453,r,193l,193,,xe" fillcolor="#eceded" stroked="f">
            <v:path arrowok="t"/>
            <w10:wrap anchorx="page"/>
          </v:shape>
        </w:pict>
      </w:r>
      <w:r>
        <w:rPr>
          <w:color w:val="1A171C"/>
        </w:rPr>
        <w:t>Die Vertragsparteien haben be</w:t>
      </w:r>
      <w:r>
        <w:rPr>
          <w:color w:val="1A171C"/>
        </w:rPr>
        <w:t xml:space="preserve">i der Vereinbarung der Honorarpauschale die </w:t>
      </w:r>
      <w:r>
        <w:rPr>
          <w:rFonts w:ascii="FrutigerNextPro-Medium" w:hAnsi="FrutigerNextPro-Medium" w:cs="FrutigerNextPro-Medium"/>
          <w:color w:val="1A171C"/>
        </w:rPr>
        <w:t xml:space="preserve">Personaleinsatzplanung </w:t>
      </w:r>
      <w:r>
        <w:rPr>
          <w:color w:val="1A171C"/>
        </w:rPr>
        <w:t xml:space="preserve">des Auftrag- </w:t>
      </w:r>
      <w:proofErr w:type="spellStart"/>
      <w:r>
        <w:rPr>
          <w:color w:val="1A171C"/>
        </w:rPr>
        <w:t>nehmers</w:t>
      </w:r>
      <w:proofErr w:type="spellEnd"/>
      <w:r>
        <w:rPr>
          <w:color w:val="1A171C"/>
        </w:rPr>
        <w:t xml:space="preserve"> </w:t>
      </w:r>
      <w:r>
        <w:rPr>
          <w:rFonts w:ascii="FrutigerNextPro-Medium" w:hAnsi="FrutigerNextPro-Medium" w:cs="FrutigerNextPro-Medium"/>
          <w:color w:val="1A171C"/>
        </w:rPr>
        <w:t xml:space="preserve">(Anlage </w:t>
      </w:r>
      <w:r w:rsidR="00BA69B9">
        <w:rPr>
          <w:rFonts w:ascii="FrutigerNextPro-Medium" w:hAnsi="FrutigerNextPro-Medium" w:cs="FrutigerNextPro-Medium"/>
          <w:color w:val="1A171C"/>
        </w:rPr>
        <w:t xml:space="preserve">      </w:t>
      </w:r>
      <w:proofErr w:type="gramStart"/>
      <w:r w:rsidR="00BA69B9">
        <w:rPr>
          <w:rFonts w:ascii="FrutigerNextPro-Medium" w:hAnsi="FrutigerNextPro-Medium" w:cs="FrutigerNextPro-Medium"/>
          <w:color w:val="1A171C"/>
        </w:rPr>
        <w:t xml:space="preserve">  </w:t>
      </w:r>
      <w:r>
        <w:rPr>
          <w:rFonts w:ascii="FrutigerNextPro-Medium" w:hAnsi="FrutigerNextPro-Medium" w:cs="FrutigerNextPro-Medium"/>
          <w:color w:val="1A171C"/>
        </w:rPr>
        <w:t>)</w:t>
      </w:r>
      <w:proofErr w:type="gramEnd"/>
      <w:r>
        <w:rPr>
          <w:rFonts w:ascii="FrutigerNextPro-Medium" w:hAnsi="FrutigerNextPro-Medium" w:cs="FrutigerNextPro-Medium"/>
          <w:color w:val="1A171C"/>
        </w:rPr>
        <w:t xml:space="preserve"> </w:t>
      </w:r>
      <w:r>
        <w:rPr>
          <w:color w:val="1A171C"/>
        </w:rPr>
        <w:t xml:space="preserve">zugrunde gelegt. Die Personaleinsatzplanung ist nicht Vertragsgegenstand. Änderungen des Personaleinsatzes auf Seiten des Auftragnehmers führen grundsätzlich </w:t>
      </w:r>
      <w:r>
        <w:rPr>
          <w:color w:val="1A171C"/>
        </w:rPr>
        <w:t>nicht zu einer Anpassung der vereinbarten Pauschale.</w:t>
      </w:r>
    </w:p>
    <w:p w:rsidR="00000000" w:rsidRDefault="00DF5D7C">
      <w:pPr>
        <w:pStyle w:val="Textkrper"/>
        <w:kinsoku w:val="0"/>
        <w:overflowPunct w:val="0"/>
        <w:spacing w:line="208" w:lineRule="auto"/>
        <w:ind w:left="839" w:right="111"/>
        <w:rPr>
          <w:color w:val="1A171C"/>
          <w:spacing w:val="-3"/>
        </w:rPr>
      </w:pPr>
      <w:r>
        <w:rPr>
          <w:color w:val="1A171C"/>
        </w:rPr>
        <w:t>Sofern</w:t>
      </w:r>
      <w:r>
        <w:rPr>
          <w:color w:val="1A171C"/>
          <w:spacing w:val="-19"/>
        </w:rPr>
        <w:t xml:space="preserve"> </w:t>
      </w:r>
      <w:r>
        <w:rPr>
          <w:color w:val="1A171C"/>
        </w:rPr>
        <w:t>allerdings</w:t>
      </w:r>
      <w:r>
        <w:rPr>
          <w:color w:val="1A171C"/>
          <w:spacing w:val="-19"/>
        </w:rPr>
        <w:t xml:space="preserve"> </w:t>
      </w:r>
      <w:r>
        <w:rPr>
          <w:color w:val="1A171C"/>
        </w:rPr>
        <w:t>das</w:t>
      </w:r>
      <w:r>
        <w:rPr>
          <w:color w:val="1A171C"/>
          <w:spacing w:val="-18"/>
        </w:rPr>
        <w:t xml:space="preserve"> </w:t>
      </w:r>
      <w:r>
        <w:rPr>
          <w:color w:val="1A171C"/>
          <w:spacing w:val="-3"/>
        </w:rPr>
        <w:t>Steuerungssoll</w:t>
      </w:r>
      <w:r>
        <w:rPr>
          <w:color w:val="1A171C"/>
          <w:spacing w:val="-19"/>
        </w:rPr>
        <w:t xml:space="preserve"> </w:t>
      </w:r>
      <w:r>
        <w:rPr>
          <w:color w:val="1A171C"/>
          <w:spacing w:val="-3"/>
        </w:rPr>
        <w:t>durch</w:t>
      </w:r>
      <w:r>
        <w:rPr>
          <w:color w:val="1A171C"/>
          <w:spacing w:val="-18"/>
        </w:rPr>
        <w:t xml:space="preserve"> </w:t>
      </w:r>
      <w:r>
        <w:rPr>
          <w:color w:val="1A171C"/>
        </w:rPr>
        <w:t>den</w:t>
      </w:r>
      <w:r>
        <w:rPr>
          <w:color w:val="1A171C"/>
          <w:spacing w:val="-19"/>
        </w:rPr>
        <w:t xml:space="preserve"> </w:t>
      </w:r>
      <w:r>
        <w:rPr>
          <w:color w:val="1A171C"/>
          <w:spacing w:val="-3"/>
        </w:rPr>
        <w:t>Auftraggeber</w:t>
      </w:r>
      <w:r>
        <w:rPr>
          <w:color w:val="1A171C"/>
          <w:spacing w:val="-18"/>
        </w:rPr>
        <w:t xml:space="preserve"> </w:t>
      </w:r>
      <w:r>
        <w:rPr>
          <w:color w:val="1A171C"/>
        </w:rPr>
        <w:t>geändert</w:t>
      </w:r>
      <w:r>
        <w:rPr>
          <w:color w:val="1A171C"/>
          <w:spacing w:val="-19"/>
        </w:rPr>
        <w:t xml:space="preserve"> </w:t>
      </w:r>
      <w:r>
        <w:rPr>
          <w:color w:val="1A171C"/>
          <w:spacing w:val="-3"/>
        </w:rPr>
        <w:t>wird,</w:t>
      </w:r>
      <w:r>
        <w:rPr>
          <w:color w:val="1A171C"/>
          <w:spacing w:val="-18"/>
        </w:rPr>
        <w:t xml:space="preserve"> </w:t>
      </w:r>
      <w:r>
        <w:rPr>
          <w:color w:val="1A171C"/>
        </w:rPr>
        <w:t>sind</w:t>
      </w:r>
      <w:r>
        <w:rPr>
          <w:color w:val="1A171C"/>
          <w:spacing w:val="-19"/>
        </w:rPr>
        <w:t xml:space="preserve"> </w:t>
      </w:r>
      <w:r>
        <w:rPr>
          <w:color w:val="1A171C"/>
        </w:rPr>
        <w:t>etwaige</w:t>
      </w:r>
      <w:r>
        <w:rPr>
          <w:color w:val="1A171C"/>
          <w:spacing w:val="-19"/>
        </w:rPr>
        <w:t xml:space="preserve"> </w:t>
      </w:r>
      <w:r>
        <w:rPr>
          <w:color w:val="1A171C"/>
          <w:spacing w:val="-3"/>
        </w:rPr>
        <w:t>Mehr-</w:t>
      </w:r>
      <w:r>
        <w:rPr>
          <w:color w:val="1A171C"/>
          <w:spacing w:val="-18"/>
        </w:rPr>
        <w:t xml:space="preserve"> </w:t>
      </w:r>
      <w:r>
        <w:rPr>
          <w:color w:val="1A171C"/>
        </w:rPr>
        <w:t>oder</w:t>
      </w:r>
      <w:r>
        <w:rPr>
          <w:color w:val="1A171C"/>
          <w:spacing w:val="-19"/>
        </w:rPr>
        <w:t xml:space="preserve"> </w:t>
      </w:r>
      <w:r>
        <w:rPr>
          <w:color w:val="1A171C"/>
        </w:rPr>
        <w:t>Minderkosten</w:t>
      </w:r>
      <w:r>
        <w:rPr>
          <w:color w:val="1A171C"/>
          <w:spacing w:val="-18"/>
        </w:rPr>
        <w:t xml:space="preserve"> </w:t>
      </w:r>
      <w:r>
        <w:rPr>
          <w:color w:val="1A171C"/>
        </w:rPr>
        <w:t>unter Berücksichtigung</w:t>
      </w:r>
      <w:r>
        <w:rPr>
          <w:color w:val="1A171C"/>
          <w:spacing w:val="-9"/>
        </w:rPr>
        <w:t xml:space="preserve"> </w:t>
      </w:r>
      <w:r>
        <w:rPr>
          <w:color w:val="1A171C"/>
        </w:rPr>
        <w:t>der</w:t>
      </w:r>
      <w:r>
        <w:rPr>
          <w:color w:val="1A171C"/>
          <w:spacing w:val="-9"/>
        </w:rPr>
        <w:t xml:space="preserve"> </w:t>
      </w:r>
      <w:r>
        <w:rPr>
          <w:color w:val="1A171C"/>
          <w:spacing w:val="-3"/>
        </w:rPr>
        <w:t>Personaleinsatzplanung</w:t>
      </w:r>
      <w:r>
        <w:rPr>
          <w:color w:val="1A171C"/>
          <w:spacing w:val="-9"/>
        </w:rPr>
        <w:t xml:space="preserve"> </w:t>
      </w:r>
      <w:r>
        <w:rPr>
          <w:color w:val="1A171C"/>
        </w:rPr>
        <w:t>und</w:t>
      </w:r>
      <w:r>
        <w:rPr>
          <w:color w:val="1A171C"/>
          <w:spacing w:val="-9"/>
        </w:rPr>
        <w:t xml:space="preserve"> </w:t>
      </w:r>
      <w:r>
        <w:rPr>
          <w:color w:val="1A171C"/>
        </w:rPr>
        <w:t>der</w:t>
      </w:r>
      <w:r>
        <w:rPr>
          <w:color w:val="1A171C"/>
          <w:spacing w:val="-9"/>
        </w:rPr>
        <w:t xml:space="preserve"> </w:t>
      </w:r>
      <w:r>
        <w:rPr>
          <w:color w:val="1A171C"/>
        </w:rPr>
        <w:t>nachfolgend</w:t>
      </w:r>
      <w:r>
        <w:rPr>
          <w:color w:val="1A171C"/>
          <w:spacing w:val="-9"/>
        </w:rPr>
        <w:t xml:space="preserve"> </w:t>
      </w:r>
      <w:r>
        <w:rPr>
          <w:color w:val="1A171C"/>
        </w:rPr>
        <w:t>benannten</w:t>
      </w:r>
      <w:r>
        <w:rPr>
          <w:color w:val="1A171C"/>
          <w:spacing w:val="-8"/>
        </w:rPr>
        <w:t xml:space="preserve"> </w:t>
      </w:r>
      <w:r>
        <w:rPr>
          <w:color w:val="1A171C"/>
        </w:rPr>
        <w:t>Bedarfsstundensätze</w:t>
      </w:r>
      <w:r>
        <w:rPr>
          <w:color w:val="1A171C"/>
          <w:spacing w:val="-9"/>
        </w:rPr>
        <w:t xml:space="preserve"> </w:t>
      </w:r>
      <w:r>
        <w:rPr>
          <w:color w:val="1A171C"/>
        </w:rPr>
        <w:t>zu</w:t>
      </w:r>
      <w:r>
        <w:rPr>
          <w:color w:val="1A171C"/>
          <w:spacing w:val="-9"/>
        </w:rPr>
        <w:t xml:space="preserve"> </w:t>
      </w:r>
      <w:r>
        <w:rPr>
          <w:color w:val="1A171C"/>
          <w:spacing w:val="-3"/>
        </w:rPr>
        <w:t>berechnen.</w:t>
      </w:r>
    </w:p>
    <w:p w:rsidR="00000000" w:rsidRDefault="00DF5D7C">
      <w:pPr>
        <w:pStyle w:val="Textkrper"/>
        <w:kinsoku w:val="0"/>
        <w:overflowPunct w:val="0"/>
        <w:spacing w:before="13"/>
        <w:rPr>
          <w:sz w:val="16"/>
          <w:szCs w:val="16"/>
        </w:rPr>
      </w:pPr>
    </w:p>
    <w:p w:rsidR="00000000" w:rsidRDefault="00DF5D7C">
      <w:pPr>
        <w:pStyle w:val="Listenabsatz"/>
        <w:numPr>
          <w:ilvl w:val="0"/>
          <w:numId w:val="1"/>
        </w:numPr>
        <w:tabs>
          <w:tab w:val="left" w:pos="840"/>
        </w:tabs>
        <w:kinsoku w:val="0"/>
        <w:overflowPunct w:val="0"/>
        <w:spacing w:line="208" w:lineRule="auto"/>
        <w:ind w:right="107"/>
        <w:jc w:val="both"/>
        <w:rPr>
          <w:color w:val="1A171C"/>
          <w:sz w:val="20"/>
          <w:szCs w:val="20"/>
        </w:rPr>
      </w:pPr>
      <w:r>
        <w:rPr>
          <w:color w:val="1A171C"/>
          <w:sz w:val="20"/>
          <w:szCs w:val="20"/>
        </w:rPr>
        <w:t xml:space="preserve">Zusätzlich erhält der Auftragnehmer </w:t>
      </w:r>
      <w:r>
        <w:rPr>
          <w:rFonts w:ascii="FrutigerNextPro-Medium" w:hAnsi="FrutigerNextPro-Medium" w:cs="FrutigerNextPro-Medium"/>
          <w:color w:val="1A171C"/>
          <w:sz w:val="20"/>
          <w:szCs w:val="20"/>
        </w:rPr>
        <w:t xml:space="preserve">Nebenkosten </w:t>
      </w:r>
      <w:r>
        <w:rPr>
          <w:color w:val="1A171C"/>
          <w:sz w:val="20"/>
          <w:szCs w:val="20"/>
        </w:rPr>
        <w:t xml:space="preserve">nach </w:t>
      </w:r>
      <w:r>
        <w:rPr>
          <w:color w:val="1A171C"/>
          <w:spacing w:val="-3"/>
          <w:sz w:val="20"/>
          <w:szCs w:val="20"/>
        </w:rPr>
        <w:t xml:space="preserve">Ziff. </w:t>
      </w:r>
      <w:r>
        <w:rPr>
          <w:color w:val="1A171C"/>
          <w:sz w:val="20"/>
          <w:szCs w:val="20"/>
        </w:rPr>
        <w:t xml:space="preserve">6 des Vertrages. Der Auftraggeber trägt überdies </w:t>
      </w:r>
      <w:r>
        <w:rPr>
          <w:color w:val="1A171C"/>
          <w:spacing w:val="2"/>
          <w:sz w:val="20"/>
          <w:szCs w:val="20"/>
        </w:rPr>
        <w:t xml:space="preserve">die </w:t>
      </w:r>
      <w:r>
        <w:rPr>
          <w:color w:val="1A171C"/>
          <w:sz w:val="20"/>
          <w:szCs w:val="20"/>
        </w:rPr>
        <w:t xml:space="preserve">jeweils gültige </w:t>
      </w:r>
      <w:r>
        <w:rPr>
          <w:rFonts w:ascii="FrutigerNextPro-Medium" w:hAnsi="FrutigerNextPro-Medium" w:cs="FrutigerNextPro-Medium"/>
          <w:color w:val="1A171C"/>
          <w:sz w:val="20"/>
          <w:szCs w:val="20"/>
        </w:rPr>
        <w:t xml:space="preserve">Umsatzsteuer </w:t>
      </w:r>
      <w:r>
        <w:rPr>
          <w:color w:val="1A171C"/>
          <w:sz w:val="20"/>
          <w:szCs w:val="20"/>
        </w:rPr>
        <w:t>in der gesetzlichen</w:t>
      </w:r>
      <w:r>
        <w:rPr>
          <w:color w:val="1A171C"/>
          <w:spacing w:val="-4"/>
          <w:sz w:val="20"/>
          <w:szCs w:val="20"/>
        </w:rPr>
        <w:t xml:space="preserve"> </w:t>
      </w:r>
      <w:r>
        <w:rPr>
          <w:color w:val="1A171C"/>
          <w:sz w:val="20"/>
          <w:szCs w:val="20"/>
        </w:rPr>
        <w:t>Höhe.</w:t>
      </w:r>
    </w:p>
    <w:p w:rsidR="00000000" w:rsidRDefault="00DF5D7C">
      <w:pPr>
        <w:pStyle w:val="Textkrper"/>
        <w:kinsoku w:val="0"/>
        <w:overflowPunct w:val="0"/>
        <w:spacing w:before="2"/>
        <w:rPr>
          <w:sz w:val="15"/>
          <w:szCs w:val="15"/>
        </w:rPr>
      </w:pPr>
    </w:p>
    <w:p w:rsidR="00000000" w:rsidRDefault="00DF5D7C">
      <w:pPr>
        <w:pStyle w:val="Listenabsatz"/>
        <w:numPr>
          <w:ilvl w:val="0"/>
          <w:numId w:val="1"/>
        </w:numPr>
        <w:tabs>
          <w:tab w:val="left" w:pos="840"/>
        </w:tabs>
        <w:kinsoku w:val="0"/>
        <w:overflowPunct w:val="0"/>
        <w:spacing w:line="258" w:lineRule="exact"/>
        <w:rPr>
          <w:color w:val="1A171C"/>
          <w:sz w:val="20"/>
          <w:szCs w:val="20"/>
        </w:rPr>
      </w:pPr>
      <w:r>
        <w:rPr>
          <w:color w:val="1A171C"/>
          <w:sz w:val="20"/>
          <w:szCs w:val="20"/>
        </w:rPr>
        <w:t xml:space="preserve">Bedarfsmonats-, </w:t>
      </w:r>
      <w:proofErr w:type="spellStart"/>
      <w:r>
        <w:rPr>
          <w:color w:val="1A171C"/>
          <w:sz w:val="20"/>
          <w:szCs w:val="20"/>
        </w:rPr>
        <w:t>tagessätze</w:t>
      </w:r>
      <w:proofErr w:type="spellEnd"/>
      <w:r>
        <w:rPr>
          <w:color w:val="1A171C"/>
          <w:sz w:val="20"/>
          <w:szCs w:val="20"/>
        </w:rPr>
        <w:t xml:space="preserve"> und -</w:t>
      </w:r>
      <w:proofErr w:type="spellStart"/>
      <w:r>
        <w:rPr>
          <w:color w:val="1A171C"/>
          <w:sz w:val="20"/>
          <w:szCs w:val="20"/>
        </w:rPr>
        <w:t>stundensätze</w:t>
      </w:r>
      <w:proofErr w:type="spellEnd"/>
    </w:p>
    <w:p w:rsidR="00000000" w:rsidRDefault="00DF5D7C">
      <w:pPr>
        <w:pStyle w:val="Textkrper"/>
        <w:kinsoku w:val="0"/>
        <w:overflowPunct w:val="0"/>
        <w:spacing w:before="11" w:line="208" w:lineRule="auto"/>
        <w:ind w:left="839" w:right="108"/>
        <w:rPr>
          <w:color w:val="1A171C"/>
        </w:rPr>
      </w:pPr>
      <w:r>
        <w:rPr>
          <w:color w:val="1A171C"/>
        </w:rPr>
        <w:t>Sofern d</w:t>
      </w:r>
      <w:r>
        <w:rPr>
          <w:color w:val="1A171C"/>
        </w:rPr>
        <w:t>er Auftraggeber geänderte oder zusätzliche Leistungen anordnet, werden für den Mitarbeitereinsatz des</w:t>
      </w:r>
      <w:r>
        <w:rPr>
          <w:color w:val="1A171C"/>
          <w:spacing w:val="-38"/>
        </w:rPr>
        <w:t xml:space="preserve"> </w:t>
      </w:r>
      <w:r>
        <w:rPr>
          <w:color w:val="1A171C"/>
        </w:rPr>
        <w:t xml:space="preserve">Auf- </w:t>
      </w:r>
      <w:proofErr w:type="spellStart"/>
      <w:r>
        <w:rPr>
          <w:color w:val="1A171C"/>
        </w:rPr>
        <w:t>tragnehmers</w:t>
      </w:r>
      <w:proofErr w:type="spellEnd"/>
      <w:r>
        <w:rPr>
          <w:color w:val="1A171C"/>
        </w:rPr>
        <w:t xml:space="preserve"> folgende Honorarsätze</w:t>
      </w:r>
      <w:r>
        <w:rPr>
          <w:color w:val="1A171C"/>
          <w:spacing w:val="-1"/>
        </w:rPr>
        <w:t xml:space="preserve"> </w:t>
      </w:r>
      <w:r>
        <w:rPr>
          <w:color w:val="1A171C"/>
        </w:rPr>
        <w:t>vereinbart:</w:t>
      </w:r>
    </w:p>
    <w:p w:rsidR="00000000" w:rsidRDefault="00DF5D7C">
      <w:pPr>
        <w:pStyle w:val="Textkrper"/>
        <w:kinsoku w:val="0"/>
        <w:overflowPunct w:val="0"/>
        <w:spacing w:before="2"/>
        <w:rPr>
          <w:sz w:val="15"/>
          <w:szCs w:val="15"/>
        </w:rPr>
      </w:pPr>
    </w:p>
    <w:p w:rsidR="00000000" w:rsidRDefault="00DF5D7C">
      <w:pPr>
        <w:pStyle w:val="Textkrper"/>
        <w:kinsoku w:val="0"/>
        <w:overflowPunct w:val="0"/>
        <w:spacing w:line="415" w:lineRule="auto"/>
        <w:ind w:left="1210" w:right="4533"/>
        <w:rPr>
          <w:color w:val="1A171C"/>
        </w:rPr>
      </w:pPr>
      <w:r>
        <w:rPr>
          <w:noProof/>
        </w:rPr>
        <w:pict>
          <v:shape id="_x0000_s1337" style="position:absolute;left:0;text-align:left;margin-left:78.8pt;margin-top:2.5pt;width:7.7pt;height:7.7pt;z-index:248;mso-position-horizontal-relative:page;mso-position-vertical-relative:text" coordsize="154,154" o:allowincell="f" path="m,153hhl153,153,153,,,,,153xe" filled="f" strokecolor="#d9dadb" strokeweight=".59864mm">
            <v:path arrowok="t"/>
            <w10:wrap anchorx="page"/>
          </v:shape>
        </w:pict>
      </w:r>
      <w:r>
        <w:rPr>
          <w:noProof/>
        </w:rPr>
        <w:pict>
          <v:shape id="_x0000_s1338" style="position:absolute;left:0;text-align:left;margin-left:78.8pt;margin-top:26.5pt;width:7.7pt;height:7.7pt;z-index:249;mso-position-horizontal-relative:page;mso-position-vertical-relative:text" coordsize="154,154" o:allowincell="f" path="m,153hhl153,153,153,,,,,153xe" filled="f" strokecolor="#d9dadb" strokeweight=".59864mm">
            <v:path arrowok="t"/>
            <w10:wrap anchorx="page"/>
          </v:shape>
        </w:pict>
      </w:r>
      <w:r>
        <w:rPr>
          <w:color w:val="1A171C"/>
        </w:rPr>
        <w:t>Honorarsätze gemäß §</w:t>
      </w:r>
      <w:r>
        <w:rPr>
          <w:color w:val="1A171C"/>
        </w:rPr>
        <w:t xml:space="preserve"> 8 Abs. 2 AHO-Heft 9 (Mittelsatz) Es werden folgende Monatsverrechnungssätze vereinbart:</w:t>
      </w:r>
    </w:p>
    <w:p w:rsidR="00000000" w:rsidRDefault="00DF5D7C">
      <w:pPr>
        <w:pStyle w:val="Textkrper"/>
        <w:tabs>
          <w:tab w:val="left" w:pos="6033"/>
          <w:tab w:val="left" w:pos="6642"/>
        </w:tabs>
        <w:kinsoku w:val="0"/>
        <w:overflowPunct w:val="0"/>
        <w:spacing w:before="2" w:line="415" w:lineRule="auto"/>
        <w:ind w:left="2290" w:right="3096"/>
        <w:rPr>
          <w:color w:val="1A171C"/>
        </w:rPr>
      </w:pPr>
      <w:r>
        <w:rPr>
          <w:noProof/>
        </w:rPr>
        <w:pict>
          <v:shape id="_x0000_s1339" style="position:absolute;left:0;text-align:left;margin-left:133.35pt;margin-top:2.6pt;width:7.7pt;height:7.7pt;z-index:250;mso-position-horizontal-relative:page;mso-position-vertical-relative:text" coordsize="154,154" o:allowincell="f" path="m,153hhl153,153,153,,,,,153xe" filled="f" strokecolor="#d9dadb" strokeweight=".59864mm">
            <v:path arrowok="t"/>
            <w10:wrap anchorx="page"/>
          </v:shape>
        </w:pict>
      </w:r>
      <w:r>
        <w:rPr>
          <w:noProof/>
        </w:rPr>
        <w:pict>
          <v:shape id="_x0000_s1340" style="position:absolute;left:0;text-align:left;margin-left:297.4pt;margin-top:1.5pt;width:68.05pt;height:9.7pt;z-index:-15;mso-position-horizontal-relative:page;mso-position-vertical-relative:text" coordsize="1361,194" o:allowincell="f" path="m,hhl1360,r,193l,193,,xe" fillcolor="#eceded" stroked="f">
            <v:path arrowok="t"/>
            <w10:wrap anchorx="page"/>
          </v:shape>
        </w:pict>
      </w:r>
      <w:r>
        <w:rPr>
          <w:noProof/>
        </w:rPr>
        <w:pict>
          <v:shape id="_x0000_s1341" style="position:absolute;left:0;text-align:left;margin-left:133.35pt;margin-top:26.6pt;width:7.7pt;height:7.7pt;z-index:252;mso-position-horizontal-relative:page;mso-position-vertical-relative:text" coordsize="154,154" o:allowincell="f" path="m,153hhl153,153,153,,,,,153xe" filled="f" strokecolor="#d9dadb" strokeweight=".59864mm">
            <v:path arrowok="t"/>
            <w10:wrap anchorx="page"/>
          </v:shape>
        </w:pict>
      </w:r>
      <w:r>
        <w:rPr>
          <w:noProof/>
        </w:rPr>
        <w:pict>
          <v:shape id="_x0000_s1342" style="position:absolute;left:0;text-align:left;margin-left:266.95pt;margin-top:25.5pt;width:68.05pt;height:9.7pt;z-index:-13;mso-position-horizontal-relative:page;mso-position-vertical-relative:text" coordsize="1361,194" o:allowincell="f" path="m,hhl1360,r,193l,193,,xe" fillcolor="#eceded" stroked="f">
            <v:path arrowok="t"/>
            <w10:wrap anchorx="page"/>
          </v:shape>
        </w:pict>
      </w:r>
      <w:r>
        <w:rPr>
          <w:color w:val="1A171C"/>
        </w:rPr>
        <w:t>für den</w:t>
      </w:r>
      <w:r>
        <w:rPr>
          <w:color w:val="1A171C"/>
          <w:spacing w:val="-2"/>
        </w:rPr>
        <w:t xml:space="preserve"> </w:t>
      </w:r>
      <w:r>
        <w:rPr>
          <w:color w:val="1A171C"/>
        </w:rPr>
        <w:t>Inhaber/den Projektleiter/in:</w:t>
      </w:r>
      <w:r>
        <w:rPr>
          <w:color w:val="1A171C"/>
        </w:rPr>
        <w:tab/>
      </w:r>
      <w:r>
        <w:rPr>
          <w:color w:val="1A171C"/>
        </w:rPr>
        <w:tab/>
      </w:r>
      <w:r>
        <w:rPr>
          <w:color w:val="1A171C"/>
          <w:spacing w:val="-3"/>
        </w:rPr>
        <w:t xml:space="preserve">€/Monat </w:t>
      </w:r>
      <w:r>
        <w:rPr>
          <w:color w:val="1A171C"/>
        </w:rPr>
        <w:t>für</w:t>
      </w:r>
      <w:r>
        <w:rPr>
          <w:color w:val="1A171C"/>
          <w:spacing w:val="-1"/>
        </w:rPr>
        <w:t xml:space="preserve"> </w:t>
      </w:r>
      <w:r>
        <w:rPr>
          <w:color w:val="1A171C"/>
        </w:rPr>
        <w:t>den</w:t>
      </w:r>
      <w:r>
        <w:rPr>
          <w:color w:val="1A171C"/>
          <w:spacing w:val="-1"/>
        </w:rPr>
        <w:t xml:space="preserve"> </w:t>
      </w:r>
      <w:r>
        <w:rPr>
          <w:color w:val="1A171C"/>
        </w:rPr>
        <w:t>Projektbearbeiter/in:</w:t>
      </w:r>
      <w:r>
        <w:rPr>
          <w:color w:val="1A171C"/>
        </w:rPr>
        <w:tab/>
        <w:t>€/Monat</w:t>
      </w:r>
    </w:p>
    <w:p w:rsidR="00000000" w:rsidRDefault="00DF5D7C">
      <w:pPr>
        <w:pStyle w:val="Textkrper"/>
        <w:tabs>
          <w:tab w:val="left" w:pos="6033"/>
          <w:tab w:val="left" w:pos="6642"/>
        </w:tabs>
        <w:kinsoku w:val="0"/>
        <w:overflowPunct w:val="0"/>
        <w:spacing w:before="2" w:line="415" w:lineRule="auto"/>
        <w:ind w:left="2290" w:right="3096"/>
        <w:rPr>
          <w:color w:val="1A171C"/>
        </w:rPr>
        <w:sectPr w:rsidR="00000000">
          <w:pgSz w:w="11910" w:h="16840"/>
          <w:pgMar w:top="1020" w:right="740" w:bottom="1080" w:left="720" w:header="0" w:footer="883" w:gutter="0"/>
          <w:cols w:space="720"/>
          <w:noEndnote/>
        </w:sectPr>
      </w:pPr>
    </w:p>
    <w:p w:rsidR="00000000" w:rsidRDefault="00DF5D7C">
      <w:pPr>
        <w:pStyle w:val="Textkrper"/>
        <w:tabs>
          <w:tab w:val="left" w:pos="7080"/>
        </w:tabs>
        <w:kinsoku w:val="0"/>
        <w:overflowPunct w:val="0"/>
        <w:spacing w:before="41"/>
        <w:ind w:left="2290"/>
        <w:rPr>
          <w:color w:val="1A171C"/>
        </w:rPr>
      </w:pPr>
      <w:r>
        <w:rPr>
          <w:noProof/>
        </w:rPr>
        <w:lastRenderedPageBreak/>
        <w:pict>
          <v:shape id="_x0000_s1349" style="position:absolute;left:0;text-align:left;margin-left:133.35pt;margin-top:4.55pt;width:7.7pt;height:7.7pt;z-index:259;mso-position-horizontal-relative:page;mso-position-vertical-relative:text" coordsize="154,154" o:allowincell="f" path="m,153hhl153,153,153,,,,,153xe" filled="f" strokecolor="#d9dadb" strokeweight=".59864mm">
            <v:path arrowok="t"/>
            <w10:wrap anchorx="page"/>
          </v:shape>
        </w:pict>
      </w:r>
      <w:r>
        <w:rPr>
          <w:noProof/>
        </w:rPr>
        <w:pict>
          <v:shape id="_x0000_s1350" style="position:absolute;left:0;text-align:left;margin-left:319.3pt;margin-top:3.4pt;width:68.05pt;height:9.7pt;z-index:-6;mso-position-horizontal-relative:page;mso-position-vertical-relative:text" coordsize="1361,194" o:allowincell="f" path="m,hhl1360,r,193l,193,,xe" fillcolor="#eceded" stroked="f">
            <v:path arrowok="t"/>
            <w10:wrap anchorx="page"/>
          </v:shape>
        </w:pict>
      </w:r>
      <w:r>
        <w:rPr>
          <w:noProof/>
        </w:rPr>
        <w:pict>
          <v:shape id="_x0000_s1351" type="#_x0000_t202" style="position:absolute;left:0;text-align:left;margin-left:560.4pt;margin-top:381.4pt;width:29.5pt;height:134.6pt;z-index:265;mso-position-horizontal-relative:page;mso-position-vertical-relative:page" o:allowincell="f" filled="f" stroked="f">
            <v:textbox style="layout-flow:vertical;mso-layout-flow-alt:bottom-to-top" inset="0,0,0,0">
              <w:txbxContent>
                <w:p w:rsidR="00000000" w:rsidRDefault="00DF5D7C">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technisch-wirtschaftliche/r Mitarbeiter/in:</w:t>
      </w:r>
      <w:r>
        <w:rPr>
          <w:color w:val="1A171C"/>
        </w:rPr>
        <w:tab/>
        <w:t>€/Monat</w:t>
      </w:r>
    </w:p>
    <w:p w:rsidR="00000000" w:rsidRDefault="00DF5D7C">
      <w:pPr>
        <w:pStyle w:val="Textkrper"/>
        <w:kinsoku w:val="0"/>
        <w:overflowPunct w:val="0"/>
        <w:spacing w:before="10"/>
        <w:rPr>
          <w:sz w:val="16"/>
          <w:szCs w:val="16"/>
        </w:rPr>
      </w:pPr>
    </w:p>
    <w:p w:rsidR="00000000" w:rsidRDefault="00DF5D7C">
      <w:pPr>
        <w:pStyle w:val="Textkrper"/>
        <w:tabs>
          <w:tab w:val="left" w:pos="5501"/>
          <w:tab w:val="left" w:pos="8127"/>
        </w:tabs>
        <w:kinsoku w:val="0"/>
        <w:overflowPunct w:val="0"/>
        <w:spacing w:line="208" w:lineRule="auto"/>
        <w:ind w:left="838" w:right="108"/>
        <w:rPr>
          <w:color w:val="1A171C"/>
        </w:rPr>
      </w:pPr>
      <w:r>
        <w:rPr>
          <w:noProof/>
        </w:rPr>
        <w:pict>
          <v:shape id="_x0000_s1352" style="position:absolute;left:0;text-align:left;margin-left:419.7pt;margin-top:0;width:22.7pt;height:9.65pt;z-index:-5;mso-position-horizontal-relative:page;mso-position-vertical-relative:text" coordsize="454,193" o:allowincell="f" path="m,hhl453,r,193l,193,,xe" fillcolor="#eceded" stroked="f">
            <v:path arrowok="t"/>
            <w10:wrap anchorx="page"/>
          </v:shape>
        </w:pict>
      </w:r>
      <w:r>
        <w:rPr>
          <w:noProof/>
        </w:rPr>
        <w:pict>
          <v:shape id="_x0000_s1353" style="position:absolute;left:0;text-align:left;margin-left:288.4pt;margin-top:11.95pt;width:22.7pt;height:9.7pt;z-index:-4;mso-position-horizontal-relative:page;mso-position-vertical-relative:text" coordsize="454,194" o:allowincell="f" path="m,hhl453,r,193l,193,,xe" fillcolor="#eceded" stroked="f">
            <v:path arrowok="t"/>
            <w10:wrap anchorx="page"/>
          </v:shape>
        </w:pict>
      </w:r>
      <w:r>
        <w:rPr>
          <w:color w:val="1A171C"/>
        </w:rPr>
        <w:t>Die anteiligen Tagesverrechnungssätze ergeben sich durch Division mit</w:t>
      </w:r>
      <w:r>
        <w:rPr>
          <w:color w:val="1A171C"/>
          <w:spacing w:val="46"/>
        </w:rPr>
        <w:t xml:space="preserve"> </w:t>
      </w:r>
      <w:r>
        <w:rPr>
          <w:color w:val="1A171C"/>
        </w:rPr>
        <w:t>dem</w:t>
      </w:r>
      <w:r>
        <w:rPr>
          <w:color w:val="1A171C"/>
          <w:spacing w:val="6"/>
        </w:rPr>
        <w:t xml:space="preserve"> </w:t>
      </w:r>
      <w:r>
        <w:rPr>
          <w:color w:val="1A171C"/>
        </w:rPr>
        <w:t>Divisor</w:t>
      </w:r>
      <w:r>
        <w:rPr>
          <w:color w:val="1A171C"/>
        </w:rPr>
        <w:tab/>
        <w:t xml:space="preserve">. Ein anteiliger </w:t>
      </w:r>
      <w:r>
        <w:rPr>
          <w:color w:val="1A171C"/>
          <w:spacing w:val="-3"/>
        </w:rPr>
        <w:t xml:space="preserve">Stundensatz </w:t>
      </w:r>
      <w:r>
        <w:rPr>
          <w:color w:val="1A171C"/>
        </w:rPr>
        <w:t>errechnet sich durch Division des</w:t>
      </w:r>
      <w:r>
        <w:rPr>
          <w:color w:val="1A171C"/>
          <w:spacing w:val="-14"/>
        </w:rPr>
        <w:t xml:space="preserve"> </w:t>
      </w:r>
      <w:r>
        <w:rPr>
          <w:color w:val="1A171C"/>
        </w:rPr>
        <w:t>Tagessatzes</w:t>
      </w:r>
      <w:r>
        <w:rPr>
          <w:color w:val="1A171C"/>
          <w:spacing w:val="-3"/>
        </w:rPr>
        <w:t xml:space="preserve"> </w:t>
      </w:r>
      <w:r>
        <w:rPr>
          <w:color w:val="1A171C"/>
        </w:rPr>
        <w:t>durch</w:t>
      </w:r>
      <w:r>
        <w:rPr>
          <w:color w:val="1A171C"/>
        </w:rPr>
        <w:tab/>
        <w:t>.</w:t>
      </w:r>
    </w:p>
    <w:p w:rsidR="00000000" w:rsidRDefault="00DF5D7C">
      <w:pPr>
        <w:pStyle w:val="Textkrper"/>
        <w:kinsoku w:val="0"/>
        <w:overflowPunct w:val="0"/>
        <w:spacing w:line="228" w:lineRule="exact"/>
        <w:ind w:left="838"/>
        <w:rPr>
          <w:color w:val="1A171C"/>
        </w:rPr>
      </w:pPr>
      <w:r>
        <w:rPr>
          <w:color w:val="1A171C"/>
        </w:rPr>
        <w:t>Technische Hilfs- und Sekretariatskräfte sind von den vorgenannten Stundensätzen umfasst.</w:t>
      </w:r>
    </w:p>
    <w:p w:rsidR="00000000" w:rsidRDefault="00DF5D7C">
      <w:pPr>
        <w:pStyle w:val="Textkrper"/>
        <w:kinsoku w:val="0"/>
        <w:overflowPunct w:val="0"/>
        <w:spacing w:before="11" w:line="208" w:lineRule="auto"/>
        <w:ind w:left="838"/>
        <w:rPr>
          <w:color w:val="1A171C"/>
        </w:rPr>
      </w:pPr>
      <w:r>
        <w:rPr>
          <w:color w:val="1A171C"/>
        </w:rPr>
        <w:t>Entsprechende Zeithonorare werden zzgl. Nebenkosten und jeweils gültiger Umsatzsteuer vom Auftragnehmer ab- gerechnet.</w:t>
      </w:r>
    </w:p>
    <w:p w:rsidR="00000000" w:rsidRDefault="00DF5D7C">
      <w:pPr>
        <w:pStyle w:val="Textkrper"/>
        <w:kinsoku w:val="0"/>
        <w:overflowPunct w:val="0"/>
        <w:spacing w:before="2"/>
        <w:rPr>
          <w:sz w:val="15"/>
          <w:szCs w:val="15"/>
        </w:rPr>
      </w:pPr>
    </w:p>
    <w:p w:rsidR="00000000" w:rsidRDefault="00DF5D7C">
      <w:pPr>
        <w:pStyle w:val="Listenabsatz"/>
        <w:numPr>
          <w:ilvl w:val="0"/>
          <w:numId w:val="1"/>
        </w:numPr>
        <w:tabs>
          <w:tab w:val="left" w:pos="839"/>
        </w:tabs>
        <w:kinsoku w:val="0"/>
        <w:overflowPunct w:val="0"/>
        <w:ind w:left="838" w:hanging="708"/>
        <w:rPr>
          <w:color w:val="1A171C"/>
          <w:sz w:val="20"/>
          <w:szCs w:val="20"/>
        </w:rPr>
      </w:pPr>
      <w:r>
        <w:rPr>
          <w:color w:val="1A171C"/>
          <w:sz w:val="20"/>
          <w:szCs w:val="20"/>
        </w:rPr>
        <w:t>Weitere</w:t>
      </w:r>
      <w:r>
        <w:rPr>
          <w:color w:val="1A171C"/>
          <w:spacing w:val="-1"/>
          <w:sz w:val="20"/>
          <w:szCs w:val="20"/>
        </w:rPr>
        <w:t xml:space="preserve"> </w:t>
      </w:r>
      <w:r>
        <w:rPr>
          <w:color w:val="1A171C"/>
          <w:sz w:val="20"/>
          <w:szCs w:val="20"/>
        </w:rPr>
        <w:t>Vereinbarungen</w:t>
      </w:r>
    </w:p>
    <w:p w:rsidR="00000000" w:rsidRDefault="00DF5D7C">
      <w:pPr>
        <w:pStyle w:val="Textkrper"/>
        <w:kinsoku w:val="0"/>
        <w:overflowPunct w:val="0"/>
        <w:spacing w:before="10"/>
        <w:rPr>
          <w:sz w:val="16"/>
          <w:szCs w:val="16"/>
        </w:rPr>
      </w:pPr>
    </w:p>
    <w:p w:rsidR="00000000" w:rsidRDefault="00DF5D7C">
      <w:pPr>
        <w:pStyle w:val="Textkrper"/>
        <w:kinsoku w:val="0"/>
        <w:overflowPunct w:val="0"/>
        <w:spacing w:line="208" w:lineRule="auto"/>
        <w:ind w:left="1210" w:hanging="1"/>
        <w:rPr>
          <w:color w:val="1A171C"/>
        </w:rPr>
      </w:pPr>
      <w:r>
        <w:rPr>
          <w:noProof/>
        </w:rPr>
        <w:pict>
          <v:shape id="_x0000_s1354" style="position:absolute;left:0;text-align:left;margin-left:78.8pt;margin-top:1.05pt;width:7.7pt;height:7.7pt;z-index:263;mso-position-horizontal-relative:page;mso-position-vertical-relative:text" coordsize="154,154" o:allowincell="f" path="m,153hhl153,153,153,,,,,153xe" filled="f" strokecolor="#d9dadb" strokeweight=".59864mm">
            <v:path arrowok="t"/>
            <w10:wrap anchorx="page"/>
          </v:shape>
        </w:pict>
      </w:r>
      <w:r>
        <w:rPr>
          <w:noProof/>
        </w:rPr>
        <w:pict>
          <v:shape id="_x0000_s1355" style="position:absolute;left:0;text-align:left;margin-left:163.4pt;margin-top:11.95pt;width:153.1pt;height:9.7pt;z-index:-2;mso-position-horizontal-relative:page;mso-position-vertical-relative:text" coordsize="3062,194" o:allowincell="f" path="m,hhl3061,r,193l,193,,xe" fillcolor="#eceded" stroked="f">
            <v:path arrowok="t"/>
            <w10:wrap anchorx="page"/>
          </v:shape>
        </w:pict>
      </w:r>
      <w:r>
        <w:rPr>
          <w:color w:val="1A171C"/>
        </w:rPr>
        <w:t>Bei der Honorarermittlung haben die Vertragsparteien eine Regelleistungszeit gemäß Ziff. 5.2 des Vertrages wie</w:t>
      </w:r>
      <w:r>
        <w:rPr>
          <w:color w:val="1A171C"/>
        </w:rPr>
        <w:t xml:space="preserve"> folgt festgelegt:</w:t>
      </w:r>
    </w:p>
    <w:p w:rsidR="00000000" w:rsidRDefault="00DF5D7C">
      <w:pPr>
        <w:pStyle w:val="Textkrper"/>
        <w:kinsoku w:val="0"/>
        <w:overflowPunct w:val="0"/>
        <w:spacing w:before="5"/>
        <w:rPr>
          <w:sz w:val="14"/>
          <w:szCs w:val="14"/>
        </w:rPr>
      </w:pPr>
      <w:r>
        <w:rPr>
          <w:noProof/>
        </w:rPr>
        <w:pict>
          <v:shape id="_x0000_s1356" style="position:absolute;left:0;text-align:left;margin-left:78.8pt;margin-top:13pt;width:7.7pt;height:7.7pt;z-index:255;mso-wrap-distance-left:0;mso-wrap-distance-right:0;mso-position-horizontal-relative:page;mso-position-vertical-relative:text" coordsize="154,154" o:allowincell="f" path="m,153hhl153,153,153,,,,,153xe" filled="f" strokecolor="#d9dadb" strokeweight=".59864mm">
            <v:path arrowok="t"/>
            <w10:wrap type="topAndBottom" anchorx="page"/>
          </v:shape>
        </w:pict>
      </w:r>
      <w:r>
        <w:rPr>
          <w:noProof/>
        </w:rPr>
        <w:pict>
          <v:shape id="_x0000_s1357" style="position:absolute;left:0;text-align:left;margin-left:96.5pt;margin-top:11.85pt;width:166.5pt;height:9.7pt;z-index:256;mso-wrap-distance-left:0;mso-wrap-distance-right:0;mso-position-horizontal-relative:page;mso-position-vertical-relative:text" coordsize="3330,194" o:allowincell="f" path="m,hhl3329,r,193l,193,,xe" fillcolor="#eceded" stroked="f">
            <v:path arrowok="t"/>
            <w10:wrap type="topAndBottom" anchorx="page"/>
          </v:shape>
        </w:pict>
      </w:r>
    </w:p>
    <w:p w:rsidR="00000000" w:rsidRDefault="00DF5D7C">
      <w:pPr>
        <w:pStyle w:val="Textkrper"/>
        <w:kinsoku w:val="0"/>
        <w:overflowPunct w:val="0"/>
      </w:pPr>
    </w:p>
    <w:p w:rsidR="00000000" w:rsidRDefault="00DF5D7C">
      <w:pPr>
        <w:pStyle w:val="Textkrper"/>
        <w:kinsoku w:val="0"/>
        <w:overflowPunct w:val="0"/>
      </w:pPr>
    </w:p>
    <w:p w:rsidR="00000000" w:rsidRDefault="00DF5D7C">
      <w:pPr>
        <w:pStyle w:val="Textkrper"/>
        <w:kinsoku w:val="0"/>
        <w:overflowPunct w:val="0"/>
        <w:spacing w:before="6"/>
        <w:rPr>
          <w:sz w:val="10"/>
          <w:szCs w:val="10"/>
        </w:rPr>
      </w:pPr>
      <w:r>
        <w:rPr>
          <w:noProof/>
        </w:rPr>
        <w:pict>
          <v:shape id="_x0000_s1358" style="position:absolute;left:0;text-align:left;margin-left:42.5pt;margin-top:9.2pt;width:161.95pt;height:9.7pt;z-index:257;mso-wrap-distance-left:0;mso-wrap-distance-right:0;mso-position-horizontal-relative:page;mso-position-vertical-relative:text" coordsize="3239,194" o:allowincell="f" path="m,hhl3238,r,193l,193,,xe" fillcolor="#eceded" stroked="f">
            <v:path arrowok="t"/>
            <w10:wrap type="topAndBottom" anchorx="page"/>
          </v:shape>
        </w:pict>
      </w:r>
      <w:r>
        <w:rPr>
          <w:noProof/>
        </w:rPr>
        <w:pict>
          <v:shape id="_x0000_s1359" style="position:absolute;left:0;text-align:left;margin-left:258.5pt;margin-top:9.2pt;width:161.75pt;height:9.7pt;z-index:258;mso-wrap-distance-left:0;mso-wrap-distance-right:0;mso-position-horizontal-relative:page;mso-position-vertical-relative:text" coordsize="3235,194" o:allowincell="f" path="m,hhl3234,r,193l,193,,xe" fillcolor="#eceded" stroked="f">
            <v:path arrowok="t"/>
            <w10:wrap type="topAndBottom" anchorx="page"/>
          </v:shape>
        </w:pict>
      </w:r>
    </w:p>
    <w:p w:rsidR="00000000" w:rsidRDefault="00DF5D7C">
      <w:pPr>
        <w:pStyle w:val="Textkrper"/>
        <w:tabs>
          <w:tab w:val="left" w:pos="4450"/>
        </w:tabs>
        <w:kinsoku w:val="0"/>
        <w:overflowPunct w:val="0"/>
        <w:ind w:left="130"/>
        <w:rPr>
          <w:color w:val="1A171C"/>
        </w:rPr>
      </w:pPr>
      <w:r>
        <w:rPr>
          <w:color w:val="1A171C"/>
        </w:rPr>
        <w:t>Ort, Datum</w:t>
      </w:r>
      <w:r>
        <w:rPr>
          <w:color w:val="1A171C"/>
        </w:rPr>
        <w:tab/>
        <w:t>Ort, Datum</w:t>
      </w:r>
    </w:p>
    <w:p w:rsidR="00000000" w:rsidRDefault="00DF5D7C">
      <w:pPr>
        <w:pStyle w:val="Textkrper"/>
        <w:kinsoku w:val="0"/>
        <w:overflowPunct w:val="0"/>
        <w:rPr>
          <w:sz w:val="22"/>
          <w:szCs w:val="22"/>
        </w:rPr>
      </w:pPr>
    </w:p>
    <w:p w:rsidR="00DF5D7C" w:rsidRDefault="00DF5D7C">
      <w:pPr>
        <w:pStyle w:val="Textkrper"/>
        <w:tabs>
          <w:tab w:val="left" w:pos="4450"/>
        </w:tabs>
        <w:kinsoku w:val="0"/>
        <w:overflowPunct w:val="0"/>
        <w:spacing w:before="167" w:line="208" w:lineRule="auto"/>
        <w:ind w:left="130" w:right="2740"/>
        <w:rPr>
          <w:color w:val="1A171C"/>
        </w:rPr>
      </w:pPr>
      <w:r>
        <w:rPr>
          <w:color w:val="1A171C"/>
        </w:rPr>
        <w:t>………………………………………….</w:t>
      </w:r>
      <w:r>
        <w:rPr>
          <w:color w:val="1A171C"/>
        </w:rPr>
        <w:tab/>
      </w:r>
      <w:r>
        <w:rPr>
          <w:color w:val="1A171C"/>
          <w:spacing w:val="-1"/>
        </w:rPr>
        <w:t xml:space="preserve">…………………………………………. </w:t>
      </w:r>
      <w:r>
        <w:rPr>
          <w:color w:val="1A171C"/>
        </w:rPr>
        <w:t>Auftraggeber</w:t>
      </w:r>
      <w:r>
        <w:rPr>
          <w:color w:val="1A171C"/>
        </w:rPr>
        <w:tab/>
        <w:t>Auftragnehmer</w:t>
      </w:r>
    </w:p>
    <w:sectPr w:rsidR="00DF5D7C">
      <w:footerReference w:type="even" r:id="rId15"/>
      <w:footerReference w:type="default" r:id="rId16"/>
      <w:pgSz w:w="11910" w:h="16840"/>
      <w:pgMar w:top="1160" w:right="740" w:bottom="1080" w:left="720" w:header="0" w:footer="883" w:gutter="0"/>
      <w:pgNumType w:start="2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D7C" w:rsidRDefault="00DF5D7C">
      <w:r>
        <w:separator/>
      </w:r>
    </w:p>
  </w:endnote>
  <w:endnote w:type="continuationSeparator" w:id="0">
    <w:p w:rsidR="00DF5D7C" w:rsidRDefault="00DF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NextPro-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rutiger Next Pro">
    <w:panose1 w:val="020B0503040204020203"/>
    <w:charset w:val="00"/>
    <w:family w:val="swiss"/>
    <w:notTrueType/>
    <w:pitch w:val="variable"/>
    <w:sig w:usb0="800000AF" w:usb1="5000204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NextPro-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F5D7C">
    <w:pPr>
      <w:pStyle w:val="Textkrper"/>
      <w:kinsoku w:val="0"/>
      <w:overflowPunct w:val="0"/>
      <w:spacing w:line="14" w:lineRule="auto"/>
      <w:rPr>
        <w:rFonts w:ascii="Times New Roman" w:hAnsi="Times New Roman" w:cs="Times New Roman"/>
      </w:rPr>
    </w:pPr>
    <w:r>
      <w:rPr>
        <w:noProof/>
      </w:rPr>
      <w:pict>
        <v:shape id="_x0000_s2052" style="position:absolute;left:0;text-align:left;margin-left:42.2pt;margin-top:787.7pt;width:1pt;height:31.2pt;z-index:-24;mso-position-horizontal-relative:page;mso-position-vertical-relative:page" coordsize="20,624" o:allowincell="f" path="m,hhl,623e" filled="f" strokecolor="#002d6a" strokeweight="1pt">
          <v:path arrowok="t"/>
          <w10:wrap anchorx="page" anchory="page"/>
        </v:shape>
      </w:pict>
    </w:r>
    <w:r>
      <w:rPr>
        <w:noProof/>
      </w:rPr>
      <w:pict>
        <v:rect id="_x0000_s2053" style="position:absolute;left:0;text-align:left;margin-left:528.5pt;margin-top:809.05pt;width:24pt;height:7pt;z-index:-23;mso-position-horizontal-relative:page;mso-position-vertical-relative:page" o:allowincell="f" filled="f" stroked="f">
          <v:textbox inset="0,0,0,0">
            <w:txbxContent>
              <w:p w:rsidR="00000000" w:rsidRDefault="00DF5D7C">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75pt;height:6.75pt">
                      <v:imagedata r:id="rId1" o:title=""/>
                    </v:shape>
                  </w:pict>
                </w:r>
              </w:p>
              <w:p w:rsidR="00000000" w:rsidRDefault="00DF5D7C">
                <w:pPr>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4" type="#_x0000_t202" style="position:absolute;left:0;text-align:left;margin-left:52.15pt;margin-top:804.15pt;width:18.15pt;height:15.75pt;z-index:-22;mso-position-horizontal-relative:page;mso-position-vertical-relative:page" o:allowincell="f" filled="f" stroked="f">
          <v:textbox inset="0,0,0,0">
            <w:txbxContent>
              <w:p w:rsidR="00000000" w:rsidRDefault="00DF5D7C">
                <w:pPr>
                  <w:pStyle w:val="Textkrper"/>
                  <w:kinsoku w:val="0"/>
                  <w:overflowPunct w:val="0"/>
                  <w:spacing w:line="304" w:lineRule="exact"/>
                  <w:ind w:left="40"/>
                  <w:rPr>
                    <w:rFonts w:ascii="Frutiger Next Pro" w:hAnsi="Frutiger Next Pro" w:cs="Frutiger Next Pro"/>
                    <w:b/>
                    <w:bCs/>
                    <w:color w:val="1A171C"/>
                    <w:sz w:val="24"/>
                    <w:szCs w:val="24"/>
                  </w:rPr>
                </w:pPr>
                <w:r>
                  <w:rPr>
                    <w:rFonts w:ascii="Frutiger Next Pro" w:hAnsi="Frutiger Next Pro" w:cs="Frutiger Next Pro"/>
                    <w:b/>
                    <w:bCs/>
                    <w:color w:val="1A171C"/>
                    <w:sz w:val="24"/>
                    <w:szCs w:val="24"/>
                  </w:rPr>
                  <w:fldChar w:fldCharType="begin"/>
                </w:r>
                <w:r>
                  <w:rPr>
                    <w:rFonts w:ascii="Frutiger Next Pro" w:hAnsi="Frutiger Next Pro" w:cs="Frutiger Next Pro"/>
                    <w:b/>
                    <w:bCs/>
                    <w:color w:val="1A171C"/>
                    <w:sz w:val="24"/>
                    <w:szCs w:val="24"/>
                  </w:rPr>
                  <w:instrText xml:space="preserve"> PAGE </w:instrText>
                </w:r>
                <w:r w:rsidR="00814805">
                  <w:rPr>
                    <w:rFonts w:ascii="Frutiger Next Pro" w:hAnsi="Frutiger Next Pro" w:cs="Frutiger Next Pro"/>
                    <w:b/>
                    <w:bCs/>
                    <w:color w:val="1A171C"/>
                    <w:sz w:val="24"/>
                    <w:szCs w:val="24"/>
                  </w:rPr>
                  <w:fldChar w:fldCharType="separate"/>
                </w:r>
                <w:r w:rsidR="00814805">
                  <w:rPr>
                    <w:rFonts w:ascii="Frutiger Next Pro" w:hAnsi="Frutiger Next Pro" w:cs="Frutiger Next Pro"/>
                    <w:b/>
                    <w:bCs/>
                    <w:noProof/>
                    <w:color w:val="1A171C"/>
                    <w:sz w:val="24"/>
                    <w:szCs w:val="24"/>
                  </w:rPr>
                  <w:t>2</w:t>
                </w:r>
                <w:r>
                  <w:rPr>
                    <w:rFonts w:ascii="Frutiger Next Pro" w:hAnsi="Frutiger Next Pro" w:cs="Frutiger Next Pro"/>
                    <w:b/>
                    <w:bCs/>
                    <w:color w:val="1A171C"/>
                    <w:sz w:val="24"/>
                    <w:szCs w:val="24"/>
                  </w:rPr>
                  <w:fldChar w:fldCharType="end"/>
                </w:r>
              </w:p>
            </w:txbxContent>
          </v:textbox>
          <w10:wrap anchorx="page" anchory="page"/>
        </v:shape>
      </w:pict>
    </w:r>
    <w:r>
      <w:rPr>
        <w:noProof/>
      </w:rPr>
      <w:pict>
        <v:shape id="_x0000_s2055" type="#_x0000_t202" style="position:absolute;left:0;text-align:left;margin-left:83.15pt;margin-top:807.75pt;width:164.2pt;height:11.2pt;z-index:-21;mso-position-horizontal-relative:page;mso-position-vertical-relative:page" o:allowincell="f" filled="f" stroked="f">
          <v:textbox inset="0,0,0,0">
            <w:txbxContent>
              <w:p w:rsidR="00000000" w:rsidRDefault="00DF5D7C">
                <w:pPr>
                  <w:pStyle w:val="Textkrper"/>
                  <w:kinsoku w:val="0"/>
                  <w:overflowPunct w:val="0"/>
                  <w:spacing w:line="209" w:lineRule="exact"/>
                  <w:ind w:left="20"/>
                  <w:rPr>
                    <w:color w:val="1A171C"/>
                    <w:sz w:val="16"/>
                    <w:szCs w:val="16"/>
                  </w:rPr>
                </w:pPr>
                <w:r>
                  <w:rPr>
                    <w:color w:val="1A171C"/>
                    <w:sz w:val="16"/>
                    <w:szCs w:val="16"/>
                  </w:rPr>
                  <w:t>DVP-Vertragsmuster – C.</w:t>
                </w:r>
                <w:r>
                  <w:rPr>
                    <w:color w:val="1A171C"/>
                    <w:spacing w:val="-19"/>
                    <w:sz w:val="16"/>
                    <w:szCs w:val="16"/>
                  </w:rPr>
                  <w:t xml:space="preserve"> </w:t>
                </w:r>
                <w:r>
                  <w:rPr>
                    <w:color w:val="1A171C"/>
                    <w:sz w:val="16"/>
                    <w:szCs w:val="16"/>
                  </w:rPr>
                  <w:t>Projektsteuerungsvertrag</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F5D7C">
    <w:pPr>
      <w:pStyle w:val="Textkrper"/>
      <w:kinsoku w:val="0"/>
      <w:overflowPunct w:val="0"/>
      <w:spacing w:line="14" w:lineRule="auto"/>
      <w:rPr>
        <w:rFonts w:ascii="Times New Roman" w:hAnsi="Times New Roman" w:cs="Times New Roman"/>
      </w:rPr>
    </w:pPr>
    <w:r>
      <w:rPr>
        <w:noProof/>
      </w:rPr>
      <w:pict>
        <v:shape id="_x0000_s2049" style="position:absolute;left:0;text-align:left;margin-left:553.1pt;margin-top:787.7pt;width:1pt;height:31.2pt;z-index:-27;mso-position-horizontal-relative:page;mso-position-vertical-relative:page" coordsize="20,624" o:allowincell="f" path="m,hhl,623e" filled="f" strokecolor="#002d6a" strokeweight="1pt">
          <v:path arrowok="t"/>
          <w10:wrap anchorx="page" anchory="page"/>
        </v:shape>
      </w:pict>
    </w:r>
    <w:r>
      <w:rPr>
        <w:noProof/>
      </w:rPr>
      <w:pict>
        <v:rect id="_x0000_s2050" style="position:absolute;left:0;text-align:left;margin-left:42.6pt;margin-top:809.05pt;width:24pt;height:7pt;z-index:-26;mso-position-horizontal-relative:page;mso-position-vertical-relative:page" o:allowincell="f" filled="f" stroked="f">
          <v:textbox inset="0,0,0,0">
            <w:txbxContent>
              <w:p w:rsidR="00000000" w:rsidRDefault="00DF5D7C">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6.75pt">
                      <v:imagedata r:id="rId1" o:title=""/>
                    </v:shape>
                  </w:pict>
                </w:r>
              </w:p>
              <w:p w:rsidR="00000000" w:rsidRDefault="00DF5D7C">
                <w:pPr>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1" type="#_x0000_t202" style="position:absolute;left:0;text-align:left;margin-left:345.65pt;margin-top:804.15pt;width:197.5pt;height:15.75pt;z-index:-25;mso-position-horizontal-relative:page;mso-position-vertical-relative:page" o:allowincell="f" filled="f" stroked="f">
          <v:textbox inset="0,0,0,0">
            <w:txbxContent>
              <w:p w:rsidR="00000000" w:rsidRDefault="00DF5D7C">
                <w:pPr>
                  <w:pStyle w:val="Textkrper"/>
                  <w:tabs>
                    <w:tab w:val="right" w:pos="3909"/>
                  </w:tabs>
                  <w:kinsoku w:val="0"/>
                  <w:overflowPunct w:val="0"/>
                  <w:spacing w:line="304" w:lineRule="exact"/>
                  <w:ind w:left="20"/>
                  <w:rPr>
                    <w:rFonts w:ascii="Frutiger Next Pro" w:hAnsi="Frutiger Next Pro" w:cs="Frutiger Next Pro"/>
                    <w:b/>
                    <w:bCs/>
                    <w:color w:val="1A171C"/>
                    <w:sz w:val="24"/>
                    <w:szCs w:val="24"/>
                  </w:rPr>
                </w:pPr>
                <w:r>
                  <w:rPr>
                    <w:color w:val="1A171C"/>
                    <w:sz w:val="16"/>
                    <w:szCs w:val="16"/>
                  </w:rPr>
                  <w:t>C. Projektsteuerungsvertrag</w:t>
                </w:r>
                <w:r>
                  <w:rPr>
                    <w:color w:val="1A171C"/>
                    <w:spacing w:val="-4"/>
                    <w:sz w:val="16"/>
                    <w:szCs w:val="16"/>
                  </w:rPr>
                  <w:t xml:space="preserve"> </w:t>
                </w:r>
                <w:r>
                  <w:rPr>
                    <w:color w:val="1A171C"/>
                    <w:sz w:val="16"/>
                    <w:szCs w:val="16"/>
                  </w:rPr>
                  <w:t>–</w:t>
                </w:r>
                <w:r>
                  <w:rPr>
                    <w:color w:val="1A171C"/>
                    <w:spacing w:val="-2"/>
                    <w:sz w:val="16"/>
                    <w:szCs w:val="16"/>
                  </w:rPr>
                  <w:t xml:space="preserve"> </w:t>
                </w:r>
                <w:r>
                  <w:rPr>
                    <w:color w:val="1A171C"/>
                    <w:sz w:val="16"/>
                    <w:szCs w:val="16"/>
                  </w:rPr>
                  <w:t>DVP-Vertragsmuster</w:t>
                </w:r>
                <w:r>
                  <w:rPr>
                    <w:color w:val="1A171C"/>
                    <w:sz w:val="16"/>
                    <w:szCs w:val="16"/>
                  </w:rPr>
                  <w:tab/>
                </w:r>
                <w:r>
                  <w:rPr>
                    <w:rFonts w:ascii="Frutiger Next Pro" w:hAnsi="Frutiger Next Pro" w:cs="Frutiger Next Pro"/>
                    <w:b/>
                    <w:bCs/>
                    <w:color w:val="1A171C"/>
                    <w:sz w:val="24"/>
                    <w:szCs w:val="24"/>
                  </w:rPr>
                  <w:fldChar w:fldCharType="begin"/>
                </w:r>
                <w:r>
                  <w:rPr>
                    <w:rFonts w:ascii="Frutiger Next Pro" w:hAnsi="Frutiger Next Pro" w:cs="Frutiger Next Pro"/>
                    <w:b/>
                    <w:bCs/>
                    <w:color w:val="1A171C"/>
                    <w:sz w:val="24"/>
                    <w:szCs w:val="24"/>
                  </w:rPr>
                  <w:instrText xml:space="preserve"> PAGE </w:instrText>
                </w:r>
                <w:r w:rsidR="00814805">
                  <w:rPr>
                    <w:rFonts w:ascii="Frutiger Next Pro" w:hAnsi="Frutiger Next Pro" w:cs="Frutiger Next Pro"/>
                    <w:b/>
                    <w:bCs/>
                    <w:color w:val="1A171C"/>
                    <w:sz w:val="24"/>
                    <w:szCs w:val="24"/>
                  </w:rPr>
                  <w:fldChar w:fldCharType="separate"/>
                </w:r>
                <w:r w:rsidR="00814805">
                  <w:rPr>
                    <w:rFonts w:ascii="Frutiger Next Pro" w:hAnsi="Frutiger Next Pro" w:cs="Frutiger Next Pro"/>
                    <w:b/>
                    <w:bCs/>
                    <w:noProof/>
                    <w:color w:val="1A171C"/>
                    <w:sz w:val="24"/>
                    <w:szCs w:val="24"/>
                  </w:rPr>
                  <w:t>1</w:t>
                </w:r>
                <w:r>
                  <w:rPr>
                    <w:rFonts w:ascii="Frutiger Next Pro" w:hAnsi="Frutiger Next Pro" w:cs="Frutiger Next Pro"/>
                    <w:b/>
                    <w:bCs/>
                    <w:color w:val="1A171C"/>
                    <w:sz w:val="24"/>
                    <w:szCs w:val="2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F5D7C">
    <w:pPr>
      <w:pStyle w:val="Textkrper"/>
      <w:kinsoku w:val="0"/>
      <w:overflowPunct w:val="0"/>
      <w:spacing w:line="14" w:lineRule="auto"/>
      <w:rPr>
        <w:rFonts w:ascii="Times New Roman" w:hAnsi="Times New Roman" w:cs="Times New Roman"/>
      </w:rPr>
    </w:pPr>
    <w:r>
      <w:rPr>
        <w:noProof/>
      </w:rPr>
      <w:pict>
        <v:shape id="_x0000_s2059" style="position:absolute;left:0;text-align:left;margin-left:42.2pt;margin-top:787.7pt;width:1pt;height:31.2pt;z-index:-17;mso-position-horizontal-relative:page;mso-position-vertical-relative:page" coordsize="20,624" o:allowincell="f" path="m,hhl,623e" filled="f" strokecolor="#002d6a" strokeweight="1pt">
          <v:path arrowok="t"/>
          <w10:wrap anchorx="page" anchory="page"/>
        </v:shape>
      </w:pict>
    </w:r>
    <w:r>
      <w:rPr>
        <w:noProof/>
      </w:rPr>
      <w:pict>
        <v:rect id="_x0000_s2060" style="position:absolute;left:0;text-align:left;margin-left:528.5pt;margin-top:809.05pt;width:24pt;height:7pt;z-index:-16;mso-position-horizontal-relative:page;mso-position-vertical-relative:page" o:allowincell="f" filled="f" stroked="f">
          <v:textbox inset="0,0,0,0">
            <w:txbxContent>
              <w:p w:rsidR="00000000" w:rsidRDefault="00DF5D7C">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4.75pt;height:6.75pt">
                      <v:imagedata r:id="rId1" o:title=""/>
                    </v:shape>
                  </w:pict>
                </w:r>
              </w:p>
              <w:p w:rsidR="00000000" w:rsidRDefault="00DF5D7C">
                <w:pPr>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61" type="#_x0000_t202" style="position:absolute;left:0;text-align:left;margin-left:52.15pt;margin-top:804.15pt;width:18.15pt;height:15.75pt;z-index:-15;mso-position-horizontal-relative:page;mso-position-vertical-relative:page" o:allowincell="f" filled="f" stroked="f">
          <v:textbox inset="0,0,0,0">
            <w:txbxContent>
              <w:p w:rsidR="00000000" w:rsidRDefault="00DF5D7C">
                <w:pPr>
                  <w:pStyle w:val="Textkrper"/>
                  <w:kinsoku w:val="0"/>
                  <w:overflowPunct w:val="0"/>
                  <w:spacing w:line="304" w:lineRule="exact"/>
                  <w:ind w:left="40"/>
                  <w:rPr>
                    <w:rFonts w:ascii="Frutiger Next Pro" w:hAnsi="Frutiger Next Pro" w:cs="Frutiger Next Pro"/>
                    <w:b/>
                    <w:bCs/>
                    <w:color w:val="1A171C"/>
                    <w:sz w:val="24"/>
                    <w:szCs w:val="24"/>
                  </w:rPr>
                </w:pPr>
                <w:r>
                  <w:rPr>
                    <w:rFonts w:ascii="Frutiger Next Pro" w:hAnsi="Frutiger Next Pro" w:cs="Frutiger Next Pro"/>
                    <w:b/>
                    <w:bCs/>
                    <w:color w:val="1A171C"/>
                    <w:sz w:val="24"/>
                    <w:szCs w:val="24"/>
                  </w:rPr>
                  <w:t>24</w:t>
                </w:r>
              </w:p>
            </w:txbxContent>
          </v:textbox>
          <w10:wrap anchorx="page" anchory="page"/>
        </v:shape>
      </w:pict>
    </w:r>
    <w:r>
      <w:rPr>
        <w:noProof/>
      </w:rPr>
      <w:pict>
        <v:shape id="_x0000_s2062" type="#_x0000_t202" style="position:absolute;left:0;text-align:left;margin-left:83.15pt;margin-top:807.75pt;width:299.2pt;height:11.2pt;z-index:-14;mso-position-horizontal-relative:page;mso-position-vertical-relative:page" o:allowincell="f" filled="f" stroked="f">
          <v:textbox inset="0,0,0,0">
            <w:txbxContent>
              <w:p w:rsidR="00000000" w:rsidRDefault="00DF5D7C">
                <w:pPr>
                  <w:pStyle w:val="Textkrper"/>
                  <w:kinsoku w:val="0"/>
                  <w:overflowPunct w:val="0"/>
                  <w:spacing w:line="209" w:lineRule="exact"/>
                  <w:ind w:left="20"/>
                  <w:rPr>
                    <w:color w:val="1A171C"/>
                    <w:sz w:val="16"/>
                    <w:szCs w:val="16"/>
                  </w:rPr>
                </w:pPr>
                <w:r>
                  <w:rPr>
                    <w:color w:val="1A171C"/>
                    <w:sz w:val="16"/>
                    <w:szCs w:val="16"/>
                  </w:rPr>
                  <w:t>DVP-Vertragsmuster – Vertragsanlage Vergütung (Variante 1) zum Projektsteuerungsvertrag</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F5D7C">
    <w:pPr>
      <w:pStyle w:val="Textkrper"/>
      <w:kinsoku w:val="0"/>
      <w:overflowPunct w:val="0"/>
      <w:spacing w:line="14" w:lineRule="auto"/>
      <w:rPr>
        <w:rFonts w:ascii="Times New Roman" w:hAnsi="Times New Roman" w:cs="Times New Roman"/>
      </w:rPr>
    </w:pPr>
    <w:r>
      <w:rPr>
        <w:noProof/>
      </w:rPr>
      <w:pict>
        <v:shape id="_x0000_s2056" style="position:absolute;left:0;text-align:left;margin-left:553.1pt;margin-top:787.7pt;width:1pt;height:31.2pt;z-index:-20;mso-position-horizontal-relative:page;mso-position-vertical-relative:page" coordsize="20,624" o:allowincell="f" path="m,hhl,623e" filled="f" strokecolor="#002d6a" strokeweight="1pt">
          <v:path arrowok="t"/>
          <w10:wrap anchorx="page" anchory="page"/>
        </v:shape>
      </w:pict>
    </w:r>
    <w:r>
      <w:rPr>
        <w:noProof/>
      </w:rPr>
      <w:pict>
        <v:rect id="_x0000_s2057" style="position:absolute;left:0;text-align:left;margin-left:42.6pt;margin-top:809.05pt;width:24pt;height:7pt;z-index:-19;mso-position-horizontal-relative:page;mso-position-vertical-relative:page" o:allowincell="f" filled="f" stroked="f">
          <v:textbox inset="0,0,0,0">
            <w:txbxContent>
              <w:p w:rsidR="00000000" w:rsidRDefault="00DF5D7C">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4pt;height:6.75pt">
                      <v:imagedata r:id="rId1" o:title=""/>
                    </v:shape>
                  </w:pict>
                </w:r>
              </w:p>
              <w:p w:rsidR="00000000" w:rsidRDefault="00DF5D7C">
                <w:pPr>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8" type="#_x0000_t202" style="position:absolute;left:0;text-align:left;margin-left:345.65pt;margin-top:804.15pt;width:196.5pt;height:15.75pt;z-index:-18;mso-position-horizontal-relative:page;mso-position-vertical-relative:page" o:allowincell="f" filled="f" stroked="f">
          <v:textbox inset="0,0,0,0">
            <w:txbxContent>
              <w:p w:rsidR="00000000" w:rsidRDefault="00DF5D7C">
                <w:pPr>
                  <w:pStyle w:val="Textkrper"/>
                  <w:tabs>
                    <w:tab w:val="right" w:pos="3909"/>
                  </w:tabs>
                  <w:kinsoku w:val="0"/>
                  <w:overflowPunct w:val="0"/>
                  <w:spacing w:line="304" w:lineRule="exact"/>
                  <w:ind w:left="20"/>
                  <w:rPr>
                    <w:rFonts w:ascii="Frutiger Next Pro" w:hAnsi="Frutiger Next Pro" w:cs="Frutiger Next Pro"/>
                    <w:b/>
                    <w:bCs/>
                    <w:color w:val="1A171C"/>
                    <w:sz w:val="24"/>
                    <w:szCs w:val="24"/>
                  </w:rPr>
                </w:pPr>
                <w:r>
                  <w:rPr>
                    <w:color w:val="1A171C"/>
                    <w:sz w:val="16"/>
                    <w:szCs w:val="16"/>
                  </w:rPr>
                  <w:t>C. Projektsteuerungsvertrag</w:t>
                </w:r>
                <w:r>
                  <w:rPr>
                    <w:color w:val="1A171C"/>
                    <w:spacing w:val="-4"/>
                    <w:sz w:val="16"/>
                    <w:szCs w:val="16"/>
                  </w:rPr>
                  <w:t xml:space="preserve"> </w:t>
                </w:r>
                <w:r>
                  <w:rPr>
                    <w:color w:val="1A171C"/>
                    <w:sz w:val="16"/>
                    <w:szCs w:val="16"/>
                  </w:rPr>
                  <w:t>–</w:t>
                </w:r>
                <w:r>
                  <w:rPr>
                    <w:color w:val="1A171C"/>
                    <w:spacing w:val="-2"/>
                    <w:sz w:val="16"/>
                    <w:szCs w:val="16"/>
                  </w:rPr>
                  <w:t xml:space="preserve"> </w:t>
                </w:r>
                <w:r>
                  <w:rPr>
                    <w:color w:val="1A171C"/>
                    <w:sz w:val="16"/>
                    <w:szCs w:val="16"/>
                  </w:rPr>
                  <w:t>DVP-Vertragsmuster</w:t>
                </w:r>
                <w:r>
                  <w:rPr>
                    <w:color w:val="1A171C"/>
                    <w:sz w:val="16"/>
                    <w:szCs w:val="16"/>
                  </w:rPr>
                  <w:tab/>
                </w:r>
                <w:r>
                  <w:rPr>
                    <w:rFonts w:ascii="Frutiger Next Pro" w:hAnsi="Frutiger Next Pro" w:cs="Frutiger Next Pro"/>
                    <w:b/>
                    <w:bCs/>
                    <w:color w:val="1A171C"/>
                    <w:sz w:val="24"/>
                    <w:szCs w:val="24"/>
                  </w:rPr>
                  <w:t>23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F5D7C">
    <w:pPr>
      <w:pStyle w:val="Textkrper"/>
      <w:kinsoku w:val="0"/>
      <w:overflowPunct w:val="0"/>
      <w:spacing w:line="14" w:lineRule="auto"/>
      <w:rPr>
        <w:rFonts w:ascii="Times New Roman" w:hAnsi="Times New Roman" w:cs="Times New Roman"/>
      </w:rPr>
    </w:pPr>
    <w:r>
      <w:rPr>
        <w:noProof/>
      </w:rPr>
      <w:pict>
        <v:shape id="_x0000_s2066" style="position:absolute;left:0;text-align:left;margin-left:42.2pt;margin-top:787.7pt;width:1pt;height:31.2pt;z-index:-10;mso-position-horizontal-relative:page;mso-position-vertical-relative:page" coordsize="20,624" o:allowincell="f" path="m,hhl,623e" filled="f" strokecolor="#002d6a" strokeweight="1pt">
          <v:path arrowok="t"/>
          <w10:wrap anchorx="page" anchory="page"/>
        </v:shape>
      </w:pict>
    </w:r>
    <w:r>
      <w:rPr>
        <w:noProof/>
      </w:rPr>
      <w:pict>
        <v:rect id="_x0000_s2067" style="position:absolute;left:0;text-align:left;margin-left:528.5pt;margin-top:809.05pt;width:24pt;height:7pt;z-index:-9;mso-position-horizontal-relative:page;mso-position-vertical-relative:page" o:allowincell="f" filled="f" stroked="f">
          <v:textbox inset="0,0,0,0">
            <w:txbxContent>
              <w:p w:rsidR="00000000" w:rsidRDefault="00DF5D7C">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4.75pt;height:6.75pt">
                      <v:imagedata r:id="rId1" o:title=""/>
                    </v:shape>
                  </w:pict>
                </w:r>
              </w:p>
              <w:p w:rsidR="00000000" w:rsidRDefault="00DF5D7C">
                <w:pPr>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68" type="#_x0000_t202" style="position:absolute;left:0;text-align:left;margin-left:52.15pt;margin-top:804.15pt;width:18.15pt;height:15.75pt;z-index:-8;mso-position-horizontal-relative:page;mso-position-vertical-relative:page" o:allowincell="f" filled="f" stroked="f">
          <v:textbox inset="0,0,0,0">
            <w:txbxContent>
              <w:p w:rsidR="00000000" w:rsidRDefault="00DF5D7C">
                <w:pPr>
                  <w:pStyle w:val="Textkrper"/>
                  <w:kinsoku w:val="0"/>
                  <w:overflowPunct w:val="0"/>
                  <w:spacing w:line="304" w:lineRule="exact"/>
                  <w:ind w:left="40"/>
                  <w:rPr>
                    <w:rFonts w:ascii="Frutiger Next Pro" w:hAnsi="Frutiger Next Pro" w:cs="Frutiger Next Pro"/>
                    <w:b/>
                    <w:bCs/>
                    <w:color w:val="1A171C"/>
                    <w:sz w:val="24"/>
                    <w:szCs w:val="24"/>
                  </w:rPr>
                </w:pPr>
                <w:r>
                  <w:rPr>
                    <w:rFonts w:ascii="Frutiger Next Pro" w:hAnsi="Frutiger Next Pro" w:cs="Frutiger Next Pro"/>
                    <w:b/>
                    <w:bCs/>
                    <w:color w:val="1A171C"/>
                    <w:sz w:val="24"/>
                    <w:szCs w:val="24"/>
                  </w:rPr>
                  <w:fldChar w:fldCharType="begin"/>
                </w:r>
                <w:r>
                  <w:rPr>
                    <w:rFonts w:ascii="Frutiger Next Pro" w:hAnsi="Frutiger Next Pro" w:cs="Frutiger Next Pro"/>
                    <w:b/>
                    <w:bCs/>
                    <w:color w:val="1A171C"/>
                    <w:sz w:val="24"/>
                    <w:szCs w:val="24"/>
                  </w:rPr>
                  <w:instrText xml:space="preserve"> PAGE </w:instrText>
                </w:r>
                <w:r w:rsidR="00814805">
                  <w:rPr>
                    <w:rFonts w:ascii="Frutiger Next Pro" w:hAnsi="Frutiger Next Pro" w:cs="Frutiger Next Pro"/>
                    <w:b/>
                    <w:bCs/>
                    <w:color w:val="1A171C"/>
                    <w:sz w:val="24"/>
                    <w:szCs w:val="24"/>
                  </w:rPr>
                  <w:fldChar w:fldCharType="separate"/>
                </w:r>
                <w:r w:rsidR="00814805">
                  <w:rPr>
                    <w:rFonts w:ascii="Frutiger Next Pro" w:hAnsi="Frutiger Next Pro" w:cs="Frutiger Next Pro"/>
                    <w:b/>
                    <w:bCs/>
                    <w:noProof/>
                    <w:color w:val="1A171C"/>
                    <w:sz w:val="24"/>
                    <w:szCs w:val="24"/>
                  </w:rPr>
                  <w:t>26</w:t>
                </w:r>
                <w:r>
                  <w:rPr>
                    <w:rFonts w:ascii="Frutiger Next Pro" w:hAnsi="Frutiger Next Pro" w:cs="Frutiger Next Pro"/>
                    <w:b/>
                    <w:bCs/>
                    <w:color w:val="1A171C"/>
                    <w:sz w:val="24"/>
                    <w:szCs w:val="24"/>
                  </w:rPr>
                  <w:fldChar w:fldCharType="end"/>
                </w:r>
              </w:p>
            </w:txbxContent>
          </v:textbox>
          <w10:wrap anchorx="page" anchory="page"/>
        </v:shape>
      </w:pict>
    </w:r>
    <w:r>
      <w:rPr>
        <w:noProof/>
      </w:rPr>
      <w:pict>
        <v:shape id="_x0000_s2069" type="#_x0000_t202" style="position:absolute;left:0;text-align:left;margin-left:83.15pt;margin-top:807.75pt;width:299.2pt;height:11.2pt;z-index:-7;mso-position-horizontal-relative:page;mso-position-vertical-relative:page" o:allowincell="f" filled="f" stroked="f">
          <v:textbox inset="0,0,0,0">
            <w:txbxContent>
              <w:p w:rsidR="00000000" w:rsidRDefault="00DF5D7C">
                <w:pPr>
                  <w:pStyle w:val="Textkrper"/>
                  <w:kinsoku w:val="0"/>
                  <w:overflowPunct w:val="0"/>
                  <w:spacing w:line="209" w:lineRule="exact"/>
                  <w:ind w:left="20"/>
                  <w:rPr>
                    <w:color w:val="1A171C"/>
                    <w:sz w:val="16"/>
                    <w:szCs w:val="16"/>
                  </w:rPr>
                </w:pPr>
                <w:r>
                  <w:rPr>
                    <w:color w:val="1A171C"/>
                    <w:sz w:val="16"/>
                    <w:szCs w:val="16"/>
                  </w:rPr>
                  <w:t>DVP-Vertragsmuster – Vertragsanlage Vergü</w:t>
                </w:r>
                <w:r>
                  <w:rPr>
                    <w:color w:val="1A171C"/>
                    <w:sz w:val="16"/>
                    <w:szCs w:val="16"/>
                  </w:rPr>
                  <w:t>tung (Variante 2) zum Projektsteuerungsvertrag</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F5D7C">
    <w:pPr>
      <w:pStyle w:val="Textkrper"/>
      <w:kinsoku w:val="0"/>
      <w:overflowPunct w:val="0"/>
      <w:spacing w:line="14" w:lineRule="auto"/>
      <w:rPr>
        <w:rFonts w:ascii="Times New Roman" w:hAnsi="Times New Roman" w:cs="Times New Roman"/>
      </w:rPr>
    </w:pPr>
    <w:r>
      <w:rPr>
        <w:noProof/>
      </w:rPr>
      <w:pict>
        <v:shape id="_x0000_s2063" style="position:absolute;left:0;text-align:left;margin-left:553.1pt;margin-top:787.7pt;width:1pt;height:31.2pt;z-index:-13;mso-position-horizontal-relative:page;mso-position-vertical-relative:page" coordsize="20,624" o:allowincell="f" path="m,hhl,623e" filled="f" strokecolor="#002d6a" strokeweight="1pt">
          <v:path arrowok="t"/>
          <w10:wrap anchorx="page" anchory="page"/>
        </v:shape>
      </w:pict>
    </w:r>
    <w:r>
      <w:rPr>
        <w:noProof/>
      </w:rPr>
      <w:pict>
        <v:rect id="_x0000_s2064" style="position:absolute;left:0;text-align:left;margin-left:42.6pt;margin-top:809.05pt;width:24pt;height:7pt;z-index:-12;mso-position-horizontal-relative:page;mso-position-vertical-relative:page" o:allowincell="f" filled="f" stroked="f">
          <v:textbox inset="0,0,0,0">
            <w:txbxContent>
              <w:p w:rsidR="00000000" w:rsidRDefault="00DF5D7C">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4pt;height:6.75pt">
                      <v:imagedata r:id="rId1" o:title=""/>
                    </v:shape>
                  </w:pict>
                </w:r>
              </w:p>
              <w:p w:rsidR="00000000" w:rsidRDefault="00DF5D7C">
                <w:pPr>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65" type="#_x0000_t202" style="position:absolute;left:0;text-align:left;margin-left:212.75pt;margin-top:804.15pt;width:330.4pt;height:15.75pt;z-index:-11;mso-position-horizontal-relative:page;mso-position-vertical-relative:page" o:allowincell="f" filled="f" stroked="f">
          <v:textbox inset="0,0,0,0">
            <w:txbxContent>
              <w:p w:rsidR="00000000" w:rsidRDefault="00DF5D7C">
                <w:pPr>
                  <w:pStyle w:val="Textkrper"/>
                  <w:tabs>
                    <w:tab w:val="right" w:pos="6567"/>
                  </w:tabs>
                  <w:kinsoku w:val="0"/>
                  <w:overflowPunct w:val="0"/>
                  <w:spacing w:line="304" w:lineRule="exact"/>
                  <w:ind w:left="20"/>
                  <w:rPr>
                    <w:rFonts w:ascii="Frutiger Next Pro" w:hAnsi="Frutiger Next Pro" w:cs="Frutiger Next Pro"/>
                    <w:b/>
                    <w:bCs/>
                    <w:color w:val="1A171C"/>
                    <w:sz w:val="24"/>
                    <w:szCs w:val="24"/>
                  </w:rPr>
                </w:pPr>
                <w:r>
                  <w:rPr>
                    <w:color w:val="1A171C"/>
                    <w:sz w:val="16"/>
                    <w:szCs w:val="16"/>
                  </w:rPr>
                  <w:t>Vertragsanlage Vergütung (Variante 1) zum Projektsteuerungsvertrag</w:t>
                </w:r>
                <w:r>
                  <w:rPr>
                    <w:color w:val="1A171C"/>
                    <w:spacing w:val="-17"/>
                    <w:sz w:val="16"/>
                    <w:szCs w:val="16"/>
                  </w:rPr>
                  <w:t xml:space="preserve"> </w:t>
                </w:r>
                <w:r>
                  <w:rPr>
                    <w:color w:val="1A171C"/>
                    <w:sz w:val="16"/>
                    <w:szCs w:val="16"/>
                  </w:rPr>
                  <w:t>–</w:t>
                </w:r>
                <w:r>
                  <w:rPr>
                    <w:color w:val="1A171C"/>
                    <w:spacing w:val="-3"/>
                    <w:sz w:val="16"/>
                    <w:szCs w:val="16"/>
                  </w:rPr>
                  <w:t xml:space="preserve"> </w:t>
                </w:r>
                <w:r>
                  <w:rPr>
                    <w:color w:val="1A171C"/>
                    <w:sz w:val="16"/>
                    <w:szCs w:val="16"/>
                  </w:rPr>
                  <w:t>DVP-Vertragsmuster</w:t>
                </w:r>
                <w:r>
                  <w:rPr>
                    <w:color w:val="1A171C"/>
                    <w:sz w:val="16"/>
                    <w:szCs w:val="16"/>
                  </w:rPr>
                  <w:tab/>
                </w:r>
                <w:r>
                  <w:rPr>
                    <w:rFonts w:ascii="Frutiger Next Pro" w:hAnsi="Frutiger Next Pro" w:cs="Frutiger Next Pro"/>
                    <w:b/>
                    <w:bCs/>
                    <w:color w:val="1A171C"/>
                    <w:sz w:val="24"/>
                    <w:szCs w:val="24"/>
                  </w:rPr>
                  <w:fldChar w:fldCharType="begin"/>
                </w:r>
                <w:r>
                  <w:rPr>
                    <w:rFonts w:ascii="Frutiger Next Pro" w:hAnsi="Frutiger Next Pro" w:cs="Frutiger Next Pro"/>
                    <w:b/>
                    <w:bCs/>
                    <w:color w:val="1A171C"/>
                    <w:sz w:val="24"/>
                    <w:szCs w:val="24"/>
                  </w:rPr>
                  <w:instrText xml:space="preserve"> PAGE </w:instrText>
                </w:r>
                <w:r w:rsidR="00814805">
                  <w:rPr>
                    <w:rFonts w:ascii="Frutiger Next Pro" w:hAnsi="Frutiger Next Pro" w:cs="Frutiger Next Pro"/>
                    <w:b/>
                    <w:bCs/>
                    <w:color w:val="1A171C"/>
                    <w:sz w:val="24"/>
                    <w:szCs w:val="24"/>
                  </w:rPr>
                  <w:fldChar w:fldCharType="separate"/>
                </w:r>
                <w:r w:rsidR="00814805">
                  <w:rPr>
                    <w:rFonts w:ascii="Frutiger Next Pro" w:hAnsi="Frutiger Next Pro" w:cs="Frutiger Next Pro"/>
                    <w:b/>
                    <w:bCs/>
                    <w:noProof/>
                    <w:color w:val="1A171C"/>
                    <w:sz w:val="24"/>
                    <w:szCs w:val="24"/>
                  </w:rPr>
                  <w:t>25</w:t>
                </w:r>
                <w:r>
                  <w:rPr>
                    <w:rFonts w:ascii="Frutiger Next Pro" w:hAnsi="Frutiger Next Pro" w:cs="Frutiger Next Pro"/>
                    <w:b/>
                    <w:bCs/>
                    <w:color w:val="1A171C"/>
                    <w:sz w:val="24"/>
                    <w:szCs w:val="24"/>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F5D7C">
    <w:pPr>
      <w:pStyle w:val="Textkrper"/>
      <w:kinsoku w:val="0"/>
      <w:overflowPunct w:val="0"/>
      <w:spacing w:line="14" w:lineRule="auto"/>
      <w:rPr>
        <w:rFonts w:ascii="Times New Roman" w:hAnsi="Times New Roman" w:cs="Times New Roman"/>
      </w:rPr>
    </w:pPr>
    <w:r>
      <w:rPr>
        <w:noProof/>
      </w:rPr>
      <w:pict>
        <v:shape id="_x0000_s2073" style="position:absolute;left:0;text-align:left;margin-left:553.1pt;margin-top:787.7pt;width:1pt;height:31.2pt;z-index:-3;mso-position-horizontal-relative:page;mso-position-vertical-relative:page" coordsize="20,624" o:allowincell="f" path="m,hhl,623e" filled="f" strokecolor="#002d6a" strokeweight="1pt">
          <v:path arrowok="t"/>
          <w10:wrap anchorx="page" anchory="page"/>
        </v:shape>
      </w:pict>
    </w:r>
    <w:r>
      <w:rPr>
        <w:noProof/>
      </w:rPr>
      <w:pict>
        <v:rect id="_x0000_s2074" style="position:absolute;left:0;text-align:left;margin-left:42.6pt;margin-top:809.05pt;width:24pt;height:7pt;z-index:-2;mso-position-horizontal-relative:page;mso-position-vertical-relative:page" o:allowincell="f" filled="f" stroked="f">
          <v:textbox inset="0,0,0,0">
            <w:txbxContent>
              <w:p w:rsidR="00000000" w:rsidRDefault="00DF5D7C">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4pt;height:6.75pt">
                      <v:imagedata r:id="rId1" o:title=""/>
                    </v:shape>
                  </w:pict>
                </w:r>
              </w:p>
              <w:p w:rsidR="00000000" w:rsidRDefault="00DF5D7C">
                <w:pPr>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75" type="#_x0000_t202" style="position:absolute;left:0;text-align:left;margin-left:212.75pt;margin-top:804.15pt;width:330.4pt;height:15.75pt;z-index:-1;mso-position-horizontal-relative:page;mso-position-vertical-relative:page" o:allowincell="f" filled="f" stroked="f">
          <v:textbox inset="0,0,0,0">
            <w:txbxContent>
              <w:p w:rsidR="00000000" w:rsidRDefault="00DF5D7C">
                <w:pPr>
                  <w:pStyle w:val="Textkrper"/>
                  <w:tabs>
                    <w:tab w:val="right" w:pos="6567"/>
                  </w:tabs>
                  <w:kinsoku w:val="0"/>
                  <w:overflowPunct w:val="0"/>
                  <w:spacing w:line="304" w:lineRule="exact"/>
                  <w:ind w:left="20"/>
                  <w:rPr>
                    <w:rFonts w:ascii="Frutiger Next Pro" w:hAnsi="Frutiger Next Pro" w:cs="Frutiger Next Pro"/>
                    <w:b/>
                    <w:bCs/>
                    <w:color w:val="1A171C"/>
                    <w:sz w:val="24"/>
                    <w:szCs w:val="24"/>
                  </w:rPr>
                </w:pPr>
                <w:r>
                  <w:rPr>
                    <w:color w:val="1A171C"/>
                    <w:sz w:val="16"/>
                    <w:szCs w:val="16"/>
                  </w:rPr>
                  <w:t>Vertragsanlage Vergütung (Variante 2) zum Projektsteuerungsvertrag</w:t>
                </w:r>
                <w:r>
                  <w:rPr>
                    <w:color w:val="1A171C"/>
                    <w:spacing w:val="-17"/>
                    <w:sz w:val="16"/>
                    <w:szCs w:val="16"/>
                  </w:rPr>
                  <w:t xml:space="preserve"> </w:t>
                </w:r>
                <w:r>
                  <w:rPr>
                    <w:color w:val="1A171C"/>
                    <w:sz w:val="16"/>
                    <w:szCs w:val="16"/>
                  </w:rPr>
                  <w:t>–</w:t>
                </w:r>
                <w:r>
                  <w:rPr>
                    <w:color w:val="1A171C"/>
                    <w:spacing w:val="-3"/>
                    <w:sz w:val="16"/>
                    <w:szCs w:val="16"/>
                  </w:rPr>
                  <w:t xml:space="preserve"> </w:t>
                </w:r>
                <w:r>
                  <w:rPr>
                    <w:color w:val="1A171C"/>
                    <w:sz w:val="16"/>
                    <w:szCs w:val="16"/>
                  </w:rPr>
                  <w:t>DVP-Vertragsmuster</w:t>
                </w:r>
                <w:r>
                  <w:rPr>
                    <w:color w:val="1A171C"/>
                    <w:sz w:val="16"/>
                    <w:szCs w:val="16"/>
                  </w:rPr>
                  <w:tab/>
                </w:r>
                <w:r>
                  <w:rPr>
                    <w:rFonts w:ascii="Frutiger Next Pro" w:hAnsi="Frutiger Next Pro" w:cs="Frutiger Next Pro"/>
                    <w:b/>
                    <w:bCs/>
                    <w:color w:val="1A171C"/>
                    <w:sz w:val="24"/>
                    <w:szCs w:val="24"/>
                  </w:rPr>
                  <w:fldChar w:fldCharType="begin"/>
                </w:r>
                <w:r>
                  <w:rPr>
                    <w:rFonts w:ascii="Frutiger Next Pro" w:hAnsi="Frutiger Next Pro" w:cs="Frutiger Next Pro"/>
                    <w:b/>
                    <w:bCs/>
                    <w:color w:val="1A171C"/>
                    <w:sz w:val="24"/>
                    <w:szCs w:val="24"/>
                  </w:rPr>
                  <w:instrText xml:space="preserve"> PAGE </w:instrText>
                </w:r>
                <w:r>
                  <w:rPr>
                    <w:rFonts w:ascii="Frutiger Next Pro" w:hAnsi="Frutiger Next Pro" w:cs="Frutiger Next Pro"/>
                    <w:b/>
                    <w:bCs/>
                    <w:color w:val="1A171C"/>
                    <w:sz w:val="24"/>
                    <w:szCs w:val="24"/>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F5D7C">
    <w:pPr>
      <w:pStyle w:val="Textkrper"/>
      <w:kinsoku w:val="0"/>
      <w:overflowPunct w:val="0"/>
      <w:spacing w:line="14" w:lineRule="auto"/>
      <w:rPr>
        <w:rFonts w:ascii="Times New Roman" w:hAnsi="Times New Roman" w:cs="Times New Roman"/>
      </w:rPr>
    </w:pPr>
    <w:r>
      <w:rPr>
        <w:noProof/>
      </w:rPr>
      <w:pict>
        <v:shape id="_x0000_s2070" style="position:absolute;left:0;text-align:left;margin-left:553.1pt;margin-top:787.7pt;width:1pt;height:31.2pt;z-index:-6;mso-position-horizontal-relative:page;mso-position-vertical-relative:page" coordsize="20,624" o:allowincell="f" path="m,hhl,623e" filled="f" strokecolor="#002d6a" strokeweight="1pt">
          <v:path arrowok="t"/>
          <w10:wrap anchorx="page" anchory="page"/>
        </v:shape>
      </w:pict>
    </w:r>
    <w:r>
      <w:rPr>
        <w:noProof/>
      </w:rPr>
      <w:pict>
        <v:rect id="_x0000_s2071" style="position:absolute;left:0;text-align:left;margin-left:42.6pt;margin-top:809.05pt;width:24pt;height:7pt;z-index:-5;mso-position-horizontal-relative:page;mso-position-vertical-relative:page" o:allowincell="f" filled="f" stroked="f">
          <v:textbox inset="0,0,0,0">
            <w:txbxContent>
              <w:p w:rsidR="00000000" w:rsidRDefault="00DF5D7C">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24pt;height:6.75pt">
                      <v:imagedata r:id="rId1" o:title=""/>
                    </v:shape>
                  </w:pict>
                </w:r>
              </w:p>
              <w:p w:rsidR="00000000" w:rsidRDefault="00DF5D7C">
                <w:pPr>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72" type="#_x0000_t202" style="position:absolute;left:0;text-align:left;margin-left:212.75pt;margin-top:804.15pt;width:330.4pt;height:15.75pt;z-index:-4;mso-position-horizontal-relative:page;mso-position-vertical-relative:page" o:allowincell="f" filled="f" stroked="f">
          <v:textbox inset="0,0,0,0">
            <w:txbxContent>
              <w:p w:rsidR="00000000" w:rsidRDefault="00DF5D7C">
                <w:pPr>
                  <w:pStyle w:val="Textkrper"/>
                  <w:tabs>
                    <w:tab w:val="right" w:pos="6567"/>
                  </w:tabs>
                  <w:kinsoku w:val="0"/>
                  <w:overflowPunct w:val="0"/>
                  <w:spacing w:line="304" w:lineRule="exact"/>
                  <w:ind w:left="20"/>
                  <w:rPr>
                    <w:rFonts w:ascii="Frutiger Next Pro" w:hAnsi="Frutiger Next Pro" w:cs="Frutiger Next Pro"/>
                    <w:b/>
                    <w:bCs/>
                    <w:color w:val="1A171C"/>
                    <w:sz w:val="24"/>
                    <w:szCs w:val="24"/>
                  </w:rPr>
                </w:pPr>
                <w:r>
                  <w:rPr>
                    <w:color w:val="1A171C"/>
                    <w:sz w:val="16"/>
                    <w:szCs w:val="16"/>
                  </w:rPr>
                  <w:t>Vertragsanlage Vergütung (Variante 2) zum Projektsteuerungsvertrag</w:t>
                </w:r>
                <w:r>
                  <w:rPr>
                    <w:color w:val="1A171C"/>
                    <w:spacing w:val="-17"/>
                    <w:sz w:val="16"/>
                    <w:szCs w:val="16"/>
                  </w:rPr>
                  <w:t xml:space="preserve"> </w:t>
                </w:r>
                <w:r>
                  <w:rPr>
                    <w:color w:val="1A171C"/>
                    <w:sz w:val="16"/>
                    <w:szCs w:val="16"/>
                  </w:rPr>
                  <w:t>–</w:t>
                </w:r>
                <w:r>
                  <w:rPr>
                    <w:color w:val="1A171C"/>
                    <w:spacing w:val="-3"/>
                    <w:sz w:val="16"/>
                    <w:szCs w:val="16"/>
                  </w:rPr>
                  <w:t xml:space="preserve"> </w:t>
                </w:r>
                <w:r>
                  <w:rPr>
                    <w:color w:val="1A171C"/>
                    <w:sz w:val="16"/>
                    <w:szCs w:val="16"/>
                  </w:rPr>
                  <w:t>DVP-Vertragsmuster</w:t>
                </w:r>
                <w:r>
                  <w:rPr>
                    <w:color w:val="1A171C"/>
                    <w:sz w:val="16"/>
                    <w:szCs w:val="16"/>
                  </w:rPr>
                  <w:tab/>
                </w:r>
                <w:r>
                  <w:rPr>
                    <w:rFonts w:ascii="Frutiger Next Pro" w:hAnsi="Frutiger Next Pro" w:cs="Frutiger Next Pro"/>
                    <w:b/>
                    <w:bCs/>
                    <w:color w:val="1A171C"/>
                    <w:sz w:val="24"/>
                    <w:szCs w:val="24"/>
                  </w:rPr>
                  <w:fldChar w:fldCharType="begin"/>
                </w:r>
                <w:r>
                  <w:rPr>
                    <w:rFonts w:ascii="Frutiger Next Pro" w:hAnsi="Frutiger Next Pro" w:cs="Frutiger Next Pro"/>
                    <w:b/>
                    <w:bCs/>
                    <w:color w:val="1A171C"/>
                    <w:sz w:val="24"/>
                    <w:szCs w:val="24"/>
                  </w:rPr>
                  <w:instrText xml:space="preserve"> PAGE </w:instrText>
                </w:r>
                <w:r w:rsidR="00814805">
                  <w:rPr>
                    <w:rFonts w:ascii="Frutiger Next Pro" w:hAnsi="Frutiger Next Pro" w:cs="Frutiger Next Pro"/>
                    <w:b/>
                    <w:bCs/>
                    <w:color w:val="1A171C"/>
                    <w:sz w:val="24"/>
                    <w:szCs w:val="24"/>
                  </w:rPr>
                  <w:fldChar w:fldCharType="separate"/>
                </w:r>
                <w:r w:rsidR="00814805">
                  <w:rPr>
                    <w:rFonts w:ascii="Frutiger Next Pro" w:hAnsi="Frutiger Next Pro" w:cs="Frutiger Next Pro"/>
                    <w:b/>
                    <w:bCs/>
                    <w:noProof/>
                    <w:color w:val="1A171C"/>
                    <w:sz w:val="24"/>
                    <w:szCs w:val="24"/>
                  </w:rPr>
                  <w:t>27</w:t>
                </w:r>
                <w:r>
                  <w:rPr>
                    <w:rFonts w:ascii="Frutiger Next Pro" w:hAnsi="Frutiger Next Pro" w:cs="Frutiger Next Pro"/>
                    <w:b/>
                    <w:bCs/>
                    <w:color w:val="1A171C"/>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D7C" w:rsidRDefault="00DF5D7C">
      <w:r>
        <w:separator/>
      </w:r>
    </w:p>
  </w:footnote>
  <w:footnote w:type="continuationSeparator" w:id="0">
    <w:p w:rsidR="00DF5D7C" w:rsidRDefault="00DF5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0" w:hanging="720"/>
      </w:pPr>
      <w:rPr>
        <w:rFonts w:ascii="FrutigerNextPro-Light" w:hAnsi="FrutigerNextPro-Light" w:cs="FrutigerNextPro-Light"/>
        <w:b w:val="0"/>
        <w:bCs w:val="0"/>
        <w:color w:val="1A171C"/>
        <w:spacing w:val="-3"/>
        <w:w w:val="100"/>
        <w:sz w:val="20"/>
        <w:szCs w:val="20"/>
      </w:rPr>
    </w:lvl>
    <w:lvl w:ilvl="1">
      <w:numFmt w:val="bullet"/>
      <w:lvlText w:val="•"/>
      <w:lvlJc w:val="left"/>
      <w:pPr>
        <w:ind w:left="1818" w:hanging="720"/>
      </w:pPr>
    </w:lvl>
    <w:lvl w:ilvl="2">
      <w:numFmt w:val="bullet"/>
      <w:lvlText w:val="•"/>
      <w:lvlJc w:val="left"/>
      <w:pPr>
        <w:ind w:left="2777" w:hanging="720"/>
      </w:pPr>
    </w:lvl>
    <w:lvl w:ilvl="3">
      <w:numFmt w:val="bullet"/>
      <w:lvlText w:val="•"/>
      <w:lvlJc w:val="left"/>
      <w:pPr>
        <w:ind w:left="3735" w:hanging="720"/>
      </w:pPr>
    </w:lvl>
    <w:lvl w:ilvl="4">
      <w:numFmt w:val="bullet"/>
      <w:lvlText w:val="•"/>
      <w:lvlJc w:val="left"/>
      <w:pPr>
        <w:ind w:left="4694" w:hanging="720"/>
      </w:pPr>
    </w:lvl>
    <w:lvl w:ilvl="5">
      <w:numFmt w:val="bullet"/>
      <w:lvlText w:val="•"/>
      <w:lvlJc w:val="left"/>
      <w:pPr>
        <w:ind w:left="5652" w:hanging="720"/>
      </w:pPr>
    </w:lvl>
    <w:lvl w:ilvl="6">
      <w:numFmt w:val="bullet"/>
      <w:lvlText w:val="•"/>
      <w:lvlJc w:val="left"/>
      <w:pPr>
        <w:ind w:left="6611" w:hanging="720"/>
      </w:pPr>
    </w:lvl>
    <w:lvl w:ilvl="7">
      <w:numFmt w:val="bullet"/>
      <w:lvlText w:val="•"/>
      <w:lvlJc w:val="left"/>
      <w:pPr>
        <w:ind w:left="7569" w:hanging="720"/>
      </w:pPr>
    </w:lvl>
    <w:lvl w:ilvl="8">
      <w:numFmt w:val="bullet"/>
      <w:lvlText w:val="•"/>
      <w:lvlJc w:val="left"/>
      <w:pPr>
        <w:ind w:left="8528" w:hanging="720"/>
      </w:pPr>
    </w:lvl>
  </w:abstractNum>
  <w:abstractNum w:abstractNumId="1" w15:restartNumberingAfterBreak="0">
    <w:nsid w:val="00000403"/>
    <w:multiLevelType w:val="multilevel"/>
    <w:tmpl w:val="00000886"/>
    <w:lvl w:ilvl="0">
      <w:start w:val="1"/>
      <w:numFmt w:val="decimal"/>
      <w:lvlText w:val="%1"/>
      <w:lvlJc w:val="left"/>
      <w:pPr>
        <w:ind w:left="850" w:hanging="720"/>
      </w:pPr>
      <w:rPr>
        <w:rFonts w:ascii="Frutiger Next Pro" w:hAnsi="Frutiger Next Pro" w:cs="Frutiger Next Pro"/>
        <w:b/>
        <w:bCs/>
        <w:color w:val="1A171C"/>
        <w:spacing w:val="-14"/>
        <w:w w:val="100"/>
        <w:sz w:val="28"/>
        <w:szCs w:val="28"/>
      </w:rPr>
    </w:lvl>
    <w:lvl w:ilvl="1">
      <w:start w:val="1"/>
      <w:numFmt w:val="decimal"/>
      <w:lvlText w:val="%1.%2"/>
      <w:lvlJc w:val="left"/>
      <w:pPr>
        <w:ind w:left="85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50" w:hanging="720"/>
      </w:pPr>
      <w:rPr>
        <w:rFonts w:ascii="FrutigerNextPro-Light" w:hAnsi="FrutigerNextPro-Light" w:cs="FrutigerNextPro-Light"/>
        <w:b w:val="0"/>
        <w:bCs w:val="0"/>
        <w:color w:val="1A171C"/>
        <w:spacing w:val="-22"/>
        <w:w w:val="100"/>
        <w:sz w:val="20"/>
        <w:szCs w:val="20"/>
      </w:rPr>
    </w:lvl>
    <w:lvl w:ilvl="3">
      <w:numFmt w:val="bullet"/>
      <w:lvlText w:val="•"/>
      <w:lvlJc w:val="left"/>
      <w:pPr>
        <w:ind w:left="3735" w:hanging="720"/>
      </w:pPr>
    </w:lvl>
    <w:lvl w:ilvl="4">
      <w:numFmt w:val="bullet"/>
      <w:lvlText w:val="•"/>
      <w:lvlJc w:val="left"/>
      <w:pPr>
        <w:ind w:left="4694" w:hanging="720"/>
      </w:pPr>
    </w:lvl>
    <w:lvl w:ilvl="5">
      <w:numFmt w:val="bullet"/>
      <w:lvlText w:val="•"/>
      <w:lvlJc w:val="left"/>
      <w:pPr>
        <w:ind w:left="5652" w:hanging="720"/>
      </w:pPr>
    </w:lvl>
    <w:lvl w:ilvl="6">
      <w:numFmt w:val="bullet"/>
      <w:lvlText w:val="•"/>
      <w:lvlJc w:val="left"/>
      <w:pPr>
        <w:ind w:left="6611" w:hanging="720"/>
      </w:pPr>
    </w:lvl>
    <w:lvl w:ilvl="7">
      <w:numFmt w:val="bullet"/>
      <w:lvlText w:val="•"/>
      <w:lvlJc w:val="left"/>
      <w:pPr>
        <w:ind w:left="7569" w:hanging="720"/>
      </w:pPr>
    </w:lvl>
    <w:lvl w:ilvl="8">
      <w:numFmt w:val="bullet"/>
      <w:lvlText w:val="•"/>
      <w:lvlJc w:val="left"/>
      <w:pPr>
        <w:ind w:left="8528" w:hanging="720"/>
      </w:pPr>
    </w:lvl>
  </w:abstractNum>
  <w:abstractNum w:abstractNumId="2" w15:restartNumberingAfterBreak="0">
    <w:nsid w:val="00000404"/>
    <w:multiLevelType w:val="multilevel"/>
    <w:tmpl w:val="00000887"/>
    <w:lvl w:ilvl="0">
      <w:numFmt w:val="bullet"/>
      <w:lvlText w:val="▪"/>
      <w:lvlJc w:val="left"/>
      <w:pPr>
        <w:ind w:left="850" w:hanging="709"/>
      </w:pPr>
      <w:rPr>
        <w:rFonts w:ascii="Wingdings" w:hAnsi="Wingdings" w:cs="Wingdings"/>
        <w:b w:val="0"/>
        <w:bCs w:val="0"/>
        <w:color w:val="1A171C"/>
        <w:w w:val="91"/>
        <w:sz w:val="20"/>
        <w:szCs w:val="20"/>
      </w:rPr>
    </w:lvl>
    <w:lvl w:ilvl="1">
      <w:numFmt w:val="bullet"/>
      <w:lvlText w:val="•"/>
      <w:lvlJc w:val="left"/>
      <w:pPr>
        <w:ind w:left="1818" w:hanging="709"/>
      </w:pPr>
    </w:lvl>
    <w:lvl w:ilvl="2">
      <w:numFmt w:val="bullet"/>
      <w:lvlText w:val="•"/>
      <w:lvlJc w:val="left"/>
      <w:pPr>
        <w:ind w:left="2777" w:hanging="709"/>
      </w:pPr>
    </w:lvl>
    <w:lvl w:ilvl="3">
      <w:numFmt w:val="bullet"/>
      <w:lvlText w:val="•"/>
      <w:lvlJc w:val="left"/>
      <w:pPr>
        <w:ind w:left="3735" w:hanging="709"/>
      </w:pPr>
    </w:lvl>
    <w:lvl w:ilvl="4">
      <w:numFmt w:val="bullet"/>
      <w:lvlText w:val="•"/>
      <w:lvlJc w:val="left"/>
      <w:pPr>
        <w:ind w:left="4694" w:hanging="709"/>
      </w:pPr>
    </w:lvl>
    <w:lvl w:ilvl="5">
      <w:numFmt w:val="bullet"/>
      <w:lvlText w:val="•"/>
      <w:lvlJc w:val="left"/>
      <w:pPr>
        <w:ind w:left="5652" w:hanging="709"/>
      </w:pPr>
    </w:lvl>
    <w:lvl w:ilvl="6">
      <w:numFmt w:val="bullet"/>
      <w:lvlText w:val="•"/>
      <w:lvlJc w:val="left"/>
      <w:pPr>
        <w:ind w:left="6611" w:hanging="709"/>
      </w:pPr>
    </w:lvl>
    <w:lvl w:ilvl="7">
      <w:numFmt w:val="bullet"/>
      <w:lvlText w:val="•"/>
      <w:lvlJc w:val="left"/>
      <w:pPr>
        <w:ind w:left="7569" w:hanging="709"/>
      </w:pPr>
    </w:lvl>
    <w:lvl w:ilvl="8">
      <w:numFmt w:val="bullet"/>
      <w:lvlText w:val="•"/>
      <w:lvlJc w:val="left"/>
      <w:pPr>
        <w:ind w:left="8528" w:hanging="709"/>
      </w:pPr>
    </w:lvl>
  </w:abstractNum>
  <w:abstractNum w:abstractNumId="3" w15:restartNumberingAfterBreak="0">
    <w:nsid w:val="00000405"/>
    <w:multiLevelType w:val="multilevel"/>
    <w:tmpl w:val="00000888"/>
    <w:lvl w:ilvl="0">
      <w:start w:val="3"/>
      <w:numFmt w:val="decimal"/>
      <w:lvlText w:val="%1"/>
      <w:lvlJc w:val="left"/>
      <w:pPr>
        <w:ind w:left="850" w:hanging="721"/>
      </w:pPr>
    </w:lvl>
    <w:lvl w:ilvl="1">
      <w:start w:val="3"/>
      <w:numFmt w:val="decimal"/>
      <w:lvlText w:val="%1.%2"/>
      <w:lvlJc w:val="left"/>
      <w:pPr>
        <w:ind w:left="850" w:hanging="721"/>
      </w:pPr>
      <w:rPr>
        <w:rFonts w:ascii="Frutiger Next Pro" w:hAnsi="Frutiger Next Pro" w:cs="Frutiger Next Pro"/>
        <w:b/>
        <w:bCs/>
        <w:color w:val="1A171C"/>
        <w:w w:val="100"/>
        <w:sz w:val="22"/>
        <w:szCs w:val="22"/>
      </w:rPr>
    </w:lvl>
    <w:lvl w:ilvl="2">
      <w:numFmt w:val="bullet"/>
      <w:lvlText w:val="•"/>
      <w:lvlJc w:val="left"/>
      <w:pPr>
        <w:ind w:left="2777" w:hanging="721"/>
      </w:pPr>
    </w:lvl>
    <w:lvl w:ilvl="3">
      <w:numFmt w:val="bullet"/>
      <w:lvlText w:val="•"/>
      <w:lvlJc w:val="left"/>
      <w:pPr>
        <w:ind w:left="3735" w:hanging="721"/>
      </w:pPr>
    </w:lvl>
    <w:lvl w:ilvl="4">
      <w:numFmt w:val="bullet"/>
      <w:lvlText w:val="•"/>
      <w:lvlJc w:val="left"/>
      <w:pPr>
        <w:ind w:left="4694" w:hanging="721"/>
      </w:pPr>
    </w:lvl>
    <w:lvl w:ilvl="5">
      <w:numFmt w:val="bullet"/>
      <w:lvlText w:val="•"/>
      <w:lvlJc w:val="left"/>
      <w:pPr>
        <w:ind w:left="5652" w:hanging="721"/>
      </w:pPr>
    </w:lvl>
    <w:lvl w:ilvl="6">
      <w:numFmt w:val="bullet"/>
      <w:lvlText w:val="•"/>
      <w:lvlJc w:val="left"/>
      <w:pPr>
        <w:ind w:left="6611" w:hanging="721"/>
      </w:pPr>
    </w:lvl>
    <w:lvl w:ilvl="7">
      <w:numFmt w:val="bullet"/>
      <w:lvlText w:val="•"/>
      <w:lvlJc w:val="left"/>
      <w:pPr>
        <w:ind w:left="7569" w:hanging="721"/>
      </w:pPr>
    </w:lvl>
    <w:lvl w:ilvl="8">
      <w:numFmt w:val="bullet"/>
      <w:lvlText w:val="•"/>
      <w:lvlJc w:val="left"/>
      <w:pPr>
        <w:ind w:left="8528" w:hanging="721"/>
      </w:pPr>
    </w:lvl>
  </w:abstractNum>
  <w:abstractNum w:abstractNumId="4" w15:restartNumberingAfterBreak="0">
    <w:nsid w:val="00000406"/>
    <w:multiLevelType w:val="multilevel"/>
    <w:tmpl w:val="00000889"/>
    <w:lvl w:ilvl="0">
      <w:start w:val="4"/>
      <w:numFmt w:val="decimal"/>
      <w:lvlText w:val="%1"/>
      <w:lvlJc w:val="left"/>
      <w:pPr>
        <w:ind w:left="850" w:hanging="721"/>
      </w:pPr>
    </w:lvl>
    <w:lvl w:ilvl="1">
      <w:start w:val="1"/>
      <w:numFmt w:val="decimal"/>
      <w:lvlText w:val="%1.%2"/>
      <w:lvlJc w:val="left"/>
      <w:pPr>
        <w:ind w:left="85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50" w:hanging="720"/>
      </w:pPr>
      <w:rPr>
        <w:rFonts w:ascii="FrutigerNextPro-Light" w:hAnsi="FrutigerNextPro-Light" w:cs="FrutigerNextPro-Light"/>
        <w:b w:val="0"/>
        <w:bCs w:val="0"/>
        <w:color w:val="1A171C"/>
        <w:spacing w:val="-3"/>
        <w:w w:val="100"/>
        <w:sz w:val="20"/>
        <w:szCs w:val="20"/>
      </w:rPr>
    </w:lvl>
    <w:lvl w:ilvl="3">
      <w:numFmt w:val="bullet"/>
      <w:lvlText w:val="•"/>
      <w:lvlJc w:val="left"/>
      <w:pPr>
        <w:ind w:left="3108" w:hanging="720"/>
      </w:pPr>
    </w:lvl>
    <w:lvl w:ilvl="4">
      <w:numFmt w:val="bullet"/>
      <w:lvlText w:val="•"/>
      <w:lvlJc w:val="left"/>
      <w:pPr>
        <w:ind w:left="4156" w:hanging="720"/>
      </w:pPr>
    </w:lvl>
    <w:lvl w:ilvl="5">
      <w:numFmt w:val="bullet"/>
      <w:lvlText w:val="•"/>
      <w:lvlJc w:val="left"/>
      <w:pPr>
        <w:ind w:left="5204" w:hanging="720"/>
      </w:pPr>
    </w:lvl>
    <w:lvl w:ilvl="6">
      <w:numFmt w:val="bullet"/>
      <w:lvlText w:val="•"/>
      <w:lvlJc w:val="left"/>
      <w:pPr>
        <w:ind w:left="6252" w:hanging="720"/>
      </w:pPr>
    </w:lvl>
    <w:lvl w:ilvl="7">
      <w:numFmt w:val="bullet"/>
      <w:lvlText w:val="•"/>
      <w:lvlJc w:val="left"/>
      <w:pPr>
        <w:ind w:left="7300" w:hanging="720"/>
      </w:pPr>
    </w:lvl>
    <w:lvl w:ilvl="8">
      <w:numFmt w:val="bullet"/>
      <w:lvlText w:val="•"/>
      <w:lvlJc w:val="left"/>
      <w:pPr>
        <w:ind w:left="8349" w:hanging="720"/>
      </w:pPr>
    </w:lvl>
  </w:abstractNum>
  <w:abstractNum w:abstractNumId="5" w15:restartNumberingAfterBreak="0">
    <w:nsid w:val="00000407"/>
    <w:multiLevelType w:val="multilevel"/>
    <w:tmpl w:val="0000088A"/>
    <w:lvl w:ilvl="0">
      <w:start w:val="10"/>
      <w:numFmt w:val="decimal"/>
      <w:lvlText w:val="%1"/>
      <w:lvlJc w:val="left"/>
      <w:pPr>
        <w:ind w:left="850" w:hanging="721"/>
      </w:pPr>
    </w:lvl>
    <w:lvl w:ilvl="1">
      <w:start w:val="3"/>
      <w:numFmt w:val="decimal"/>
      <w:lvlText w:val="%1.%2"/>
      <w:lvlJc w:val="left"/>
      <w:pPr>
        <w:ind w:left="85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50" w:hanging="720"/>
      </w:pPr>
      <w:rPr>
        <w:rFonts w:ascii="FrutigerNextPro-Light" w:hAnsi="FrutigerNextPro-Light" w:cs="FrutigerNextPro-Light"/>
        <w:b w:val="0"/>
        <w:bCs w:val="0"/>
        <w:color w:val="1A171C"/>
        <w:spacing w:val="-22"/>
        <w:w w:val="100"/>
        <w:sz w:val="20"/>
        <w:szCs w:val="20"/>
      </w:rPr>
    </w:lvl>
    <w:lvl w:ilvl="3">
      <w:numFmt w:val="bullet"/>
      <w:lvlText w:val="•"/>
      <w:lvlJc w:val="left"/>
      <w:pPr>
        <w:ind w:left="3735" w:hanging="720"/>
      </w:pPr>
    </w:lvl>
    <w:lvl w:ilvl="4">
      <w:numFmt w:val="bullet"/>
      <w:lvlText w:val="•"/>
      <w:lvlJc w:val="left"/>
      <w:pPr>
        <w:ind w:left="4694" w:hanging="720"/>
      </w:pPr>
    </w:lvl>
    <w:lvl w:ilvl="5">
      <w:numFmt w:val="bullet"/>
      <w:lvlText w:val="•"/>
      <w:lvlJc w:val="left"/>
      <w:pPr>
        <w:ind w:left="5652" w:hanging="720"/>
      </w:pPr>
    </w:lvl>
    <w:lvl w:ilvl="6">
      <w:numFmt w:val="bullet"/>
      <w:lvlText w:val="•"/>
      <w:lvlJc w:val="left"/>
      <w:pPr>
        <w:ind w:left="6611" w:hanging="720"/>
      </w:pPr>
    </w:lvl>
    <w:lvl w:ilvl="7">
      <w:numFmt w:val="bullet"/>
      <w:lvlText w:val="•"/>
      <w:lvlJc w:val="left"/>
      <w:pPr>
        <w:ind w:left="7569" w:hanging="720"/>
      </w:pPr>
    </w:lvl>
    <w:lvl w:ilvl="8">
      <w:numFmt w:val="bullet"/>
      <w:lvlText w:val="•"/>
      <w:lvlJc w:val="left"/>
      <w:pPr>
        <w:ind w:left="8528" w:hanging="720"/>
      </w:pPr>
    </w:lvl>
  </w:abstractNum>
  <w:abstractNum w:abstractNumId="6" w15:restartNumberingAfterBreak="0">
    <w:nsid w:val="00000408"/>
    <w:multiLevelType w:val="multilevel"/>
    <w:tmpl w:val="0000088B"/>
    <w:lvl w:ilvl="0">
      <w:start w:val="12"/>
      <w:numFmt w:val="decimal"/>
      <w:lvlText w:val="%1"/>
      <w:lvlJc w:val="left"/>
      <w:pPr>
        <w:ind w:left="850" w:hanging="721"/>
      </w:pPr>
    </w:lvl>
    <w:lvl w:ilvl="1">
      <w:start w:val="1"/>
      <w:numFmt w:val="decimal"/>
      <w:lvlText w:val="%1.%2"/>
      <w:lvlJc w:val="left"/>
      <w:pPr>
        <w:ind w:left="850" w:hanging="721"/>
      </w:pPr>
      <w:rPr>
        <w:rFonts w:ascii="Frutiger Next Pro" w:hAnsi="Frutiger Next Pro" w:cs="Frutiger Next Pro"/>
        <w:b/>
        <w:bCs/>
        <w:color w:val="1A171C"/>
        <w:spacing w:val="-11"/>
        <w:w w:val="100"/>
        <w:sz w:val="22"/>
        <w:szCs w:val="22"/>
      </w:rPr>
    </w:lvl>
    <w:lvl w:ilvl="2">
      <w:numFmt w:val="bullet"/>
      <w:lvlText w:val="•"/>
      <w:lvlJc w:val="left"/>
      <w:pPr>
        <w:ind w:left="2777" w:hanging="721"/>
      </w:pPr>
    </w:lvl>
    <w:lvl w:ilvl="3">
      <w:numFmt w:val="bullet"/>
      <w:lvlText w:val="•"/>
      <w:lvlJc w:val="left"/>
      <w:pPr>
        <w:ind w:left="3735" w:hanging="721"/>
      </w:pPr>
    </w:lvl>
    <w:lvl w:ilvl="4">
      <w:numFmt w:val="bullet"/>
      <w:lvlText w:val="•"/>
      <w:lvlJc w:val="left"/>
      <w:pPr>
        <w:ind w:left="4694" w:hanging="721"/>
      </w:pPr>
    </w:lvl>
    <w:lvl w:ilvl="5">
      <w:numFmt w:val="bullet"/>
      <w:lvlText w:val="•"/>
      <w:lvlJc w:val="left"/>
      <w:pPr>
        <w:ind w:left="5652" w:hanging="721"/>
      </w:pPr>
    </w:lvl>
    <w:lvl w:ilvl="6">
      <w:numFmt w:val="bullet"/>
      <w:lvlText w:val="•"/>
      <w:lvlJc w:val="left"/>
      <w:pPr>
        <w:ind w:left="6611" w:hanging="721"/>
      </w:pPr>
    </w:lvl>
    <w:lvl w:ilvl="7">
      <w:numFmt w:val="bullet"/>
      <w:lvlText w:val="•"/>
      <w:lvlJc w:val="left"/>
      <w:pPr>
        <w:ind w:left="7569" w:hanging="721"/>
      </w:pPr>
    </w:lvl>
    <w:lvl w:ilvl="8">
      <w:numFmt w:val="bullet"/>
      <w:lvlText w:val="•"/>
      <w:lvlJc w:val="left"/>
      <w:pPr>
        <w:ind w:left="8528" w:hanging="721"/>
      </w:pPr>
    </w:lvl>
  </w:abstractNum>
  <w:abstractNum w:abstractNumId="7" w15:restartNumberingAfterBreak="0">
    <w:nsid w:val="00000409"/>
    <w:multiLevelType w:val="multilevel"/>
    <w:tmpl w:val="0000088C"/>
    <w:lvl w:ilvl="0">
      <w:start w:val="1"/>
      <w:numFmt w:val="decimal"/>
      <w:lvlText w:val="(%1)"/>
      <w:lvlJc w:val="left"/>
      <w:pPr>
        <w:ind w:left="839" w:hanging="709"/>
      </w:pPr>
      <w:rPr>
        <w:rFonts w:ascii="FrutigerNextPro-Light" w:hAnsi="FrutigerNextPro-Light" w:cs="FrutigerNextPro-Light"/>
        <w:b w:val="0"/>
        <w:bCs w:val="0"/>
        <w:color w:val="1A171C"/>
        <w:spacing w:val="-8"/>
        <w:w w:val="100"/>
        <w:sz w:val="20"/>
        <w:szCs w:val="20"/>
      </w:rPr>
    </w:lvl>
    <w:lvl w:ilvl="1">
      <w:numFmt w:val="bullet"/>
      <w:lvlText w:val="•"/>
      <w:lvlJc w:val="left"/>
      <w:pPr>
        <w:ind w:left="1800" w:hanging="709"/>
      </w:pPr>
    </w:lvl>
    <w:lvl w:ilvl="2">
      <w:numFmt w:val="bullet"/>
      <w:lvlText w:val="•"/>
      <w:lvlJc w:val="left"/>
      <w:pPr>
        <w:ind w:left="2761" w:hanging="709"/>
      </w:pPr>
    </w:lvl>
    <w:lvl w:ilvl="3">
      <w:numFmt w:val="bullet"/>
      <w:lvlText w:val="•"/>
      <w:lvlJc w:val="left"/>
      <w:pPr>
        <w:ind w:left="3721" w:hanging="709"/>
      </w:pPr>
    </w:lvl>
    <w:lvl w:ilvl="4">
      <w:numFmt w:val="bullet"/>
      <w:lvlText w:val="•"/>
      <w:lvlJc w:val="left"/>
      <w:pPr>
        <w:ind w:left="4682" w:hanging="709"/>
      </w:pPr>
    </w:lvl>
    <w:lvl w:ilvl="5">
      <w:numFmt w:val="bullet"/>
      <w:lvlText w:val="•"/>
      <w:lvlJc w:val="left"/>
      <w:pPr>
        <w:ind w:left="5642" w:hanging="709"/>
      </w:pPr>
    </w:lvl>
    <w:lvl w:ilvl="6">
      <w:numFmt w:val="bullet"/>
      <w:lvlText w:val="•"/>
      <w:lvlJc w:val="left"/>
      <w:pPr>
        <w:ind w:left="6603" w:hanging="709"/>
      </w:pPr>
    </w:lvl>
    <w:lvl w:ilvl="7">
      <w:numFmt w:val="bullet"/>
      <w:lvlText w:val="•"/>
      <w:lvlJc w:val="left"/>
      <w:pPr>
        <w:ind w:left="7563" w:hanging="709"/>
      </w:pPr>
    </w:lvl>
    <w:lvl w:ilvl="8">
      <w:numFmt w:val="bullet"/>
      <w:lvlText w:val="•"/>
      <w:lvlJc w:val="left"/>
      <w:pPr>
        <w:ind w:left="8524" w:hanging="709"/>
      </w:pPr>
    </w:lvl>
  </w:abstractNum>
  <w:abstractNum w:abstractNumId="8" w15:restartNumberingAfterBreak="0">
    <w:nsid w:val="0000040A"/>
    <w:multiLevelType w:val="multilevel"/>
    <w:tmpl w:val="0000088D"/>
    <w:lvl w:ilvl="0">
      <w:start w:val="1"/>
      <w:numFmt w:val="decimal"/>
      <w:lvlText w:val="(%1)"/>
      <w:lvlJc w:val="left"/>
      <w:pPr>
        <w:ind w:left="839" w:hanging="709"/>
      </w:pPr>
      <w:rPr>
        <w:rFonts w:ascii="FrutigerNextPro-Light" w:hAnsi="FrutigerNextPro-Light" w:cs="FrutigerNextPro-Light"/>
        <w:b w:val="0"/>
        <w:bCs w:val="0"/>
        <w:color w:val="1A171C"/>
        <w:spacing w:val="-15"/>
        <w:w w:val="100"/>
        <w:sz w:val="20"/>
        <w:szCs w:val="20"/>
      </w:rPr>
    </w:lvl>
    <w:lvl w:ilvl="1">
      <w:numFmt w:val="bullet"/>
      <w:lvlText w:val="•"/>
      <w:lvlJc w:val="left"/>
      <w:pPr>
        <w:ind w:left="1800" w:hanging="709"/>
      </w:pPr>
    </w:lvl>
    <w:lvl w:ilvl="2">
      <w:numFmt w:val="bullet"/>
      <w:lvlText w:val="•"/>
      <w:lvlJc w:val="left"/>
      <w:pPr>
        <w:ind w:left="2761" w:hanging="709"/>
      </w:pPr>
    </w:lvl>
    <w:lvl w:ilvl="3">
      <w:numFmt w:val="bullet"/>
      <w:lvlText w:val="•"/>
      <w:lvlJc w:val="left"/>
      <w:pPr>
        <w:ind w:left="3721" w:hanging="709"/>
      </w:pPr>
    </w:lvl>
    <w:lvl w:ilvl="4">
      <w:numFmt w:val="bullet"/>
      <w:lvlText w:val="•"/>
      <w:lvlJc w:val="left"/>
      <w:pPr>
        <w:ind w:left="4682" w:hanging="709"/>
      </w:pPr>
    </w:lvl>
    <w:lvl w:ilvl="5">
      <w:numFmt w:val="bullet"/>
      <w:lvlText w:val="•"/>
      <w:lvlJc w:val="left"/>
      <w:pPr>
        <w:ind w:left="5642" w:hanging="709"/>
      </w:pPr>
    </w:lvl>
    <w:lvl w:ilvl="6">
      <w:numFmt w:val="bullet"/>
      <w:lvlText w:val="•"/>
      <w:lvlJc w:val="left"/>
      <w:pPr>
        <w:ind w:left="6603" w:hanging="709"/>
      </w:pPr>
    </w:lvl>
    <w:lvl w:ilvl="7">
      <w:numFmt w:val="bullet"/>
      <w:lvlText w:val="•"/>
      <w:lvlJc w:val="left"/>
      <w:pPr>
        <w:ind w:left="7563" w:hanging="709"/>
      </w:pPr>
    </w:lvl>
    <w:lvl w:ilvl="8">
      <w:numFmt w:val="bullet"/>
      <w:lvlText w:val="•"/>
      <w:lvlJc w:val="left"/>
      <w:pPr>
        <w:ind w:left="8524" w:hanging="709"/>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76"/>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4805"/>
    <w:rsid w:val="00814805"/>
    <w:rsid w:val="009A033C"/>
    <w:rsid w:val="00BA69B9"/>
    <w:rsid w:val="00D4051C"/>
    <w:rsid w:val="00DF5D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shapelayout v:ext="edit">
      <o:idmap v:ext="edit" data="1"/>
    </o:shapelayout>
  </w:shapeDefaults>
  <w:decimalSymbol w:val=","/>
  <w:listSeparator w:val=";"/>
  <w14:docId w14:val="3C969053"/>
  <w14:defaultImageDpi w14:val="0"/>
  <w15:docId w15:val="{D7FE13C5-4964-47EF-B69C-2DC117E8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autoSpaceDE w:val="0"/>
      <w:autoSpaceDN w:val="0"/>
      <w:adjustRightInd w:val="0"/>
    </w:pPr>
    <w:rPr>
      <w:rFonts w:ascii="FrutigerNextPro-Light" w:hAnsi="FrutigerNextPro-Light" w:cs="FrutigerNextPro-Light"/>
      <w:sz w:val="22"/>
      <w:szCs w:val="22"/>
    </w:rPr>
  </w:style>
  <w:style w:type="paragraph" w:styleId="berschrift1">
    <w:name w:val="heading 1"/>
    <w:basedOn w:val="Standard"/>
    <w:next w:val="Standard"/>
    <w:link w:val="berschrift1Zchn"/>
    <w:uiPriority w:val="1"/>
    <w:qFormat/>
    <w:pPr>
      <w:spacing w:before="4"/>
      <w:ind w:left="3036" w:right="1952"/>
      <w:jc w:val="center"/>
      <w:outlineLvl w:val="0"/>
    </w:pPr>
    <w:rPr>
      <w:rFonts w:ascii="FrutigerNextPro-Medium" w:hAnsi="FrutigerNextPro-Medium" w:cs="FrutigerNextPro-Medium"/>
      <w:sz w:val="36"/>
      <w:szCs w:val="36"/>
    </w:rPr>
  </w:style>
  <w:style w:type="paragraph" w:styleId="berschrift2">
    <w:name w:val="heading 2"/>
    <w:basedOn w:val="Standard"/>
    <w:next w:val="Standard"/>
    <w:link w:val="berschrift2Zchn"/>
    <w:uiPriority w:val="1"/>
    <w:qFormat/>
    <w:rsid w:val="00D4051C"/>
    <w:pPr>
      <w:ind w:left="850" w:hanging="720"/>
      <w:outlineLvl w:val="1"/>
    </w:pPr>
    <w:rPr>
      <w:rFonts w:ascii="Calibri Light" w:hAnsi="Calibri Light" w:cs="Frutiger Next Pro"/>
      <w:b/>
      <w:bCs/>
      <w:sz w:val="28"/>
      <w:szCs w:val="28"/>
    </w:rPr>
  </w:style>
  <w:style w:type="paragraph" w:styleId="berschrift3">
    <w:name w:val="heading 3"/>
    <w:basedOn w:val="Standard"/>
    <w:next w:val="Standard"/>
    <w:link w:val="berschrift3Zchn"/>
    <w:uiPriority w:val="1"/>
    <w:qFormat/>
    <w:rsid w:val="00D4051C"/>
    <w:pPr>
      <w:ind w:left="850" w:hanging="720"/>
      <w:outlineLvl w:val="2"/>
    </w:pPr>
    <w:rPr>
      <w:rFonts w:ascii="Calibri Light" w:hAnsi="Calibri Light" w:cs="Frutiger Next Pro"/>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D4051C"/>
    <w:pPr>
      <w:jc w:val="both"/>
    </w:pPr>
    <w:rPr>
      <w:rFonts w:ascii="Calibri Light" w:hAnsi="Calibri Light"/>
      <w:sz w:val="20"/>
      <w:szCs w:val="20"/>
    </w:rPr>
  </w:style>
  <w:style w:type="character" w:customStyle="1" w:styleId="TextkrperZchn">
    <w:name w:val="Textkörper Zchn"/>
    <w:link w:val="Textkrper"/>
    <w:uiPriority w:val="1"/>
    <w:rsid w:val="00D4051C"/>
    <w:rPr>
      <w:rFonts w:ascii="Calibri Light" w:hAnsi="Calibri Light" w:cs="FrutigerNextPro-Light"/>
      <w:sz w:val="20"/>
      <w:szCs w:val="20"/>
    </w:rPr>
  </w:style>
  <w:style w:type="character" w:customStyle="1" w:styleId="berschrift1Zchn">
    <w:name w:val="Überschrift 1 Zchn"/>
    <w:link w:val="berschrift1"/>
    <w:uiPriority w:val="9"/>
    <w:rPr>
      <w:rFonts w:ascii="Calibri Light" w:eastAsia="Times New Roman" w:hAnsi="Calibri Light" w:cs="Times New Roman"/>
      <w:b/>
      <w:bCs/>
      <w:kern w:val="32"/>
      <w:sz w:val="32"/>
      <w:szCs w:val="32"/>
    </w:rPr>
  </w:style>
  <w:style w:type="character" w:customStyle="1" w:styleId="berschrift2Zchn">
    <w:name w:val="Überschrift 2 Zchn"/>
    <w:link w:val="berschrift2"/>
    <w:uiPriority w:val="1"/>
    <w:rsid w:val="00D4051C"/>
    <w:rPr>
      <w:rFonts w:ascii="Calibri Light" w:hAnsi="Calibri Light" w:cs="Frutiger Next Pro"/>
      <w:b/>
      <w:bCs/>
      <w:sz w:val="28"/>
      <w:szCs w:val="28"/>
    </w:rPr>
  </w:style>
  <w:style w:type="character" w:customStyle="1" w:styleId="berschrift3Zchn">
    <w:name w:val="Überschrift 3 Zchn"/>
    <w:link w:val="berschrift3"/>
    <w:uiPriority w:val="1"/>
    <w:rsid w:val="00D4051C"/>
    <w:rPr>
      <w:rFonts w:ascii="Calibri Light" w:hAnsi="Calibri Light" w:cs="Frutiger Next Pro"/>
      <w:b/>
      <w:bCs/>
    </w:rPr>
  </w:style>
  <w:style w:type="paragraph" w:styleId="Listenabsatz">
    <w:name w:val="List Paragraph"/>
    <w:basedOn w:val="Standard"/>
    <w:uiPriority w:val="1"/>
    <w:qFormat/>
    <w:rsid w:val="00D4051C"/>
    <w:pPr>
      <w:ind w:left="850" w:hanging="720"/>
    </w:pPr>
    <w:rPr>
      <w:rFonts w:ascii="Calibri Light" w:hAnsi="Calibri Light"/>
      <w:sz w:val="24"/>
      <w:szCs w:val="24"/>
    </w:rPr>
  </w:style>
  <w:style w:type="paragraph" w:customStyle="1" w:styleId="TableParagraph">
    <w:name w:val="Table Paragraph"/>
    <w:basedOn w:val="Standard"/>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788A4-B28A-4F0B-9FF9-D821EFB4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7644</Words>
  <Characters>48158</Characters>
  <Application>Microsoft Office Word</Application>
  <DocSecurity>0</DocSecurity>
  <Lines>401</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Buchholz</dc:creator>
  <cp:keywords/>
  <dc:description/>
  <cp:lastModifiedBy>Sonja Buchholz</cp:lastModifiedBy>
  <cp:revision>2</cp:revision>
  <dcterms:created xsi:type="dcterms:W3CDTF">2019-05-10T12:34:00Z</dcterms:created>
  <dcterms:modified xsi:type="dcterms:W3CDTF">2019-05-10T12:34:00Z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(Macintosh)</vt:lpwstr>
  </property>
</Properties>
</file>