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D379B" w:rsidP="00E254D1">
      <w:pPr>
        <w:pStyle w:val="berschrift1"/>
      </w:pPr>
      <w:r>
        <w:rPr>
          <w:noProof/>
        </w:rPr>
        <w:pict>
          <v:shapetype id="_x0000_t202" coordsize="21600,21600" o:spt="202" path="m,l,21600r21600,l21600,xe">
            <v:stroke joinstyle="miter"/>
            <v:path gradientshapeok="t" o:connecttype="rect"/>
          </v:shapetype>
          <v:shape id="_x0000_s1033" type="#_x0000_t202" style="position:absolute;left:0;text-align:left;margin-left:560.4pt;margin-top:381.4pt;width:29.5pt;height:134.6pt;z-index:7;mso-position-horizontal-relative:page;mso-position-vertical-relative:page" o:allowincell="f" filled="f" stroked="f">
            <v:textbox style="layout-flow:vertical;mso-layout-flow-alt:bottom-to-top;mso-next-textbox:#_x0000_s1033"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t>D.</w:t>
      </w:r>
    </w:p>
    <w:p w:rsidR="00000000" w:rsidRPr="009D379B" w:rsidRDefault="009D379B">
      <w:pPr>
        <w:pStyle w:val="Textkrper"/>
        <w:kinsoku w:val="0"/>
        <w:overflowPunct w:val="0"/>
        <w:spacing w:line="465" w:lineRule="exact"/>
        <w:ind w:left="3037" w:right="3037"/>
        <w:jc w:val="center"/>
        <w:rPr>
          <w:rFonts w:cs="Calibri Light"/>
          <w:b/>
          <w:color w:val="1A171C"/>
          <w:sz w:val="36"/>
          <w:szCs w:val="36"/>
        </w:rPr>
      </w:pPr>
      <w:proofErr w:type="spellStart"/>
      <w:r w:rsidRPr="009D379B">
        <w:rPr>
          <w:rFonts w:cs="Calibri Light"/>
          <w:b/>
          <w:color w:val="1A171C"/>
          <w:sz w:val="36"/>
          <w:szCs w:val="36"/>
        </w:rPr>
        <w:t>Projektcontrollingvertrag</w:t>
      </w:r>
      <w:proofErr w:type="spellEnd"/>
    </w:p>
    <w:p w:rsidR="00000000" w:rsidRDefault="009D379B">
      <w:pPr>
        <w:pStyle w:val="Textkrper"/>
        <w:kinsoku w:val="0"/>
        <w:overflowPunct w:val="0"/>
        <w:spacing w:before="4"/>
        <w:rPr>
          <w:rFonts w:ascii="FrutigerNextPro-Medium" w:hAnsi="FrutigerNextPro-Medium" w:cs="FrutigerNextPro-Medium"/>
          <w:sz w:val="32"/>
          <w:szCs w:val="32"/>
        </w:rPr>
      </w:pPr>
    </w:p>
    <w:p w:rsidR="00000000" w:rsidRDefault="009D379B">
      <w:pPr>
        <w:pStyle w:val="Textkrper"/>
        <w:kinsoku w:val="0"/>
        <w:overflowPunct w:val="0"/>
        <w:ind w:left="3037" w:right="3037"/>
        <w:jc w:val="center"/>
        <w:rPr>
          <w:color w:val="1A171C"/>
        </w:rPr>
      </w:pPr>
      <w:r>
        <w:rPr>
          <w:color w:val="1A171C"/>
        </w:rPr>
        <w:t>Zwischen</w:t>
      </w:r>
    </w:p>
    <w:p w:rsidR="00000000" w:rsidRDefault="009D379B">
      <w:pPr>
        <w:pStyle w:val="Textkrper"/>
        <w:kinsoku w:val="0"/>
        <w:overflowPunct w:val="0"/>
        <w:spacing w:before="3"/>
        <w:rPr>
          <w:sz w:val="11"/>
          <w:szCs w:val="11"/>
        </w:rPr>
      </w:pPr>
      <w:r>
        <w:rPr>
          <w:noProof/>
        </w:rPr>
        <w:pict>
          <v:shape id="_x0000_s1034" style="position:absolute;margin-left:77.05pt;margin-top:9.7pt;width:441.85pt;height:35.5pt;z-index:2;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9D379B">
      <w:pPr>
        <w:pStyle w:val="Textkrper"/>
        <w:kinsoku w:val="0"/>
        <w:overflowPunct w:val="0"/>
        <w:rPr>
          <w:sz w:val="22"/>
          <w:szCs w:val="22"/>
        </w:rPr>
      </w:pPr>
    </w:p>
    <w:p w:rsidR="00000000" w:rsidRDefault="009D379B">
      <w:pPr>
        <w:pStyle w:val="Textkrper"/>
        <w:kinsoku w:val="0"/>
        <w:overflowPunct w:val="0"/>
        <w:spacing w:before="165"/>
        <w:ind w:left="3037" w:right="3037"/>
        <w:jc w:val="center"/>
        <w:rPr>
          <w:color w:val="1A171C"/>
        </w:rPr>
      </w:pPr>
      <w:r>
        <w:rPr>
          <w:color w:val="1A171C"/>
        </w:rPr>
        <w:t>vertreten durch</w:t>
      </w:r>
    </w:p>
    <w:p w:rsidR="00000000" w:rsidRDefault="009D379B">
      <w:pPr>
        <w:pStyle w:val="Textkrper"/>
        <w:kinsoku w:val="0"/>
        <w:overflowPunct w:val="0"/>
        <w:spacing w:before="4"/>
        <w:rPr>
          <w:sz w:val="11"/>
          <w:szCs w:val="11"/>
        </w:rPr>
      </w:pPr>
      <w:r>
        <w:rPr>
          <w:noProof/>
        </w:rPr>
        <w:pict>
          <v:shape id="_x0000_s1035" style="position:absolute;margin-left:77.05pt;margin-top:9.75pt;width:441.85pt;height:35.5pt;z-index:3;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9D379B">
      <w:pPr>
        <w:pStyle w:val="Textkrper"/>
        <w:kinsoku w:val="0"/>
        <w:overflowPunct w:val="0"/>
        <w:rPr>
          <w:sz w:val="22"/>
          <w:szCs w:val="22"/>
        </w:rPr>
      </w:pPr>
    </w:p>
    <w:p w:rsidR="00000000" w:rsidRDefault="009D379B">
      <w:pPr>
        <w:pStyle w:val="Textkrper"/>
        <w:kinsoku w:val="0"/>
        <w:overflowPunct w:val="0"/>
        <w:spacing w:before="165"/>
        <w:ind w:left="3037" w:right="3037"/>
        <w:jc w:val="center"/>
        <w:rPr>
          <w:color w:val="1A171C"/>
        </w:rPr>
      </w:pPr>
      <w:r>
        <w:rPr>
          <w:color w:val="1A171C"/>
        </w:rPr>
        <w:t>in (Straße, Nr., PLZ, Ort)</w:t>
      </w:r>
    </w:p>
    <w:p w:rsidR="00000000" w:rsidRDefault="009D379B">
      <w:pPr>
        <w:pStyle w:val="Textkrper"/>
        <w:kinsoku w:val="0"/>
        <w:overflowPunct w:val="0"/>
        <w:spacing w:before="4"/>
        <w:rPr>
          <w:sz w:val="11"/>
          <w:szCs w:val="11"/>
        </w:rPr>
      </w:pPr>
      <w:r>
        <w:rPr>
          <w:noProof/>
        </w:rPr>
        <w:pict>
          <v:shape id="_x0000_s1036" style="position:absolute;margin-left:76.7pt;margin-top:9.75pt;width:441.85pt;height:35.5pt;z-index:4;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9D379B">
      <w:pPr>
        <w:pStyle w:val="Textkrper"/>
        <w:kinsoku w:val="0"/>
        <w:overflowPunct w:val="0"/>
        <w:spacing w:before="8"/>
        <w:rPr>
          <w:sz w:val="16"/>
          <w:szCs w:val="16"/>
        </w:rPr>
      </w:pPr>
    </w:p>
    <w:p w:rsidR="00000000" w:rsidRDefault="009D379B">
      <w:pPr>
        <w:pStyle w:val="Textkrper"/>
        <w:kinsoku w:val="0"/>
        <w:overflowPunct w:val="0"/>
        <w:spacing w:line="415" w:lineRule="auto"/>
        <w:ind w:left="3603" w:right="3601"/>
        <w:jc w:val="center"/>
        <w:rPr>
          <w:color w:val="1A171C"/>
        </w:rPr>
      </w:pPr>
      <w:r>
        <w:rPr>
          <w:color w:val="1A171C"/>
        </w:rPr>
        <w:t xml:space="preserve">- nachstehend </w:t>
      </w:r>
      <w:r>
        <w:rPr>
          <w:rFonts w:ascii="FrutigerNextPro-Medium" w:hAnsi="FrutigerNextPro-Medium" w:cs="FrutigerNextPro-Medium"/>
          <w:color w:val="1A171C"/>
        </w:rPr>
        <w:t xml:space="preserve">Auftraggeber </w:t>
      </w:r>
      <w:r>
        <w:rPr>
          <w:color w:val="1A171C"/>
        </w:rPr>
        <w:t>genannt - und</w:t>
      </w:r>
    </w:p>
    <w:p w:rsidR="00000000" w:rsidRDefault="009D379B">
      <w:pPr>
        <w:pStyle w:val="Textkrper"/>
        <w:kinsoku w:val="0"/>
        <w:overflowPunct w:val="0"/>
        <w:ind w:left="801"/>
      </w:pPr>
      <w:r>
        <w:rPr>
          <w:noProof/>
        </w:rPr>
      </w:r>
      <w:r>
        <w:pict>
          <v:group id="_x0000_s1037" style="width:441.85pt;height:35.5pt;mso-position-horizontal-relative:char;mso-position-vertical-relative:line" coordsize="8837,710" o:allowincell="f">
            <v:shape id="_x0000_s1038" style="position:absolute;width:8837;height:710;mso-position-horizontal-relative:page;mso-position-vertical-relative:page" coordsize="8837,710" o:allowincell="f" path="m,hhl8836,r,709l,709,,xe" fillcolor="#eceded" stroked="f">
              <v:path arrowok="t"/>
            </v:shape>
            <w10:anchorlock/>
          </v:group>
        </w:pict>
      </w:r>
    </w:p>
    <w:p w:rsidR="00000000" w:rsidRDefault="009D379B">
      <w:pPr>
        <w:pStyle w:val="Textkrper"/>
        <w:kinsoku w:val="0"/>
        <w:overflowPunct w:val="0"/>
        <w:rPr>
          <w:sz w:val="22"/>
          <w:szCs w:val="22"/>
        </w:rPr>
      </w:pPr>
    </w:p>
    <w:p w:rsidR="00000000" w:rsidRDefault="009D379B">
      <w:pPr>
        <w:pStyle w:val="Textkrper"/>
        <w:kinsoku w:val="0"/>
        <w:overflowPunct w:val="0"/>
        <w:spacing w:before="153"/>
        <w:ind w:left="3037" w:right="3037"/>
        <w:jc w:val="center"/>
        <w:rPr>
          <w:color w:val="1A171C"/>
        </w:rPr>
      </w:pPr>
      <w:r>
        <w:rPr>
          <w:color w:val="1A171C"/>
        </w:rPr>
        <w:t>vertreten durch</w:t>
      </w:r>
    </w:p>
    <w:p w:rsidR="00000000" w:rsidRDefault="009D379B">
      <w:pPr>
        <w:pStyle w:val="Textkrper"/>
        <w:kinsoku w:val="0"/>
        <w:overflowPunct w:val="0"/>
        <w:spacing w:before="3"/>
        <w:rPr>
          <w:sz w:val="11"/>
          <w:szCs w:val="11"/>
        </w:rPr>
      </w:pPr>
      <w:r>
        <w:rPr>
          <w:noProof/>
        </w:rPr>
        <w:pict>
          <v:shape id="_x0000_s1039" style="position:absolute;margin-left:77.05pt;margin-top:9.75pt;width:441.85pt;height:35.5pt;z-index:5;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9D379B">
      <w:pPr>
        <w:pStyle w:val="Textkrper"/>
        <w:kinsoku w:val="0"/>
        <w:overflowPunct w:val="0"/>
        <w:rPr>
          <w:sz w:val="22"/>
          <w:szCs w:val="22"/>
        </w:rPr>
      </w:pPr>
    </w:p>
    <w:p w:rsidR="00000000" w:rsidRDefault="009D379B">
      <w:pPr>
        <w:pStyle w:val="Textkrper"/>
        <w:kinsoku w:val="0"/>
        <w:overflowPunct w:val="0"/>
        <w:spacing w:before="165"/>
        <w:ind w:left="3037" w:right="3037"/>
        <w:jc w:val="center"/>
        <w:rPr>
          <w:color w:val="1A171C"/>
        </w:rPr>
      </w:pPr>
      <w:r>
        <w:rPr>
          <w:color w:val="1A171C"/>
        </w:rPr>
        <w:t>in (Straße, Nr., PLZ, Ort)</w:t>
      </w:r>
    </w:p>
    <w:p w:rsidR="00000000" w:rsidRDefault="009D379B">
      <w:pPr>
        <w:pStyle w:val="Textkrper"/>
        <w:kinsoku w:val="0"/>
        <w:overflowPunct w:val="0"/>
        <w:spacing w:before="4"/>
        <w:rPr>
          <w:sz w:val="11"/>
          <w:szCs w:val="11"/>
        </w:rPr>
      </w:pPr>
      <w:r>
        <w:rPr>
          <w:noProof/>
        </w:rPr>
        <w:pict>
          <v:shape id="_x0000_s1040" style="position:absolute;margin-left:77.05pt;margin-top:9.75pt;width:441.85pt;height:35.5pt;z-index:6;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9D379B">
      <w:pPr>
        <w:pStyle w:val="Textkrper"/>
        <w:kinsoku w:val="0"/>
        <w:overflowPunct w:val="0"/>
        <w:rPr>
          <w:sz w:val="22"/>
          <w:szCs w:val="22"/>
        </w:rPr>
      </w:pPr>
    </w:p>
    <w:p w:rsidR="00000000" w:rsidRDefault="009D379B">
      <w:pPr>
        <w:pStyle w:val="Textkrper"/>
        <w:kinsoku w:val="0"/>
        <w:overflowPunct w:val="0"/>
        <w:spacing w:before="165"/>
        <w:ind w:left="3037" w:right="3037"/>
        <w:jc w:val="center"/>
        <w:rPr>
          <w:color w:val="1A171C"/>
        </w:rPr>
      </w:pPr>
      <w:r>
        <w:rPr>
          <w:color w:val="1A171C"/>
        </w:rPr>
        <w:t xml:space="preserve">- nachstehend </w:t>
      </w:r>
      <w:r>
        <w:rPr>
          <w:rFonts w:ascii="FrutigerNextPro-Medium" w:hAnsi="FrutigerNextPro-Medium" w:cs="FrutigerNextPro-Medium"/>
          <w:color w:val="1A171C"/>
        </w:rPr>
        <w:t xml:space="preserve">Auftragnehmer </w:t>
      </w:r>
      <w:r>
        <w:rPr>
          <w:color w:val="1A171C"/>
        </w:rPr>
        <w:t>genannt -</w:t>
      </w:r>
    </w:p>
    <w:p w:rsidR="00000000" w:rsidRDefault="009D379B">
      <w:pPr>
        <w:pStyle w:val="Textkrper"/>
        <w:kinsoku w:val="0"/>
        <w:overflowPunct w:val="0"/>
        <w:rPr>
          <w:sz w:val="32"/>
          <w:szCs w:val="32"/>
        </w:rPr>
      </w:pPr>
    </w:p>
    <w:p w:rsidR="00000000" w:rsidRDefault="009D379B">
      <w:pPr>
        <w:pStyle w:val="Textkrper"/>
        <w:kinsoku w:val="0"/>
        <w:overflowPunct w:val="0"/>
        <w:spacing w:before="1"/>
        <w:ind w:left="3037" w:right="3037"/>
        <w:jc w:val="center"/>
        <w:rPr>
          <w:color w:val="1A171C"/>
        </w:rPr>
      </w:pPr>
      <w:r>
        <w:rPr>
          <w:color w:val="1A171C"/>
        </w:rPr>
        <w:t xml:space="preserve">wird folgender </w:t>
      </w:r>
      <w:proofErr w:type="spellStart"/>
      <w:r>
        <w:rPr>
          <w:color w:val="1A171C"/>
        </w:rPr>
        <w:t>Projektcontrollingvertrag</w:t>
      </w:r>
      <w:proofErr w:type="spellEnd"/>
      <w:r>
        <w:rPr>
          <w:color w:val="1A171C"/>
        </w:rPr>
        <w:t xml:space="preserve"> geschlossen:</w:t>
      </w:r>
    </w:p>
    <w:p w:rsidR="00000000" w:rsidRDefault="009D379B">
      <w:pPr>
        <w:pStyle w:val="Textkrper"/>
        <w:kinsoku w:val="0"/>
        <w:overflowPunct w:val="0"/>
        <w:spacing w:before="1"/>
        <w:ind w:left="3037" w:right="3037"/>
        <w:jc w:val="center"/>
        <w:rPr>
          <w:color w:val="1A171C"/>
        </w:rPr>
        <w:sectPr w:rsidR="00000000">
          <w:footerReference w:type="even" r:id="rId7"/>
          <w:footerReference w:type="default" r:id="rId8"/>
          <w:pgSz w:w="11910" w:h="16840"/>
          <w:pgMar w:top="1020" w:right="740" w:bottom="1080" w:left="740" w:header="0" w:footer="883" w:gutter="0"/>
          <w:pgNumType w:start="1"/>
          <w:cols w:space="720"/>
          <w:noEndnote/>
        </w:sectPr>
      </w:pPr>
    </w:p>
    <w:p w:rsidR="00000000" w:rsidRDefault="009D379B">
      <w:pPr>
        <w:pStyle w:val="berschrift1"/>
        <w:kinsoku w:val="0"/>
        <w:overflowPunct w:val="0"/>
        <w:spacing w:line="240" w:lineRule="auto"/>
        <w:rPr>
          <w:color w:val="1A171C"/>
        </w:rPr>
      </w:pPr>
      <w:r>
        <w:rPr>
          <w:noProof/>
        </w:rPr>
        <w:lastRenderedPageBreak/>
        <w:pict>
          <v:shape id="_x0000_s1041" type="#_x0000_t202" style="position:absolute;left:0;text-align:left;margin-left:6.8pt;margin-top:381.4pt;width:29.5pt;height:134.6pt;z-index:8;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Inhalt</w:t>
      </w:r>
    </w:p>
    <w:p w:rsidR="00000000" w:rsidRDefault="009D379B">
      <w:pPr>
        <w:pStyle w:val="Textkrper"/>
        <w:kinsoku w:val="0"/>
        <w:overflowPunct w:val="0"/>
        <w:rPr>
          <w:rFonts w:ascii="FrutigerNextPro-Medium" w:hAnsi="FrutigerNextPro-Medium" w:cs="FrutigerNextPro-Medium"/>
        </w:rPr>
      </w:pPr>
    </w:p>
    <w:p w:rsidR="00000000" w:rsidRDefault="009D379B">
      <w:pPr>
        <w:pStyle w:val="Textkrper"/>
        <w:kinsoku w:val="0"/>
        <w:overflowPunct w:val="0"/>
        <w:rPr>
          <w:rFonts w:ascii="FrutigerNextPro-Medium" w:hAnsi="FrutigerNextPro-Medium" w:cs="FrutigerNextPro-Medium"/>
        </w:rPr>
      </w:pPr>
    </w:p>
    <w:p w:rsidR="00000000" w:rsidRDefault="009D379B">
      <w:pPr>
        <w:pStyle w:val="Textkrper"/>
        <w:kinsoku w:val="0"/>
        <w:overflowPunct w:val="0"/>
        <w:rPr>
          <w:rFonts w:ascii="FrutigerNextPro-Medium" w:hAnsi="FrutigerNextPro-Medium" w:cs="FrutigerNextPro-Medium"/>
        </w:rPr>
      </w:pPr>
    </w:p>
    <w:p w:rsidR="00000000" w:rsidRDefault="009D379B">
      <w:pPr>
        <w:pStyle w:val="Textkrper"/>
        <w:kinsoku w:val="0"/>
        <w:overflowPunct w:val="0"/>
        <w:rPr>
          <w:rFonts w:ascii="FrutigerNextPro-Medium" w:hAnsi="FrutigerNextPro-Medium" w:cs="FrutigerNextPro-Medium"/>
        </w:rPr>
      </w:pPr>
    </w:p>
    <w:p w:rsidR="00000000" w:rsidRDefault="009D379B">
      <w:pPr>
        <w:pStyle w:val="Textkrper"/>
        <w:kinsoku w:val="0"/>
        <w:overflowPunct w:val="0"/>
        <w:rPr>
          <w:rFonts w:ascii="FrutigerNextPro-Medium" w:hAnsi="FrutigerNextPro-Medium" w:cs="FrutigerNextPro-Medium"/>
        </w:rPr>
      </w:pPr>
    </w:p>
    <w:p w:rsidR="00000000" w:rsidRDefault="009D379B">
      <w:pPr>
        <w:pStyle w:val="Textkrper"/>
        <w:kinsoku w:val="0"/>
        <w:overflowPunct w:val="0"/>
        <w:spacing w:before="7"/>
        <w:rPr>
          <w:rFonts w:ascii="FrutigerNextPro-Medium" w:hAnsi="FrutigerNextPro-Medium" w:cs="FrutigerNextPro-Medium"/>
          <w:sz w:val="15"/>
          <w:szCs w:val="15"/>
        </w:rPr>
      </w:pPr>
    </w:p>
    <w:p w:rsidR="00000000" w:rsidRPr="009D379B" w:rsidRDefault="009D379B">
      <w:pPr>
        <w:pStyle w:val="Listenabsatz"/>
        <w:numPr>
          <w:ilvl w:val="0"/>
          <w:numId w:val="9"/>
        </w:numPr>
        <w:tabs>
          <w:tab w:val="left" w:pos="831"/>
        </w:tabs>
        <w:kinsoku w:val="0"/>
        <w:overflowPunct w:val="0"/>
        <w:rPr>
          <w:rFonts w:cs="Calibri Light"/>
          <w:color w:val="1A171C"/>
          <w:sz w:val="20"/>
          <w:szCs w:val="20"/>
        </w:rPr>
      </w:pPr>
      <w:r w:rsidRPr="009D379B">
        <w:rPr>
          <w:rFonts w:cs="Calibri Light"/>
          <w:color w:val="1A171C"/>
          <w:sz w:val="20"/>
          <w:szCs w:val="20"/>
        </w:rPr>
        <w:t>VORBEMERKUNGEN</w:t>
      </w:r>
      <w:r w:rsidRPr="009D379B">
        <w:rPr>
          <w:rFonts w:cs="Calibri Light"/>
          <w:color w:val="1A171C"/>
          <w:spacing w:val="50"/>
          <w:sz w:val="20"/>
          <w:szCs w:val="20"/>
        </w:rPr>
        <w:t xml:space="preserve"> </w:t>
      </w:r>
      <w:r w:rsidRPr="009D379B">
        <w:rPr>
          <w:rFonts w:cs="Calibri Light"/>
          <w:b/>
          <w:color w:val="1A171C"/>
          <w:sz w:val="20"/>
          <w:szCs w:val="20"/>
        </w:rPr>
        <w:t>3</w:t>
      </w:r>
    </w:p>
    <w:p w:rsidR="00000000" w:rsidRPr="009D379B" w:rsidRDefault="009D379B">
      <w:pPr>
        <w:pStyle w:val="Textkrper"/>
        <w:kinsoku w:val="0"/>
        <w:overflowPunct w:val="0"/>
        <w:spacing w:before="9"/>
        <w:rPr>
          <w:rFonts w:cs="Calibri Light"/>
          <w:sz w:val="14"/>
          <w:szCs w:val="14"/>
        </w:rPr>
      </w:pPr>
    </w:p>
    <w:p w:rsidR="00000000" w:rsidRPr="009D379B" w:rsidRDefault="009D379B">
      <w:pPr>
        <w:pStyle w:val="Listenabsatz"/>
        <w:numPr>
          <w:ilvl w:val="0"/>
          <w:numId w:val="9"/>
        </w:numPr>
        <w:tabs>
          <w:tab w:val="left" w:pos="831"/>
        </w:tabs>
        <w:kinsoku w:val="0"/>
        <w:overflowPunct w:val="0"/>
        <w:spacing w:before="1"/>
        <w:rPr>
          <w:rFonts w:cs="Calibri Light"/>
          <w:color w:val="1A171C"/>
          <w:sz w:val="20"/>
          <w:szCs w:val="20"/>
        </w:rPr>
      </w:pPr>
      <w:r w:rsidRPr="009D379B">
        <w:rPr>
          <w:rFonts w:cs="Calibri Light"/>
          <w:color w:val="1A171C"/>
          <w:sz w:val="20"/>
          <w:szCs w:val="20"/>
        </w:rPr>
        <w:t>VERTRAGSGEGENSTAND, GRUNDLAGEN DES VERTRAGES</w:t>
      </w:r>
      <w:r w:rsidRPr="009D379B">
        <w:rPr>
          <w:rFonts w:cs="Calibri Light"/>
          <w:color w:val="1A171C"/>
          <w:spacing w:val="47"/>
          <w:sz w:val="20"/>
          <w:szCs w:val="20"/>
        </w:rPr>
        <w:t xml:space="preserve"> </w:t>
      </w:r>
      <w:r w:rsidRPr="009D379B">
        <w:rPr>
          <w:rFonts w:cs="Calibri Light"/>
          <w:b/>
          <w:color w:val="1A171C"/>
          <w:sz w:val="20"/>
          <w:szCs w:val="20"/>
        </w:rPr>
        <w:t>3</w:t>
      </w:r>
    </w:p>
    <w:p w:rsidR="00000000" w:rsidRPr="009D379B" w:rsidRDefault="009D379B">
      <w:pPr>
        <w:pStyle w:val="Textkrper"/>
        <w:kinsoku w:val="0"/>
        <w:overflowPunct w:val="0"/>
        <w:spacing w:before="9"/>
        <w:rPr>
          <w:rFonts w:cs="Calibri Light"/>
          <w:sz w:val="14"/>
          <w:szCs w:val="14"/>
        </w:rPr>
      </w:pPr>
    </w:p>
    <w:p w:rsidR="00000000" w:rsidRPr="009D379B" w:rsidRDefault="009D379B">
      <w:pPr>
        <w:pStyle w:val="Listenabsatz"/>
        <w:numPr>
          <w:ilvl w:val="0"/>
          <w:numId w:val="9"/>
        </w:numPr>
        <w:tabs>
          <w:tab w:val="left" w:pos="831"/>
        </w:tabs>
        <w:kinsoku w:val="0"/>
        <w:overflowPunct w:val="0"/>
        <w:rPr>
          <w:rFonts w:cs="Calibri Light"/>
          <w:color w:val="1A171C"/>
          <w:sz w:val="20"/>
          <w:szCs w:val="20"/>
        </w:rPr>
      </w:pPr>
      <w:r w:rsidRPr="009D379B">
        <w:rPr>
          <w:rFonts w:cs="Calibri Light"/>
          <w:color w:val="1A171C"/>
          <w:sz w:val="20"/>
          <w:szCs w:val="20"/>
        </w:rPr>
        <w:t>LEISTUNGEN DES AUFTRAGNEHMERS</w:t>
      </w:r>
      <w:r w:rsidRPr="009D379B">
        <w:rPr>
          <w:rFonts w:cs="Calibri Light"/>
          <w:color w:val="1A171C"/>
          <w:spacing w:val="49"/>
          <w:sz w:val="20"/>
          <w:szCs w:val="20"/>
        </w:rPr>
        <w:t xml:space="preserve"> </w:t>
      </w:r>
      <w:r w:rsidRPr="009D379B">
        <w:rPr>
          <w:rFonts w:cs="Calibri Light"/>
          <w:b/>
          <w:color w:val="1A171C"/>
          <w:sz w:val="20"/>
          <w:szCs w:val="20"/>
        </w:rPr>
        <w:t>6</w:t>
      </w:r>
    </w:p>
    <w:p w:rsidR="00000000" w:rsidRPr="009D379B" w:rsidRDefault="009D379B">
      <w:pPr>
        <w:pStyle w:val="Textkrper"/>
        <w:kinsoku w:val="0"/>
        <w:overflowPunct w:val="0"/>
        <w:spacing w:before="9"/>
        <w:rPr>
          <w:rFonts w:cs="Calibri Light"/>
          <w:sz w:val="14"/>
          <w:szCs w:val="14"/>
        </w:rPr>
      </w:pPr>
    </w:p>
    <w:p w:rsidR="00000000" w:rsidRPr="009D379B" w:rsidRDefault="009D379B">
      <w:pPr>
        <w:pStyle w:val="Listenabsatz"/>
        <w:numPr>
          <w:ilvl w:val="0"/>
          <w:numId w:val="9"/>
        </w:numPr>
        <w:tabs>
          <w:tab w:val="left" w:pos="831"/>
        </w:tabs>
        <w:kinsoku w:val="0"/>
        <w:overflowPunct w:val="0"/>
        <w:rPr>
          <w:rFonts w:cs="Calibri Light"/>
          <w:color w:val="1A171C"/>
          <w:sz w:val="20"/>
          <w:szCs w:val="20"/>
        </w:rPr>
      </w:pPr>
      <w:r w:rsidRPr="009D379B">
        <w:rPr>
          <w:rFonts w:cs="Calibri Light"/>
          <w:color w:val="1A171C"/>
          <w:sz w:val="20"/>
          <w:szCs w:val="20"/>
        </w:rPr>
        <w:t>ZUSAMMENARBEIT ZWISCHEN DEN BETEILIGTEN/MITWIRKUNG DES AUFTRAGGEBERS</w:t>
      </w:r>
      <w:r w:rsidRPr="009D379B">
        <w:rPr>
          <w:rFonts w:cs="Calibri Light"/>
          <w:color w:val="1A171C"/>
          <w:spacing w:val="48"/>
          <w:sz w:val="20"/>
          <w:szCs w:val="20"/>
        </w:rPr>
        <w:t xml:space="preserve"> </w:t>
      </w:r>
      <w:r w:rsidRPr="009D379B">
        <w:rPr>
          <w:rFonts w:cs="Calibri Light"/>
          <w:b/>
          <w:color w:val="1A171C"/>
          <w:sz w:val="20"/>
          <w:szCs w:val="20"/>
        </w:rPr>
        <w:t>7</w:t>
      </w:r>
    </w:p>
    <w:p w:rsidR="00000000" w:rsidRPr="009D379B" w:rsidRDefault="009D379B">
      <w:pPr>
        <w:pStyle w:val="Textkrper"/>
        <w:kinsoku w:val="0"/>
        <w:overflowPunct w:val="0"/>
        <w:spacing w:before="10"/>
        <w:rPr>
          <w:rFonts w:cs="Calibri Light"/>
          <w:sz w:val="14"/>
          <w:szCs w:val="14"/>
        </w:rPr>
      </w:pPr>
    </w:p>
    <w:p w:rsidR="00000000" w:rsidRPr="009D379B" w:rsidRDefault="009D379B">
      <w:pPr>
        <w:pStyle w:val="Listenabsatz"/>
        <w:numPr>
          <w:ilvl w:val="0"/>
          <w:numId w:val="9"/>
        </w:numPr>
        <w:tabs>
          <w:tab w:val="left" w:pos="831"/>
        </w:tabs>
        <w:kinsoku w:val="0"/>
        <w:overflowPunct w:val="0"/>
        <w:rPr>
          <w:rFonts w:cs="Calibri Light"/>
          <w:color w:val="1A171C"/>
          <w:sz w:val="20"/>
          <w:szCs w:val="20"/>
        </w:rPr>
      </w:pPr>
      <w:r w:rsidRPr="009D379B">
        <w:rPr>
          <w:rFonts w:cs="Calibri Light"/>
          <w:color w:val="1A171C"/>
          <w:sz w:val="20"/>
          <w:szCs w:val="20"/>
        </w:rPr>
        <w:t>TERMINE/VERTRAGSFRISTEN</w:t>
      </w:r>
      <w:r w:rsidRPr="009D379B">
        <w:rPr>
          <w:rFonts w:cs="Calibri Light"/>
          <w:color w:val="1A171C"/>
          <w:spacing w:val="49"/>
          <w:sz w:val="20"/>
          <w:szCs w:val="20"/>
        </w:rPr>
        <w:t xml:space="preserve"> </w:t>
      </w:r>
      <w:r w:rsidRPr="009D379B">
        <w:rPr>
          <w:rFonts w:cs="Calibri Light"/>
          <w:b/>
          <w:color w:val="1A171C"/>
          <w:sz w:val="20"/>
          <w:szCs w:val="20"/>
        </w:rPr>
        <w:t>11</w:t>
      </w:r>
    </w:p>
    <w:p w:rsidR="00000000" w:rsidRPr="009D379B" w:rsidRDefault="009D379B">
      <w:pPr>
        <w:pStyle w:val="Textkrper"/>
        <w:kinsoku w:val="0"/>
        <w:overflowPunct w:val="0"/>
        <w:spacing w:before="9"/>
        <w:rPr>
          <w:rFonts w:cs="Calibri Light"/>
          <w:sz w:val="14"/>
          <w:szCs w:val="14"/>
        </w:rPr>
      </w:pPr>
    </w:p>
    <w:p w:rsidR="00000000" w:rsidRPr="009D379B" w:rsidRDefault="009D379B">
      <w:pPr>
        <w:pStyle w:val="Listenabsatz"/>
        <w:numPr>
          <w:ilvl w:val="0"/>
          <w:numId w:val="9"/>
        </w:numPr>
        <w:tabs>
          <w:tab w:val="left" w:pos="831"/>
        </w:tabs>
        <w:kinsoku w:val="0"/>
        <w:overflowPunct w:val="0"/>
        <w:rPr>
          <w:rFonts w:cs="Calibri Light"/>
          <w:color w:val="1A171C"/>
          <w:sz w:val="20"/>
          <w:szCs w:val="20"/>
        </w:rPr>
      </w:pPr>
      <w:r w:rsidRPr="009D379B">
        <w:rPr>
          <w:rFonts w:cs="Calibri Light"/>
          <w:color w:val="1A171C"/>
          <w:sz w:val="20"/>
          <w:szCs w:val="20"/>
        </w:rPr>
        <w:t>VERGÜTUNG UND ZAHLUNG</w:t>
      </w:r>
      <w:r w:rsidRPr="009D379B">
        <w:rPr>
          <w:rFonts w:cs="Calibri Light"/>
          <w:color w:val="1A171C"/>
          <w:spacing w:val="50"/>
          <w:sz w:val="20"/>
          <w:szCs w:val="20"/>
        </w:rPr>
        <w:t xml:space="preserve"> </w:t>
      </w:r>
      <w:r w:rsidRPr="009D379B">
        <w:rPr>
          <w:rFonts w:cs="Calibri Light"/>
          <w:b/>
          <w:color w:val="1A171C"/>
          <w:sz w:val="20"/>
          <w:szCs w:val="20"/>
        </w:rPr>
        <w:t>11</w:t>
      </w:r>
    </w:p>
    <w:p w:rsidR="00000000" w:rsidRPr="009D379B" w:rsidRDefault="009D379B">
      <w:pPr>
        <w:pStyle w:val="Textkrper"/>
        <w:kinsoku w:val="0"/>
        <w:overflowPunct w:val="0"/>
        <w:spacing w:before="10"/>
        <w:rPr>
          <w:rFonts w:cs="Calibri Light"/>
          <w:sz w:val="14"/>
          <w:szCs w:val="14"/>
        </w:rPr>
      </w:pPr>
    </w:p>
    <w:p w:rsidR="00000000" w:rsidRPr="009D379B" w:rsidRDefault="009D379B">
      <w:pPr>
        <w:pStyle w:val="Listenabsatz"/>
        <w:numPr>
          <w:ilvl w:val="0"/>
          <w:numId w:val="9"/>
        </w:numPr>
        <w:tabs>
          <w:tab w:val="left" w:pos="831"/>
        </w:tabs>
        <w:kinsoku w:val="0"/>
        <w:overflowPunct w:val="0"/>
        <w:rPr>
          <w:rFonts w:cs="Calibri Light"/>
          <w:color w:val="1A171C"/>
          <w:sz w:val="20"/>
          <w:szCs w:val="20"/>
        </w:rPr>
      </w:pPr>
      <w:r w:rsidRPr="009D379B">
        <w:rPr>
          <w:rFonts w:cs="Calibri Light"/>
          <w:color w:val="1A171C"/>
          <w:sz w:val="20"/>
          <w:szCs w:val="20"/>
        </w:rPr>
        <w:t>KEINE ABNAHME</w:t>
      </w:r>
      <w:r w:rsidRPr="009D379B">
        <w:rPr>
          <w:rFonts w:cs="Calibri Light"/>
          <w:color w:val="1A171C"/>
          <w:spacing w:val="50"/>
          <w:sz w:val="20"/>
          <w:szCs w:val="20"/>
        </w:rPr>
        <w:t xml:space="preserve"> </w:t>
      </w:r>
      <w:r w:rsidRPr="009D379B">
        <w:rPr>
          <w:rFonts w:cs="Calibri Light"/>
          <w:b/>
          <w:color w:val="1A171C"/>
          <w:sz w:val="20"/>
          <w:szCs w:val="20"/>
        </w:rPr>
        <w:t>13</w:t>
      </w:r>
    </w:p>
    <w:p w:rsidR="00000000" w:rsidRPr="009D379B" w:rsidRDefault="009D379B">
      <w:pPr>
        <w:pStyle w:val="Textkrper"/>
        <w:kinsoku w:val="0"/>
        <w:overflowPunct w:val="0"/>
        <w:spacing w:before="9"/>
        <w:rPr>
          <w:rFonts w:cs="Calibri Light"/>
          <w:sz w:val="14"/>
          <w:szCs w:val="14"/>
        </w:rPr>
      </w:pPr>
    </w:p>
    <w:p w:rsidR="00000000" w:rsidRPr="009D379B" w:rsidRDefault="009D379B">
      <w:pPr>
        <w:pStyle w:val="Listenabsatz"/>
        <w:numPr>
          <w:ilvl w:val="0"/>
          <w:numId w:val="9"/>
        </w:numPr>
        <w:tabs>
          <w:tab w:val="left" w:pos="831"/>
        </w:tabs>
        <w:kinsoku w:val="0"/>
        <w:overflowPunct w:val="0"/>
        <w:rPr>
          <w:rFonts w:cs="Calibri Light"/>
          <w:color w:val="1A171C"/>
          <w:sz w:val="20"/>
          <w:szCs w:val="20"/>
        </w:rPr>
      </w:pPr>
      <w:r w:rsidRPr="009D379B">
        <w:rPr>
          <w:rFonts w:cs="Calibri Light"/>
          <w:color w:val="1A171C"/>
          <w:sz w:val="20"/>
          <w:szCs w:val="20"/>
        </w:rPr>
        <w:t>MÄNGELHAFTUNG/HAFTUNG</w:t>
      </w:r>
      <w:r w:rsidRPr="009D379B">
        <w:rPr>
          <w:rFonts w:cs="Calibri Light"/>
          <w:color w:val="1A171C"/>
          <w:spacing w:val="50"/>
          <w:sz w:val="20"/>
          <w:szCs w:val="20"/>
        </w:rPr>
        <w:t xml:space="preserve"> </w:t>
      </w:r>
      <w:r w:rsidRPr="009D379B">
        <w:rPr>
          <w:rFonts w:cs="Calibri Light"/>
          <w:b/>
          <w:color w:val="1A171C"/>
          <w:sz w:val="20"/>
          <w:szCs w:val="20"/>
        </w:rPr>
        <w:t>13</w:t>
      </w:r>
    </w:p>
    <w:p w:rsidR="00000000" w:rsidRPr="009D379B" w:rsidRDefault="009D379B">
      <w:pPr>
        <w:pStyle w:val="Textkrper"/>
        <w:kinsoku w:val="0"/>
        <w:overflowPunct w:val="0"/>
        <w:spacing w:before="9"/>
        <w:rPr>
          <w:rFonts w:cs="Calibri Light"/>
          <w:sz w:val="14"/>
          <w:szCs w:val="14"/>
        </w:rPr>
      </w:pPr>
    </w:p>
    <w:p w:rsidR="00000000" w:rsidRPr="009D379B" w:rsidRDefault="009D379B">
      <w:pPr>
        <w:pStyle w:val="Listenabsatz"/>
        <w:numPr>
          <w:ilvl w:val="0"/>
          <w:numId w:val="9"/>
        </w:numPr>
        <w:tabs>
          <w:tab w:val="left" w:pos="831"/>
        </w:tabs>
        <w:kinsoku w:val="0"/>
        <w:overflowPunct w:val="0"/>
        <w:spacing w:before="1"/>
        <w:rPr>
          <w:rFonts w:cs="Calibri Light"/>
          <w:color w:val="1A171C"/>
          <w:sz w:val="20"/>
          <w:szCs w:val="20"/>
        </w:rPr>
      </w:pPr>
      <w:r w:rsidRPr="009D379B">
        <w:rPr>
          <w:rFonts w:cs="Calibri Light"/>
          <w:color w:val="1A171C"/>
          <w:sz w:val="20"/>
          <w:szCs w:val="20"/>
        </w:rPr>
        <w:t>SICHERHEITEN/VERSICHERUNGEN</w:t>
      </w:r>
      <w:r w:rsidRPr="009D379B">
        <w:rPr>
          <w:rFonts w:cs="Calibri Light"/>
          <w:color w:val="1A171C"/>
          <w:spacing w:val="50"/>
          <w:sz w:val="20"/>
          <w:szCs w:val="20"/>
        </w:rPr>
        <w:t xml:space="preserve"> </w:t>
      </w:r>
      <w:r w:rsidRPr="009D379B">
        <w:rPr>
          <w:rFonts w:cs="Calibri Light"/>
          <w:b/>
          <w:color w:val="1A171C"/>
          <w:sz w:val="20"/>
          <w:szCs w:val="20"/>
        </w:rPr>
        <w:t>13</w:t>
      </w:r>
    </w:p>
    <w:p w:rsidR="00000000" w:rsidRPr="009D379B" w:rsidRDefault="009D379B">
      <w:pPr>
        <w:pStyle w:val="Textkrper"/>
        <w:kinsoku w:val="0"/>
        <w:overflowPunct w:val="0"/>
        <w:spacing w:before="9"/>
        <w:rPr>
          <w:rFonts w:cs="Calibri Light"/>
          <w:sz w:val="14"/>
          <w:szCs w:val="14"/>
        </w:rPr>
      </w:pPr>
    </w:p>
    <w:p w:rsidR="00000000" w:rsidRPr="009D379B" w:rsidRDefault="009D379B">
      <w:pPr>
        <w:pStyle w:val="Listenabsatz"/>
        <w:numPr>
          <w:ilvl w:val="0"/>
          <w:numId w:val="9"/>
        </w:numPr>
        <w:tabs>
          <w:tab w:val="left" w:pos="831"/>
        </w:tabs>
        <w:kinsoku w:val="0"/>
        <w:overflowPunct w:val="0"/>
        <w:rPr>
          <w:rFonts w:cs="Calibri Light"/>
          <w:color w:val="1A171C"/>
          <w:sz w:val="20"/>
          <w:szCs w:val="20"/>
        </w:rPr>
      </w:pPr>
      <w:r w:rsidRPr="009D379B">
        <w:rPr>
          <w:rFonts w:cs="Calibri Light"/>
          <w:color w:val="1A171C"/>
          <w:sz w:val="20"/>
          <w:szCs w:val="20"/>
        </w:rPr>
        <w:t>KÜNDIGUNG</w:t>
      </w:r>
      <w:r w:rsidRPr="009D379B">
        <w:rPr>
          <w:rFonts w:cs="Calibri Light"/>
          <w:color w:val="1A171C"/>
          <w:spacing w:val="50"/>
          <w:sz w:val="20"/>
          <w:szCs w:val="20"/>
        </w:rPr>
        <w:t xml:space="preserve"> </w:t>
      </w:r>
      <w:r w:rsidRPr="009D379B">
        <w:rPr>
          <w:rFonts w:cs="Calibri Light"/>
          <w:b/>
          <w:color w:val="1A171C"/>
          <w:sz w:val="20"/>
          <w:szCs w:val="20"/>
        </w:rPr>
        <w:t>14</w:t>
      </w:r>
    </w:p>
    <w:p w:rsidR="00000000" w:rsidRPr="009D379B" w:rsidRDefault="009D379B">
      <w:pPr>
        <w:pStyle w:val="Textkrper"/>
        <w:kinsoku w:val="0"/>
        <w:overflowPunct w:val="0"/>
        <w:spacing w:before="9"/>
        <w:rPr>
          <w:rFonts w:cs="Calibri Light"/>
          <w:sz w:val="14"/>
          <w:szCs w:val="14"/>
        </w:rPr>
      </w:pPr>
    </w:p>
    <w:p w:rsidR="00000000" w:rsidRPr="009D379B" w:rsidRDefault="009D379B">
      <w:pPr>
        <w:pStyle w:val="Listenabsatz"/>
        <w:numPr>
          <w:ilvl w:val="0"/>
          <w:numId w:val="9"/>
        </w:numPr>
        <w:tabs>
          <w:tab w:val="left" w:pos="831"/>
        </w:tabs>
        <w:kinsoku w:val="0"/>
        <w:overflowPunct w:val="0"/>
        <w:rPr>
          <w:rFonts w:cs="Calibri Light"/>
          <w:color w:val="1A171C"/>
          <w:sz w:val="20"/>
          <w:szCs w:val="20"/>
        </w:rPr>
      </w:pPr>
      <w:r w:rsidRPr="009D379B">
        <w:rPr>
          <w:rFonts w:cs="Calibri Light"/>
          <w:color w:val="1A171C"/>
          <w:sz w:val="20"/>
          <w:szCs w:val="20"/>
        </w:rPr>
        <w:t>URHEBERRECHTE UND SCHUTZRECHTE</w:t>
      </w:r>
      <w:r w:rsidRPr="009D379B">
        <w:rPr>
          <w:rFonts w:cs="Calibri Light"/>
          <w:color w:val="1A171C"/>
          <w:spacing w:val="50"/>
          <w:sz w:val="20"/>
          <w:szCs w:val="20"/>
        </w:rPr>
        <w:t xml:space="preserve"> </w:t>
      </w:r>
      <w:r w:rsidRPr="009D379B">
        <w:rPr>
          <w:rFonts w:cs="Calibri Light"/>
          <w:b/>
          <w:color w:val="1A171C"/>
          <w:sz w:val="20"/>
          <w:szCs w:val="20"/>
        </w:rPr>
        <w:t>15</w:t>
      </w:r>
    </w:p>
    <w:p w:rsidR="00000000" w:rsidRPr="009D379B" w:rsidRDefault="009D379B">
      <w:pPr>
        <w:pStyle w:val="Textkrper"/>
        <w:kinsoku w:val="0"/>
        <w:overflowPunct w:val="0"/>
        <w:spacing w:before="10"/>
        <w:rPr>
          <w:rFonts w:cs="Calibri Light"/>
          <w:sz w:val="14"/>
          <w:szCs w:val="14"/>
        </w:rPr>
      </w:pPr>
    </w:p>
    <w:p w:rsidR="00000000" w:rsidRPr="009D379B" w:rsidRDefault="009D379B">
      <w:pPr>
        <w:pStyle w:val="Listenabsatz"/>
        <w:numPr>
          <w:ilvl w:val="0"/>
          <w:numId w:val="9"/>
        </w:numPr>
        <w:tabs>
          <w:tab w:val="left" w:pos="831"/>
        </w:tabs>
        <w:kinsoku w:val="0"/>
        <w:overflowPunct w:val="0"/>
        <w:rPr>
          <w:rFonts w:cs="Calibri Light"/>
          <w:color w:val="1A171C"/>
          <w:sz w:val="20"/>
          <w:szCs w:val="20"/>
        </w:rPr>
      </w:pPr>
      <w:r w:rsidRPr="009D379B">
        <w:rPr>
          <w:rFonts w:cs="Calibri Light"/>
          <w:color w:val="1A171C"/>
          <w:sz w:val="20"/>
          <w:szCs w:val="20"/>
        </w:rPr>
        <w:t>SCHLUSSBESTIMMUNGEN</w:t>
      </w:r>
      <w:r w:rsidRPr="009D379B">
        <w:rPr>
          <w:rFonts w:cs="Calibri Light"/>
          <w:color w:val="1A171C"/>
          <w:spacing w:val="50"/>
          <w:sz w:val="20"/>
          <w:szCs w:val="20"/>
        </w:rPr>
        <w:t xml:space="preserve"> </w:t>
      </w:r>
      <w:r w:rsidRPr="009D379B">
        <w:rPr>
          <w:rFonts w:cs="Calibri Light"/>
          <w:b/>
          <w:color w:val="1A171C"/>
          <w:sz w:val="20"/>
          <w:szCs w:val="20"/>
        </w:rPr>
        <w:t>15</w:t>
      </w:r>
    </w:p>
    <w:p w:rsidR="00000000" w:rsidRDefault="009D379B">
      <w:pPr>
        <w:pStyle w:val="Listenabsatz"/>
        <w:numPr>
          <w:ilvl w:val="0"/>
          <w:numId w:val="9"/>
        </w:numPr>
        <w:tabs>
          <w:tab w:val="left" w:pos="831"/>
        </w:tabs>
        <w:kinsoku w:val="0"/>
        <w:overflowPunct w:val="0"/>
        <w:rPr>
          <w:rFonts w:ascii="FrutigerNextPro-Medium" w:hAnsi="FrutigerNextPro-Medium" w:cs="FrutigerNextPro-Medium"/>
          <w:color w:val="1A171C"/>
          <w:sz w:val="20"/>
          <w:szCs w:val="20"/>
        </w:rPr>
        <w:sectPr w:rsidR="00000000">
          <w:pgSz w:w="11910" w:h="16840"/>
          <w:pgMar w:top="1020" w:right="740" w:bottom="1080" w:left="740" w:header="0" w:footer="883" w:gutter="0"/>
          <w:cols w:space="720"/>
          <w:noEndnote/>
        </w:sectPr>
      </w:pPr>
    </w:p>
    <w:p w:rsidR="00000000" w:rsidRDefault="009D379B" w:rsidP="00E254D1">
      <w:pPr>
        <w:pStyle w:val="berschrift2"/>
      </w:pPr>
      <w:r w:rsidRPr="00E254D1">
        <w:lastRenderedPageBreak/>
        <w:pict>
          <v:shape id="_x0000_s1042" style="position:absolute;left:0;text-align:left;margin-left:42.5pt;margin-top:23.15pt;width:510.25pt;height:1pt;z-index:9;mso-wrap-distance-left:0;mso-wrap-distance-right:0;mso-position-horizontal-relative:page;mso-position-vertical-relative:text" coordsize="10205,20" o:allowincell="f" path="m,hhl10204,e" filled="f" strokecolor="#1a171c">
            <v:path arrowok="t"/>
            <w10:wrap type="topAndBottom" anchorx="page"/>
          </v:shape>
        </w:pict>
      </w:r>
      <w:r w:rsidRPr="00E254D1">
        <w:pict>
          <v:shape id="_x0000_s1043" type="#_x0000_t202" style="position:absolute;left:0;text-align:left;margin-left:560.4pt;margin-top:381.4pt;width:29.5pt;height:134.6pt;z-index:14;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sidRPr="00E254D1">
        <w:t>Vorbemerkungen</w:t>
      </w:r>
    </w:p>
    <w:p w:rsidR="00000000" w:rsidRDefault="009D379B">
      <w:pPr>
        <w:pStyle w:val="Textkrper"/>
        <w:kinsoku w:val="0"/>
        <w:overflowPunct w:val="0"/>
        <w:spacing w:before="10"/>
        <w:rPr>
          <w:rFonts w:ascii="Frutiger Next Pro" w:hAnsi="Frutiger Next Pro" w:cs="Frutiger Next Pro"/>
          <w:b/>
          <w:bCs/>
          <w:sz w:val="26"/>
          <w:szCs w:val="26"/>
        </w:rPr>
      </w:pPr>
    </w:p>
    <w:p w:rsidR="00000000" w:rsidRDefault="009D379B">
      <w:pPr>
        <w:pStyle w:val="Textkrper"/>
        <w:kinsoku w:val="0"/>
        <w:overflowPunct w:val="0"/>
        <w:spacing w:line="208" w:lineRule="auto"/>
        <w:ind w:left="110" w:right="107"/>
        <w:jc w:val="both"/>
        <w:rPr>
          <w:color w:val="1A171C"/>
        </w:rPr>
      </w:pPr>
      <w:r>
        <w:rPr>
          <w:color w:val="1A171C"/>
        </w:rPr>
        <w:t xml:space="preserve">Zielstellung der mit diesem Vertrag übertragenen </w:t>
      </w:r>
      <w:proofErr w:type="spellStart"/>
      <w:r>
        <w:rPr>
          <w:color w:val="1A171C"/>
        </w:rPr>
        <w:t>Projektcontrollingleistungen</w:t>
      </w:r>
      <w:proofErr w:type="spellEnd"/>
      <w:r>
        <w:rPr>
          <w:color w:val="1A171C"/>
        </w:rPr>
        <w:t xml:space="preserve"> ist die ingenieurtechnische und wirtschaftliche Unterstützung des Auftraggebers bei der Kontrolle der auf der Basis einer im Wesentlichen abgeschlossenen Planung </w:t>
      </w:r>
      <w:proofErr w:type="spellStart"/>
      <w:r>
        <w:rPr>
          <w:color w:val="1A171C"/>
        </w:rPr>
        <w:t>beauf</w:t>
      </w:r>
      <w:proofErr w:type="spellEnd"/>
      <w:r>
        <w:rPr>
          <w:color w:val="1A171C"/>
        </w:rPr>
        <w:t xml:space="preserve">- </w:t>
      </w:r>
      <w:proofErr w:type="spellStart"/>
      <w:r>
        <w:rPr>
          <w:color w:val="1A171C"/>
        </w:rPr>
        <w:t>tragten</w:t>
      </w:r>
      <w:proofErr w:type="spellEnd"/>
      <w:r>
        <w:rPr>
          <w:color w:val="1A171C"/>
        </w:rPr>
        <w:t xml:space="preserve"> b</w:t>
      </w:r>
      <w:r>
        <w:rPr>
          <w:color w:val="1A171C"/>
        </w:rPr>
        <w:t>zw. zu beauftragenden Generalübernehmer-/Generalunternehmerleistungen.</w:t>
      </w:r>
    </w:p>
    <w:p w:rsidR="00000000" w:rsidRDefault="009D379B">
      <w:pPr>
        <w:pStyle w:val="Textkrper"/>
        <w:kinsoku w:val="0"/>
        <w:overflowPunct w:val="0"/>
        <w:spacing w:before="11"/>
        <w:rPr>
          <w:sz w:val="30"/>
          <w:szCs w:val="30"/>
        </w:rPr>
      </w:pPr>
    </w:p>
    <w:p w:rsidR="00000000" w:rsidRDefault="009D379B">
      <w:pPr>
        <w:pStyle w:val="berschrift3"/>
        <w:numPr>
          <w:ilvl w:val="1"/>
          <w:numId w:val="8"/>
        </w:numPr>
        <w:tabs>
          <w:tab w:val="left" w:pos="831"/>
        </w:tabs>
        <w:kinsoku w:val="0"/>
        <w:overflowPunct w:val="0"/>
        <w:ind w:hanging="720"/>
        <w:rPr>
          <w:color w:val="1A171C"/>
        </w:rPr>
      </w:pPr>
      <w:r>
        <w:rPr>
          <w:color w:val="1A171C"/>
        </w:rPr>
        <w:t>Aufgabenstellung des Projektcontrollers im</w:t>
      </w:r>
      <w:r>
        <w:rPr>
          <w:color w:val="1A171C"/>
          <w:spacing w:val="-1"/>
        </w:rPr>
        <w:t xml:space="preserve"> </w:t>
      </w:r>
      <w:r>
        <w:rPr>
          <w:color w:val="1A171C"/>
        </w:rPr>
        <w:t>Allgemeinen</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7"/>
        <w:jc w:val="both"/>
        <w:rPr>
          <w:color w:val="1A171C"/>
        </w:rPr>
      </w:pPr>
      <w:r>
        <w:rPr>
          <w:color w:val="1A171C"/>
        </w:rPr>
        <w:t>Der Auftragnehmer berät den Auftraggeber vornehmlich durch Informationen ü</w:t>
      </w:r>
      <w:r>
        <w:rPr>
          <w:color w:val="1A171C"/>
        </w:rPr>
        <w:t xml:space="preserve">ber den Projektablauf und Vorschläge zur Gegensteuerung bei Zielabweichungen. Dem Auftraggeber soll durch </w:t>
      </w:r>
      <w:r>
        <w:rPr>
          <w:color w:val="1A171C"/>
          <w:spacing w:val="2"/>
        </w:rPr>
        <w:t xml:space="preserve">die </w:t>
      </w:r>
      <w:r>
        <w:rPr>
          <w:color w:val="1A171C"/>
        </w:rPr>
        <w:t xml:space="preserve">Leistungen des Auftragnehmers eine sachgerechte Einschätzung über </w:t>
      </w:r>
      <w:r>
        <w:rPr>
          <w:color w:val="1A171C"/>
          <w:spacing w:val="2"/>
        </w:rPr>
        <w:t xml:space="preserve">die </w:t>
      </w:r>
      <w:r>
        <w:rPr>
          <w:color w:val="1A171C"/>
        </w:rPr>
        <w:t>Projektabwicklung und den Projektfortschritt sowie eine entsprechende vertra</w:t>
      </w:r>
      <w:r>
        <w:rPr>
          <w:color w:val="1A171C"/>
        </w:rPr>
        <w:t>gsgerechte Abrechnung ermöglicht</w:t>
      </w:r>
      <w:r>
        <w:rPr>
          <w:color w:val="1A171C"/>
          <w:spacing w:val="-11"/>
        </w:rPr>
        <w:t xml:space="preserve"> </w:t>
      </w:r>
      <w:r>
        <w:rPr>
          <w:color w:val="1A171C"/>
        </w:rPr>
        <w:t>werden.</w:t>
      </w:r>
      <w:r>
        <w:rPr>
          <w:color w:val="1A171C"/>
          <w:spacing w:val="-10"/>
        </w:rPr>
        <w:t xml:space="preserve"> </w:t>
      </w:r>
      <w:r>
        <w:rPr>
          <w:color w:val="1A171C"/>
        </w:rPr>
        <w:t>Aufgaben</w:t>
      </w:r>
      <w:r>
        <w:rPr>
          <w:color w:val="1A171C"/>
          <w:spacing w:val="-11"/>
        </w:rPr>
        <w:t xml:space="preserve"> </w:t>
      </w:r>
      <w:r>
        <w:rPr>
          <w:color w:val="1A171C"/>
        </w:rPr>
        <w:t>der</w:t>
      </w:r>
      <w:r>
        <w:rPr>
          <w:color w:val="1A171C"/>
          <w:spacing w:val="-10"/>
        </w:rPr>
        <w:t xml:space="preserve"> </w:t>
      </w:r>
      <w:r>
        <w:rPr>
          <w:color w:val="1A171C"/>
        </w:rPr>
        <w:t>Projektleitung</w:t>
      </w:r>
      <w:r>
        <w:rPr>
          <w:color w:val="1A171C"/>
          <w:spacing w:val="-11"/>
        </w:rPr>
        <w:t xml:space="preserve"> </w:t>
      </w:r>
      <w:r>
        <w:rPr>
          <w:color w:val="1A171C"/>
        </w:rPr>
        <w:t>nimmt</w:t>
      </w:r>
      <w:r>
        <w:rPr>
          <w:color w:val="1A171C"/>
          <w:spacing w:val="-10"/>
        </w:rPr>
        <w:t xml:space="preserve"> </w:t>
      </w:r>
      <w:r>
        <w:rPr>
          <w:color w:val="1A171C"/>
        </w:rPr>
        <w:t>der</w:t>
      </w:r>
      <w:r>
        <w:rPr>
          <w:color w:val="1A171C"/>
          <w:spacing w:val="-10"/>
        </w:rPr>
        <w:t xml:space="preserve"> </w:t>
      </w:r>
      <w:r>
        <w:rPr>
          <w:color w:val="1A171C"/>
        </w:rPr>
        <w:t>Auftraggeber</w:t>
      </w:r>
      <w:r>
        <w:rPr>
          <w:color w:val="1A171C"/>
          <w:spacing w:val="-10"/>
        </w:rPr>
        <w:t xml:space="preserve"> </w:t>
      </w:r>
      <w:r>
        <w:rPr>
          <w:color w:val="1A171C"/>
        </w:rPr>
        <w:t>selbst</w:t>
      </w:r>
      <w:r>
        <w:rPr>
          <w:color w:val="1A171C"/>
          <w:spacing w:val="-10"/>
        </w:rPr>
        <w:t xml:space="preserve"> </w:t>
      </w:r>
      <w:r>
        <w:rPr>
          <w:color w:val="1A171C"/>
          <w:spacing w:val="-3"/>
        </w:rPr>
        <w:t>wahr.</w:t>
      </w:r>
      <w:r>
        <w:rPr>
          <w:color w:val="1A171C"/>
          <w:spacing w:val="-10"/>
        </w:rPr>
        <w:t xml:space="preserve"> </w:t>
      </w:r>
      <w:r>
        <w:rPr>
          <w:color w:val="1A171C"/>
        </w:rPr>
        <w:t>Der</w:t>
      </w:r>
      <w:r>
        <w:rPr>
          <w:color w:val="1A171C"/>
          <w:spacing w:val="-11"/>
        </w:rPr>
        <w:t xml:space="preserve"> </w:t>
      </w:r>
      <w:r>
        <w:rPr>
          <w:color w:val="1A171C"/>
        </w:rPr>
        <w:t>Auftragnehmer</w:t>
      </w:r>
      <w:r>
        <w:rPr>
          <w:color w:val="1A171C"/>
          <w:spacing w:val="-10"/>
        </w:rPr>
        <w:t xml:space="preserve"> </w:t>
      </w:r>
      <w:r>
        <w:rPr>
          <w:color w:val="1A171C"/>
        </w:rPr>
        <w:t>übernimmt</w:t>
      </w:r>
      <w:r>
        <w:rPr>
          <w:color w:val="1A171C"/>
          <w:spacing w:val="-10"/>
        </w:rPr>
        <w:t xml:space="preserve"> </w:t>
      </w:r>
      <w:r>
        <w:rPr>
          <w:color w:val="1A171C"/>
        </w:rPr>
        <w:t>keine</w:t>
      </w:r>
      <w:r>
        <w:rPr>
          <w:color w:val="1A171C"/>
          <w:spacing w:val="-11"/>
        </w:rPr>
        <w:t xml:space="preserve"> </w:t>
      </w:r>
      <w:proofErr w:type="spellStart"/>
      <w:r>
        <w:rPr>
          <w:color w:val="1A171C"/>
        </w:rPr>
        <w:t>ge</w:t>
      </w:r>
      <w:proofErr w:type="spellEnd"/>
      <w:r>
        <w:rPr>
          <w:color w:val="1A171C"/>
        </w:rPr>
        <w:t xml:space="preserve">- </w:t>
      </w:r>
      <w:proofErr w:type="spellStart"/>
      <w:r>
        <w:rPr>
          <w:color w:val="1A171C"/>
        </w:rPr>
        <w:t>samtheitliche</w:t>
      </w:r>
      <w:proofErr w:type="spellEnd"/>
      <w:r>
        <w:rPr>
          <w:color w:val="1A171C"/>
        </w:rPr>
        <w:t xml:space="preserve"> werkvertragliche Verpflichtung zur Steuerung des Projektes, zumal </w:t>
      </w:r>
      <w:r>
        <w:rPr>
          <w:color w:val="1A171C"/>
          <w:spacing w:val="2"/>
        </w:rPr>
        <w:t xml:space="preserve">die </w:t>
      </w:r>
      <w:r>
        <w:rPr>
          <w:color w:val="1A171C"/>
        </w:rPr>
        <w:t xml:space="preserve">wesentlichen Projektaufgaben </w:t>
      </w:r>
      <w:r>
        <w:rPr>
          <w:color w:val="1A171C"/>
        </w:rPr>
        <w:t xml:space="preserve">von einem Generalübernehmer/Generalunternehmer übernommen werden. Der Auftragnehmer erbringt vornehmlich </w:t>
      </w:r>
      <w:proofErr w:type="spellStart"/>
      <w:r>
        <w:rPr>
          <w:color w:val="1A171C"/>
        </w:rPr>
        <w:t>Controllingleistun</w:t>
      </w:r>
      <w:proofErr w:type="spellEnd"/>
      <w:r>
        <w:rPr>
          <w:color w:val="1A171C"/>
        </w:rPr>
        <w:t>- gen, welche auf dienstvertraglicher Basis erbracht</w:t>
      </w:r>
      <w:r>
        <w:rPr>
          <w:color w:val="1A171C"/>
          <w:spacing w:val="-1"/>
        </w:rPr>
        <w:t xml:space="preserve"> </w:t>
      </w:r>
      <w:r>
        <w:rPr>
          <w:color w:val="1A171C"/>
        </w:rPr>
        <w:t>werden.</w:t>
      </w:r>
    </w:p>
    <w:p w:rsidR="00000000" w:rsidRDefault="009D379B">
      <w:pPr>
        <w:pStyle w:val="Textkrper"/>
        <w:kinsoku w:val="0"/>
        <w:overflowPunct w:val="0"/>
        <w:spacing w:before="8"/>
        <w:rPr>
          <w:sz w:val="30"/>
          <w:szCs w:val="30"/>
        </w:rPr>
      </w:pPr>
    </w:p>
    <w:p w:rsidR="00000000" w:rsidRDefault="009D379B">
      <w:pPr>
        <w:pStyle w:val="berschrift3"/>
        <w:numPr>
          <w:ilvl w:val="1"/>
          <w:numId w:val="8"/>
        </w:numPr>
        <w:tabs>
          <w:tab w:val="left" w:pos="831"/>
        </w:tabs>
        <w:kinsoku w:val="0"/>
        <w:overflowPunct w:val="0"/>
        <w:ind w:hanging="720"/>
        <w:rPr>
          <w:color w:val="1A171C"/>
        </w:rPr>
      </w:pPr>
      <w:r>
        <w:rPr>
          <w:color w:val="1A171C"/>
        </w:rPr>
        <w:t>Projektziele</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8"/>
        <w:jc w:val="both"/>
        <w:rPr>
          <w:color w:val="1A171C"/>
        </w:rPr>
      </w:pPr>
      <w:r>
        <w:rPr>
          <w:color w:val="1A171C"/>
        </w:rPr>
        <w:t>Der Auftragnehmer hat seine Leistungen so zu erbringen, d</w:t>
      </w:r>
      <w:r>
        <w:rPr>
          <w:color w:val="1A171C"/>
        </w:rPr>
        <w:t xml:space="preserve">ass der Auftraggeber einen jederzeitigen Überblick über </w:t>
      </w:r>
      <w:r>
        <w:rPr>
          <w:color w:val="1A171C"/>
          <w:spacing w:val="2"/>
        </w:rPr>
        <w:t xml:space="preserve">die </w:t>
      </w:r>
      <w:r>
        <w:rPr>
          <w:color w:val="1A171C"/>
          <w:spacing w:val="-3"/>
        </w:rPr>
        <w:t xml:space="preserve">Leis- </w:t>
      </w:r>
      <w:proofErr w:type="spellStart"/>
      <w:r>
        <w:rPr>
          <w:color w:val="1A171C"/>
        </w:rPr>
        <w:t>tungserbringung</w:t>
      </w:r>
      <w:proofErr w:type="spellEnd"/>
      <w:r>
        <w:rPr>
          <w:color w:val="1A171C"/>
        </w:rPr>
        <w:t xml:space="preserve"> des Generalübernehmers/Generalunternehmers erhält, insbesondere rechtzeitig auf Soll-Ist-Abweichungen hingewiesen wird. Zielstellung ist </w:t>
      </w:r>
      <w:r>
        <w:rPr>
          <w:color w:val="1A171C"/>
          <w:spacing w:val="2"/>
        </w:rPr>
        <w:t xml:space="preserve">die </w:t>
      </w:r>
      <w:r>
        <w:rPr>
          <w:color w:val="1A171C"/>
        </w:rPr>
        <w:t>vollständige Erfüllung der vertra</w:t>
      </w:r>
      <w:r>
        <w:rPr>
          <w:color w:val="1A171C"/>
        </w:rPr>
        <w:t>gsgegenständlichen Anforderungen an den</w:t>
      </w:r>
      <w:r>
        <w:rPr>
          <w:color w:val="1A171C"/>
          <w:spacing w:val="-36"/>
        </w:rPr>
        <w:t xml:space="preserve"> </w:t>
      </w:r>
      <w:r>
        <w:rPr>
          <w:color w:val="1A171C"/>
        </w:rPr>
        <w:t xml:space="preserve">Generalüber- </w:t>
      </w:r>
      <w:proofErr w:type="spellStart"/>
      <w:r>
        <w:rPr>
          <w:color w:val="1A171C"/>
        </w:rPr>
        <w:t>nehmer</w:t>
      </w:r>
      <w:proofErr w:type="spellEnd"/>
      <w:r>
        <w:rPr>
          <w:color w:val="1A171C"/>
        </w:rPr>
        <w:t>/Generalunternehmer.</w:t>
      </w:r>
    </w:p>
    <w:p w:rsidR="00000000" w:rsidRDefault="009D379B">
      <w:pPr>
        <w:pStyle w:val="Textkrper"/>
        <w:kinsoku w:val="0"/>
        <w:overflowPunct w:val="0"/>
        <w:rPr>
          <w:sz w:val="22"/>
          <w:szCs w:val="22"/>
        </w:rPr>
      </w:pPr>
    </w:p>
    <w:p w:rsidR="00000000" w:rsidRDefault="009D379B">
      <w:pPr>
        <w:pStyle w:val="Textkrper"/>
        <w:kinsoku w:val="0"/>
        <w:overflowPunct w:val="0"/>
        <w:spacing w:before="5"/>
        <w:rPr>
          <w:sz w:val="21"/>
          <w:szCs w:val="21"/>
        </w:rPr>
      </w:pPr>
    </w:p>
    <w:p w:rsidR="00000000" w:rsidRDefault="009D379B">
      <w:pPr>
        <w:pStyle w:val="berschrift2"/>
        <w:numPr>
          <w:ilvl w:val="0"/>
          <w:numId w:val="8"/>
        </w:numPr>
        <w:tabs>
          <w:tab w:val="left" w:pos="831"/>
        </w:tabs>
        <w:kinsoku w:val="0"/>
        <w:overflowPunct w:val="0"/>
        <w:jc w:val="both"/>
        <w:rPr>
          <w:color w:val="1A171C"/>
          <w:spacing w:val="-3"/>
        </w:rPr>
      </w:pPr>
      <w:r>
        <w:rPr>
          <w:noProof/>
        </w:rPr>
        <w:pict>
          <v:shape id="_x0000_s1044" style="position:absolute;left:0;text-align:left;margin-left:42.5pt;margin-top:21.5pt;width:510.25pt;height:1pt;z-index:10;mso-wrap-distance-left:0;mso-wrap-distance-right:0;mso-position-horizontal-relative:page;mso-position-vertical-relative:text" coordsize="10205,20" o:allowincell="f" path="m,hhl10204,e" filled="f" strokecolor="#1a171c">
            <v:path arrowok="t"/>
            <w10:wrap type="topAndBottom" anchorx="page"/>
          </v:shape>
        </w:pict>
      </w:r>
      <w:r>
        <w:rPr>
          <w:color w:val="1A171C"/>
        </w:rPr>
        <w:t>Vertragsgegenstand, Grundlagen des</w:t>
      </w:r>
      <w:r>
        <w:rPr>
          <w:color w:val="1A171C"/>
          <w:spacing w:val="-1"/>
        </w:rPr>
        <w:t xml:space="preserve"> </w:t>
      </w:r>
      <w:r>
        <w:rPr>
          <w:color w:val="1A171C"/>
          <w:spacing w:val="-3"/>
        </w:rPr>
        <w:t>Vertrages</w:t>
      </w:r>
    </w:p>
    <w:p w:rsidR="00000000" w:rsidRDefault="009D379B">
      <w:pPr>
        <w:pStyle w:val="Textkrper"/>
        <w:kinsoku w:val="0"/>
        <w:overflowPunct w:val="0"/>
        <w:spacing w:before="8"/>
        <w:rPr>
          <w:rFonts w:ascii="Frutiger Next Pro" w:hAnsi="Frutiger Next Pro" w:cs="Frutiger Next Pro"/>
          <w:b/>
          <w:bCs/>
          <w:sz w:val="24"/>
          <w:szCs w:val="24"/>
        </w:rPr>
      </w:pPr>
    </w:p>
    <w:p w:rsidR="00000000" w:rsidRDefault="009D379B">
      <w:pPr>
        <w:pStyle w:val="Textkrper"/>
        <w:kinsoku w:val="0"/>
        <w:overflowPunct w:val="0"/>
        <w:spacing w:before="1"/>
        <w:ind w:left="110"/>
        <w:jc w:val="both"/>
        <w:rPr>
          <w:color w:val="1A171C"/>
        </w:rPr>
      </w:pPr>
      <w:r>
        <w:rPr>
          <w:color w:val="1A171C"/>
        </w:rPr>
        <w:t xml:space="preserve">Gegenstand des Vertrags sind </w:t>
      </w:r>
      <w:proofErr w:type="spellStart"/>
      <w:r>
        <w:rPr>
          <w:color w:val="1A171C"/>
        </w:rPr>
        <w:t>Projektcontrollingleistungen</w:t>
      </w:r>
      <w:proofErr w:type="spellEnd"/>
      <w:r>
        <w:rPr>
          <w:color w:val="1A171C"/>
        </w:rPr>
        <w:t xml:space="preserve"> für das folgende </w:t>
      </w:r>
      <w:r>
        <w:rPr>
          <w:rFonts w:ascii="Frutiger Next Pro" w:hAnsi="Frutiger Next Pro" w:cs="Frutiger Next Pro"/>
          <w:b/>
          <w:bCs/>
          <w:color w:val="1A171C"/>
        </w:rPr>
        <w:t>Bauvorhaben (Projekt)</w:t>
      </w:r>
      <w:r>
        <w:rPr>
          <w:color w:val="1A171C"/>
        </w:rPr>
        <w:t>:</w:t>
      </w:r>
    </w:p>
    <w:p w:rsidR="00000000" w:rsidRDefault="009D379B">
      <w:pPr>
        <w:pStyle w:val="Textkrper"/>
        <w:kinsoku w:val="0"/>
        <w:overflowPunct w:val="0"/>
        <w:spacing w:before="5"/>
        <w:rPr>
          <w:sz w:val="30"/>
          <w:szCs w:val="30"/>
        </w:rPr>
      </w:pPr>
    </w:p>
    <w:p w:rsidR="00000000" w:rsidRDefault="009D379B">
      <w:pPr>
        <w:pStyle w:val="berschrift3"/>
        <w:numPr>
          <w:ilvl w:val="1"/>
          <w:numId w:val="8"/>
        </w:numPr>
        <w:tabs>
          <w:tab w:val="left" w:pos="831"/>
        </w:tabs>
        <w:kinsoku w:val="0"/>
        <w:overflowPunct w:val="0"/>
        <w:spacing w:before="1"/>
        <w:ind w:hanging="720"/>
        <w:jc w:val="both"/>
        <w:rPr>
          <w:color w:val="1A171C"/>
        </w:rPr>
      </w:pPr>
      <w:r>
        <w:rPr>
          <w:color w:val="1A171C"/>
        </w:rPr>
        <w:t>Allgemeine Beschreiung des Bauvorhabens</w:t>
      </w:r>
      <w:r>
        <w:rPr>
          <w:color w:val="1A171C"/>
          <w:spacing w:val="-1"/>
        </w:rPr>
        <w:t xml:space="preserve"> </w:t>
      </w:r>
      <w:r>
        <w:rPr>
          <w:color w:val="1A171C"/>
        </w:rPr>
        <w:t>(Projekts)</w:t>
      </w:r>
    </w:p>
    <w:p w:rsidR="00000000" w:rsidRDefault="009D379B">
      <w:pPr>
        <w:pStyle w:val="Listenabsatz"/>
        <w:numPr>
          <w:ilvl w:val="0"/>
          <w:numId w:val="7"/>
        </w:numPr>
        <w:tabs>
          <w:tab w:val="left" w:pos="831"/>
        </w:tabs>
        <w:kinsoku w:val="0"/>
        <w:overflowPunct w:val="0"/>
        <w:spacing w:before="197"/>
        <w:jc w:val="both"/>
        <w:rPr>
          <w:color w:val="1A171C"/>
          <w:sz w:val="20"/>
          <w:szCs w:val="20"/>
        </w:rPr>
      </w:pPr>
      <w:r>
        <w:rPr>
          <w:color w:val="1A171C"/>
          <w:sz w:val="20"/>
          <w:szCs w:val="20"/>
        </w:rPr>
        <w:t>Projektbezeichnung:</w:t>
      </w:r>
    </w:p>
    <w:p w:rsidR="00000000" w:rsidRDefault="009D379B">
      <w:pPr>
        <w:pStyle w:val="Textkrper"/>
        <w:kinsoku w:val="0"/>
        <w:overflowPunct w:val="0"/>
        <w:spacing w:before="4"/>
        <w:rPr>
          <w:sz w:val="11"/>
          <w:szCs w:val="11"/>
        </w:rPr>
      </w:pPr>
      <w:r>
        <w:rPr>
          <w:noProof/>
        </w:rPr>
        <w:pict>
          <v:shape id="_x0000_s1045" style="position:absolute;margin-left:77.95pt;margin-top:9.75pt;width:474.6pt;height:35.5pt;z-index:1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8"/>
        <w:rPr>
          <w:sz w:val="16"/>
          <w:szCs w:val="16"/>
        </w:rPr>
      </w:pPr>
    </w:p>
    <w:p w:rsidR="00000000" w:rsidRDefault="009D379B">
      <w:pPr>
        <w:pStyle w:val="Listenabsatz"/>
        <w:numPr>
          <w:ilvl w:val="0"/>
          <w:numId w:val="7"/>
        </w:numPr>
        <w:tabs>
          <w:tab w:val="left" w:pos="831"/>
        </w:tabs>
        <w:kinsoku w:val="0"/>
        <w:overflowPunct w:val="0"/>
        <w:jc w:val="both"/>
        <w:rPr>
          <w:color w:val="1A171C"/>
          <w:sz w:val="20"/>
          <w:szCs w:val="20"/>
        </w:rPr>
      </w:pPr>
      <w:r>
        <w:rPr>
          <w:color w:val="1A171C"/>
          <w:sz w:val="20"/>
          <w:szCs w:val="20"/>
        </w:rPr>
        <w:t>Grundstück:</w:t>
      </w:r>
    </w:p>
    <w:p w:rsidR="00000000" w:rsidRDefault="009D379B">
      <w:pPr>
        <w:pStyle w:val="Textkrper"/>
        <w:kinsoku w:val="0"/>
        <w:overflowPunct w:val="0"/>
        <w:spacing w:before="4"/>
        <w:rPr>
          <w:sz w:val="11"/>
          <w:szCs w:val="11"/>
        </w:rPr>
      </w:pPr>
      <w:r>
        <w:rPr>
          <w:noProof/>
        </w:rPr>
        <w:pict>
          <v:shape id="_x0000_s1046" style="position:absolute;margin-left:77.95pt;margin-top:9.75pt;width:474.6pt;height:35.5pt;z-index:1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rPr>
          <w:sz w:val="22"/>
          <w:szCs w:val="22"/>
        </w:rPr>
      </w:pPr>
    </w:p>
    <w:p w:rsidR="00000000" w:rsidRDefault="009D379B">
      <w:pPr>
        <w:pStyle w:val="Listenabsatz"/>
        <w:numPr>
          <w:ilvl w:val="0"/>
          <w:numId w:val="7"/>
        </w:numPr>
        <w:tabs>
          <w:tab w:val="left" w:pos="831"/>
        </w:tabs>
        <w:kinsoku w:val="0"/>
        <w:overflowPunct w:val="0"/>
        <w:spacing w:before="165"/>
        <w:jc w:val="both"/>
        <w:rPr>
          <w:color w:val="1A171C"/>
          <w:sz w:val="20"/>
          <w:szCs w:val="20"/>
        </w:rPr>
      </w:pPr>
      <w:r>
        <w:rPr>
          <w:color w:val="1A171C"/>
          <w:sz w:val="20"/>
          <w:szCs w:val="20"/>
        </w:rPr>
        <w:t>Nutzungszweck:</w:t>
      </w:r>
    </w:p>
    <w:p w:rsidR="00000000" w:rsidRDefault="009D379B">
      <w:pPr>
        <w:pStyle w:val="Textkrper"/>
        <w:kinsoku w:val="0"/>
        <w:overflowPunct w:val="0"/>
        <w:spacing w:before="4"/>
        <w:rPr>
          <w:sz w:val="11"/>
          <w:szCs w:val="11"/>
        </w:rPr>
      </w:pPr>
      <w:r>
        <w:rPr>
          <w:noProof/>
        </w:rPr>
        <w:pict>
          <v:shape id="_x0000_s1047" style="position:absolute;margin-left:77.95pt;margin-top:9.75pt;width:474.6pt;height:35.5pt;z-index:1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4"/>
        <w:rPr>
          <w:sz w:val="11"/>
          <w:szCs w:val="11"/>
        </w:rPr>
        <w:sectPr w:rsidR="00000000">
          <w:pgSz w:w="11910" w:h="16840"/>
          <w:pgMar w:top="1080" w:right="740" w:bottom="1080" w:left="740" w:header="0" w:footer="883" w:gutter="0"/>
          <w:cols w:space="720"/>
          <w:noEndnote/>
        </w:sectPr>
      </w:pPr>
    </w:p>
    <w:p w:rsidR="00000000" w:rsidRDefault="009D379B">
      <w:pPr>
        <w:pStyle w:val="Listenabsatz"/>
        <w:numPr>
          <w:ilvl w:val="0"/>
          <w:numId w:val="7"/>
        </w:numPr>
        <w:tabs>
          <w:tab w:val="left" w:pos="831"/>
        </w:tabs>
        <w:kinsoku w:val="0"/>
        <w:overflowPunct w:val="0"/>
        <w:spacing w:before="41"/>
        <w:rPr>
          <w:color w:val="1A171C"/>
          <w:sz w:val="20"/>
          <w:szCs w:val="20"/>
        </w:rPr>
      </w:pPr>
      <w:r>
        <w:rPr>
          <w:noProof/>
        </w:rPr>
        <w:lastRenderedPageBreak/>
        <w:pict>
          <v:shape id="_x0000_s1048" type="#_x0000_t202" style="position:absolute;left:0;text-align:left;margin-left:6.8pt;margin-top:381.4pt;width:29.5pt;height:134.6pt;z-index:24;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Art des Projekts</w:t>
      </w:r>
      <w:r>
        <w:rPr>
          <w:color w:val="1A171C"/>
          <w:spacing w:val="-1"/>
          <w:sz w:val="20"/>
          <w:szCs w:val="20"/>
        </w:rPr>
        <w:t xml:space="preserve"> </w:t>
      </w:r>
      <w:r>
        <w:rPr>
          <w:color w:val="1A171C"/>
          <w:sz w:val="20"/>
          <w:szCs w:val="20"/>
        </w:rPr>
        <w:t>(Neubau/Instandsetzung/Sanierung/Umbau):</w:t>
      </w:r>
    </w:p>
    <w:p w:rsidR="00000000" w:rsidRDefault="009D379B">
      <w:pPr>
        <w:pStyle w:val="Textkrper"/>
        <w:kinsoku w:val="0"/>
        <w:overflowPunct w:val="0"/>
        <w:spacing w:before="3"/>
        <w:rPr>
          <w:sz w:val="11"/>
          <w:szCs w:val="11"/>
        </w:rPr>
      </w:pPr>
      <w:r>
        <w:rPr>
          <w:noProof/>
        </w:rPr>
        <w:pict>
          <v:shape id="_x0000_s1049" style="position:absolute;margin-left:77.95pt;margin-top:9.7pt;width:474.6pt;height:35.5pt;z-index:1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rPr>
          <w:sz w:val="22"/>
          <w:szCs w:val="22"/>
        </w:rPr>
      </w:pPr>
    </w:p>
    <w:p w:rsidR="00000000" w:rsidRDefault="009D379B">
      <w:pPr>
        <w:pStyle w:val="Listenabsatz"/>
        <w:numPr>
          <w:ilvl w:val="0"/>
          <w:numId w:val="7"/>
        </w:numPr>
        <w:tabs>
          <w:tab w:val="left" w:pos="831"/>
        </w:tabs>
        <w:kinsoku w:val="0"/>
        <w:overflowPunct w:val="0"/>
        <w:spacing w:before="165"/>
        <w:rPr>
          <w:color w:val="1A171C"/>
          <w:sz w:val="20"/>
          <w:szCs w:val="20"/>
        </w:rPr>
      </w:pPr>
      <w:r>
        <w:rPr>
          <w:color w:val="1A171C"/>
          <w:sz w:val="20"/>
          <w:szCs w:val="20"/>
        </w:rPr>
        <w:t>einheitliche oder sukzessive</w:t>
      </w:r>
      <w:r>
        <w:rPr>
          <w:color w:val="1A171C"/>
          <w:spacing w:val="-1"/>
          <w:sz w:val="20"/>
          <w:szCs w:val="20"/>
        </w:rPr>
        <w:t xml:space="preserve"> </w:t>
      </w:r>
      <w:r>
        <w:rPr>
          <w:color w:val="1A171C"/>
          <w:sz w:val="20"/>
          <w:szCs w:val="20"/>
        </w:rPr>
        <w:t>Projektdurchführung:</w:t>
      </w:r>
    </w:p>
    <w:p w:rsidR="00000000" w:rsidRDefault="009D379B">
      <w:pPr>
        <w:pStyle w:val="Textkrper"/>
        <w:kinsoku w:val="0"/>
        <w:overflowPunct w:val="0"/>
        <w:spacing w:before="4"/>
        <w:rPr>
          <w:sz w:val="11"/>
          <w:szCs w:val="11"/>
        </w:rPr>
      </w:pPr>
      <w:r>
        <w:rPr>
          <w:noProof/>
        </w:rPr>
        <w:pict>
          <v:shape id="_x0000_s1050" style="position:absolute;margin-left:77.95pt;margin-top:9.75pt;width:474.6pt;height:35.5pt;z-index:1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rPr>
          <w:sz w:val="22"/>
          <w:szCs w:val="22"/>
        </w:rPr>
      </w:pPr>
    </w:p>
    <w:p w:rsidR="00000000" w:rsidRDefault="009D379B">
      <w:pPr>
        <w:pStyle w:val="Textkrper"/>
        <w:kinsoku w:val="0"/>
        <w:overflowPunct w:val="0"/>
        <w:spacing w:before="9"/>
        <w:rPr>
          <w:sz w:val="27"/>
          <w:szCs w:val="27"/>
        </w:rPr>
      </w:pPr>
    </w:p>
    <w:p w:rsidR="00000000" w:rsidRDefault="009D379B">
      <w:pPr>
        <w:pStyle w:val="berschrift3"/>
        <w:numPr>
          <w:ilvl w:val="1"/>
          <w:numId w:val="8"/>
        </w:numPr>
        <w:tabs>
          <w:tab w:val="left" w:pos="831"/>
        </w:tabs>
        <w:kinsoku w:val="0"/>
        <w:overflowPunct w:val="0"/>
        <w:ind w:hanging="720"/>
        <w:rPr>
          <w:color w:val="1A171C"/>
        </w:rPr>
      </w:pPr>
      <w:r>
        <w:rPr>
          <w:color w:val="1A171C"/>
        </w:rPr>
        <w:t>Bearbeitungsstand/Planung/Genehmigung</w:t>
      </w:r>
    </w:p>
    <w:p w:rsidR="00000000" w:rsidRDefault="009D379B">
      <w:pPr>
        <w:pStyle w:val="Listenabsatz"/>
        <w:numPr>
          <w:ilvl w:val="0"/>
          <w:numId w:val="7"/>
        </w:numPr>
        <w:tabs>
          <w:tab w:val="left" w:pos="819"/>
        </w:tabs>
        <w:kinsoku w:val="0"/>
        <w:overflowPunct w:val="0"/>
        <w:spacing w:before="198"/>
        <w:ind w:left="818" w:hanging="708"/>
        <w:rPr>
          <w:color w:val="1A171C"/>
          <w:sz w:val="20"/>
          <w:szCs w:val="20"/>
        </w:rPr>
      </w:pPr>
      <w:r>
        <w:rPr>
          <w:color w:val="1A171C"/>
          <w:sz w:val="20"/>
          <w:szCs w:val="20"/>
        </w:rPr>
        <w:t xml:space="preserve">Stand der bisherigen Projektrealisierung/vorliegende </w:t>
      </w:r>
      <w:r>
        <w:rPr>
          <w:color w:val="1A171C"/>
          <w:spacing w:val="-4"/>
          <w:sz w:val="20"/>
          <w:szCs w:val="20"/>
        </w:rPr>
        <w:t xml:space="preserve">bzw. </w:t>
      </w:r>
      <w:r>
        <w:rPr>
          <w:color w:val="1A171C"/>
          <w:sz w:val="20"/>
          <w:szCs w:val="20"/>
        </w:rPr>
        <w:t>noch einzuholende</w:t>
      </w:r>
      <w:r>
        <w:rPr>
          <w:color w:val="1A171C"/>
          <w:spacing w:val="3"/>
          <w:sz w:val="20"/>
          <w:szCs w:val="20"/>
        </w:rPr>
        <w:t xml:space="preserve"> </w:t>
      </w:r>
      <w:r>
        <w:rPr>
          <w:color w:val="1A171C"/>
          <w:sz w:val="20"/>
          <w:szCs w:val="20"/>
        </w:rPr>
        <w:t>Genehmigungen:</w:t>
      </w:r>
    </w:p>
    <w:p w:rsidR="00000000" w:rsidRDefault="009D379B">
      <w:pPr>
        <w:pStyle w:val="Textkrper"/>
        <w:kinsoku w:val="0"/>
        <w:overflowPunct w:val="0"/>
        <w:spacing w:before="3"/>
        <w:rPr>
          <w:sz w:val="11"/>
          <w:szCs w:val="11"/>
        </w:rPr>
      </w:pPr>
      <w:r>
        <w:rPr>
          <w:noProof/>
        </w:rPr>
        <w:pict>
          <v:shape id="_x0000_s1051" style="position:absolute;margin-left:77.95pt;margin-top:9.75pt;width:474.6pt;height:35.5pt;z-index:1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8"/>
        <w:rPr>
          <w:sz w:val="16"/>
          <w:szCs w:val="16"/>
        </w:rPr>
      </w:pPr>
    </w:p>
    <w:p w:rsidR="00000000" w:rsidRDefault="009D379B">
      <w:pPr>
        <w:pStyle w:val="Listenabsatz"/>
        <w:numPr>
          <w:ilvl w:val="0"/>
          <w:numId w:val="7"/>
        </w:numPr>
        <w:tabs>
          <w:tab w:val="left" w:pos="831"/>
        </w:tabs>
        <w:kinsoku w:val="0"/>
        <w:overflowPunct w:val="0"/>
        <w:rPr>
          <w:color w:val="1A171C"/>
          <w:sz w:val="20"/>
          <w:szCs w:val="20"/>
        </w:rPr>
      </w:pPr>
      <w:r>
        <w:rPr>
          <w:color w:val="1A171C"/>
          <w:sz w:val="20"/>
          <w:szCs w:val="20"/>
        </w:rPr>
        <w:t>Bereits beauftragte</w:t>
      </w:r>
      <w:r>
        <w:rPr>
          <w:color w:val="1A171C"/>
          <w:spacing w:val="-1"/>
          <w:sz w:val="20"/>
          <w:szCs w:val="20"/>
        </w:rPr>
        <w:t xml:space="preserve"> </w:t>
      </w:r>
      <w:r>
        <w:rPr>
          <w:color w:val="1A171C"/>
          <w:sz w:val="20"/>
          <w:szCs w:val="20"/>
        </w:rPr>
        <w:t>Planungsbeteiligte:</w:t>
      </w:r>
    </w:p>
    <w:p w:rsidR="00000000" w:rsidRDefault="009D379B">
      <w:pPr>
        <w:pStyle w:val="Textkrper"/>
        <w:kinsoku w:val="0"/>
        <w:overflowPunct w:val="0"/>
        <w:spacing w:before="4"/>
        <w:rPr>
          <w:sz w:val="11"/>
          <w:szCs w:val="11"/>
        </w:rPr>
      </w:pPr>
      <w:r>
        <w:rPr>
          <w:noProof/>
        </w:rPr>
        <w:pict>
          <v:shape id="_x0000_s1052" style="position:absolute;margin-left:77.95pt;margin-top:9.75pt;width:474.6pt;height:35.5pt;z-index:1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8"/>
        <w:rPr>
          <w:sz w:val="16"/>
          <w:szCs w:val="16"/>
        </w:rPr>
      </w:pPr>
    </w:p>
    <w:p w:rsidR="00000000" w:rsidRDefault="009D379B">
      <w:pPr>
        <w:pStyle w:val="Listenabsatz"/>
        <w:numPr>
          <w:ilvl w:val="0"/>
          <w:numId w:val="7"/>
        </w:numPr>
        <w:tabs>
          <w:tab w:val="left" w:pos="831"/>
        </w:tabs>
        <w:kinsoku w:val="0"/>
        <w:overflowPunct w:val="0"/>
        <w:rPr>
          <w:color w:val="1A171C"/>
          <w:sz w:val="20"/>
          <w:szCs w:val="20"/>
        </w:rPr>
      </w:pPr>
      <w:r>
        <w:rPr>
          <w:color w:val="1A171C"/>
          <w:sz w:val="20"/>
          <w:szCs w:val="20"/>
        </w:rPr>
        <w:t>Bereits beauftragter/zu beauftragender</w:t>
      </w:r>
      <w:r>
        <w:rPr>
          <w:color w:val="1A171C"/>
          <w:spacing w:val="-1"/>
          <w:sz w:val="20"/>
          <w:szCs w:val="20"/>
        </w:rPr>
        <w:t xml:space="preserve"> </w:t>
      </w:r>
      <w:r>
        <w:rPr>
          <w:color w:val="1A171C"/>
          <w:sz w:val="20"/>
          <w:szCs w:val="20"/>
        </w:rPr>
        <w:t>Generalübernehmer/Generalunternehmer:</w:t>
      </w:r>
    </w:p>
    <w:p w:rsidR="00000000" w:rsidRDefault="009D379B">
      <w:pPr>
        <w:pStyle w:val="Textkrper"/>
        <w:kinsoku w:val="0"/>
        <w:overflowPunct w:val="0"/>
        <w:spacing w:before="4"/>
        <w:rPr>
          <w:sz w:val="11"/>
          <w:szCs w:val="11"/>
        </w:rPr>
      </w:pPr>
      <w:r>
        <w:rPr>
          <w:noProof/>
        </w:rPr>
        <w:pict>
          <v:shape id="_x0000_s1053" style="position:absolute;margin-left:77.95pt;margin-top:9.75pt;width:474.6pt;height:35.5pt;z-index:19;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5"/>
        <w:rPr>
          <w:sz w:val="32"/>
          <w:szCs w:val="32"/>
        </w:rPr>
      </w:pPr>
    </w:p>
    <w:p w:rsidR="00000000" w:rsidRDefault="009D379B">
      <w:pPr>
        <w:pStyle w:val="berschrift3"/>
        <w:numPr>
          <w:ilvl w:val="1"/>
          <w:numId w:val="8"/>
        </w:numPr>
        <w:tabs>
          <w:tab w:val="left" w:pos="831"/>
        </w:tabs>
        <w:kinsoku w:val="0"/>
        <w:overflowPunct w:val="0"/>
        <w:ind w:hanging="720"/>
        <w:rPr>
          <w:color w:val="1A171C"/>
        </w:rPr>
      </w:pPr>
      <w:r>
        <w:rPr>
          <w:color w:val="1A171C"/>
        </w:rPr>
        <w:t xml:space="preserve">Projektvorgaben für </w:t>
      </w:r>
      <w:r>
        <w:rPr>
          <w:color w:val="1A171C"/>
          <w:spacing w:val="-3"/>
        </w:rPr>
        <w:t xml:space="preserve">Vergabe, </w:t>
      </w:r>
      <w:r>
        <w:rPr>
          <w:color w:val="1A171C"/>
        </w:rPr>
        <w:t>Planung und</w:t>
      </w:r>
      <w:r>
        <w:rPr>
          <w:color w:val="1A171C"/>
          <w:spacing w:val="2"/>
        </w:rPr>
        <w:t xml:space="preserve"> </w:t>
      </w:r>
      <w:r>
        <w:rPr>
          <w:color w:val="1A171C"/>
        </w:rPr>
        <w:t>Ausführung</w:t>
      </w:r>
    </w:p>
    <w:p w:rsidR="00000000" w:rsidRDefault="009D379B">
      <w:pPr>
        <w:pStyle w:val="Textkrper"/>
        <w:kinsoku w:val="0"/>
        <w:overflowPunct w:val="0"/>
        <w:spacing w:before="197"/>
        <w:ind w:left="818"/>
        <w:jc w:val="both"/>
        <w:rPr>
          <w:color w:val="1A171C"/>
        </w:rPr>
      </w:pPr>
      <w:r>
        <w:rPr>
          <w:color w:val="1A171C"/>
        </w:rPr>
        <w:t>Der Auftragnehmer hat folgende Projektvorgaben zu beachten:</w:t>
      </w:r>
    </w:p>
    <w:p w:rsidR="00000000" w:rsidRDefault="009D379B">
      <w:pPr>
        <w:pStyle w:val="Textkrper"/>
        <w:kinsoku w:val="0"/>
        <w:overflowPunct w:val="0"/>
        <w:rPr>
          <w:sz w:val="22"/>
          <w:szCs w:val="22"/>
        </w:rPr>
      </w:pPr>
    </w:p>
    <w:p w:rsidR="00000000" w:rsidRDefault="009D379B">
      <w:pPr>
        <w:pStyle w:val="Textkrper"/>
        <w:kinsoku w:val="0"/>
        <w:overflowPunct w:val="0"/>
        <w:spacing w:before="168" w:line="208" w:lineRule="auto"/>
        <w:ind w:left="818" w:right="108"/>
        <w:jc w:val="both"/>
        <w:rPr>
          <w:color w:val="1A171C"/>
        </w:rPr>
      </w:pPr>
      <w:r>
        <w:rPr>
          <w:noProof/>
        </w:rPr>
        <w:pict>
          <v:shape id="_x0000_s1054" style="position:absolute;left:0;text-align:left;margin-left:43.35pt;margin-top:9.45pt;width:7.7pt;height:7.7pt;z-index:20;mso-position-horizontal-relative:page;mso-position-vertical-relative:text" coordsize="154,154" o:allowincell="f" path="m,153hhl153,153,153,,,,,153xe" filled="f" strokecolor="#d9dadb" strokeweight=".59864mm">
            <v:path arrowok="t"/>
            <w10:wrap anchorx="page"/>
          </v:shape>
        </w:pict>
      </w:r>
      <w:r>
        <w:rPr>
          <w:color w:val="1A171C"/>
        </w:rPr>
        <w:t>Die</w:t>
      </w:r>
      <w:r>
        <w:rPr>
          <w:color w:val="1A171C"/>
          <w:spacing w:val="-9"/>
        </w:rPr>
        <w:t xml:space="preserve"> </w:t>
      </w:r>
      <w:r>
        <w:rPr>
          <w:color w:val="1A171C"/>
        </w:rPr>
        <w:t>Projektvorgaben</w:t>
      </w:r>
      <w:r>
        <w:rPr>
          <w:color w:val="1A171C"/>
          <w:spacing w:val="-9"/>
        </w:rPr>
        <w:t xml:space="preserve"> </w:t>
      </w:r>
      <w:r>
        <w:rPr>
          <w:color w:val="1A171C"/>
        </w:rPr>
        <w:t>an</w:t>
      </w:r>
      <w:r>
        <w:rPr>
          <w:color w:val="1A171C"/>
          <w:spacing w:val="-9"/>
        </w:rPr>
        <w:t xml:space="preserve"> </w:t>
      </w:r>
      <w:r>
        <w:rPr>
          <w:color w:val="1A171C"/>
        </w:rPr>
        <w:t>den</w:t>
      </w:r>
      <w:r>
        <w:rPr>
          <w:color w:val="1A171C"/>
          <w:spacing w:val="-9"/>
        </w:rPr>
        <w:t xml:space="preserve"> </w:t>
      </w:r>
      <w:r>
        <w:rPr>
          <w:color w:val="1A171C"/>
        </w:rPr>
        <w:t>Generalübernehmer/Generalunternehme</w:t>
      </w:r>
      <w:r>
        <w:rPr>
          <w:color w:val="1A171C"/>
        </w:rPr>
        <w:t>r</w:t>
      </w:r>
      <w:r>
        <w:rPr>
          <w:color w:val="1A171C"/>
          <w:spacing w:val="-9"/>
        </w:rPr>
        <w:t xml:space="preserve"> </w:t>
      </w:r>
      <w:r>
        <w:rPr>
          <w:color w:val="1A171C"/>
        </w:rPr>
        <w:t>sind</w:t>
      </w:r>
      <w:r>
        <w:rPr>
          <w:color w:val="1A171C"/>
          <w:spacing w:val="-9"/>
        </w:rPr>
        <w:t xml:space="preserve"> </w:t>
      </w:r>
      <w:r>
        <w:rPr>
          <w:color w:val="1A171C"/>
        </w:rPr>
        <w:t>abschließend</w:t>
      </w:r>
      <w:r>
        <w:rPr>
          <w:color w:val="1A171C"/>
          <w:spacing w:val="-9"/>
        </w:rPr>
        <w:t xml:space="preserve"> </w:t>
      </w:r>
      <w:r>
        <w:rPr>
          <w:color w:val="1A171C"/>
        </w:rPr>
        <w:t>in</w:t>
      </w:r>
      <w:r>
        <w:rPr>
          <w:color w:val="1A171C"/>
          <w:spacing w:val="-9"/>
        </w:rPr>
        <w:t xml:space="preserve"> </w:t>
      </w:r>
      <w:r>
        <w:rPr>
          <w:color w:val="1A171C"/>
        </w:rPr>
        <w:t>dem</w:t>
      </w:r>
      <w:r>
        <w:rPr>
          <w:color w:val="1A171C"/>
          <w:spacing w:val="-9"/>
        </w:rPr>
        <w:t xml:space="preserve"> </w:t>
      </w:r>
      <w:r>
        <w:rPr>
          <w:color w:val="1A171C"/>
        </w:rPr>
        <w:t xml:space="preserve">Generalunternehmer- </w:t>
      </w:r>
      <w:proofErr w:type="spellStart"/>
      <w:r>
        <w:rPr>
          <w:color w:val="1A171C"/>
        </w:rPr>
        <w:t>vertrag</w:t>
      </w:r>
      <w:proofErr w:type="spellEnd"/>
      <w:r>
        <w:rPr>
          <w:color w:val="1A171C"/>
        </w:rPr>
        <w:t xml:space="preserve"> (vgl. </w:t>
      </w:r>
      <w:r>
        <w:rPr>
          <w:color w:val="1A171C"/>
          <w:spacing w:val="-3"/>
        </w:rPr>
        <w:t xml:space="preserve">Ziff. </w:t>
      </w:r>
      <w:r>
        <w:rPr>
          <w:color w:val="1A171C"/>
        </w:rPr>
        <w:t>2.6.5) zu diesem Vertrag</w:t>
      </w:r>
      <w:r>
        <w:rPr>
          <w:color w:val="1A171C"/>
          <w:spacing w:val="2"/>
        </w:rPr>
        <w:t xml:space="preserve"> </w:t>
      </w:r>
      <w:r>
        <w:rPr>
          <w:color w:val="1A171C"/>
        </w:rPr>
        <w:t>enthalten.</w:t>
      </w:r>
    </w:p>
    <w:p w:rsidR="00000000" w:rsidRDefault="009D379B">
      <w:pPr>
        <w:pStyle w:val="Textkrper"/>
        <w:kinsoku w:val="0"/>
        <w:overflowPunct w:val="0"/>
        <w:spacing w:before="3"/>
        <w:rPr>
          <w:sz w:val="17"/>
          <w:szCs w:val="17"/>
        </w:rPr>
      </w:pPr>
    </w:p>
    <w:p w:rsidR="00000000" w:rsidRDefault="009D379B">
      <w:pPr>
        <w:pStyle w:val="Textkrper"/>
        <w:kinsoku w:val="0"/>
        <w:overflowPunct w:val="0"/>
        <w:spacing w:line="208" w:lineRule="auto"/>
        <w:ind w:left="819" w:right="108"/>
        <w:jc w:val="both"/>
        <w:rPr>
          <w:color w:val="1A171C"/>
        </w:rPr>
      </w:pPr>
      <w:r>
        <w:rPr>
          <w:noProof/>
        </w:rPr>
        <w:pict>
          <v:shape id="_x0000_s1055" style="position:absolute;left:0;text-align:left;margin-left:43.35pt;margin-top:1.05pt;width:7.7pt;height:7.7pt;z-index:21;mso-position-horizontal-relative:page;mso-position-vertical-relative:text" coordsize="154,154" o:allowincell="f" path="m,153hhl153,153,153,,,,,153xe" filled="f" strokecolor="#d9dadb" strokeweight=".59864mm">
            <v:path arrowok="t"/>
            <w10:wrap anchorx="page"/>
          </v:shape>
        </w:pict>
      </w:r>
      <w:r>
        <w:rPr>
          <w:color w:val="1A171C"/>
        </w:rPr>
        <w:t>Der Auftragnehmer wirkt bei der Beauftragung des Generalü</w:t>
      </w:r>
      <w:r>
        <w:rPr>
          <w:color w:val="1A171C"/>
        </w:rPr>
        <w:t xml:space="preserve">bernehmers/Generalunternehmers auf der Basis der Ver- </w:t>
      </w:r>
      <w:proofErr w:type="spellStart"/>
      <w:r>
        <w:rPr>
          <w:color w:val="1A171C"/>
        </w:rPr>
        <w:t>tragsgrundlagen</w:t>
      </w:r>
      <w:proofErr w:type="spellEnd"/>
      <w:r>
        <w:rPr>
          <w:color w:val="1A171C"/>
        </w:rPr>
        <w:t xml:space="preserve"> zur Planung (Ziff. 2.6.5) mit und überwacht im Anschluss an die Beauftragung die vertragsgemäße Leistungserfüllung nach Maßgabe des abzuschließenden Vertrages.</w:t>
      </w:r>
    </w:p>
    <w:p w:rsidR="00000000" w:rsidRDefault="009D379B">
      <w:pPr>
        <w:pStyle w:val="Textkrper"/>
        <w:kinsoku w:val="0"/>
        <w:overflowPunct w:val="0"/>
        <w:spacing w:before="11"/>
        <w:rPr>
          <w:sz w:val="30"/>
          <w:szCs w:val="30"/>
        </w:rPr>
      </w:pPr>
    </w:p>
    <w:p w:rsidR="00000000" w:rsidRDefault="009D379B">
      <w:pPr>
        <w:pStyle w:val="berschrift3"/>
        <w:numPr>
          <w:ilvl w:val="1"/>
          <w:numId w:val="8"/>
        </w:numPr>
        <w:tabs>
          <w:tab w:val="left" w:pos="831"/>
        </w:tabs>
        <w:kinsoku w:val="0"/>
        <w:overflowPunct w:val="0"/>
        <w:ind w:hanging="720"/>
        <w:rPr>
          <w:color w:val="1A171C"/>
        </w:rPr>
      </w:pPr>
      <w:r>
        <w:rPr>
          <w:color w:val="1A171C"/>
        </w:rPr>
        <w:t>Weitere Merkmale der</w:t>
      </w:r>
      <w:r>
        <w:rPr>
          <w:color w:val="1A171C"/>
          <w:spacing w:val="-1"/>
        </w:rPr>
        <w:t xml:space="preserve"> </w:t>
      </w:r>
      <w:r>
        <w:rPr>
          <w:color w:val="1A171C"/>
        </w:rPr>
        <w:t>Proj</w:t>
      </w:r>
      <w:r>
        <w:rPr>
          <w:color w:val="1A171C"/>
        </w:rPr>
        <w:t>ektrealisierung</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819" w:right="108"/>
        <w:jc w:val="both"/>
        <w:rPr>
          <w:color w:val="1A171C"/>
        </w:rPr>
      </w:pPr>
      <w:r>
        <w:rPr>
          <w:noProof/>
        </w:rPr>
        <w:pict>
          <v:shape id="_x0000_s1056" style="position:absolute;left:0;text-align:left;margin-left:43.35pt;margin-top:1.05pt;width:7.7pt;height:7.7pt;z-index:22;mso-position-horizontal-relative:page;mso-position-vertical-relative:text" coordsize="154,154" o:allowincell="f" path="m,153hhl153,153,153,,,,,153xe" filled="f" strokecolor="#d9dadb" strokeweight=".59864mm">
            <v:path arrowok="t"/>
            <w10:wrap anchorx="page"/>
          </v:shape>
        </w:pict>
      </w:r>
      <w:r>
        <w:rPr>
          <w:color w:val="1A171C"/>
        </w:rPr>
        <w:t>Der</w:t>
      </w:r>
      <w:r>
        <w:rPr>
          <w:color w:val="1A171C"/>
          <w:spacing w:val="-3"/>
        </w:rPr>
        <w:t xml:space="preserve"> </w:t>
      </w:r>
      <w:r>
        <w:rPr>
          <w:color w:val="1A171C"/>
        </w:rPr>
        <w:t>Auftraggeber</w:t>
      </w:r>
      <w:r>
        <w:rPr>
          <w:color w:val="1A171C"/>
          <w:spacing w:val="-3"/>
        </w:rPr>
        <w:t xml:space="preserve"> </w:t>
      </w:r>
      <w:r>
        <w:rPr>
          <w:color w:val="1A171C"/>
        </w:rPr>
        <w:t>realisiert</w:t>
      </w:r>
      <w:r>
        <w:rPr>
          <w:color w:val="1A171C"/>
          <w:spacing w:val="-3"/>
        </w:rPr>
        <w:t xml:space="preserve"> </w:t>
      </w:r>
      <w:r>
        <w:rPr>
          <w:color w:val="1A171C"/>
        </w:rPr>
        <w:t>das</w:t>
      </w:r>
      <w:r>
        <w:rPr>
          <w:color w:val="1A171C"/>
          <w:spacing w:val="-3"/>
        </w:rPr>
        <w:t xml:space="preserve"> </w:t>
      </w:r>
      <w:r>
        <w:rPr>
          <w:color w:val="1A171C"/>
        </w:rPr>
        <w:t>Bauvorhaben</w:t>
      </w:r>
      <w:r>
        <w:rPr>
          <w:color w:val="1A171C"/>
          <w:spacing w:val="-3"/>
        </w:rPr>
        <w:t xml:space="preserve"> </w:t>
      </w:r>
      <w:r>
        <w:rPr>
          <w:color w:val="1A171C"/>
        </w:rPr>
        <w:t>als</w:t>
      </w:r>
      <w:r>
        <w:rPr>
          <w:color w:val="1A171C"/>
          <w:spacing w:val="-3"/>
        </w:rPr>
        <w:t xml:space="preserve"> </w:t>
      </w:r>
      <w:r>
        <w:rPr>
          <w:color w:val="1A171C"/>
        </w:rPr>
        <w:t>Bauherr</w:t>
      </w:r>
      <w:r>
        <w:rPr>
          <w:color w:val="1A171C"/>
          <w:spacing w:val="-3"/>
        </w:rPr>
        <w:t xml:space="preserve"> </w:t>
      </w:r>
      <w:r>
        <w:rPr>
          <w:color w:val="1A171C"/>
        </w:rPr>
        <w:t>im</w:t>
      </w:r>
      <w:r>
        <w:rPr>
          <w:color w:val="1A171C"/>
          <w:spacing w:val="-3"/>
        </w:rPr>
        <w:t xml:space="preserve"> </w:t>
      </w:r>
      <w:r>
        <w:rPr>
          <w:color w:val="1A171C"/>
        </w:rPr>
        <w:t>eigenen</w:t>
      </w:r>
      <w:r>
        <w:rPr>
          <w:color w:val="1A171C"/>
          <w:spacing w:val="-3"/>
        </w:rPr>
        <w:t xml:space="preserve"> </w:t>
      </w:r>
      <w:r>
        <w:rPr>
          <w:color w:val="1A171C"/>
        </w:rPr>
        <w:t>Namen</w:t>
      </w:r>
      <w:r>
        <w:rPr>
          <w:color w:val="1A171C"/>
          <w:spacing w:val="-3"/>
        </w:rPr>
        <w:t xml:space="preserve"> </w:t>
      </w:r>
      <w:r>
        <w:rPr>
          <w:color w:val="1A171C"/>
        </w:rPr>
        <w:t>und</w:t>
      </w:r>
      <w:r>
        <w:rPr>
          <w:color w:val="1A171C"/>
          <w:spacing w:val="-3"/>
        </w:rPr>
        <w:t xml:space="preserve"> </w:t>
      </w:r>
      <w:r>
        <w:rPr>
          <w:color w:val="1A171C"/>
        </w:rPr>
        <w:t>für</w:t>
      </w:r>
      <w:r>
        <w:rPr>
          <w:color w:val="1A171C"/>
          <w:spacing w:val="-3"/>
        </w:rPr>
        <w:t xml:space="preserve"> </w:t>
      </w:r>
      <w:r>
        <w:rPr>
          <w:color w:val="1A171C"/>
        </w:rPr>
        <w:t>eigene</w:t>
      </w:r>
      <w:r>
        <w:rPr>
          <w:color w:val="1A171C"/>
          <w:spacing w:val="-3"/>
        </w:rPr>
        <w:t xml:space="preserve"> </w:t>
      </w:r>
      <w:r>
        <w:rPr>
          <w:color w:val="1A171C"/>
        </w:rPr>
        <w:t>Rechnung</w:t>
      </w:r>
      <w:r>
        <w:rPr>
          <w:color w:val="1A171C"/>
          <w:spacing w:val="-3"/>
        </w:rPr>
        <w:t xml:space="preserve"> </w:t>
      </w:r>
      <w:r>
        <w:rPr>
          <w:color w:val="1A171C"/>
        </w:rPr>
        <w:t>und</w:t>
      </w:r>
      <w:r>
        <w:rPr>
          <w:color w:val="1A171C"/>
          <w:spacing w:val="-3"/>
        </w:rPr>
        <w:t xml:space="preserve"> </w:t>
      </w:r>
      <w:r>
        <w:rPr>
          <w:color w:val="1A171C"/>
        </w:rPr>
        <w:t>zu</w:t>
      </w:r>
      <w:r>
        <w:rPr>
          <w:color w:val="1A171C"/>
          <w:spacing w:val="-3"/>
        </w:rPr>
        <w:t xml:space="preserve"> eigenen </w:t>
      </w:r>
      <w:r>
        <w:rPr>
          <w:color w:val="1A171C"/>
        </w:rPr>
        <w:t>Nutzungszwecken.</w:t>
      </w:r>
    </w:p>
    <w:p w:rsidR="00000000" w:rsidRDefault="009D379B">
      <w:pPr>
        <w:pStyle w:val="Textkrper"/>
        <w:kinsoku w:val="0"/>
        <w:overflowPunct w:val="0"/>
        <w:spacing w:before="3"/>
        <w:rPr>
          <w:sz w:val="17"/>
          <w:szCs w:val="17"/>
        </w:rPr>
      </w:pPr>
    </w:p>
    <w:p w:rsidR="00000000" w:rsidRDefault="009D379B">
      <w:pPr>
        <w:pStyle w:val="Textkrper"/>
        <w:kinsoku w:val="0"/>
        <w:overflowPunct w:val="0"/>
        <w:spacing w:line="208" w:lineRule="auto"/>
        <w:ind w:left="819" w:right="109"/>
        <w:jc w:val="both"/>
        <w:rPr>
          <w:color w:val="1A171C"/>
        </w:rPr>
      </w:pPr>
      <w:r>
        <w:rPr>
          <w:noProof/>
        </w:rPr>
        <w:pict>
          <v:shape id="_x0000_s1057" style="position:absolute;left:0;text-align:left;margin-left:43.35pt;margin-top:1.05pt;width:7.7pt;height:7.7pt;z-index:23;mso-position-horizontal-relative:page;mso-position-vertical-relative:text" coordsize="154,154" o:allowincell="f" path="m,153hhl153,153,153,,,,,153xe" filled="f" strokecolor="#d9dadb" strokeweight=".59864mm">
            <v:path arrowok="t"/>
            <w10:wrap anchorx="page"/>
          </v:shape>
        </w:pict>
      </w:r>
      <w:r>
        <w:rPr>
          <w:color w:val="1A171C"/>
        </w:rPr>
        <w:t>Der</w:t>
      </w:r>
      <w:r>
        <w:rPr>
          <w:color w:val="1A171C"/>
          <w:spacing w:val="-11"/>
        </w:rPr>
        <w:t xml:space="preserve"> </w:t>
      </w:r>
      <w:r>
        <w:rPr>
          <w:color w:val="1A171C"/>
        </w:rPr>
        <w:t>Auftraggeber</w:t>
      </w:r>
      <w:r>
        <w:rPr>
          <w:color w:val="1A171C"/>
          <w:spacing w:val="-11"/>
        </w:rPr>
        <w:t xml:space="preserve"> </w:t>
      </w:r>
      <w:r>
        <w:rPr>
          <w:color w:val="1A171C"/>
        </w:rPr>
        <w:t>realisiert</w:t>
      </w:r>
      <w:r>
        <w:rPr>
          <w:color w:val="1A171C"/>
          <w:spacing w:val="-10"/>
        </w:rPr>
        <w:t xml:space="preserve"> </w:t>
      </w:r>
      <w:r>
        <w:rPr>
          <w:color w:val="1A171C"/>
        </w:rPr>
        <w:t>das</w:t>
      </w:r>
      <w:r>
        <w:rPr>
          <w:color w:val="1A171C"/>
          <w:spacing w:val="-11"/>
        </w:rPr>
        <w:t xml:space="preserve"> </w:t>
      </w:r>
      <w:r>
        <w:rPr>
          <w:color w:val="1A171C"/>
        </w:rPr>
        <w:t>Bauvorhaben</w:t>
      </w:r>
      <w:r>
        <w:rPr>
          <w:color w:val="1A171C"/>
          <w:spacing w:val="-10"/>
        </w:rPr>
        <w:t xml:space="preserve"> </w:t>
      </w:r>
      <w:r>
        <w:rPr>
          <w:color w:val="1A171C"/>
        </w:rPr>
        <w:t>als</w:t>
      </w:r>
      <w:r>
        <w:rPr>
          <w:color w:val="1A171C"/>
          <w:spacing w:val="-11"/>
        </w:rPr>
        <w:t xml:space="preserve"> </w:t>
      </w:r>
      <w:r>
        <w:rPr>
          <w:color w:val="1A171C"/>
        </w:rPr>
        <w:t>Projektentwickler</w:t>
      </w:r>
      <w:r>
        <w:rPr>
          <w:color w:val="1A171C"/>
          <w:spacing w:val="-10"/>
        </w:rPr>
        <w:t xml:space="preserve"> </w:t>
      </w:r>
      <w:r>
        <w:rPr>
          <w:color w:val="1A171C"/>
        </w:rPr>
        <w:t>in</w:t>
      </w:r>
      <w:r>
        <w:rPr>
          <w:color w:val="1A171C"/>
          <w:spacing w:val="-11"/>
        </w:rPr>
        <w:t xml:space="preserve"> </w:t>
      </w:r>
      <w:r>
        <w:rPr>
          <w:color w:val="1A171C"/>
        </w:rPr>
        <w:t>seinem</w:t>
      </w:r>
      <w:r>
        <w:rPr>
          <w:color w:val="1A171C"/>
          <w:spacing w:val="-10"/>
        </w:rPr>
        <w:t xml:space="preserve"> </w:t>
      </w:r>
      <w:r>
        <w:rPr>
          <w:color w:val="1A171C"/>
        </w:rPr>
        <w:t>eigenen</w:t>
      </w:r>
      <w:r>
        <w:rPr>
          <w:color w:val="1A171C"/>
          <w:spacing w:val="-11"/>
        </w:rPr>
        <w:t xml:space="preserve"> </w:t>
      </w:r>
      <w:r>
        <w:rPr>
          <w:color w:val="1A171C"/>
        </w:rPr>
        <w:t>Namen</w:t>
      </w:r>
      <w:r>
        <w:rPr>
          <w:color w:val="1A171C"/>
          <w:spacing w:val="-10"/>
        </w:rPr>
        <w:t xml:space="preserve"> </w:t>
      </w:r>
      <w:r>
        <w:rPr>
          <w:color w:val="1A171C"/>
        </w:rPr>
        <w:t>und</w:t>
      </w:r>
      <w:r>
        <w:rPr>
          <w:color w:val="1A171C"/>
          <w:spacing w:val="-11"/>
        </w:rPr>
        <w:t xml:space="preserve"> </w:t>
      </w:r>
      <w:r>
        <w:rPr>
          <w:color w:val="1A171C"/>
        </w:rPr>
        <w:t>für</w:t>
      </w:r>
      <w:r>
        <w:rPr>
          <w:color w:val="1A171C"/>
          <w:spacing w:val="-10"/>
        </w:rPr>
        <w:t xml:space="preserve"> </w:t>
      </w:r>
      <w:r>
        <w:rPr>
          <w:color w:val="1A171C"/>
        </w:rPr>
        <w:t>eigene</w:t>
      </w:r>
      <w:r>
        <w:rPr>
          <w:color w:val="1A171C"/>
          <w:spacing w:val="-11"/>
        </w:rPr>
        <w:t xml:space="preserve"> </w:t>
      </w:r>
      <w:r>
        <w:rPr>
          <w:color w:val="1A171C"/>
        </w:rPr>
        <w:t>Rechnung. Die Vermietung an dritte Nutzer und eine etwaige Veräußerung erfolgen während der Planung und</w:t>
      </w:r>
      <w:r>
        <w:rPr>
          <w:color w:val="1A171C"/>
          <w:spacing w:val="-15"/>
        </w:rPr>
        <w:t xml:space="preserve"> </w:t>
      </w:r>
      <w:r>
        <w:rPr>
          <w:color w:val="1A171C"/>
        </w:rPr>
        <w:t>Realisierung.</w:t>
      </w:r>
    </w:p>
    <w:p w:rsidR="00000000" w:rsidRDefault="009D379B">
      <w:pPr>
        <w:pStyle w:val="Textkrper"/>
        <w:kinsoku w:val="0"/>
        <w:overflowPunct w:val="0"/>
        <w:spacing w:line="208" w:lineRule="auto"/>
        <w:ind w:left="819" w:right="109"/>
        <w:jc w:val="both"/>
        <w:rPr>
          <w:color w:val="1A171C"/>
        </w:rPr>
        <w:sectPr w:rsidR="00000000">
          <w:pgSz w:w="11910" w:h="16840"/>
          <w:pgMar w:top="1160" w:right="740" w:bottom="1080" w:left="740" w:header="0" w:footer="883" w:gutter="0"/>
          <w:cols w:space="720"/>
          <w:noEndnote/>
        </w:sectPr>
      </w:pPr>
    </w:p>
    <w:p w:rsidR="00000000" w:rsidRDefault="009D379B">
      <w:pPr>
        <w:pStyle w:val="Textkrper"/>
        <w:kinsoku w:val="0"/>
        <w:overflowPunct w:val="0"/>
        <w:spacing w:before="41"/>
        <w:ind w:left="819"/>
        <w:rPr>
          <w:color w:val="1A171C"/>
        </w:rPr>
      </w:pPr>
      <w:r>
        <w:rPr>
          <w:noProof/>
        </w:rPr>
        <w:lastRenderedPageBreak/>
        <w:pict>
          <v:shape id="_x0000_s1058" style="position:absolute;left:0;text-align:left;margin-left:43.35pt;margin-top:4.55pt;width:7.7pt;height:7.7pt;z-index:29;mso-position-horizontal-relative:page;mso-position-vertical-relative:text" coordsize="154,154" o:allowincell="f" path="m,153hhl153,153,153,,,,,153xe" filled="f" strokecolor="#d9dadb" strokeweight=".59864mm">
            <v:path arrowok="t"/>
            <w10:wrap anchorx="page"/>
          </v:shape>
        </w:pict>
      </w:r>
      <w:r>
        <w:rPr>
          <w:noProof/>
        </w:rPr>
        <w:pict>
          <v:shape id="_x0000_s1059" type="#_x0000_t202" style="position:absolute;left:0;text-align:left;margin-left:560.4pt;margin-top:381.4pt;width:29.5pt;height:134.6pt;z-index:37;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 xml:space="preserve">Folgende Gremien der </w:t>
      </w:r>
      <w:proofErr w:type="spellStart"/>
      <w:r>
        <w:rPr>
          <w:color w:val="1A171C"/>
        </w:rPr>
        <w:t>Auftraggeberorganisation</w:t>
      </w:r>
      <w:proofErr w:type="spellEnd"/>
      <w:r>
        <w:rPr>
          <w:color w:val="1A171C"/>
        </w:rPr>
        <w:t xml:space="preserve"> sind nach Maß</w:t>
      </w:r>
      <w:r>
        <w:rPr>
          <w:color w:val="1A171C"/>
        </w:rPr>
        <w:t>gabe der Vorgaben des Auftraggebers einzubinden:</w:t>
      </w:r>
    </w:p>
    <w:p w:rsidR="00000000" w:rsidRDefault="009D379B">
      <w:pPr>
        <w:pStyle w:val="Textkrper"/>
        <w:kinsoku w:val="0"/>
        <w:overflowPunct w:val="0"/>
        <w:spacing w:before="3"/>
        <w:rPr>
          <w:sz w:val="11"/>
          <w:szCs w:val="11"/>
        </w:rPr>
      </w:pPr>
      <w:r>
        <w:rPr>
          <w:noProof/>
        </w:rPr>
        <w:pict>
          <v:shape id="_x0000_s1060" style="position:absolute;margin-left:77.95pt;margin-top:9.7pt;width:474.6pt;height:35.5pt;z-index:2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rPr>
          <w:sz w:val="22"/>
          <w:szCs w:val="22"/>
        </w:rPr>
      </w:pPr>
    </w:p>
    <w:p w:rsidR="00000000" w:rsidRDefault="009D379B">
      <w:pPr>
        <w:pStyle w:val="Textkrper"/>
        <w:kinsoku w:val="0"/>
        <w:overflowPunct w:val="0"/>
        <w:spacing w:before="165"/>
        <w:ind w:left="830"/>
        <w:rPr>
          <w:color w:val="1A171C"/>
        </w:rPr>
      </w:pPr>
      <w:r>
        <w:rPr>
          <w:noProof/>
        </w:rPr>
        <w:pict>
          <v:shape id="_x0000_s1061" style="position:absolute;left:0;text-align:left;margin-left:43.35pt;margin-top:10.75pt;width:7.7pt;height:7.7pt;z-index:30;mso-position-horizontal-relative:page;mso-position-vertical-relative:text" coordsize="154,154" o:allowincell="f" path="m,153hhl153,153,153,,,,,153xe" filled="f" strokecolor="#d9dadb" strokeweight=".59864mm">
            <v:path arrowok="t"/>
            <w10:wrap anchorx="page"/>
          </v:shape>
        </w:pict>
      </w:r>
      <w:r>
        <w:rPr>
          <w:color w:val="1A171C"/>
        </w:rPr>
        <w:t>Folgende weitere Beteiligte (Stakeholder) sind bei der Projektrealisierung einzubeziehen:</w:t>
      </w:r>
    </w:p>
    <w:p w:rsidR="00000000" w:rsidRDefault="009D379B">
      <w:pPr>
        <w:pStyle w:val="Textkrper"/>
        <w:kinsoku w:val="0"/>
        <w:overflowPunct w:val="0"/>
        <w:spacing w:before="4"/>
        <w:rPr>
          <w:sz w:val="11"/>
          <w:szCs w:val="11"/>
        </w:rPr>
      </w:pPr>
      <w:r>
        <w:rPr>
          <w:noProof/>
        </w:rPr>
        <w:pict>
          <v:shape id="_x0000_s1062" style="position:absolute;margin-left:77.95pt;margin-top:9.75pt;width:474.6pt;height:35.5pt;z-index:2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5"/>
        <w:rPr>
          <w:sz w:val="32"/>
          <w:szCs w:val="32"/>
        </w:rPr>
      </w:pPr>
    </w:p>
    <w:p w:rsidR="00000000" w:rsidRDefault="009D379B">
      <w:pPr>
        <w:pStyle w:val="berschrift3"/>
        <w:numPr>
          <w:ilvl w:val="1"/>
          <w:numId w:val="8"/>
        </w:numPr>
        <w:tabs>
          <w:tab w:val="left" w:pos="831"/>
        </w:tabs>
        <w:kinsoku w:val="0"/>
        <w:overflowPunct w:val="0"/>
        <w:ind w:hanging="720"/>
        <w:rPr>
          <w:color w:val="1A171C"/>
        </w:rPr>
      </w:pPr>
      <w:proofErr w:type="spellStart"/>
      <w:r>
        <w:rPr>
          <w:color w:val="1A171C"/>
        </w:rPr>
        <w:t>Projektcontrollingeinsatzform</w:t>
      </w:r>
      <w:proofErr w:type="spellEnd"/>
    </w:p>
    <w:p w:rsidR="00000000" w:rsidRDefault="009D379B">
      <w:pPr>
        <w:pStyle w:val="Textkrper"/>
        <w:kinsoku w:val="0"/>
        <w:overflowPunct w:val="0"/>
        <w:spacing w:before="197"/>
        <w:ind w:left="110"/>
        <w:rPr>
          <w:color w:val="1A171C"/>
        </w:rPr>
      </w:pPr>
      <w:r>
        <w:rPr>
          <w:color w:val="1A171C"/>
        </w:rPr>
        <w:t xml:space="preserve">Gegenstand dieses Vertrags sind folgende </w:t>
      </w:r>
      <w:proofErr w:type="spellStart"/>
      <w:r>
        <w:rPr>
          <w:color w:val="1A171C"/>
        </w:rPr>
        <w:t>Projektcontrollingleistungen</w:t>
      </w:r>
      <w:proofErr w:type="spellEnd"/>
      <w:r>
        <w:rPr>
          <w:color w:val="1A171C"/>
        </w:rPr>
        <w:t>:</w:t>
      </w:r>
    </w:p>
    <w:p w:rsidR="00000000" w:rsidRDefault="009D379B">
      <w:pPr>
        <w:pStyle w:val="Textkrper"/>
        <w:kinsoku w:val="0"/>
        <w:overflowPunct w:val="0"/>
        <w:spacing w:before="11"/>
        <w:rPr>
          <w:sz w:val="16"/>
          <w:szCs w:val="16"/>
        </w:rPr>
      </w:pPr>
    </w:p>
    <w:p w:rsidR="00000000" w:rsidRDefault="009D379B">
      <w:pPr>
        <w:pStyle w:val="Textkrper"/>
        <w:kinsoku w:val="0"/>
        <w:overflowPunct w:val="0"/>
        <w:spacing w:line="208" w:lineRule="auto"/>
        <w:ind w:left="818"/>
        <w:rPr>
          <w:color w:val="1A171C"/>
        </w:rPr>
      </w:pPr>
      <w:r>
        <w:rPr>
          <w:noProof/>
        </w:rPr>
        <w:pict>
          <v:shape id="_x0000_s1063" style="position:absolute;left:0;text-align:left;margin-left:43.35pt;margin-top:1.05pt;width:7.7pt;height:7.7pt;z-index:31;mso-position-horizontal-relative:page;mso-position-vertical-relative:text" coordsize="154,154" o:allowincell="f" path="m,153hhl153,153,153,,,,,153xe" filled="f" strokecolor="#d9dadb" strokeweight=".59864mm">
            <v:path arrowok="t"/>
            <w10:wrap anchorx="page"/>
          </v:shape>
        </w:pict>
      </w:r>
      <w:proofErr w:type="spellStart"/>
      <w:r>
        <w:rPr>
          <w:color w:val="1A171C"/>
        </w:rPr>
        <w:t>Controllingleistungen</w:t>
      </w:r>
      <w:proofErr w:type="spellEnd"/>
      <w:r>
        <w:rPr>
          <w:color w:val="1A171C"/>
        </w:rPr>
        <w:t xml:space="preserve"> für den Auftraggeber/Bauherrn zur Sicherstellung der ordnungsgemäßen Vertrags- und Projekt- </w:t>
      </w:r>
      <w:proofErr w:type="spellStart"/>
      <w:r>
        <w:rPr>
          <w:color w:val="1A171C"/>
        </w:rPr>
        <w:t>abwicklung</w:t>
      </w:r>
      <w:proofErr w:type="spellEnd"/>
    </w:p>
    <w:p w:rsidR="00000000" w:rsidRDefault="009D379B">
      <w:pPr>
        <w:pStyle w:val="Textkrper"/>
        <w:kinsoku w:val="0"/>
        <w:overflowPunct w:val="0"/>
        <w:spacing w:before="187"/>
        <w:ind w:left="818"/>
        <w:rPr>
          <w:color w:val="1A171C"/>
        </w:rPr>
      </w:pPr>
      <w:r>
        <w:rPr>
          <w:noProof/>
        </w:rPr>
        <w:pict>
          <v:shape id="_x0000_s1064" style="position:absolute;left:0;text-align:left;margin-left:43.35pt;margin-top:12.95pt;width:7.7pt;height:7.7pt;z-index:32;mso-position-horizontal-relative:page;mso-position-vertical-relative:text" coordsize="154,154" o:allowincell="f" path="m,153hhl153,153,153,,,,,153xe" filled="f" strokecolor="#d9dadb" strokeweight=".59864mm">
            <v:path arrowok="t"/>
            <w10:wrap anchorx="page"/>
          </v:shape>
        </w:pict>
      </w:r>
      <w:r>
        <w:rPr>
          <w:color w:val="1A171C"/>
        </w:rPr>
        <w:t xml:space="preserve">(zusätzlich) </w:t>
      </w:r>
      <w:proofErr w:type="spellStart"/>
      <w:r>
        <w:rPr>
          <w:color w:val="1A171C"/>
          <w:sz w:val="22"/>
          <w:szCs w:val="22"/>
        </w:rPr>
        <w:t>Controllingleistungen</w:t>
      </w:r>
      <w:proofErr w:type="spellEnd"/>
      <w:r>
        <w:rPr>
          <w:color w:val="1A171C"/>
          <w:sz w:val="22"/>
          <w:szCs w:val="22"/>
        </w:rPr>
        <w:t xml:space="preserve"> </w:t>
      </w:r>
      <w:r>
        <w:rPr>
          <w:color w:val="1A171C"/>
        </w:rPr>
        <w:t>für folgende Investore</w:t>
      </w:r>
      <w:r>
        <w:rPr>
          <w:color w:val="1A171C"/>
        </w:rPr>
        <w:t>n/Banken:</w:t>
      </w:r>
    </w:p>
    <w:p w:rsidR="00000000" w:rsidRDefault="009D379B">
      <w:pPr>
        <w:pStyle w:val="Textkrper"/>
        <w:kinsoku w:val="0"/>
        <w:overflowPunct w:val="0"/>
        <w:spacing w:before="12"/>
        <w:rPr>
          <w:sz w:val="10"/>
          <w:szCs w:val="10"/>
        </w:rPr>
      </w:pPr>
      <w:r>
        <w:rPr>
          <w:noProof/>
        </w:rPr>
        <w:pict>
          <v:shape id="_x0000_s1065" style="position:absolute;margin-left:77.95pt;margin-top:9.45pt;width:474.6pt;height:35.5pt;z-index:2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5"/>
        <w:rPr>
          <w:sz w:val="32"/>
          <w:szCs w:val="32"/>
        </w:rPr>
      </w:pPr>
    </w:p>
    <w:p w:rsidR="00000000" w:rsidRDefault="009D379B">
      <w:pPr>
        <w:pStyle w:val="berschrift3"/>
        <w:numPr>
          <w:ilvl w:val="1"/>
          <w:numId w:val="8"/>
        </w:numPr>
        <w:tabs>
          <w:tab w:val="left" w:pos="831"/>
        </w:tabs>
        <w:kinsoku w:val="0"/>
        <w:overflowPunct w:val="0"/>
        <w:ind w:hanging="720"/>
        <w:rPr>
          <w:color w:val="1A171C"/>
        </w:rPr>
      </w:pPr>
      <w:r>
        <w:rPr>
          <w:color w:val="1A171C"/>
        </w:rPr>
        <w:t>Grundlagen des</w:t>
      </w:r>
      <w:r>
        <w:rPr>
          <w:color w:val="1A171C"/>
          <w:spacing w:val="-1"/>
        </w:rPr>
        <w:t xml:space="preserve"> </w:t>
      </w:r>
      <w:r>
        <w:rPr>
          <w:color w:val="1A171C"/>
        </w:rPr>
        <w:t>Vertrages</w:t>
      </w:r>
    </w:p>
    <w:p w:rsidR="00000000" w:rsidRDefault="009D379B">
      <w:pPr>
        <w:pStyle w:val="Textkrper"/>
        <w:kinsoku w:val="0"/>
        <w:overflowPunct w:val="0"/>
        <w:spacing w:before="4"/>
        <w:rPr>
          <w:rFonts w:ascii="Frutiger Next Pro" w:hAnsi="Frutiger Next Pro" w:cs="Frutiger Next Pro"/>
          <w:b/>
          <w:bCs/>
          <w:sz w:val="16"/>
          <w:szCs w:val="16"/>
        </w:rPr>
      </w:pPr>
    </w:p>
    <w:p w:rsidR="00000000" w:rsidRDefault="009D379B">
      <w:pPr>
        <w:pStyle w:val="Textkrper"/>
        <w:kinsoku w:val="0"/>
        <w:overflowPunct w:val="0"/>
        <w:spacing w:before="1" w:line="208" w:lineRule="auto"/>
        <w:ind w:left="110"/>
        <w:rPr>
          <w:color w:val="1A171C"/>
        </w:rPr>
      </w:pPr>
      <w:r>
        <w:rPr>
          <w:color w:val="1A171C"/>
        </w:rPr>
        <w:t>Für die Leistungen des Auftragnehmers gelten vorrangig die in diesem Vertrag getroffenen Regelungen sowie nachrangig die nachfolgenden Vertragsbestandteile:</w:t>
      </w:r>
    </w:p>
    <w:p w:rsidR="00000000" w:rsidRDefault="009D379B">
      <w:pPr>
        <w:pStyle w:val="Textkrper"/>
        <w:kinsoku w:val="0"/>
        <w:overflowPunct w:val="0"/>
        <w:spacing w:before="1"/>
        <w:rPr>
          <w:sz w:val="15"/>
          <w:szCs w:val="15"/>
        </w:rPr>
      </w:pPr>
    </w:p>
    <w:p w:rsidR="00000000" w:rsidRDefault="009D379B">
      <w:pPr>
        <w:pStyle w:val="Listenabsatz"/>
        <w:numPr>
          <w:ilvl w:val="2"/>
          <w:numId w:val="8"/>
        </w:numPr>
        <w:tabs>
          <w:tab w:val="left" w:pos="831"/>
          <w:tab w:val="left" w:pos="5545"/>
        </w:tabs>
        <w:kinsoku w:val="0"/>
        <w:overflowPunct w:val="0"/>
        <w:spacing w:before="1"/>
        <w:rPr>
          <w:color w:val="1A171C"/>
          <w:position w:val="7"/>
          <w:sz w:val="11"/>
          <w:szCs w:val="11"/>
        </w:rPr>
      </w:pPr>
      <w:r>
        <w:rPr>
          <w:noProof/>
        </w:rPr>
        <w:pict>
          <v:shape id="_x0000_s1066" style="position:absolute;left:0;text-align:left;margin-left:274.2pt;margin-top:1.4pt;width:40.05pt;height:9.7pt;z-index:-84;mso-position-horizontal-relative:page;mso-position-vertical-relative:text" coordsize="801,194" o:allowincell="f" path="m,hhl800,r,193l,193,,xe" fillcolor="#eceded" stroked="f">
            <v:path arrowok="t"/>
            <w10:wrap anchorx="page"/>
          </v:shape>
        </w:pict>
      </w:r>
      <w:r>
        <w:rPr>
          <w:color w:val="1A171C"/>
          <w:sz w:val="20"/>
          <w:szCs w:val="20"/>
        </w:rPr>
        <w:t>Das Leistungsbild für</w:t>
      </w:r>
      <w:r>
        <w:rPr>
          <w:color w:val="1A171C"/>
          <w:spacing w:val="-2"/>
          <w:sz w:val="20"/>
          <w:szCs w:val="20"/>
        </w:rPr>
        <w:t xml:space="preserve"> </w:t>
      </w:r>
      <w:proofErr w:type="spellStart"/>
      <w:r>
        <w:rPr>
          <w:color w:val="1A171C"/>
          <w:sz w:val="20"/>
          <w:szCs w:val="20"/>
        </w:rPr>
        <w:t>Controllingleistungen</w:t>
      </w:r>
      <w:proofErr w:type="spellEnd"/>
      <w:r>
        <w:rPr>
          <w:color w:val="1A171C"/>
          <w:sz w:val="20"/>
          <w:szCs w:val="20"/>
        </w:rPr>
        <w:t xml:space="preserve"> vom</w:t>
      </w:r>
      <w:r>
        <w:rPr>
          <w:color w:val="1A171C"/>
          <w:sz w:val="20"/>
          <w:szCs w:val="20"/>
        </w:rPr>
        <w:tab/>
        <w:t xml:space="preserve">, </w:t>
      </w:r>
      <w:r>
        <w:rPr>
          <w:rFonts w:ascii="FrutigerNextPro-Medium" w:hAnsi="FrutigerNextPro-Medium" w:cs="FrutigerNextPro-Medium"/>
          <w:color w:val="1A171C"/>
          <w:sz w:val="20"/>
          <w:szCs w:val="20"/>
        </w:rPr>
        <w:t>Anlage 1</w:t>
      </w:r>
      <w:r>
        <w:rPr>
          <w:rFonts w:ascii="FrutigerNextPro-Medium" w:hAnsi="FrutigerNextPro-Medium" w:cs="FrutigerNextPro-Medium"/>
          <w:color w:val="1A171C"/>
          <w:sz w:val="20"/>
          <w:szCs w:val="20"/>
        </w:rPr>
        <w:t xml:space="preserve"> </w:t>
      </w:r>
      <w:r>
        <w:rPr>
          <w:color w:val="1A171C"/>
          <w:sz w:val="20"/>
          <w:szCs w:val="20"/>
        </w:rPr>
        <w:t>zu diesem</w:t>
      </w:r>
      <w:r>
        <w:rPr>
          <w:color w:val="1A171C"/>
          <w:spacing w:val="-4"/>
          <w:sz w:val="20"/>
          <w:szCs w:val="20"/>
        </w:rPr>
        <w:t xml:space="preserve"> </w:t>
      </w:r>
      <w:r>
        <w:rPr>
          <w:color w:val="1A171C"/>
          <w:sz w:val="20"/>
          <w:szCs w:val="20"/>
        </w:rPr>
        <w:t>Vertrag</w:t>
      </w:r>
      <w:r>
        <w:rPr>
          <w:color w:val="1A171C"/>
          <w:position w:val="7"/>
          <w:sz w:val="11"/>
          <w:szCs w:val="11"/>
        </w:rPr>
        <w:t>1</w:t>
      </w:r>
    </w:p>
    <w:p w:rsidR="00000000" w:rsidRDefault="009D379B">
      <w:pPr>
        <w:pStyle w:val="Textkrper"/>
        <w:kinsoku w:val="0"/>
        <w:overflowPunct w:val="0"/>
        <w:spacing w:before="9"/>
        <w:rPr>
          <w:sz w:val="14"/>
          <w:szCs w:val="14"/>
        </w:rPr>
      </w:pPr>
    </w:p>
    <w:p w:rsidR="00000000" w:rsidRDefault="009D379B">
      <w:pPr>
        <w:pStyle w:val="Listenabsatz"/>
        <w:numPr>
          <w:ilvl w:val="2"/>
          <w:numId w:val="8"/>
        </w:numPr>
        <w:tabs>
          <w:tab w:val="left" w:pos="831"/>
          <w:tab w:val="left" w:pos="3910"/>
        </w:tabs>
        <w:kinsoku w:val="0"/>
        <w:overflowPunct w:val="0"/>
        <w:rPr>
          <w:color w:val="1A171C"/>
          <w:sz w:val="20"/>
          <w:szCs w:val="20"/>
        </w:rPr>
      </w:pPr>
      <w:r>
        <w:rPr>
          <w:noProof/>
        </w:rPr>
        <w:pict>
          <v:shape id="_x0000_s1067" style="position:absolute;left:0;text-align:left;margin-left:192.45pt;margin-top:1.35pt;width:40.05pt;height:9.7pt;z-index:-83;mso-position-horizontal-relative:page;mso-position-vertical-relative:text" coordsize="801,194" o:allowincell="f" path="m,hhl800,r,193l,193,,xe" fillcolor="#eceded" stroked="f">
            <v:path arrowok="t"/>
            <w10:wrap anchorx="page"/>
          </v:shape>
        </w:pict>
      </w:r>
      <w:r>
        <w:rPr>
          <w:color w:val="1A171C"/>
          <w:sz w:val="20"/>
          <w:szCs w:val="20"/>
        </w:rPr>
        <w:t>Die</w:t>
      </w:r>
      <w:r>
        <w:rPr>
          <w:color w:val="1A171C"/>
          <w:spacing w:val="-2"/>
          <w:sz w:val="20"/>
          <w:szCs w:val="20"/>
        </w:rPr>
        <w:t xml:space="preserve"> </w:t>
      </w:r>
      <w:r>
        <w:rPr>
          <w:color w:val="1A171C"/>
          <w:sz w:val="20"/>
          <w:szCs w:val="20"/>
        </w:rPr>
        <w:t>Honorarermittlung</w:t>
      </w:r>
      <w:r>
        <w:rPr>
          <w:color w:val="1A171C"/>
          <w:spacing w:val="-1"/>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2 </w:t>
      </w:r>
      <w:r>
        <w:rPr>
          <w:color w:val="1A171C"/>
          <w:sz w:val="20"/>
          <w:szCs w:val="20"/>
        </w:rPr>
        <w:t>zu diesem</w:t>
      </w:r>
      <w:r>
        <w:rPr>
          <w:color w:val="1A171C"/>
          <w:spacing w:val="-4"/>
          <w:sz w:val="20"/>
          <w:szCs w:val="20"/>
        </w:rPr>
        <w:t xml:space="preserve"> </w:t>
      </w:r>
      <w:r>
        <w:rPr>
          <w:color w:val="1A171C"/>
          <w:sz w:val="20"/>
          <w:szCs w:val="20"/>
        </w:rPr>
        <w:t>Vertrag</w:t>
      </w:r>
    </w:p>
    <w:p w:rsidR="00000000" w:rsidRDefault="009D379B">
      <w:pPr>
        <w:pStyle w:val="Textkrper"/>
        <w:kinsoku w:val="0"/>
        <w:overflowPunct w:val="0"/>
        <w:spacing w:before="9"/>
        <w:rPr>
          <w:sz w:val="14"/>
          <w:szCs w:val="14"/>
        </w:rPr>
      </w:pPr>
    </w:p>
    <w:p w:rsidR="00000000" w:rsidRDefault="009D379B">
      <w:pPr>
        <w:pStyle w:val="Listenabsatz"/>
        <w:numPr>
          <w:ilvl w:val="2"/>
          <w:numId w:val="8"/>
        </w:numPr>
        <w:tabs>
          <w:tab w:val="left" w:pos="831"/>
        </w:tabs>
        <w:kinsoku w:val="0"/>
        <w:overflowPunct w:val="0"/>
        <w:spacing w:before="1"/>
        <w:rPr>
          <w:color w:val="1A171C"/>
          <w:sz w:val="20"/>
          <w:szCs w:val="20"/>
        </w:rPr>
      </w:pPr>
      <w:r>
        <w:rPr>
          <w:color w:val="1A171C"/>
          <w:sz w:val="20"/>
          <w:szCs w:val="20"/>
        </w:rPr>
        <w:t xml:space="preserve">Die Benennung des Kernprojektteams des Auftragnehmers, </w:t>
      </w:r>
      <w:r>
        <w:rPr>
          <w:rFonts w:ascii="FrutigerNextPro-Medium" w:hAnsi="FrutigerNextPro-Medium" w:cs="FrutigerNextPro-Medium"/>
          <w:color w:val="1A171C"/>
          <w:sz w:val="20"/>
          <w:szCs w:val="20"/>
        </w:rPr>
        <w:t xml:space="preserve">Anlage 3 </w:t>
      </w:r>
      <w:r>
        <w:rPr>
          <w:color w:val="1A171C"/>
          <w:sz w:val="20"/>
          <w:szCs w:val="20"/>
        </w:rPr>
        <w:t>zu diesem</w:t>
      </w:r>
      <w:r>
        <w:rPr>
          <w:color w:val="1A171C"/>
          <w:spacing w:val="-7"/>
          <w:sz w:val="20"/>
          <w:szCs w:val="20"/>
        </w:rPr>
        <w:t xml:space="preserve"> </w:t>
      </w:r>
      <w:r>
        <w:rPr>
          <w:color w:val="1A171C"/>
          <w:sz w:val="20"/>
          <w:szCs w:val="20"/>
        </w:rPr>
        <w:t>Vertrag</w:t>
      </w:r>
    </w:p>
    <w:p w:rsidR="00000000" w:rsidRDefault="009D379B">
      <w:pPr>
        <w:pStyle w:val="Textkrper"/>
        <w:kinsoku w:val="0"/>
        <w:overflowPunct w:val="0"/>
        <w:spacing w:before="9"/>
        <w:rPr>
          <w:sz w:val="14"/>
          <w:szCs w:val="14"/>
        </w:rPr>
      </w:pPr>
    </w:p>
    <w:p w:rsidR="00000000" w:rsidRDefault="009D379B">
      <w:pPr>
        <w:pStyle w:val="Listenabsatz"/>
        <w:numPr>
          <w:ilvl w:val="2"/>
          <w:numId w:val="8"/>
        </w:numPr>
        <w:tabs>
          <w:tab w:val="left" w:pos="831"/>
          <w:tab w:val="left" w:pos="3966"/>
        </w:tabs>
        <w:kinsoku w:val="0"/>
        <w:overflowPunct w:val="0"/>
        <w:rPr>
          <w:color w:val="1A171C"/>
          <w:sz w:val="20"/>
          <w:szCs w:val="20"/>
        </w:rPr>
      </w:pPr>
      <w:r>
        <w:rPr>
          <w:noProof/>
        </w:rPr>
        <w:pict>
          <v:shape id="_x0000_s1068" style="position:absolute;left:0;text-align:left;margin-left:195.25pt;margin-top:1.35pt;width:40.05pt;height:9.7pt;z-index:-82;mso-position-horizontal-relative:page;mso-position-vertical-relative:text" coordsize="801,194" o:allowincell="f" path="m,hhl800,r,193l,193,,xe" fillcolor="#eceded" stroked="f">
            <v:path arrowok="t"/>
            <w10:wrap anchorx="page"/>
          </v:shape>
        </w:pict>
      </w:r>
      <w:r>
        <w:rPr>
          <w:color w:val="1A171C"/>
          <w:sz w:val="20"/>
          <w:szCs w:val="20"/>
        </w:rPr>
        <w:t>Der Rahmenterminplan vom</w:t>
      </w:r>
      <w:r>
        <w:rPr>
          <w:color w:val="1A171C"/>
          <w:sz w:val="20"/>
          <w:szCs w:val="20"/>
        </w:rPr>
        <w:tab/>
        <w:t xml:space="preserve">, </w:t>
      </w:r>
      <w:r>
        <w:rPr>
          <w:rFonts w:ascii="FrutigerNextPro-Medium" w:hAnsi="FrutigerNextPro-Medium" w:cs="FrutigerNextPro-Medium"/>
          <w:color w:val="1A171C"/>
          <w:sz w:val="20"/>
          <w:szCs w:val="20"/>
        </w:rPr>
        <w:t xml:space="preserve">Anlage 4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9D379B">
      <w:pPr>
        <w:pStyle w:val="Textkrper"/>
        <w:kinsoku w:val="0"/>
        <w:overflowPunct w:val="0"/>
        <w:spacing w:before="9"/>
        <w:rPr>
          <w:sz w:val="14"/>
          <w:szCs w:val="14"/>
        </w:rPr>
      </w:pPr>
    </w:p>
    <w:p w:rsidR="00000000" w:rsidRDefault="009D379B">
      <w:pPr>
        <w:pStyle w:val="Listenabsatz"/>
        <w:numPr>
          <w:ilvl w:val="2"/>
          <w:numId w:val="8"/>
        </w:numPr>
        <w:tabs>
          <w:tab w:val="left" w:pos="819"/>
        </w:tabs>
        <w:kinsoku w:val="0"/>
        <w:overflowPunct w:val="0"/>
        <w:spacing w:line="258" w:lineRule="exact"/>
        <w:ind w:left="819" w:hanging="709"/>
        <w:rPr>
          <w:color w:val="1A171C"/>
          <w:sz w:val="20"/>
          <w:szCs w:val="20"/>
        </w:rPr>
      </w:pPr>
      <w:r>
        <w:rPr>
          <w:color w:val="1A171C"/>
          <w:sz w:val="20"/>
          <w:szCs w:val="20"/>
        </w:rPr>
        <w:t>Die</w:t>
      </w:r>
      <w:r>
        <w:rPr>
          <w:color w:val="1A171C"/>
          <w:spacing w:val="9"/>
          <w:sz w:val="20"/>
          <w:szCs w:val="20"/>
        </w:rPr>
        <w:t xml:space="preserve"> </w:t>
      </w:r>
      <w:r>
        <w:rPr>
          <w:color w:val="1A171C"/>
          <w:sz w:val="20"/>
          <w:szCs w:val="20"/>
        </w:rPr>
        <w:t>Projektgrundlagen</w:t>
      </w:r>
      <w:r>
        <w:rPr>
          <w:color w:val="1A171C"/>
          <w:spacing w:val="10"/>
          <w:sz w:val="20"/>
          <w:szCs w:val="20"/>
        </w:rPr>
        <w:t xml:space="preserve"> </w:t>
      </w:r>
      <w:r>
        <w:rPr>
          <w:color w:val="1A171C"/>
          <w:sz w:val="20"/>
          <w:szCs w:val="20"/>
        </w:rPr>
        <w:t>(insb.</w:t>
      </w:r>
      <w:r>
        <w:rPr>
          <w:color w:val="1A171C"/>
          <w:spacing w:val="10"/>
          <w:sz w:val="20"/>
          <w:szCs w:val="20"/>
        </w:rPr>
        <w:t xml:space="preserve"> </w:t>
      </w:r>
      <w:r>
        <w:rPr>
          <w:color w:val="1A171C"/>
          <w:sz w:val="20"/>
          <w:szCs w:val="20"/>
        </w:rPr>
        <w:t>Generalübernehmer-</w:t>
      </w:r>
      <w:r>
        <w:rPr>
          <w:color w:val="1A171C"/>
          <w:spacing w:val="9"/>
          <w:sz w:val="20"/>
          <w:szCs w:val="20"/>
        </w:rPr>
        <w:t xml:space="preserve"> </w:t>
      </w:r>
      <w:r>
        <w:rPr>
          <w:color w:val="1A171C"/>
          <w:spacing w:val="-4"/>
          <w:sz w:val="20"/>
          <w:szCs w:val="20"/>
        </w:rPr>
        <w:t>bzw.</w:t>
      </w:r>
      <w:r>
        <w:rPr>
          <w:color w:val="1A171C"/>
          <w:spacing w:val="10"/>
          <w:sz w:val="20"/>
          <w:szCs w:val="20"/>
        </w:rPr>
        <w:t xml:space="preserve"> </w:t>
      </w:r>
      <w:r>
        <w:rPr>
          <w:color w:val="1A171C"/>
          <w:sz w:val="20"/>
          <w:szCs w:val="20"/>
        </w:rPr>
        <w:t>Generalunternehmervertrag</w:t>
      </w:r>
      <w:r>
        <w:rPr>
          <w:color w:val="1A171C"/>
          <w:spacing w:val="10"/>
          <w:sz w:val="20"/>
          <w:szCs w:val="20"/>
        </w:rPr>
        <w:t xml:space="preserve"> </w:t>
      </w:r>
      <w:r>
        <w:rPr>
          <w:color w:val="1A171C"/>
          <w:sz w:val="20"/>
          <w:szCs w:val="20"/>
        </w:rPr>
        <w:t>sowie</w:t>
      </w:r>
      <w:r>
        <w:rPr>
          <w:color w:val="1A171C"/>
          <w:spacing w:val="10"/>
          <w:sz w:val="20"/>
          <w:szCs w:val="20"/>
        </w:rPr>
        <w:t xml:space="preserve"> </w:t>
      </w:r>
      <w:r>
        <w:rPr>
          <w:color w:val="1A171C"/>
          <w:spacing w:val="2"/>
          <w:sz w:val="20"/>
          <w:szCs w:val="20"/>
        </w:rPr>
        <w:t>die</w:t>
      </w:r>
      <w:r>
        <w:rPr>
          <w:color w:val="1A171C"/>
          <w:spacing w:val="9"/>
          <w:sz w:val="20"/>
          <w:szCs w:val="20"/>
        </w:rPr>
        <w:t xml:space="preserve"> </w:t>
      </w:r>
      <w:r>
        <w:rPr>
          <w:color w:val="1A171C"/>
          <w:sz w:val="20"/>
          <w:szCs w:val="20"/>
        </w:rPr>
        <w:t>weiteren</w:t>
      </w:r>
      <w:r>
        <w:rPr>
          <w:color w:val="1A171C"/>
          <w:spacing w:val="10"/>
          <w:sz w:val="20"/>
          <w:szCs w:val="20"/>
        </w:rPr>
        <w:t xml:space="preserve"> </w:t>
      </w:r>
      <w:r>
        <w:rPr>
          <w:color w:val="1A171C"/>
          <w:sz w:val="20"/>
          <w:szCs w:val="20"/>
        </w:rPr>
        <w:t>Unterlagen),</w:t>
      </w:r>
    </w:p>
    <w:p w:rsidR="00000000" w:rsidRDefault="009D379B">
      <w:pPr>
        <w:pStyle w:val="Textkrper"/>
        <w:kinsoku w:val="0"/>
        <w:overflowPunct w:val="0"/>
        <w:spacing w:line="258" w:lineRule="exact"/>
        <w:ind w:left="818"/>
        <w:rPr>
          <w:color w:val="1A171C"/>
        </w:rPr>
      </w:pPr>
      <w:r>
        <w:rPr>
          <w:rFonts w:ascii="FrutigerNextPro-Medium" w:hAnsi="FrutigerNextPro-Medium" w:cs="FrutigerNextPro-Medium"/>
          <w:color w:val="1A171C"/>
        </w:rPr>
        <w:t xml:space="preserve">Anlage 5 </w:t>
      </w:r>
      <w:r>
        <w:rPr>
          <w:color w:val="1A171C"/>
        </w:rPr>
        <w:t>zu diesem Vertrag</w:t>
      </w:r>
    </w:p>
    <w:p w:rsidR="00000000" w:rsidRDefault="009D379B">
      <w:pPr>
        <w:pStyle w:val="Textkrper"/>
        <w:kinsoku w:val="0"/>
        <w:overflowPunct w:val="0"/>
        <w:spacing w:before="10"/>
        <w:rPr>
          <w:sz w:val="14"/>
          <w:szCs w:val="14"/>
        </w:rPr>
      </w:pPr>
    </w:p>
    <w:p w:rsidR="00000000" w:rsidRDefault="009D379B">
      <w:pPr>
        <w:pStyle w:val="Listenabsatz"/>
        <w:numPr>
          <w:ilvl w:val="2"/>
          <w:numId w:val="8"/>
        </w:numPr>
        <w:tabs>
          <w:tab w:val="left" w:pos="831"/>
        </w:tabs>
        <w:kinsoku w:val="0"/>
        <w:overflowPunct w:val="0"/>
        <w:rPr>
          <w:color w:val="1A171C"/>
          <w:sz w:val="20"/>
          <w:szCs w:val="20"/>
        </w:rPr>
      </w:pPr>
      <w:r>
        <w:rPr>
          <w:color w:val="1A171C"/>
          <w:sz w:val="20"/>
          <w:szCs w:val="20"/>
        </w:rPr>
        <w:t xml:space="preserve">Die Vorschriften des BGB über den Dienstvertrag, §§ 611 </w:t>
      </w:r>
      <w:r>
        <w:rPr>
          <w:color w:val="1A171C"/>
          <w:spacing w:val="-5"/>
          <w:sz w:val="20"/>
          <w:szCs w:val="20"/>
        </w:rPr>
        <w:t>ff.</w:t>
      </w:r>
      <w:r>
        <w:rPr>
          <w:color w:val="1A171C"/>
          <w:spacing w:val="-1"/>
          <w:sz w:val="20"/>
          <w:szCs w:val="20"/>
        </w:rPr>
        <w:t xml:space="preserve"> </w:t>
      </w:r>
      <w:r>
        <w:rPr>
          <w:color w:val="1A171C"/>
          <w:sz w:val="20"/>
          <w:szCs w:val="20"/>
        </w:rPr>
        <w:t>BGB.</w:t>
      </w:r>
    </w:p>
    <w:p w:rsidR="00000000" w:rsidRDefault="009D379B">
      <w:pPr>
        <w:pStyle w:val="Textkrper"/>
        <w:kinsoku w:val="0"/>
        <w:overflowPunct w:val="0"/>
        <w:spacing w:before="9"/>
        <w:rPr>
          <w:sz w:val="14"/>
          <w:szCs w:val="14"/>
        </w:rPr>
      </w:pPr>
    </w:p>
    <w:p w:rsidR="00000000" w:rsidRDefault="009D379B">
      <w:pPr>
        <w:pStyle w:val="Listenabsatz"/>
        <w:numPr>
          <w:ilvl w:val="2"/>
          <w:numId w:val="8"/>
        </w:numPr>
        <w:tabs>
          <w:tab w:val="left" w:pos="831"/>
        </w:tabs>
        <w:kinsoku w:val="0"/>
        <w:overflowPunct w:val="0"/>
        <w:rPr>
          <w:color w:val="1A171C"/>
          <w:sz w:val="20"/>
          <w:szCs w:val="20"/>
        </w:rPr>
      </w:pPr>
      <w:r>
        <w:rPr>
          <w:color w:val="1A171C"/>
          <w:sz w:val="20"/>
          <w:szCs w:val="20"/>
        </w:rPr>
        <w:t>Die Baustellenverordnung (</w:t>
      </w:r>
      <w:proofErr w:type="spellStart"/>
      <w:r>
        <w:rPr>
          <w:color w:val="1A171C"/>
          <w:sz w:val="20"/>
          <w:szCs w:val="20"/>
        </w:rPr>
        <w:t>BaustellV</w:t>
      </w:r>
      <w:proofErr w:type="spellEnd"/>
      <w:r>
        <w:rPr>
          <w:color w:val="1A171C"/>
          <w:sz w:val="20"/>
          <w:szCs w:val="20"/>
        </w:rPr>
        <w:t>) vom</w:t>
      </w:r>
      <w:r>
        <w:rPr>
          <w:color w:val="1A171C"/>
          <w:spacing w:val="-1"/>
          <w:sz w:val="20"/>
          <w:szCs w:val="20"/>
        </w:rPr>
        <w:t xml:space="preserve"> </w:t>
      </w:r>
      <w:r>
        <w:rPr>
          <w:color w:val="1A171C"/>
          <w:sz w:val="20"/>
          <w:szCs w:val="20"/>
        </w:rPr>
        <w:t>10.06.1998</w:t>
      </w:r>
    </w:p>
    <w:p w:rsidR="00000000" w:rsidRDefault="009D379B">
      <w:pPr>
        <w:pStyle w:val="Textkrper"/>
        <w:kinsoku w:val="0"/>
        <w:overflowPunct w:val="0"/>
        <w:spacing w:before="11"/>
        <w:rPr>
          <w:sz w:val="16"/>
          <w:szCs w:val="16"/>
        </w:rPr>
      </w:pPr>
    </w:p>
    <w:p w:rsidR="00000000" w:rsidRDefault="009D379B">
      <w:pPr>
        <w:pStyle w:val="Listenabsatz"/>
        <w:numPr>
          <w:ilvl w:val="2"/>
          <w:numId w:val="8"/>
        </w:numPr>
        <w:tabs>
          <w:tab w:val="left" w:pos="819"/>
        </w:tabs>
        <w:kinsoku w:val="0"/>
        <w:overflowPunct w:val="0"/>
        <w:spacing w:line="208" w:lineRule="auto"/>
        <w:ind w:left="819" w:right="109" w:hanging="709"/>
        <w:rPr>
          <w:color w:val="1A171C"/>
          <w:sz w:val="20"/>
          <w:szCs w:val="20"/>
        </w:rPr>
      </w:pPr>
      <w:r>
        <w:rPr>
          <w:color w:val="1A171C"/>
          <w:sz w:val="20"/>
          <w:szCs w:val="20"/>
        </w:rPr>
        <w:t>Die</w:t>
      </w:r>
      <w:r>
        <w:rPr>
          <w:color w:val="1A171C"/>
          <w:spacing w:val="-11"/>
          <w:sz w:val="20"/>
          <w:szCs w:val="20"/>
        </w:rPr>
        <w:t xml:space="preserve"> </w:t>
      </w:r>
      <w:r>
        <w:rPr>
          <w:color w:val="1A171C"/>
          <w:sz w:val="20"/>
          <w:szCs w:val="20"/>
        </w:rPr>
        <w:t>allgemein</w:t>
      </w:r>
      <w:r>
        <w:rPr>
          <w:color w:val="1A171C"/>
          <w:spacing w:val="-10"/>
          <w:sz w:val="20"/>
          <w:szCs w:val="20"/>
        </w:rPr>
        <w:t xml:space="preserve"> </w:t>
      </w:r>
      <w:r>
        <w:rPr>
          <w:color w:val="1A171C"/>
          <w:sz w:val="20"/>
          <w:szCs w:val="20"/>
        </w:rPr>
        <w:t>anerkannten</w:t>
      </w:r>
      <w:r>
        <w:rPr>
          <w:color w:val="1A171C"/>
          <w:spacing w:val="-10"/>
          <w:sz w:val="20"/>
          <w:szCs w:val="20"/>
        </w:rPr>
        <w:t xml:space="preserve"> </w:t>
      </w:r>
      <w:r>
        <w:rPr>
          <w:color w:val="1A171C"/>
          <w:sz w:val="20"/>
          <w:szCs w:val="20"/>
        </w:rPr>
        <w:t>Regeln</w:t>
      </w:r>
      <w:r>
        <w:rPr>
          <w:color w:val="1A171C"/>
          <w:spacing w:val="-10"/>
          <w:sz w:val="20"/>
          <w:szCs w:val="20"/>
        </w:rPr>
        <w:t xml:space="preserve"> </w:t>
      </w:r>
      <w:r>
        <w:rPr>
          <w:color w:val="1A171C"/>
          <w:sz w:val="20"/>
          <w:szCs w:val="20"/>
        </w:rPr>
        <w:t>der</w:t>
      </w:r>
      <w:r>
        <w:rPr>
          <w:color w:val="1A171C"/>
          <w:spacing w:val="-10"/>
          <w:sz w:val="20"/>
          <w:szCs w:val="20"/>
        </w:rPr>
        <w:t xml:space="preserve"> </w:t>
      </w:r>
      <w:r>
        <w:rPr>
          <w:color w:val="1A171C"/>
          <w:sz w:val="20"/>
          <w:szCs w:val="20"/>
        </w:rPr>
        <w:t>Technik,</w:t>
      </w:r>
      <w:r>
        <w:rPr>
          <w:color w:val="1A171C"/>
          <w:spacing w:val="-10"/>
          <w:sz w:val="20"/>
          <w:szCs w:val="20"/>
        </w:rPr>
        <w:t xml:space="preserve"> </w:t>
      </w:r>
      <w:r>
        <w:rPr>
          <w:color w:val="1A171C"/>
          <w:spacing w:val="2"/>
          <w:sz w:val="20"/>
          <w:szCs w:val="20"/>
        </w:rPr>
        <w:t>die</w:t>
      </w:r>
      <w:r>
        <w:rPr>
          <w:color w:val="1A171C"/>
          <w:spacing w:val="-10"/>
          <w:sz w:val="20"/>
          <w:szCs w:val="20"/>
        </w:rPr>
        <w:t xml:space="preserve"> </w:t>
      </w:r>
      <w:r>
        <w:rPr>
          <w:color w:val="1A171C"/>
          <w:sz w:val="20"/>
          <w:szCs w:val="20"/>
        </w:rPr>
        <w:t>einschlägigen</w:t>
      </w:r>
      <w:r>
        <w:rPr>
          <w:color w:val="1A171C"/>
          <w:spacing w:val="-11"/>
          <w:sz w:val="20"/>
          <w:szCs w:val="20"/>
        </w:rPr>
        <w:t xml:space="preserve"> </w:t>
      </w:r>
      <w:r>
        <w:rPr>
          <w:color w:val="1A171C"/>
          <w:sz w:val="20"/>
          <w:szCs w:val="20"/>
        </w:rPr>
        <w:t>öffentlich-rechtlichen</w:t>
      </w:r>
      <w:r>
        <w:rPr>
          <w:color w:val="1A171C"/>
          <w:spacing w:val="-10"/>
          <w:sz w:val="20"/>
          <w:szCs w:val="20"/>
        </w:rPr>
        <w:t xml:space="preserve"> </w:t>
      </w:r>
      <w:r>
        <w:rPr>
          <w:color w:val="1A171C"/>
          <w:sz w:val="20"/>
          <w:szCs w:val="20"/>
        </w:rPr>
        <w:t>Bestimmungen</w:t>
      </w:r>
      <w:r>
        <w:rPr>
          <w:color w:val="1A171C"/>
          <w:spacing w:val="-10"/>
          <w:sz w:val="20"/>
          <w:szCs w:val="20"/>
        </w:rPr>
        <w:t xml:space="preserve"> </w:t>
      </w:r>
      <w:r>
        <w:rPr>
          <w:color w:val="1A171C"/>
          <w:sz w:val="20"/>
          <w:szCs w:val="20"/>
        </w:rPr>
        <w:t>und</w:t>
      </w:r>
      <w:r>
        <w:rPr>
          <w:color w:val="1A171C"/>
          <w:spacing w:val="-10"/>
          <w:sz w:val="20"/>
          <w:szCs w:val="20"/>
        </w:rPr>
        <w:t xml:space="preserve"> </w:t>
      </w:r>
      <w:r>
        <w:rPr>
          <w:color w:val="1A171C"/>
          <w:sz w:val="20"/>
          <w:szCs w:val="20"/>
        </w:rPr>
        <w:t>der</w:t>
      </w:r>
      <w:r>
        <w:rPr>
          <w:color w:val="1A171C"/>
          <w:spacing w:val="-10"/>
          <w:sz w:val="20"/>
          <w:szCs w:val="20"/>
        </w:rPr>
        <w:t xml:space="preserve"> </w:t>
      </w:r>
      <w:r>
        <w:rPr>
          <w:color w:val="1A171C"/>
          <w:spacing w:val="-3"/>
          <w:sz w:val="20"/>
          <w:szCs w:val="20"/>
        </w:rPr>
        <w:t xml:space="preserve">Grund- </w:t>
      </w:r>
      <w:proofErr w:type="spellStart"/>
      <w:r>
        <w:rPr>
          <w:color w:val="1A171C"/>
          <w:sz w:val="20"/>
          <w:szCs w:val="20"/>
        </w:rPr>
        <w:t>satz</w:t>
      </w:r>
      <w:proofErr w:type="spellEnd"/>
      <w:r>
        <w:rPr>
          <w:color w:val="1A171C"/>
          <w:sz w:val="20"/>
          <w:szCs w:val="20"/>
        </w:rPr>
        <w:t xml:space="preserve"> der Wirtschaftlichkeit unter Beachtung der Anforderungen des</w:t>
      </w:r>
      <w:r>
        <w:rPr>
          <w:color w:val="1A171C"/>
          <w:spacing w:val="-1"/>
          <w:sz w:val="20"/>
          <w:szCs w:val="20"/>
        </w:rPr>
        <w:t xml:space="preserve"> </w:t>
      </w:r>
      <w:r>
        <w:rPr>
          <w:color w:val="1A171C"/>
          <w:sz w:val="20"/>
          <w:szCs w:val="20"/>
        </w:rPr>
        <w:t>Auftraggebers</w:t>
      </w:r>
    </w:p>
    <w:p w:rsidR="00000000" w:rsidRDefault="009D379B">
      <w:pPr>
        <w:pStyle w:val="Textkrper"/>
        <w:kinsoku w:val="0"/>
        <w:overflowPunct w:val="0"/>
        <w:spacing w:before="2"/>
        <w:rPr>
          <w:sz w:val="15"/>
          <w:szCs w:val="15"/>
        </w:rPr>
      </w:pPr>
    </w:p>
    <w:p w:rsidR="00000000" w:rsidRDefault="009D379B">
      <w:pPr>
        <w:pStyle w:val="Listenabsatz"/>
        <w:numPr>
          <w:ilvl w:val="2"/>
          <w:numId w:val="8"/>
        </w:numPr>
        <w:tabs>
          <w:tab w:val="left" w:pos="819"/>
        </w:tabs>
        <w:kinsoku w:val="0"/>
        <w:overflowPunct w:val="0"/>
        <w:ind w:left="819" w:hanging="709"/>
        <w:rPr>
          <w:color w:val="1A171C"/>
          <w:sz w:val="20"/>
          <w:szCs w:val="20"/>
        </w:rPr>
      </w:pPr>
      <w:r>
        <w:rPr>
          <w:color w:val="1A171C"/>
          <w:sz w:val="20"/>
          <w:szCs w:val="20"/>
        </w:rPr>
        <w:t xml:space="preserve">Die Dokumentationsanforderungen, </w:t>
      </w:r>
      <w:r>
        <w:rPr>
          <w:rFonts w:ascii="FrutigerNextPro-Medium" w:hAnsi="FrutigerNextPro-Medium" w:cs="FrutigerNextPro-Medium"/>
          <w:color w:val="1A171C"/>
          <w:sz w:val="20"/>
          <w:szCs w:val="20"/>
        </w:rPr>
        <w:t xml:space="preserve">Anlage 6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9D379B">
      <w:pPr>
        <w:pStyle w:val="Textkrper"/>
        <w:kinsoku w:val="0"/>
        <w:overflowPunct w:val="0"/>
        <w:spacing w:before="9"/>
        <w:rPr>
          <w:sz w:val="14"/>
          <w:szCs w:val="14"/>
        </w:rPr>
      </w:pPr>
    </w:p>
    <w:p w:rsidR="00000000" w:rsidRDefault="009D379B">
      <w:pPr>
        <w:pStyle w:val="Listenabsatz"/>
        <w:numPr>
          <w:ilvl w:val="2"/>
          <w:numId w:val="8"/>
        </w:numPr>
        <w:tabs>
          <w:tab w:val="left" w:pos="819"/>
        </w:tabs>
        <w:kinsoku w:val="0"/>
        <w:overflowPunct w:val="0"/>
        <w:ind w:left="819" w:hanging="709"/>
        <w:rPr>
          <w:color w:val="1A171C"/>
          <w:sz w:val="20"/>
          <w:szCs w:val="20"/>
        </w:rPr>
      </w:pPr>
      <w:r>
        <w:rPr>
          <w:color w:val="1A171C"/>
          <w:sz w:val="20"/>
          <w:szCs w:val="20"/>
        </w:rPr>
        <w:t>Der Definitio</w:t>
      </w:r>
      <w:r>
        <w:rPr>
          <w:color w:val="1A171C"/>
          <w:sz w:val="20"/>
          <w:szCs w:val="20"/>
        </w:rPr>
        <w:t xml:space="preserve">nskatalog, </w:t>
      </w:r>
      <w:r>
        <w:rPr>
          <w:rFonts w:ascii="FrutigerNextPro-Medium" w:hAnsi="FrutigerNextPro-Medium" w:cs="FrutigerNextPro-Medium"/>
          <w:color w:val="1A171C"/>
          <w:sz w:val="20"/>
          <w:szCs w:val="20"/>
        </w:rPr>
        <w:t xml:space="preserve">Anlage 7 </w:t>
      </w:r>
      <w:r>
        <w:rPr>
          <w:color w:val="1A171C"/>
          <w:sz w:val="20"/>
          <w:szCs w:val="20"/>
        </w:rPr>
        <w:t>zu diesem</w:t>
      </w:r>
      <w:r>
        <w:rPr>
          <w:color w:val="1A171C"/>
          <w:spacing w:val="-4"/>
          <w:sz w:val="20"/>
          <w:szCs w:val="20"/>
        </w:rPr>
        <w:t xml:space="preserve"> </w:t>
      </w:r>
      <w:r>
        <w:rPr>
          <w:color w:val="1A171C"/>
          <w:sz w:val="20"/>
          <w:szCs w:val="20"/>
        </w:rPr>
        <w:t>Vertrag</w:t>
      </w:r>
    </w:p>
    <w:p w:rsidR="00000000" w:rsidRDefault="009D379B">
      <w:pPr>
        <w:pStyle w:val="Textkrper"/>
        <w:kinsoku w:val="0"/>
        <w:overflowPunct w:val="0"/>
        <w:spacing w:before="10"/>
        <w:rPr>
          <w:sz w:val="14"/>
          <w:szCs w:val="14"/>
        </w:rPr>
      </w:pPr>
    </w:p>
    <w:p w:rsidR="00000000" w:rsidRDefault="009D379B">
      <w:pPr>
        <w:pStyle w:val="Listenabsatz"/>
        <w:numPr>
          <w:ilvl w:val="2"/>
          <w:numId w:val="8"/>
        </w:numPr>
        <w:tabs>
          <w:tab w:val="left" w:pos="819"/>
          <w:tab w:val="left" w:pos="4941"/>
        </w:tabs>
        <w:kinsoku w:val="0"/>
        <w:overflowPunct w:val="0"/>
        <w:ind w:left="819" w:hanging="709"/>
        <w:rPr>
          <w:color w:val="1A171C"/>
          <w:sz w:val="20"/>
          <w:szCs w:val="20"/>
        </w:rPr>
      </w:pPr>
      <w:r>
        <w:rPr>
          <w:noProof/>
        </w:rPr>
        <w:pict>
          <v:shape id="_x0000_s1069" style="position:absolute;left:0;text-align:left;margin-left:244.05pt;margin-top:1.35pt;width:40.05pt;height:9.7pt;z-index:-81;mso-position-horizontal-relative:page;mso-position-vertical-relative:text" coordsize="801,194" o:allowincell="f" path="m,hhl800,r,193l,193,,xe" fillcolor="#eceded" stroked="f">
            <v:path arrowok="t"/>
            <w10:wrap anchorx="page"/>
          </v:shape>
        </w:pict>
      </w:r>
      <w:r>
        <w:rPr>
          <w:color w:val="1A171C"/>
          <w:sz w:val="20"/>
          <w:szCs w:val="20"/>
        </w:rPr>
        <w:t>Die</w:t>
      </w:r>
      <w:r>
        <w:rPr>
          <w:color w:val="1A171C"/>
          <w:spacing w:val="-2"/>
          <w:sz w:val="20"/>
          <w:szCs w:val="20"/>
        </w:rPr>
        <w:t xml:space="preserve"> </w:t>
      </w:r>
      <w:r>
        <w:rPr>
          <w:color w:val="1A171C"/>
          <w:sz w:val="20"/>
          <w:szCs w:val="20"/>
        </w:rPr>
        <w:t>Schlichtungsverfahrensordnung</w:t>
      </w:r>
      <w:r>
        <w:rPr>
          <w:color w:val="1A171C"/>
          <w:spacing w:val="-1"/>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8 </w:t>
      </w:r>
      <w:r>
        <w:rPr>
          <w:color w:val="1A171C"/>
          <w:sz w:val="20"/>
          <w:szCs w:val="20"/>
        </w:rPr>
        <w:t>zu diesem</w:t>
      </w:r>
      <w:r>
        <w:rPr>
          <w:color w:val="1A171C"/>
          <w:spacing w:val="-4"/>
          <w:sz w:val="20"/>
          <w:szCs w:val="20"/>
        </w:rPr>
        <w:t xml:space="preserve"> </w:t>
      </w:r>
      <w:r>
        <w:rPr>
          <w:color w:val="1A171C"/>
          <w:sz w:val="20"/>
          <w:szCs w:val="20"/>
        </w:rPr>
        <w:t>Vertrag</w:t>
      </w:r>
    </w:p>
    <w:p w:rsidR="00000000" w:rsidRDefault="009D379B">
      <w:pPr>
        <w:pStyle w:val="Textkrper"/>
        <w:kinsoku w:val="0"/>
        <w:overflowPunct w:val="0"/>
        <w:spacing w:before="9"/>
        <w:rPr>
          <w:sz w:val="14"/>
          <w:szCs w:val="14"/>
        </w:rPr>
      </w:pPr>
    </w:p>
    <w:p w:rsidR="00000000" w:rsidRDefault="009D379B">
      <w:pPr>
        <w:pStyle w:val="Listenabsatz"/>
        <w:numPr>
          <w:ilvl w:val="2"/>
          <w:numId w:val="8"/>
        </w:numPr>
        <w:tabs>
          <w:tab w:val="left" w:pos="819"/>
        </w:tabs>
        <w:kinsoku w:val="0"/>
        <w:overflowPunct w:val="0"/>
        <w:ind w:left="819" w:hanging="709"/>
        <w:rPr>
          <w:color w:val="1A171C"/>
          <w:sz w:val="20"/>
          <w:szCs w:val="20"/>
        </w:rPr>
      </w:pPr>
      <w:r>
        <w:rPr>
          <w:color w:val="1A171C"/>
          <w:sz w:val="20"/>
          <w:szCs w:val="20"/>
        </w:rPr>
        <w:t xml:space="preserve">Die Datenschutzinformation, </w:t>
      </w:r>
      <w:r>
        <w:rPr>
          <w:rFonts w:ascii="FrutigerNextPro-Medium" w:hAnsi="FrutigerNextPro-Medium" w:cs="FrutigerNextPro-Medium"/>
          <w:color w:val="1A171C"/>
          <w:sz w:val="20"/>
          <w:szCs w:val="20"/>
        </w:rPr>
        <w:t xml:space="preserve">Anlage 9 </w:t>
      </w:r>
      <w:r>
        <w:rPr>
          <w:color w:val="1A171C"/>
          <w:sz w:val="20"/>
          <w:szCs w:val="20"/>
        </w:rPr>
        <w:t>zu diesem</w:t>
      </w:r>
      <w:r>
        <w:rPr>
          <w:color w:val="1A171C"/>
          <w:spacing w:val="-5"/>
          <w:sz w:val="20"/>
          <w:szCs w:val="20"/>
        </w:rPr>
        <w:t xml:space="preserve"> </w:t>
      </w:r>
      <w:r>
        <w:rPr>
          <w:color w:val="1A171C"/>
          <w:sz w:val="20"/>
          <w:szCs w:val="20"/>
        </w:rPr>
        <w:t>Vertrag</w:t>
      </w:r>
    </w:p>
    <w:p w:rsidR="00000000" w:rsidRDefault="009D379B">
      <w:pPr>
        <w:pStyle w:val="Textkrper"/>
        <w:kinsoku w:val="0"/>
        <w:overflowPunct w:val="0"/>
        <w:spacing w:before="4"/>
        <w:rPr>
          <w:sz w:val="10"/>
          <w:szCs w:val="10"/>
        </w:rPr>
      </w:pPr>
      <w:r>
        <w:rPr>
          <w:noProof/>
        </w:rPr>
        <w:pict>
          <v:shape id="_x0000_s1070" style="position:absolute;margin-left:42.2pt;margin-top:9.2pt;width:146.65pt;height:1pt;z-index:28;mso-wrap-distance-left:0;mso-wrap-distance-right:0;mso-position-horizontal-relative:page;mso-position-vertical-relative:text" coordsize="2933,20" o:allowincell="f" path="m,hhl2932,e" filled="f" strokecolor="#1a171c" strokeweight=".25pt">
            <v:path arrowok="t"/>
            <w10:wrap type="topAndBottom" anchorx="page"/>
          </v:shape>
        </w:pict>
      </w:r>
    </w:p>
    <w:p w:rsidR="00000000" w:rsidRDefault="009D379B">
      <w:pPr>
        <w:pStyle w:val="Textkrper"/>
        <w:kinsoku w:val="0"/>
        <w:overflowPunct w:val="0"/>
        <w:ind w:left="110"/>
        <w:rPr>
          <w:color w:val="1A171C"/>
        </w:rPr>
      </w:pPr>
      <w:r>
        <w:rPr>
          <w:color w:val="1A171C"/>
          <w:position w:val="7"/>
          <w:sz w:val="11"/>
          <w:szCs w:val="11"/>
        </w:rPr>
        <w:t xml:space="preserve">1 </w:t>
      </w:r>
      <w:proofErr w:type="gramStart"/>
      <w:r>
        <w:rPr>
          <w:color w:val="1A171C"/>
        </w:rPr>
        <w:t>Siehe</w:t>
      </w:r>
      <w:proofErr w:type="gramEnd"/>
      <w:r>
        <w:rPr>
          <w:color w:val="1A171C"/>
        </w:rPr>
        <w:t xml:space="preserve"> dazu z. B. AHO-Heft 19.</w:t>
      </w:r>
    </w:p>
    <w:p w:rsidR="00000000" w:rsidRDefault="009D379B">
      <w:pPr>
        <w:pStyle w:val="Textkrper"/>
        <w:kinsoku w:val="0"/>
        <w:overflowPunct w:val="0"/>
        <w:ind w:left="110"/>
        <w:rPr>
          <w:color w:val="1A171C"/>
        </w:rPr>
        <w:sectPr w:rsidR="00000000">
          <w:pgSz w:w="11910" w:h="16840"/>
          <w:pgMar w:top="1160" w:right="740" w:bottom="1080" w:left="740" w:header="0" w:footer="883" w:gutter="0"/>
          <w:cols w:space="720"/>
          <w:noEndnote/>
        </w:sectPr>
      </w:pPr>
    </w:p>
    <w:p w:rsidR="00000000" w:rsidRDefault="009D379B">
      <w:pPr>
        <w:pStyle w:val="Listenabsatz"/>
        <w:numPr>
          <w:ilvl w:val="2"/>
          <w:numId w:val="8"/>
        </w:numPr>
        <w:tabs>
          <w:tab w:val="left" w:pos="831"/>
        </w:tabs>
        <w:kinsoku w:val="0"/>
        <w:overflowPunct w:val="0"/>
        <w:spacing w:before="41"/>
        <w:rPr>
          <w:color w:val="1A171C"/>
          <w:sz w:val="20"/>
          <w:szCs w:val="20"/>
        </w:rPr>
      </w:pPr>
      <w:r>
        <w:rPr>
          <w:noProof/>
        </w:rPr>
        <w:lastRenderedPageBreak/>
        <w:pict>
          <v:shape id="_x0000_s1071" type="#_x0000_t202" style="position:absolute;left:0;text-align:left;margin-left:6.8pt;margin-top:381.4pt;width:29.5pt;height:134.6pt;z-index:45;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Sonstige</w:t>
      </w:r>
      <w:r>
        <w:rPr>
          <w:color w:val="1A171C"/>
          <w:spacing w:val="-1"/>
          <w:sz w:val="20"/>
          <w:szCs w:val="20"/>
        </w:rPr>
        <w:t xml:space="preserve"> </w:t>
      </w:r>
      <w:r>
        <w:rPr>
          <w:color w:val="1A171C"/>
          <w:sz w:val="20"/>
          <w:szCs w:val="20"/>
        </w:rPr>
        <w:t>Vorschriften:</w:t>
      </w:r>
    </w:p>
    <w:p w:rsidR="00000000" w:rsidRDefault="009D379B">
      <w:pPr>
        <w:pStyle w:val="Textkrper"/>
        <w:kinsoku w:val="0"/>
        <w:overflowPunct w:val="0"/>
        <w:spacing w:before="3"/>
        <w:rPr>
          <w:sz w:val="11"/>
          <w:szCs w:val="11"/>
        </w:rPr>
      </w:pPr>
      <w:r>
        <w:rPr>
          <w:noProof/>
        </w:rPr>
        <w:pict>
          <v:shape id="_x0000_s1072" style="position:absolute;margin-left:77.95pt;margin-top:9.7pt;width:474.6pt;height:35.5pt;z-index:3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rPr>
          <w:sz w:val="22"/>
          <w:szCs w:val="22"/>
        </w:rPr>
      </w:pPr>
    </w:p>
    <w:p w:rsidR="00000000" w:rsidRDefault="009D379B">
      <w:pPr>
        <w:pStyle w:val="Textkrper"/>
        <w:kinsoku w:val="0"/>
        <w:overflowPunct w:val="0"/>
        <w:spacing w:before="12"/>
        <w:rPr>
          <w:sz w:val="22"/>
          <w:szCs w:val="22"/>
        </w:rPr>
      </w:pPr>
    </w:p>
    <w:p w:rsidR="00000000" w:rsidRDefault="009D379B">
      <w:pPr>
        <w:pStyle w:val="berschrift2"/>
        <w:numPr>
          <w:ilvl w:val="0"/>
          <w:numId w:val="8"/>
        </w:numPr>
        <w:tabs>
          <w:tab w:val="left" w:pos="831"/>
        </w:tabs>
        <w:kinsoku w:val="0"/>
        <w:overflowPunct w:val="0"/>
        <w:rPr>
          <w:color w:val="1A171C"/>
        </w:rPr>
      </w:pPr>
      <w:r>
        <w:rPr>
          <w:noProof/>
        </w:rPr>
        <w:pict>
          <v:shape id="_x0000_s1073" style="position:absolute;left:0;text-align:left;margin-left:42.5pt;margin-top:21.5pt;width:510.25pt;height:1pt;z-index:39;mso-wrap-distance-left:0;mso-wrap-distance-right:0;mso-position-horizontal-relative:page;mso-position-vertical-relative:text" coordsize="10205,20" o:allowincell="f" path="m,hhl10204,e" filled="f" strokecolor="#1a171c">
            <v:path arrowok="t"/>
            <w10:wrap type="topAndBottom" anchorx="page"/>
          </v:shape>
        </w:pict>
      </w:r>
      <w:r>
        <w:rPr>
          <w:color w:val="1A171C"/>
        </w:rPr>
        <w:t>Leistungen des</w:t>
      </w:r>
      <w:r>
        <w:rPr>
          <w:color w:val="1A171C"/>
          <w:spacing w:val="-1"/>
        </w:rPr>
        <w:t xml:space="preserve"> </w:t>
      </w:r>
      <w:r>
        <w:rPr>
          <w:color w:val="1A171C"/>
        </w:rPr>
        <w:t>Auftragnehmers</w:t>
      </w:r>
    </w:p>
    <w:p w:rsidR="00000000" w:rsidRDefault="009D379B">
      <w:pPr>
        <w:pStyle w:val="Textkrper"/>
        <w:kinsoku w:val="0"/>
        <w:overflowPunct w:val="0"/>
        <w:spacing w:before="5"/>
        <w:rPr>
          <w:rFonts w:ascii="Frutiger Next Pro" w:hAnsi="Frutiger Next Pro" w:cs="Frutiger Next Pro"/>
          <w:b/>
          <w:bCs/>
          <w:sz w:val="40"/>
          <w:szCs w:val="40"/>
        </w:rPr>
      </w:pPr>
    </w:p>
    <w:p w:rsidR="00000000" w:rsidRDefault="009D379B">
      <w:pPr>
        <w:pStyle w:val="berschrift3"/>
        <w:numPr>
          <w:ilvl w:val="1"/>
          <w:numId w:val="8"/>
        </w:numPr>
        <w:tabs>
          <w:tab w:val="left" w:pos="831"/>
        </w:tabs>
        <w:kinsoku w:val="0"/>
        <w:overflowPunct w:val="0"/>
        <w:ind w:hanging="720"/>
        <w:rPr>
          <w:color w:val="1A171C"/>
        </w:rPr>
      </w:pPr>
      <w:r>
        <w:rPr>
          <w:color w:val="1A171C"/>
        </w:rPr>
        <w:t>Leistungsbild</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7"/>
        <w:jc w:val="both"/>
        <w:rPr>
          <w:color w:val="1A171C"/>
        </w:rPr>
      </w:pPr>
      <w:r>
        <w:rPr>
          <w:color w:val="1A171C"/>
        </w:rPr>
        <w:t xml:space="preserve">Der Auftragnehmer hat </w:t>
      </w:r>
      <w:proofErr w:type="spellStart"/>
      <w:r>
        <w:rPr>
          <w:color w:val="1A171C"/>
        </w:rPr>
        <w:t>Projektcontrollingleistungen</w:t>
      </w:r>
      <w:proofErr w:type="spellEnd"/>
      <w:r>
        <w:rPr>
          <w:color w:val="1A171C"/>
        </w:rPr>
        <w:t xml:space="preserve"> nach Maßgabe dieses Vertrages und des Leistungsbildes zu erbringen. Er hat den Generalübernehmer/Generalunternehmer so zu überwachen, dass d</w:t>
      </w:r>
      <w:r>
        <w:rPr>
          <w:color w:val="1A171C"/>
        </w:rPr>
        <w:t xml:space="preserve">em Auftraggeber jederzeit eine sachgerechte Ein- </w:t>
      </w:r>
      <w:proofErr w:type="spellStart"/>
      <w:r>
        <w:rPr>
          <w:color w:val="1A171C"/>
        </w:rPr>
        <w:t>schätzung</w:t>
      </w:r>
      <w:proofErr w:type="spellEnd"/>
      <w:r>
        <w:rPr>
          <w:color w:val="1A171C"/>
        </w:rPr>
        <w:t xml:space="preserve"> zum Projektablauf und der ordnungsgemäßen Vertragserfüllung möglich ist.</w:t>
      </w:r>
    </w:p>
    <w:p w:rsidR="00000000" w:rsidRDefault="009D379B">
      <w:pPr>
        <w:pStyle w:val="Textkrper"/>
        <w:kinsoku w:val="0"/>
        <w:overflowPunct w:val="0"/>
        <w:spacing w:before="11"/>
        <w:rPr>
          <w:sz w:val="30"/>
          <w:szCs w:val="30"/>
        </w:rPr>
      </w:pPr>
    </w:p>
    <w:p w:rsidR="00000000" w:rsidRDefault="009D379B">
      <w:pPr>
        <w:pStyle w:val="berschrift3"/>
        <w:numPr>
          <w:ilvl w:val="1"/>
          <w:numId w:val="8"/>
        </w:numPr>
        <w:tabs>
          <w:tab w:val="left" w:pos="831"/>
        </w:tabs>
        <w:kinsoku w:val="0"/>
        <w:overflowPunct w:val="0"/>
        <w:spacing w:before="1"/>
        <w:ind w:hanging="720"/>
        <w:rPr>
          <w:color w:val="1A171C"/>
        </w:rPr>
      </w:pPr>
      <w:r>
        <w:rPr>
          <w:color w:val="1A171C"/>
        </w:rPr>
        <w:t>Klarstellungen zum Leistungsumfang</w:t>
      </w:r>
    </w:p>
    <w:p w:rsidR="00000000" w:rsidRDefault="009D379B">
      <w:pPr>
        <w:pStyle w:val="Listenabsatz"/>
        <w:numPr>
          <w:ilvl w:val="2"/>
          <w:numId w:val="8"/>
        </w:numPr>
        <w:tabs>
          <w:tab w:val="left" w:pos="831"/>
        </w:tabs>
        <w:kinsoku w:val="0"/>
        <w:overflowPunct w:val="0"/>
        <w:spacing w:before="197"/>
        <w:rPr>
          <w:color w:val="1A171C"/>
          <w:sz w:val="20"/>
          <w:szCs w:val="20"/>
        </w:rPr>
      </w:pPr>
      <w:r>
        <w:rPr>
          <w:color w:val="1A171C"/>
          <w:sz w:val="20"/>
          <w:szCs w:val="20"/>
        </w:rPr>
        <w:t>Die Beauftragung bezieht</w:t>
      </w:r>
      <w:r>
        <w:rPr>
          <w:color w:val="1A171C"/>
          <w:spacing w:val="-1"/>
          <w:sz w:val="20"/>
          <w:szCs w:val="20"/>
        </w:rPr>
        <w:t xml:space="preserve"> </w:t>
      </w:r>
      <w:r>
        <w:rPr>
          <w:color w:val="1A171C"/>
          <w:sz w:val="20"/>
          <w:szCs w:val="20"/>
        </w:rPr>
        <w:t>sich</w:t>
      </w:r>
    </w:p>
    <w:p w:rsidR="00000000" w:rsidRDefault="009D379B">
      <w:pPr>
        <w:pStyle w:val="Textkrper"/>
        <w:kinsoku w:val="0"/>
        <w:overflowPunct w:val="0"/>
        <w:spacing w:before="10"/>
        <w:rPr>
          <w:sz w:val="16"/>
          <w:szCs w:val="16"/>
        </w:rPr>
      </w:pPr>
    </w:p>
    <w:p w:rsidR="00000000" w:rsidRDefault="009D379B">
      <w:pPr>
        <w:pStyle w:val="Textkrper"/>
        <w:kinsoku w:val="0"/>
        <w:overflowPunct w:val="0"/>
        <w:spacing w:before="1" w:line="208" w:lineRule="auto"/>
        <w:ind w:left="1170" w:right="107"/>
        <w:jc w:val="both"/>
        <w:rPr>
          <w:color w:val="1A171C"/>
        </w:rPr>
      </w:pPr>
      <w:r>
        <w:rPr>
          <w:noProof/>
        </w:rPr>
        <w:pict>
          <v:shape id="_x0000_s1074" style="position:absolute;left:0;text-align:left;margin-left:79.35pt;margin-top:1.1pt;width:7.7pt;height:7.7pt;z-index:43;mso-position-horizontal-relative:page;mso-position-vertical-relative:text" coordsize="154,154" o:allowincell="f" path="m,153hhl153,153,153,,,,,153xe" filled="f" strokecolor="#d9dadb" strokeweight=".59864mm">
            <v:path arrowok="t"/>
            <w10:wrap anchorx="page"/>
          </v:shape>
        </w:pict>
      </w:r>
      <w:r>
        <w:rPr>
          <w:color w:val="1A171C"/>
        </w:rPr>
        <w:t xml:space="preserve">auf </w:t>
      </w:r>
      <w:r>
        <w:rPr>
          <w:rFonts w:ascii="FrutigerNextPro-Medium" w:hAnsi="FrutigerNextPro-Medium" w:cs="FrutigerNextPro-Medium"/>
          <w:color w:val="1A171C"/>
        </w:rPr>
        <w:t xml:space="preserve">alle Handlungsbereiche </w:t>
      </w:r>
      <w:r>
        <w:rPr>
          <w:color w:val="1A171C"/>
        </w:rPr>
        <w:t>des Projektcontrollings, nämlich (A) Organisation, Information, Koordination und Dokumentation, (B) Qualitäten und Quantitäten, (C) Kosten und Finanzierung, (D) Termine, Kapazitäten und Logistik, (E) Verträge und Versicherungen</w:t>
      </w:r>
    </w:p>
    <w:p w:rsidR="00000000" w:rsidRDefault="009D379B">
      <w:pPr>
        <w:pStyle w:val="Textkrper"/>
        <w:kinsoku w:val="0"/>
        <w:overflowPunct w:val="0"/>
        <w:spacing w:before="1"/>
        <w:rPr>
          <w:sz w:val="15"/>
          <w:szCs w:val="15"/>
        </w:rPr>
      </w:pPr>
    </w:p>
    <w:p w:rsidR="00000000" w:rsidRDefault="009D379B">
      <w:pPr>
        <w:pStyle w:val="Textkrper"/>
        <w:kinsoku w:val="0"/>
        <w:overflowPunct w:val="0"/>
        <w:ind w:left="1170"/>
        <w:rPr>
          <w:color w:val="1A171C"/>
        </w:rPr>
      </w:pPr>
      <w:r>
        <w:rPr>
          <w:noProof/>
        </w:rPr>
        <w:pict>
          <v:shape id="_x0000_s1075" style="position:absolute;left:0;text-align:left;margin-left:79.35pt;margin-top:2.5pt;width:7.7pt;height:7.7pt;z-index:44;mso-position-horizontal-relative:page;mso-position-vertical-relative:text" coordsize="154,154" o:allowincell="f" path="m,153hhl153,153,153,,,,,153xe" filled="f" strokecolor="#d9dadb" strokeweight=".59864mm">
            <v:path arrowok="t"/>
            <w10:wrap anchorx="page"/>
          </v:shape>
        </w:pict>
      </w:r>
      <w:r>
        <w:rPr>
          <w:color w:val="1A171C"/>
        </w:rPr>
        <w:t xml:space="preserve">ausschließlich auf </w:t>
      </w:r>
      <w:r>
        <w:rPr>
          <w:rFonts w:ascii="FrutigerNextPro-Medium" w:hAnsi="FrutigerNextPro-Medium" w:cs="FrutigerNextPro-Medium"/>
          <w:color w:val="1A171C"/>
        </w:rPr>
        <w:t>folgend</w:t>
      </w:r>
      <w:r>
        <w:rPr>
          <w:rFonts w:ascii="FrutigerNextPro-Medium" w:hAnsi="FrutigerNextPro-Medium" w:cs="FrutigerNextPro-Medium"/>
          <w:color w:val="1A171C"/>
        </w:rPr>
        <w:t>e Handlungsbereiche</w:t>
      </w:r>
      <w:r>
        <w:rPr>
          <w:color w:val="1A171C"/>
        </w:rPr>
        <w:t>:</w:t>
      </w:r>
    </w:p>
    <w:p w:rsidR="00000000" w:rsidRDefault="009D379B">
      <w:pPr>
        <w:pStyle w:val="Textkrper"/>
        <w:kinsoku w:val="0"/>
        <w:overflowPunct w:val="0"/>
        <w:spacing w:before="3"/>
        <w:rPr>
          <w:sz w:val="11"/>
          <w:szCs w:val="11"/>
        </w:rPr>
      </w:pPr>
      <w:r>
        <w:rPr>
          <w:noProof/>
        </w:rPr>
        <w:pict>
          <v:shape id="_x0000_s1076" style="position:absolute;margin-left:77.95pt;margin-top:9.7pt;width:474.6pt;height:35.5pt;z-index:40;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9"/>
        <w:rPr>
          <w:sz w:val="18"/>
          <w:szCs w:val="18"/>
        </w:rPr>
      </w:pPr>
    </w:p>
    <w:p w:rsidR="00000000" w:rsidRDefault="009D379B">
      <w:pPr>
        <w:pStyle w:val="Listenabsatz"/>
        <w:numPr>
          <w:ilvl w:val="2"/>
          <w:numId w:val="8"/>
        </w:numPr>
        <w:tabs>
          <w:tab w:val="left" w:pos="831"/>
        </w:tabs>
        <w:kinsoku w:val="0"/>
        <w:overflowPunct w:val="0"/>
        <w:spacing w:line="208" w:lineRule="auto"/>
        <w:ind w:right="109"/>
        <w:rPr>
          <w:color w:val="1A171C"/>
          <w:sz w:val="20"/>
          <w:szCs w:val="20"/>
        </w:rPr>
      </w:pPr>
      <w:r>
        <w:rPr>
          <w:color w:val="1A171C"/>
          <w:sz w:val="20"/>
          <w:szCs w:val="20"/>
        </w:rPr>
        <w:t>Der Auftragnehmer übernimmt grundsätzlich keine Aufgaben der Projektsteuerung und der Projektleitung nach §§</w:t>
      </w:r>
      <w:r>
        <w:rPr>
          <w:color w:val="1A171C"/>
          <w:spacing w:val="-22"/>
          <w:sz w:val="20"/>
          <w:szCs w:val="20"/>
        </w:rPr>
        <w:t xml:space="preserve"> </w:t>
      </w:r>
      <w:r>
        <w:rPr>
          <w:color w:val="1A171C"/>
          <w:sz w:val="20"/>
          <w:szCs w:val="20"/>
        </w:rPr>
        <w:t xml:space="preserve">2, 3 AHO Heft 9; ungeachtet dessen werden </w:t>
      </w:r>
      <w:r>
        <w:rPr>
          <w:color w:val="1A171C"/>
          <w:spacing w:val="2"/>
          <w:sz w:val="20"/>
          <w:szCs w:val="20"/>
        </w:rPr>
        <w:t xml:space="preserve">ihm </w:t>
      </w:r>
      <w:r>
        <w:rPr>
          <w:color w:val="1A171C"/>
          <w:sz w:val="20"/>
          <w:szCs w:val="20"/>
        </w:rPr>
        <w:t>folgende abgegrenzte Leistungen aus diesen Bereichen</w:t>
      </w:r>
      <w:r>
        <w:rPr>
          <w:color w:val="1A171C"/>
          <w:spacing w:val="-6"/>
          <w:sz w:val="20"/>
          <w:szCs w:val="20"/>
        </w:rPr>
        <w:t xml:space="preserve"> </w:t>
      </w:r>
      <w:r>
        <w:rPr>
          <w:color w:val="1A171C"/>
          <w:sz w:val="20"/>
          <w:szCs w:val="20"/>
        </w:rPr>
        <w:t>übertragen:</w:t>
      </w:r>
    </w:p>
    <w:p w:rsidR="00000000" w:rsidRDefault="009D379B">
      <w:pPr>
        <w:pStyle w:val="Textkrper"/>
        <w:kinsoku w:val="0"/>
        <w:overflowPunct w:val="0"/>
        <w:spacing w:before="10"/>
        <w:rPr>
          <w:sz w:val="11"/>
          <w:szCs w:val="11"/>
        </w:rPr>
      </w:pPr>
      <w:r>
        <w:rPr>
          <w:noProof/>
        </w:rPr>
        <w:pict>
          <v:shape id="_x0000_s1077" style="position:absolute;margin-left:77.95pt;margin-top:10.05pt;width:474.6pt;height:35.5pt;z-index:4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9"/>
        <w:rPr>
          <w:sz w:val="18"/>
          <w:szCs w:val="18"/>
        </w:rPr>
      </w:pPr>
    </w:p>
    <w:p w:rsidR="00000000" w:rsidRDefault="009D379B">
      <w:pPr>
        <w:pStyle w:val="Listenabsatz"/>
        <w:numPr>
          <w:ilvl w:val="2"/>
          <w:numId w:val="8"/>
        </w:numPr>
        <w:tabs>
          <w:tab w:val="left" w:pos="819"/>
        </w:tabs>
        <w:kinsoku w:val="0"/>
        <w:overflowPunct w:val="0"/>
        <w:spacing w:line="208" w:lineRule="auto"/>
        <w:ind w:left="819" w:right="108" w:hanging="709"/>
        <w:rPr>
          <w:color w:val="1A171C"/>
          <w:sz w:val="20"/>
          <w:szCs w:val="20"/>
        </w:rPr>
      </w:pPr>
      <w:r>
        <w:rPr>
          <w:color w:val="1A171C"/>
          <w:sz w:val="20"/>
          <w:szCs w:val="20"/>
        </w:rPr>
        <w:t>Soweit si</w:t>
      </w:r>
      <w:r>
        <w:rPr>
          <w:color w:val="1A171C"/>
          <w:sz w:val="20"/>
          <w:szCs w:val="20"/>
        </w:rPr>
        <w:t xml:space="preserve">ch aus diesem Vertrag nicht etwas anderes ergibt, übernimmt der Auftragnehmer auch </w:t>
      </w:r>
      <w:r>
        <w:rPr>
          <w:rFonts w:ascii="FrutigerNextPro-Medium" w:hAnsi="FrutigerNextPro-Medium" w:cs="FrutigerNextPro-Medium"/>
          <w:color w:val="1A171C"/>
          <w:sz w:val="20"/>
          <w:szCs w:val="20"/>
        </w:rPr>
        <w:t xml:space="preserve">keine </w:t>
      </w:r>
      <w:proofErr w:type="spellStart"/>
      <w:r>
        <w:rPr>
          <w:rFonts w:ascii="FrutigerNextPro-Medium" w:hAnsi="FrutigerNextPro-Medium" w:cs="FrutigerNextPro-Medium"/>
          <w:color w:val="1A171C"/>
          <w:sz w:val="20"/>
          <w:szCs w:val="20"/>
        </w:rPr>
        <w:t>Verpflichtun</w:t>
      </w:r>
      <w:proofErr w:type="spellEnd"/>
      <w:r>
        <w:rPr>
          <w:rFonts w:ascii="FrutigerNextPro-Medium" w:hAnsi="FrutigerNextPro-Medium" w:cs="FrutigerNextPro-Medium"/>
          <w:color w:val="1A171C"/>
          <w:sz w:val="20"/>
          <w:szCs w:val="20"/>
        </w:rPr>
        <w:t xml:space="preserve">- gen aus dem Bereich der Objekt- und Fachplanungen </w:t>
      </w:r>
      <w:r>
        <w:rPr>
          <w:color w:val="1A171C"/>
          <w:sz w:val="20"/>
          <w:szCs w:val="20"/>
        </w:rPr>
        <w:t xml:space="preserve">nach der HOAI und </w:t>
      </w:r>
      <w:r>
        <w:rPr>
          <w:rFonts w:ascii="FrutigerNextPro-Medium" w:hAnsi="FrutigerNextPro-Medium" w:cs="FrutigerNextPro-Medium"/>
          <w:color w:val="1A171C"/>
          <w:sz w:val="20"/>
          <w:szCs w:val="20"/>
        </w:rPr>
        <w:t>keine</w:t>
      </w:r>
      <w:r>
        <w:rPr>
          <w:rFonts w:ascii="FrutigerNextPro-Medium" w:hAnsi="FrutigerNextPro-Medium" w:cs="FrutigerNextPro-Medium"/>
          <w:color w:val="1A171C"/>
          <w:spacing w:val="-10"/>
          <w:sz w:val="20"/>
          <w:szCs w:val="20"/>
        </w:rPr>
        <w:t xml:space="preserve"> </w:t>
      </w:r>
      <w:r>
        <w:rPr>
          <w:rFonts w:ascii="FrutigerNextPro-Medium" w:hAnsi="FrutigerNextPro-Medium" w:cs="FrutigerNextPro-Medium"/>
          <w:color w:val="1A171C"/>
          <w:sz w:val="20"/>
          <w:szCs w:val="20"/>
        </w:rPr>
        <w:t>Ausführungsleistungen</w:t>
      </w:r>
      <w:r>
        <w:rPr>
          <w:color w:val="1A171C"/>
          <w:sz w:val="20"/>
          <w:szCs w:val="20"/>
        </w:rPr>
        <w:t>.</w:t>
      </w:r>
    </w:p>
    <w:p w:rsidR="00000000" w:rsidRDefault="009D379B">
      <w:pPr>
        <w:pStyle w:val="Textkrper"/>
        <w:kinsoku w:val="0"/>
        <w:overflowPunct w:val="0"/>
        <w:spacing w:before="10"/>
        <w:rPr>
          <w:sz w:val="11"/>
          <w:szCs w:val="11"/>
        </w:rPr>
      </w:pPr>
      <w:r>
        <w:rPr>
          <w:noProof/>
        </w:rPr>
        <w:pict>
          <v:shape id="_x0000_s1078" style="position:absolute;margin-left:77.95pt;margin-top:10.05pt;width:474.6pt;height:35.5pt;z-index:4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9"/>
        <w:rPr>
          <w:sz w:val="18"/>
          <w:szCs w:val="18"/>
        </w:rPr>
      </w:pPr>
    </w:p>
    <w:p w:rsidR="00000000" w:rsidRDefault="009D379B">
      <w:pPr>
        <w:pStyle w:val="Listenabsatz"/>
        <w:numPr>
          <w:ilvl w:val="2"/>
          <w:numId w:val="8"/>
        </w:numPr>
        <w:tabs>
          <w:tab w:val="left" w:pos="819"/>
        </w:tabs>
        <w:kinsoku w:val="0"/>
        <w:overflowPunct w:val="0"/>
        <w:spacing w:line="208" w:lineRule="auto"/>
        <w:ind w:left="819" w:right="107" w:hanging="709"/>
        <w:jc w:val="both"/>
        <w:rPr>
          <w:color w:val="1A171C"/>
          <w:sz w:val="20"/>
          <w:szCs w:val="20"/>
        </w:rPr>
      </w:pPr>
      <w:r>
        <w:rPr>
          <w:color w:val="1A171C"/>
          <w:sz w:val="20"/>
          <w:szCs w:val="20"/>
        </w:rPr>
        <w:t>Der Auftragnehmer schuldet – soweit der Vertrag keine</w:t>
      </w:r>
      <w:r>
        <w:rPr>
          <w:color w:val="1A171C"/>
          <w:sz w:val="20"/>
          <w:szCs w:val="20"/>
        </w:rPr>
        <w:t xml:space="preserve"> anderweitigen </w:t>
      </w:r>
      <w:proofErr w:type="gramStart"/>
      <w:r>
        <w:rPr>
          <w:color w:val="1A171C"/>
          <w:spacing w:val="-3"/>
          <w:sz w:val="20"/>
          <w:szCs w:val="20"/>
        </w:rPr>
        <w:t xml:space="preserve">Termine  </w:t>
      </w:r>
      <w:r>
        <w:rPr>
          <w:color w:val="1A171C"/>
          <w:sz w:val="20"/>
          <w:szCs w:val="20"/>
        </w:rPr>
        <w:t>vorgibt</w:t>
      </w:r>
      <w:proofErr w:type="gramEnd"/>
      <w:r>
        <w:rPr>
          <w:color w:val="1A171C"/>
          <w:sz w:val="20"/>
          <w:szCs w:val="20"/>
        </w:rPr>
        <w:t xml:space="preserve"> – innerhalb einer Frist von    4 Wochen nach Beauftragung </w:t>
      </w:r>
      <w:r>
        <w:rPr>
          <w:color w:val="1A171C"/>
          <w:spacing w:val="2"/>
          <w:sz w:val="20"/>
          <w:szCs w:val="20"/>
        </w:rPr>
        <w:t xml:space="preserve">die </w:t>
      </w:r>
      <w:r>
        <w:rPr>
          <w:color w:val="1A171C"/>
          <w:sz w:val="20"/>
          <w:szCs w:val="20"/>
        </w:rPr>
        <w:t>Erstellung eines Erst-Monitoring-Berichts zum aktuellen Projektstatus (betreffend Organisation,</w:t>
      </w:r>
      <w:r>
        <w:rPr>
          <w:color w:val="1A171C"/>
          <w:spacing w:val="-9"/>
          <w:sz w:val="20"/>
          <w:szCs w:val="20"/>
        </w:rPr>
        <w:t xml:space="preserve"> </w:t>
      </w:r>
      <w:r>
        <w:rPr>
          <w:color w:val="1A171C"/>
          <w:sz w:val="20"/>
          <w:szCs w:val="20"/>
        </w:rPr>
        <w:t>Qualitätsvorgaben,</w:t>
      </w:r>
      <w:r>
        <w:rPr>
          <w:color w:val="1A171C"/>
          <w:spacing w:val="-8"/>
          <w:sz w:val="20"/>
          <w:szCs w:val="20"/>
        </w:rPr>
        <w:t xml:space="preserve"> </w:t>
      </w:r>
      <w:r>
        <w:rPr>
          <w:color w:val="1A171C"/>
          <w:sz w:val="20"/>
          <w:szCs w:val="20"/>
        </w:rPr>
        <w:t>Kosten</w:t>
      </w:r>
      <w:r>
        <w:rPr>
          <w:color w:val="1A171C"/>
          <w:spacing w:val="-9"/>
          <w:sz w:val="20"/>
          <w:szCs w:val="20"/>
        </w:rPr>
        <w:t xml:space="preserve"> </w:t>
      </w:r>
      <w:r>
        <w:rPr>
          <w:color w:val="1A171C"/>
          <w:sz w:val="20"/>
          <w:szCs w:val="20"/>
        </w:rPr>
        <w:t>und</w:t>
      </w:r>
      <w:r>
        <w:rPr>
          <w:color w:val="1A171C"/>
          <w:spacing w:val="-8"/>
          <w:sz w:val="20"/>
          <w:szCs w:val="20"/>
        </w:rPr>
        <w:t xml:space="preserve"> </w:t>
      </w:r>
      <w:r>
        <w:rPr>
          <w:color w:val="1A171C"/>
          <w:sz w:val="20"/>
          <w:szCs w:val="20"/>
        </w:rPr>
        <w:t>Termine)</w:t>
      </w:r>
      <w:r>
        <w:rPr>
          <w:color w:val="1A171C"/>
          <w:spacing w:val="-8"/>
          <w:sz w:val="20"/>
          <w:szCs w:val="20"/>
        </w:rPr>
        <w:t xml:space="preserve"> </w:t>
      </w:r>
      <w:r>
        <w:rPr>
          <w:color w:val="1A171C"/>
          <w:sz w:val="20"/>
          <w:szCs w:val="20"/>
        </w:rPr>
        <w:t>und</w:t>
      </w:r>
      <w:r>
        <w:rPr>
          <w:color w:val="1A171C"/>
          <w:spacing w:val="-9"/>
          <w:sz w:val="20"/>
          <w:szCs w:val="20"/>
        </w:rPr>
        <w:t xml:space="preserve"> </w:t>
      </w:r>
      <w:r>
        <w:rPr>
          <w:color w:val="1A171C"/>
          <w:sz w:val="20"/>
          <w:szCs w:val="20"/>
        </w:rPr>
        <w:t>zu</w:t>
      </w:r>
      <w:r>
        <w:rPr>
          <w:color w:val="1A171C"/>
          <w:spacing w:val="-8"/>
          <w:sz w:val="20"/>
          <w:szCs w:val="20"/>
        </w:rPr>
        <w:t xml:space="preserve"> </w:t>
      </w:r>
      <w:r>
        <w:rPr>
          <w:color w:val="1A171C"/>
          <w:sz w:val="20"/>
          <w:szCs w:val="20"/>
        </w:rPr>
        <w:t>den</w:t>
      </w:r>
      <w:r>
        <w:rPr>
          <w:color w:val="1A171C"/>
          <w:spacing w:val="-9"/>
          <w:sz w:val="20"/>
          <w:szCs w:val="20"/>
        </w:rPr>
        <w:t xml:space="preserve"> </w:t>
      </w:r>
      <w:r>
        <w:rPr>
          <w:color w:val="1A171C"/>
          <w:sz w:val="20"/>
          <w:szCs w:val="20"/>
        </w:rPr>
        <w:t>Projektrisiken.</w:t>
      </w:r>
      <w:r>
        <w:rPr>
          <w:color w:val="1A171C"/>
          <w:spacing w:val="-8"/>
          <w:sz w:val="20"/>
          <w:szCs w:val="20"/>
        </w:rPr>
        <w:t xml:space="preserve"> </w:t>
      </w:r>
      <w:r>
        <w:rPr>
          <w:color w:val="1A171C"/>
          <w:sz w:val="20"/>
          <w:szCs w:val="20"/>
        </w:rPr>
        <w:t>Der</w:t>
      </w:r>
      <w:r>
        <w:rPr>
          <w:color w:val="1A171C"/>
          <w:spacing w:val="-8"/>
          <w:sz w:val="20"/>
          <w:szCs w:val="20"/>
        </w:rPr>
        <w:t xml:space="preserve"> </w:t>
      </w:r>
      <w:r>
        <w:rPr>
          <w:color w:val="1A171C"/>
          <w:sz w:val="20"/>
          <w:szCs w:val="20"/>
        </w:rPr>
        <w:t>Auftragnehmer</w:t>
      </w:r>
      <w:r>
        <w:rPr>
          <w:color w:val="1A171C"/>
          <w:spacing w:val="-9"/>
          <w:sz w:val="20"/>
          <w:szCs w:val="20"/>
        </w:rPr>
        <w:t xml:space="preserve"> </w:t>
      </w:r>
      <w:r>
        <w:rPr>
          <w:color w:val="1A171C"/>
          <w:sz w:val="20"/>
          <w:szCs w:val="20"/>
        </w:rPr>
        <w:t>hat</w:t>
      </w:r>
      <w:r>
        <w:rPr>
          <w:color w:val="1A171C"/>
          <w:spacing w:val="-8"/>
          <w:sz w:val="20"/>
          <w:szCs w:val="20"/>
        </w:rPr>
        <w:t xml:space="preserve"> </w:t>
      </w:r>
      <w:r>
        <w:rPr>
          <w:color w:val="1A171C"/>
          <w:sz w:val="20"/>
          <w:szCs w:val="20"/>
        </w:rPr>
        <w:t>dabei</w:t>
      </w:r>
      <w:r>
        <w:rPr>
          <w:color w:val="1A171C"/>
          <w:spacing w:val="-8"/>
          <w:sz w:val="20"/>
          <w:szCs w:val="20"/>
        </w:rPr>
        <w:t xml:space="preserve"> </w:t>
      </w:r>
      <w:proofErr w:type="spellStart"/>
      <w:r>
        <w:rPr>
          <w:color w:val="1A171C"/>
          <w:sz w:val="20"/>
          <w:szCs w:val="20"/>
        </w:rPr>
        <w:t>klarzu</w:t>
      </w:r>
      <w:proofErr w:type="spellEnd"/>
      <w:r>
        <w:rPr>
          <w:color w:val="1A171C"/>
          <w:sz w:val="20"/>
          <w:szCs w:val="20"/>
        </w:rPr>
        <w:t xml:space="preserve">- stellen, ob </w:t>
      </w:r>
      <w:r>
        <w:rPr>
          <w:color w:val="1A171C"/>
          <w:spacing w:val="2"/>
          <w:sz w:val="20"/>
          <w:szCs w:val="20"/>
        </w:rPr>
        <w:t xml:space="preserve">die </w:t>
      </w:r>
      <w:r>
        <w:rPr>
          <w:color w:val="1A171C"/>
          <w:sz w:val="20"/>
          <w:szCs w:val="20"/>
        </w:rPr>
        <w:t xml:space="preserve">Vertragsziele einhaltbar sind oder mit welchen Fehlsteuerungen in der Zukunft </w:t>
      </w:r>
      <w:r>
        <w:rPr>
          <w:color w:val="1A171C"/>
          <w:spacing w:val="-3"/>
          <w:sz w:val="20"/>
          <w:szCs w:val="20"/>
        </w:rPr>
        <w:t xml:space="preserve">ggf. </w:t>
      </w:r>
      <w:r>
        <w:rPr>
          <w:color w:val="1A171C"/>
          <w:sz w:val="20"/>
          <w:szCs w:val="20"/>
        </w:rPr>
        <w:t>gerechnet werden muss.</w:t>
      </w:r>
    </w:p>
    <w:p w:rsidR="00000000" w:rsidRDefault="009D379B">
      <w:pPr>
        <w:pStyle w:val="Textkrper"/>
        <w:kinsoku w:val="0"/>
        <w:overflowPunct w:val="0"/>
        <w:spacing w:before="10"/>
        <w:rPr>
          <w:sz w:val="30"/>
          <w:szCs w:val="30"/>
        </w:rPr>
      </w:pPr>
    </w:p>
    <w:p w:rsidR="00000000" w:rsidRDefault="009D379B">
      <w:pPr>
        <w:pStyle w:val="berschrift3"/>
        <w:numPr>
          <w:ilvl w:val="1"/>
          <w:numId w:val="6"/>
        </w:numPr>
        <w:tabs>
          <w:tab w:val="left" w:pos="831"/>
        </w:tabs>
        <w:kinsoku w:val="0"/>
        <w:overflowPunct w:val="0"/>
        <w:ind w:hanging="720"/>
        <w:rPr>
          <w:color w:val="1A171C"/>
        </w:rPr>
      </w:pPr>
      <w:r>
        <w:rPr>
          <w:color w:val="1A171C"/>
        </w:rPr>
        <w:t>Rechtsdienstleistungen</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7"/>
        <w:jc w:val="both"/>
        <w:rPr>
          <w:color w:val="1A171C"/>
        </w:rPr>
      </w:pPr>
      <w:r>
        <w:rPr>
          <w:color w:val="1A171C"/>
        </w:rPr>
        <w:t>Sofern</w:t>
      </w:r>
      <w:r>
        <w:rPr>
          <w:color w:val="1A171C"/>
          <w:spacing w:val="-10"/>
        </w:rPr>
        <w:t xml:space="preserve"> </w:t>
      </w:r>
      <w:r>
        <w:rPr>
          <w:color w:val="1A171C"/>
        </w:rPr>
        <w:t>bei</w:t>
      </w:r>
      <w:r>
        <w:rPr>
          <w:color w:val="1A171C"/>
          <w:spacing w:val="-10"/>
        </w:rPr>
        <w:t xml:space="preserve"> </w:t>
      </w:r>
      <w:r>
        <w:rPr>
          <w:color w:val="1A171C"/>
        </w:rPr>
        <w:t>der</w:t>
      </w:r>
      <w:r>
        <w:rPr>
          <w:color w:val="1A171C"/>
          <w:spacing w:val="-10"/>
        </w:rPr>
        <w:t xml:space="preserve"> </w:t>
      </w:r>
      <w:r>
        <w:rPr>
          <w:color w:val="1A171C"/>
        </w:rPr>
        <w:t>Projektabwicklung</w:t>
      </w:r>
      <w:r>
        <w:rPr>
          <w:color w:val="1A171C"/>
          <w:spacing w:val="-10"/>
        </w:rPr>
        <w:t xml:space="preserve"> </w:t>
      </w:r>
      <w:r>
        <w:rPr>
          <w:color w:val="1A171C"/>
        </w:rPr>
        <w:t>Rechtsdienstleistungen</w:t>
      </w:r>
      <w:r>
        <w:rPr>
          <w:color w:val="1A171C"/>
          <w:spacing w:val="-10"/>
        </w:rPr>
        <w:t xml:space="preserve"> </w:t>
      </w:r>
      <w:r>
        <w:rPr>
          <w:color w:val="1A171C"/>
        </w:rPr>
        <w:t>erforderlich</w:t>
      </w:r>
      <w:r>
        <w:rPr>
          <w:color w:val="1A171C"/>
          <w:spacing w:val="-10"/>
        </w:rPr>
        <w:t xml:space="preserve"> </w:t>
      </w:r>
      <w:r>
        <w:rPr>
          <w:color w:val="1A171C"/>
        </w:rPr>
        <w:t>werden,</w:t>
      </w:r>
      <w:r>
        <w:rPr>
          <w:color w:val="1A171C"/>
          <w:spacing w:val="-10"/>
        </w:rPr>
        <w:t xml:space="preserve"> </w:t>
      </w:r>
      <w:r>
        <w:rPr>
          <w:color w:val="1A171C"/>
        </w:rPr>
        <w:t>hat</w:t>
      </w:r>
      <w:r>
        <w:rPr>
          <w:color w:val="1A171C"/>
          <w:spacing w:val="-10"/>
        </w:rPr>
        <w:t xml:space="preserve"> </w:t>
      </w:r>
      <w:r>
        <w:rPr>
          <w:color w:val="1A171C"/>
        </w:rPr>
        <w:t>der</w:t>
      </w:r>
      <w:r>
        <w:rPr>
          <w:color w:val="1A171C"/>
          <w:spacing w:val="-9"/>
        </w:rPr>
        <w:t xml:space="preserve"> </w:t>
      </w:r>
      <w:r>
        <w:rPr>
          <w:color w:val="1A171C"/>
        </w:rPr>
        <w:t>Auftragnehmer</w:t>
      </w:r>
      <w:r>
        <w:rPr>
          <w:color w:val="1A171C"/>
          <w:spacing w:val="-10"/>
        </w:rPr>
        <w:t xml:space="preserve"> </w:t>
      </w:r>
      <w:r>
        <w:rPr>
          <w:color w:val="1A171C"/>
        </w:rPr>
        <w:t>den</w:t>
      </w:r>
      <w:r>
        <w:rPr>
          <w:color w:val="1A171C"/>
          <w:spacing w:val="-10"/>
        </w:rPr>
        <w:t xml:space="preserve"> </w:t>
      </w:r>
      <w:r>
        <w:rPr>
          <w:color w:val="1A171C"/>
        </w:rPr>
        <w:t>Auftraggeber</w:t>
      </w:r>
      <w:r>
        <w:rPr>
          <w:color w:val="1A171C"/>
          <w:spacing w:val="-10"/>
        </w:rPr>
        <w:t xml:space="preserve"> </w:t>
      </w:r>
      <w:r>
        <w:rPr>
          <w:color w:val="1A171C"/>
        </w:rPr>
        <w:t xml:space="preserve">hierauf hinzuweisen, </w:t>
      </w:r>
      <w:r>
        <w:rPr>
          <w:color w:val="1A171C"/>
          <w:spacing w:val="2"/>
        </w:rPr>
        <w:t xml:space="preserve">die </w:t>
      </w:r>
      <w:r>
        <w:rPr>
          <w:color w:val="1A171C"/>
        </w:rPr>
        <w:t>erforderlichen juristischen Leistungsbeiträge zu benennen und entsprechende Leistungen beim Auftraggeber anzufordern.</w:t>
      </w:r>
    </w:p>
    <w:p w:rsidR="00000000" w:rsidRDefault="009D379B">
      <w:pPr>
        <w:pStyle w:val="Textkrper"/>
        <w:kinsoku w:val="0"/>
        <w:overflowPunct w:val="0"/>
        <w:spacing w:line="208" w:lineRule="auto"/>
        <w:ind w:left="110" w:right="107"/>
        <w:jc w:val="both"/>
        <w:rPr>
          <w:color w:val="1A171C"/>
        </w:rPr>
        <w:sectPr w:rsidR="00000000">
          <w:pgSz w:w="11910" w:h="16840"/>
          <w:pgMar w:top="1160" w:right="740" w:bottom="1080" w:left="740" w:header="0" w:footer="883" w:gutter="0"/>
          <w:cols w:space="720"/>
          <w:noEndnote/>
        </w:sectPr>
      </w:pPr>
    </w:p>
    <w:p w:rsidR="00000000" w:rsidRDefault="009D379B">
      <w:pPr>
        <w:pStyle w:val="berschrift3"/>
        <w:numPr>
          <w:ilvl w:val="1"/>
          <w:numId w:val="6"/>
        </w:numPr>
        <w:tabs>
          <w:tab w:val="left" w:pos="831"/>
        </w:tabs>
        <w:kinsoku w:val="0"/>
        <w:overflowPunct w:val="0"/>
        <w:spacing w:before="39"/>
        <w:ind w:hanging="720"/>
        <w:rPr>
          <w:color w:val="1A171C"/>
        </w:rPr>
      </w:pPr>
      <w:r>
        <w:rPr>
          <w:noProof/>
        </w:rPr>
        <w:lastRenderedPageBreak/>
        <w:pict>
          <v:shape id="_x0000_s1079" type="#_x0000_t202" style="position:absolute;left:0;text-align:left;margin-left:560.4pt;margin-top:381.4pt;width:29.5pt;height:134.6pt;z-index:51;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w:t>
                  </w:r>
                  <w:r>
                    <w:rPr>
                      <w:rFonts w:ascii="FrutigerNextPro-Medium" w:hAnsi="FrutigerNextPro-Medium" w:cs="FrutigerNextPro-Medium"/>
                      <w:color w:val="D9DADB"/>
                      <w:sz w:val="48"/>
                      <w:szCs w:val="48"/>
                    </w:rPr>
                    <w:t xml:space="preserve"> 2019</w:t>
                  </w:r>
                </w:p>
              </w:txbxContent>
            </v:textbox>
            <w10:wrap anchorx="page" anchory="page"/>
          </v:shape>
        </w:pict>
      </w:r>
      <w:r>
        <w:rPr>
          <w:color w:val="1A171C"/>
        </w:rPr>
        <w:t>Leistungsstufen</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8"/>
        <w:jc w:val="both"/>
        <w:rPr>
          <w:color w:val="1A171C"/>
        </w:rPr>
      </w:pPr>
      <w:r>
        <w:rPr>
          <w:color w:val="1A171C"/>
        </w:rPr>
        <w:t>Die Leistungen des Auftragnehmers gelten für die übernommene Vertragslaufzeit. Eine stufenweise Leistungserbringung ist nicht vorgesehen.</w:t>
      </w:r>
    </w:p>
    <w:p w:rsidR="00000000" w:rsidRDefault="009D379B">
      <w:pPr>
        <w:pStyle w:val="Textkrper"/>
        <w:kinsoku w:val="0"/>
        <w:overflowPunct w:val="0"/>
        <w:spacing w:before="12"/>
        <w:rPr>
          <w:sz w:val="30"/>
          <w:szCs w:val="30"/>
        </w:rPr>
      </w:pPr>
    </w:p>
    <w:p w:rsidR="00000000" w:rsidRDefault="009D379B">
      <w:pPr>
        <w:pStyle w:val="berschrift3"/>
        <w:numPr>
          <w:ilvl w:val="1"/>
          <w:numId w:val="6"/>
        </w:numPr>
        <w:tabs>
          <w:tab w:val="left" w:pos="831"/>
        </w:tabs>
        <w:kinsoku w:val="0"/>
        <w:overflowPunct w:val="0"/>
        <w:ind w:hanging="720"/>
        <w:rPr>
          <w:color w:val="1A171C"/>
        </w:rPr>
      </w:pPr>
      <w:r>
        <w:rPr>
          <w:color w:val="1A171C"/>
        </w:rPr>
        <w:t>Leistungsänderungen</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7"/>
        <w:jc w:val="both"/>
        <w:rPr>
          <w:color w:val="1A171C"/>
        </w:rPr>
      </w:pPr>
      <w:r>
        <w:rPr>
          <w:color w:val="1A171C"/>
        </w:rPr>
        <w:t xml:space="preserve">Der Auftraggeber ist berechtigt, diesen </w:t>
      </w:r>
      <w:proofErr w:type="spellStart"/>
      <w:r>
        <w:rPr>
          <w:color w:val="1A171C"/>
        </w:rPr>
        <w:t>Projektcontrollingvertrag</w:t>
      </w:r>
      <w:proofErr w:type="spellEnd"/>
      <w:r>
        <w:rPr>
          <w:color w:val="1A171C"/>
        </w:rPr>
        <w:t xml:space="preserve"> zu ändern oder zu erweitern, soweit dies für die Realisierung des Projektes notwendig und zweckmäßig ist. Ordnet der Auftraggeber dem Auftragnehmer geänderte oder zusätzliche </w:t>
      </w:r>
      <w:proofErr w:type="spellStart"/>
      <w:r>
        <w:rPr>
          <w:color w:val="1A171C"/>
        </w:rPr>
        <w:t>Con</w:t>
      </w:r>
      <w:proofErr w:type="spellEnd"/>
      <w:r>
        <w:rPr>
          <w:color w:val="1A171C"/>
        </w:rPr>
        <w:t xml:space="preserve">- </w:t>
      </w:r>
      <w:proofErr w:type="spellStart"/>
      <w:r>
        <w:rPr>
          <w:color w:val="1A171C"/>
        </w:rPr>
        <w:t>trolling</w:t>
      </w:r>
      <w:proofErr w:type="spellEnd"/>
      <w:r>
        <w:rPr>
          <w:color w:val="1A171C"/>
        </w:rPr>
        <w:t>-A</w:t>
      </w:r>
      <w:r>
        <w:rPr>
          <w:color w:val="1A171C"/>
        </w:rPr>
        <w:t xml:space="preserve">ufgaben an, sind die Leistungen vom Auftragnehmer zu erbringen, es sei denn, die Übernahme ist dem </w:t>
      </w:r>
      <w:proofErr w:type="spellStart"/>
      <w:r>
        <w:rPr>
          <w:color w:val="1A171C"/>
        </w:rPr>
        <w:t>Auftragneh</w:t>
      </w:r>
      <w:proofErr w:type="spellEnd"/>
      <w:r>
        <w:rPr>
          <w:color w:val="1A171C"/>
        </w:rPr>
        <w:t xml:space="preserve">- </w:t>
      </w:r>
      <w:proofErr w:type="spellStart"/>
      <w:r>
        <w:rPr>
          <w:color w:val="1A171C"/>
        </w:rPr>
        <w:t>mer</w:t>
      </w:r>
      <w:proofErr w:type="spellEnd"/>
      <w:r>
        <w:rPr>
          <w:color w:val="1A171C"/>
        </w:rPr>
        <w:t xml:space="preserve"> im Einzelfall unzumutbar. Macht der Auftragnehmer betriebsinterne Vorgänge für die Unzumutbarkeit einer Anordnung geltend, trifft ihn die Bew</w:t>
      </w:r>
      <w:r>
        <w:rPr>
          <w:color w:val="1A171C"/>
        </w:rPr>
        <w:t>eislast hierfür.</w:t>
      </w:r>
    </w:p>
    <w:p w:rsidR="00000000" w:rsidRDefault="009D379B">
      <w:pPr>
        <w:pStyle w:val="Textkrper"/>
        <w:kinsoku w:val="0"/>
        <w:overflowPunct w:val="0"/>
        <w:rPr>
          <w:sz w:val="17"/>
          <w:szCs w:val="17"/>
        </w:rPr>
      </w:pPr>
    </w:p>
    <w:p w:rsidR="00000000" w:rsidRDefault="009D379B">
      <w:pPr>
        <w:pStyle w:val="Textkrper"/>
        <w:kinsoku w:val="0"/>
        <w:overflowPunct w:val="0"/>
        <w:spacing w:before="1" w:line="208" w:lineRule="auto"/>
        <w:ind w:left="110" w:right="107"/>
        <w:jc w:val="both"/>
        <w:rPr>
          <w:color w:val="1A171C"/>
        </w:rPr>
      </w:pPr>
      <w:r>
        <w:rPr>
          <w:color w:val="1A171C"/>
        </w:rPr>
        <w:t xml:space="preserve">Es wird klargestellt, dass sich die </w:t>
      </w:r>
      <w:proofErr w:type="spellStart"/>
      <w:r>
        <w:rPr>
          <w:color w:val="1A171C"/>
        </w:rPr>
        <w:t>Controllingleistungen</w:t>
      </w:r>
      <w:proofErr w:type="spellEnd"/>
      <w:r>
        <w:rPr>
          <w:color w:val="1A171C"/>
        </w:rPr>
        <w:t xml:space="preserve"> des Auftragnehmers auf die in diesem Vertrag beschriebene bauliche Abwicklung beziehen, gleichgültig, wie sich die Projektabwicklung im Einzelnen entwickelt. Bloße Abweichungen geg</w:t>
      </w:r>
      <w:r>
        <w:rPr>
          <w:color w:val="1A171C"/>
        </w:rPr>
        <w:t xml:space="preserve">enüber den vertraglichen Erwartungshaltungen über eine störungsfreie Projektabwicklung sind weder Vertragsinhalt noch Geschäfts- </w:t>
      </w:r>
      <w:proofErr w:type="spellStart"/>
      <w:r>
        <w:rPr>
          <w:color w:val="1A171C"/>
        </w:rPr>
        <w:t>grundlage</w:t>
      </w:r>
      <w:proofErr w:type="spellEnd"/>
      <w:r>
        <w:rPr>
          <w:color w:val="1A171C"/>
        </w:rPr>
        <w:t>. Der Auftragnehmer hat das Projekt in der Form zu kontrollieren, wie es sich in der weiteren Projektabwicklung darste</w:t>
      </w:r>
      <w:r>
        <w:rPr>
          <w:color w:val="1A171C"/>
        </w:rPr>
        <w:t>llt.</w:t>
      </w:r>
    </w:p>
    <w:p w:rsidR="00000000" w:rsidRDefault="009D379B">
      <w:pPr>
        <w:pStyle w:val="Textkrper"/>
        <w:kinsoku w:val="0"/>
        <w:overflowPunct w:val="0"/>
        <w:spacing w:before="12"/>
        <w:rPr>
          <w:sz w:val="25"/>
          <w:szCs w:val="25"/>
        </w:rPr>
      </w:pPr>
    </w:p>
    <w:p w:rsidR="00000000" w:rsidRDefault="009D379B">
      <w:pPr>
        <w:pStyle w:val="berschrift2"/>
        <w:numPr>
          <w:ilvl w:val="0"/>
          <w:numId w:val="6"/>
        </w:numPr>
        <w:tabs>
          <w:tab w:val="left" w:pos="831"/>
        </w:tabs>
        <w:kinsoku w:val="0"/>
        <w:overflowPunct w:val="0"/>
        <w:ind w:hanging="720"/>
        <w:rPr>
          <w:color w:val="1A171C"/>
        </w:rPr>
      </w:pPr>
      <w:r>
        <w:rPr>
          <w:noProof/>
        </w:rPr>
        <w:pict>
          <v:shape id="_x0000_s1080" style="position:absolute;left:0;text-align:left;margin-left:42.5pt;margin-top:21.5pt;width:510.25pt;height:1pt;z-index:46;mso-wrap-distance-left:0;mso-wrap-distance-right:0;mso-position-horizontal-relative:page;mso-position-vertical-relative:text" coordsize="10205,20" o:allowincell="f" path="m,hhl10204,e" filled="f" strokecolor="#1a171c">
            <v:path arrowok="t"/>
            <w10:wrap type="topAndBottom" anchorx="page"/>
          </v:shape>
        </w:pict>
      </w:r>
      <w:r>
        <w:rPr>
          <w:color w:val="1A171C"/>
        </w:rPr>
        <w:t>Zusammenarbeit zwischen den Beteiligten/Mitwirkung des</w:t>
      </w:r>
      <w:r>
        <w:rPr>
          <w:color w:val="1A171C"/>
          <w:spacing w:val="-44"/>
        </w:rPr>
        <w:t xml:space="preserve"> </w:t>
      </w:r>
      <w:r>
        <w:rPr>
          <w:color w:val="1A171C"/>
        </w:rPr>
        <w:t>Auftraggebers</w:t>
      </w:r>
    </w:p>
    <w:p w:rsidR="00000000" w:rsidRDefault="009D379B">
      <w:pPr>
        <w:pStyle w:val="Textkrper"/>
        <w:kinsoku w:val="0"/>
        <w:overflowPunct w:val="0"/>
        <w:spacing w:before="5"/>
        <w:rPr>
          <w:rFonts w:ascii="Frutiger Next Pro" w:hAnsi="Frutiger Next Pro" w:cs="Frutiger Next Pro"/>
          <w:b/>
          <w:bCs/>
          <w:sz w:val="40"/>
          <w:szCs w:val="40"/>
        </w:rPr>
      </w:pPr>
    </w:p>
    <w:p w:rsidR="00000000" w:rsidRDefault="009D379B">
      <w:pPr>
        <w:pStyle w:val="berschrift3"/>
        <w:numPr>
          <w:ilvl w:val="1"/>
          <w:numId w:val="5"/>
        </w:numPr>
        <w:tabs>
          <w:tab w:val="left" w:pos="831"/>
        </w:tabs>
        <w:kinsoku w:val="0"/>
        <w:overflowPunct w:val="0"/>
        <w:ind w:hanging="720"/>
        <w:rPr>
          <w:color w:val="1A171C"/>
        </w:rPr>
      </w:pPr>
      <w:r>
        <w:rPr>
          <w:color w:val="1A171C"/>
        </w:rPr>
        <w:t>Allgemeine</w:t>
      </w:r>
      <w:r>
        <w:rPr>
          <w:color w:val="1A171C"/>
          <w:spacing w:val="-1"/>
        </w:rPr>
        <w:t xml:space="preserve"> </w:t>
      </w:r>
      <w:r>
        <w:rPr>
          <w:color w:val="1A171C"/>
        </w:rPr>
        <w:t>Leistungsanforderungen</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8"/>
        <w:jc w:val="both"/>
        <w:rPr>
          <w:color w:val="1A171C"/>
        </w:rPr>
      </w:pPr>
      <w:r>
        <w:rPr>
          <w:color w:val="1A171C"/>
        </w:rPr>
        <w:t xml:space="preserve">Der Auftragnehmer hat im Rahmen seiner </w:t>
      </w:r>
      <w:proofErr w:type="spellStart"/>
      <w:r>
        <w:rPr>
          <w:color w:val="1A171C"/>
        </w:rPr>
        <w:t>Controllingleistungen</w:t>
      </w:r>
      <w:proofErr w:type="spellEnd"/>
      <w:r>
        <w:rPr>
          <w:color w:val="1A171C"/>
        </w:rPr>
        <w:t xml:space="preserve"> darauf hinzuwirken, dass das Bauvorhaben entsprechend den abgeschlossenen Verträgen</w:t>
      </w:r>
      <w:r>
        <w:rPr>
          <w:color w:val="1A171C"/>
        </w:rPr>
        <w:t xml:space="preserve"> erstellt wird, soweit in diesem Vertrag nicht etwas anderes geregelt ist. Gegenstand des Control- </w:t>
      </w:r>
      <w:proofErr w:type="spellStart"/>
      <w:r>
        <w:rPr>
          <w:color w:val="1A171C"/>
        </w:rPr>
        <w:t>lings</w:t>
      </w:r>
      <w:proofErr w:type="spellEnd"/>
      <w:r>
        <w:rPr>
          <w:color w:val="1A171C"/>
        </w:rPr>
        <w:t xml:space="preserve"> sind auch </w:t>
      </w:r>
      <w:r>
        <w:rPr>
          <w:color w:val="1A171C"/>
          <w:spacing w:val="2"/>
        </w:rPr>
        <w:t xml:space="preserve">die </w:t>
      </w:r>
      <w:r>
        <w:rPr>
          <w:color w:val="1A171C"/>
        </w:rPr>
        <w:t>vertraglich vereinbarten Anforderungen an Betriebs- und Unterhaltungsleistungen und</w:t>
      </w:r>
      <w:r>
        <w:rPr>
          <w:color w:val="1A171C"/>
          <w:spacing w:val="-6"/>
        </w:rPr>
        <w:t xml:space="preserve"> </w:t>
      </w:r>
      <w:r>
        <w:rPr>
          <w:color w:val="1A171C"/>
        </w:rPr>
        <w:t>-kosten.</w:t>
      </w:r>
    </w:p>
    <w:p w:rsidR="00000000" w:rsidRDefault="009D379B">
      <w:pPr>
        <w:pStyle w:val="Textkrper"/>
        <w:kinsoku w:val="0"/>
        <w:overflowPunct w:val="0"/>
        <w:spacing w:before="11"/>
        <w:rPr>
          <w:sz w:val="30"/>
          <w:szCs w:val="30"/>
        </w:rPr>
      </w:pPr>
    </w:p>
    <w:p w:rsidR="00000000" w:rsidRDefault="009D379B">
      <w:pPr>
        <w:pStyle w:val="berschrift3"/>
        <w:numPr>
          <w:ilvl w:val="1"/>
          <w:numId w:val="5"/>
        </w:numPr>
        <w:tabs>
          <w:tab w:val="left" w:pos="831"/>
        </w:tabs>
        <w:kinsoku w:val="0"/>
        <w:overflowPunct w:val="0"/>
        <w:spacing w:before="1"/>
        <w:ind w:hanging="720"/>
        <w:rPr>
          <w:color w:val="1A171C"/>
        </w:rPr>
      </w:pPr>
      <w:r>
        <w:rPr>
          <w:color w:val="1A171C"/>
        </w:rPr>
        <w:t>Mitwirkung des Auftraggebers: Finanzierung/</w:t>
      </w:r>
      <w:r>
        <w:rPr>
          <w:color w:val="1A171C"/>
        </w:rPr>
        <w:t>bebauungsfähiges</w:t>
      </w:r>
      <w:r>
        <w:rPr>
          <w:color w:val="1A171C"/>
          <w:spacing w:val="-12"/>
        </w:rPr>
        <w:t xml:space="preserve"> </w:t>
      </w:r>
      <w:r>
        <w:rPr>
          <w:color w:val="1A171C"/>
        </w:rPr>
        <w:t>Grundstück</w:t>
      </w:r>
    </w:p>
    <w:p w:rsidR="00000000" w:rsidRDefault="009D379B">
      <w:pPr>
        <w:pStyle w:val="Textkrper"/>
        <w:kinsoku w:val="0"/>
        <w:overflowPunct w:val="0"/>
        <w:spacing w:before="4"/>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8"/>
        <w:jc w:val="both"/>
        <w:rPr>
          <w:color w:val="1A171C"/>
        </w:rPr>
      </w:pPr>
      <w:r>
        <w:rPr>
          <w:color w:val="1A171C"/>
        </w:rPr>
        <w:t xml:space="preserve">Die termingerechte Klärung der Finanzierung zur Sicherstellung des Baubeginns sowie die Zurverfügungstellung eines bebau- </w:t>
      </w:r>
      <w:proofErr w:type="spellStart"/>
      <w:r>
        <w:rPr>
          <w:color w:val="1A171C"/>
        </w:rPr>
        <w:t>ungsfähigen</w:t>
      </w:r>
      <w:proofErr w:type="spellEnd"/>
      <w:r>
        <w:rPr>
          <w:color w:val="1A171C"/>
        </w:rPr>
        <w:t xml:space="preserve"> Grundstü</w:t>
      </w:r>
      <w:r>
        <w:rPr>
          <w:color w:val="1A171C"/>
        </w:rPr>
        <w:t>cks sind Mitwirkungspflichten des Auftraggebers.</w:t>
      </w:r>
    </w:p>
    <w:p w:rsidR="00000000" w:rsidRDefault="009D379B">
      <w:pPr>
        <w:pStyle w:val="Textkrper"/>
        <w:kinsoku w:val="0"/>
        <w:overflowPunct w:val="0"/>
        <w:spacing w:before="13"/>
        <w:rPr>
          <w:sz w:val="30"/>
          <w:szCs w:val="30"/>
        </w:rPr>
      </w:pPr>
    </w:p>
    <w:p w:rsidR="00000000" w:rsidRDefault="009D379B">
      <w:pPr>
        <w:pStyle w:val="berschrift3"/>
        <w:numPr>
          <w:ilvl w:val="1"/>
          <w:numId w:val="5"/>
        </w:numPr>
        <w:tabs>
          <w:tab w:val="left" w:pos="831"/>
        </w:tabs>
        <w:kinsoku w:val="0"/>
        <w:overflowPunct w:val="0"/>
        <w:ind w:hanging="720"/>
        <w:rPr>
          <w:color w:val="1A171C"/>
        </w:rPr>
      </w:pPr>
      <w:r>
        <w:rPr>
          <w:color w:val="1A171C"/>
        </w:rPr>
        <w:t>Berichtswesen</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7"/>
        <w:jc w:val="both"/>
        <w:rPr>
          <w:color w:val="1A171C"/>
        </w:rPr>
      </w:pPr>
      <w:r>
        <w:rPr>
          <w:color w:val="1A171C"/>
        </w:rPr>
        <w:t>Eine</w:t>
      </w:r>
      <w:r>
        <w:rPr>
          <w:color w:val="1A171C"/>
          <w:spacing w:val="-9"/>
        </w:rPr>
        <w:t xml:space="preserve"> </w:t>
      </w:r>
      <w:r>
        <w:rPr>
          <w:color w:val="1A171C"/>
        </w:rPr>
        <w:t>Kernaufgabe</w:t>
      </w:r>
      <w:r>
        <w:rPr>
          <w:color w:val="1A171C"/>
          <w:spacing w:val="-8"/>
        </w:rPr>
        <w:t xml:space="preserve"> </w:t>
      </w:r>
      <w:r>
        <w:rPr>
          <w:color w:val="1A171C"/>
        </w:rPr>
        <w:t>des</w:t>
      </w:r>
      <w:r>
        <w:rPr>
          <w:color w:val="1A171C"/>
          <w:spacing w:val="-9"/>
        </w:rPr>
        <w:t xml:space="preserve"> </w:t>
      </w:r>
      <w:r>
        <w:rPr>
          <w:color w:val="1A171C"/>
        </w:rPr>
        <w:t>Auftragnehmers</w:t>
      </w:r>
      <w:r>
        <w:rPr>
          <w:color w:val="1A171C"/>
          <w:spacing w:val="-8"/>
        </w:rPr>
        <w:t xml:space="preserve"> </w:t>
      </w:r>
      <w:r>
        <w:rPr>
          <w:color w:val="1A171C"/>
        </w:rPr>
        <w:t>ist</w:t>
      </w:r>
      <w:r>
        <w:rPr>
          <w:color w:val="1A171C"/>
          <w:spacing w:val="-8"/>
        </w:rPr>
        <w:t xml:space="preserve"> </w:t>
      </w:r>
      <w:r>
        <w:rPr>
          <w:color w:val="1A171C"/>
          <w:spacing w:val="2"/>
        </w:rPr>
        <w:t>die</w:t>
      </w:r>
      <w:r>
        <w:rPr>
          <w:color w:val="1A171C"/>
          <w:spacing w:val="-9"/>
        </w:rPr>
        <w:t xml:space="preserve"> </w:t>
      </w:r>
      <w:r>
        <w:rPr>
          <w:color w:val="1A171C"/>
        </w:rPr>
        <w:t>Information</w:t>
      </w:r>
      <w:r>
        <w:rPr>
          <w:color w:val="1A171C"/>
          <w:spacing w:val="-8"/>
        </w:rPr>
        <w:t xml:space="preserve"> </w:t>
      </w:r>
      <w:r>
        <w:rPr>
          <w:color w:val="1A171C"/>
        </w:rPr>
        <w:t>des</w:t>
      </w:r>
      <w:r>
        <w:rPr>
          <w:color w:val="1A171C"/>
          <w:spacing w:val="-8"/>
        </w:rPr>
        <w:t xml:space="preserve"> </w:t>
      </w:r>
      <w:r>
        <w:rPr>
          <w:color w:val="1A171C"/>
        </w:rPr>
        <w:t>Auftraggebers</w:t>
      </w:r>
      <w:r>
        <w:rPr>
          <w:color w:val="1A171C"/>
          <w:spacing w:val="-9"/>
        </w:rPr>
        <w:t xml:space="preserve"> </w:t>
      </w:r>
      <w:r>
        <w:rPr>
          <w:color w:val="1A171C"/>
        </w:rPr>
        <w:t>über</w:t>
      </w:r>
      <w:r>
        <w:rPr>
          <w:color w:val="1A171C"/>
          <w:spacing w:val="-8"/>
        </w:rPr>
        <w:t xml:space="preserve"> </w:t>
      </w:r>
      <w:r>
        <w:rPr>
          <w:color w:val="1A171C"/>
          <w:spacing w:val="2"/>
        </w:rPr>
        <w:t>die</w:t>
      </w:r>
      <w:r>
        <w:rPr>
          <w:color w:val="1A171C"/>
          <w:spacing w:val="-8"/>
        </w:rPr>
        <w:t xml:space="preserve"> </w:t>
      </w:r>
      <w:proofErr w:type="spellStart"/>
      <w:r>
        <w:rPr>
          <w:color w:val="1A171C"/>
        </w:rPr>
        <w:t>Controllingergebnisse</w:t>
      </w:r>
      <w:proofErr w:type="spellEnd"/>
      <w:r>
        <w:rPr>
          <w:color w:val="1A171C"/>
        </w:rPr>
        <w:t>,</w:t>
      </w:r>
      <w:r>
        <w:rPr>
          <w:color w:val="1A171C"/>
          <w:spacing w:val="-9"/>
        </w:rPr>
        <w:t xml:space="preserve"> </w:t>
      </w:r>
      <w:r>
        <w:rPr>
          <w:color w:val="1A171C"/>
        </w:rPr>
        <w:t>insbesondere</w:t>
      </w:r>
      <w:r>
        <w:rPr>
          <w:color w:val="1A171C"/>
          <w:spacing w:val="-8"/>
        </w:rPr>
        <w:t xml:space="preserve"> </w:t>
      </w:r>
      <w:r>
        <w:rPr>
          <w:color w:val="1A171C"/>
        </w:rPr>
        <w:t xml:space="preserve">zum laufenden Projektfortschritt und etwaiger Soll-Ist-Abweichungen. Die Berichtspflicht des Auftragnehmers umfasst </w:t>
      </w:r>
      <w:r>
        <w:rPr>
          <w:color w:val="1A171C"/>
          <w:spacing w:val="2"/>
        </w:rPr>
        <w:t>die</w:t>
      </w:r>
      <w:r>
        <w:rPr>
          <w:color w:val="1A171C"/>
          <w:spacing w:val="-24"/>
        </w:rPr>
        <w:t xml:space="preserve"> </w:t>
      </w:r>
      <w:r>
        <w:rPr>
          <w:color w:val="1A171C"/>
          <w:spacing w:val="-3"/>
        </w:rPr>
        <w:t xml:space="preserve">Beschrei- </w:t>
      </w:r>
      <w:proofErr w:type="spellStart"/>
      <w:r>
        <w:rPr>
          <w:color w:val="1A171C"/>
        </w:rPr>
        <w:t>bung</w:t>
      </w:r>
      <w:proofErr w:type="spellEnd"/>
      <w:r>
        <w:rPr>
          <w:color w:val="1A171C"/>
        </w:rPr>
        <w:t xml:space="preserve"> der durchgeführten </w:t>
      </w:r>
      <w:proofErr w:type="spellStart"/>
      <w:r>
        <w:rPr>
          <w:color w:val="1A171C"/>
        </w:rPr>
        <w:t>Controllingschritte</w:t>
      </w:r>
      <w:proofErr w:type="spellEnd"/>
      <w:r>
        <w:rPr>
          <w:color w:val="1A171C"/>
        </w:rPr>
        <w:t>, deren Ergebnisse und insbesondere den Status des Projekts im Abgleich mit den ver</w:t>
      </w:r>
      <w:r>
        <w:rPr>
          <w:color w:val="1A171C"/>
        </w:rPr>
        <w:t>traglichen</w:t>
      </w:r>
      <w:r>
        <w:rPr>
          <w:color w:val="1A171C"/>
          <w:spacing w:val="-5"/>
        </w:rPr>
        <w:t xml:space="preserve"> </w:t>
      </w:r>
      <w:r>
        <w:rPr>
          <w:color w:val="1A171C"/>
        </w:rPr>
        <w:t>Anforderungen</w:t>
      </w:r>
      <w:r>
        <w:rPr>
          <w:color w:val="1A171C"/>
          <w:spacing w:val="-5"/>
        </w:rPr>
        <w:t xml:space="preserve"> </w:t>
      </w:r>
      <w:r>
        <w:rPr>
          <w:color w:val="1A171C"/>
        </w:rPr>
        <w:t>an</w:t>
      </w:r>
      <w:r>
        <w:rPr>
          <w:color w:val="1A171C"/>
          <w:spacing w:val="-5"/>
        </w:rPr>
        <w:t xml:space="preserve"> </w:t>
      </w:r>
      <w:r>
        <w:rPr>
          <w:color w:val="1A171C"/>
        </w:rPr>
        <w:t>den</w:t>
      </w:r>
      <w:r>
        <w:rPr>
          <w:color w:val="1A171C"/>
          <w:spacing w:val="-5"/>
        </w:rPr>
        <w:t xml:space="preserve"> </w:t>
      </w:r>
      <w:r>
        <w:rPr>
          <w:color w:val="1A171C"/>
        </w:rPr>
        <w:t>Generalübernehmer</w:t>
      </w:r>
      <w:r>
        <w:rPr>
          <w:color w:val="1A171C"/>
          <w:spacing w:val="-5"/>
        </w:rPr>
        <w:t xml:space="preserve"> </w:t>
      </w:r>
      <w:r>
        <w:rPr>
          <w:color w:val="1A171C"/>
          <w:spacing w:val="-3"/>
        </w:rPr>
        <w:t>bzw.</w:t>
      </w:r>
      <w:r>
        <w:rPr>
          <w:color w:val="1A171C"/>
          <w:spacing w:val="-5"/>
        </w:rPr>
        <w:t xml:space="preserve"> </w:t>
      </w:r>
      <w:r>
        <w:rPr>
          <w:color w:val="1A171C"/>
        </w:rPr>
        <w:t>-unternehmer.</w:t>
      </w:r>
      <w:r>
        <w:rPr>
          <w:color w:val="1A171C"/>
          <w:spacing w:val="-5"/>
        </w:rPr>
        <w:t xml:space="preserve"> </w:t>
      </w:r>
      <w:r>
        <w:rPr>
          <w:color w:val="1A171C"/>
        </w:rPr>
        <w:t>Soweit</w:t>
      </w:r>
      <w:r>
        <w:rPr>
          <w:color w:val="1A171C"/>
          <w:spacing w:val="-5"/>
        </w:rPr>
        <w:t xml:space="preserve"> </w:t>
      </w:r>
      <w:r>
        <w:rPr>
          <w:color w:val="1A171C"/>
          <w:spacing w:val="2"/>
        </w:rPr>
        <w:t>die</w:t>
      </w:r>
      <w:r>
        <w:rPr>
          <w:color w:val="1A171C"/>
          <w:spacing w:val="-5"/>
        </w:rPr>
        <w:t xml:space="preserve"> </w:t>
      </w:r>
      <w:r>
        <w:rPr>
          <w:color w:val="1A171C"/>
        </w:rPr>
        <w:t>Vertragsparteien</w:t>
      </w:r>
      <w:r>
        <w:rPr>
          <w:color w:val="1A171C"/>
          <w:spacing w:val="-5"/>
        </w:rPr>
        <w:t xml:space="preserve"> </w:t>
      </w:r>
      <w:r>
        <w:rPr>
          <w:color w:val="1A171C"/>
        </w:rPr>
        <w:t>nicht</w:t>
      </w:r>
      <w:r>
        <w:rPr>
          <w:color w:val="1A171C"/>
          <w:spacing w:val="-5"/>
        </w:rPr>
        <w:t xml:space="preserve"> </w:t>
      </w:r>
      <w:r>
        <w:rPr>
          <w:color w:val="1A171C"/>
        </w:rPr>
        <w:t>etwas</w:t>
      </w:r>
      <w:r>
        <w:rPr>
          <w:color w:val="1A171C"/>
          <w:spacing w:val="-5"/>
        </w:rPr>
        <w:t xml:space="preserve"> </w:t>
      </w:r>
      <w:r>
        <w:rPr>
          <w:color w:val="1A171C"/>
        </w:rPr>
        <w:t xml:space="preserve">anderes vereinbaren, ist der Leistungsfortschritt eines Bauvorhabens leistungs- und bauteilbezogen darzustellen. Eine regelmäßige Be- </w:t>
      </w:r>
      <w:proofErr w:type="spellStart"/>
      <w:r>
        <w:rPr>
          <w:color w:val="1A171C"/>
        </w:rPr>
        <w:t>richterstattu</w:t>
      </w:r>
      <w:r>
        <w:rPr>
          <w:color w:val="1A171C"/>
        </w:rPr>
        <w:t>ng</w:t>
      </w:r>
      <w:proofErr w:type="spellEnd"/>
      <w:r>
        <w:rPr>
          <w:color w:val="1A171C"/>
        </w:rPr>
        <w:t xml:space="preserve"> erfolgt:</w:t>
      </w:r>
    </w:p>
    <w:p w:rsidR="00000000" w:rsidRDefault="009D379B">
      <w:pPr>
        <w:pStyle w:val="Textkrper"/>
        <w:kinsoku w:val="0"/>
        <w:overflowPunct w:val="0"/>
        <w:spacing w:before="12"/>
        <w:rPr>
          <w:sz w:val="14"/>
          <w:szCs w:val="14"/>
        </w:rPr>
      </w:pPr>
    </w:p>
    <w:p w:rsidR="00000000" w:rsidRDefault="009D379B">
      <w:pPr>
        <w:pStyle w:val="Textkrper"/>
        <w:kinsoku w:val="0"/>
        <w:overflowPunct w:val="0"/>
        <w:ind w:left="818"/>
        <w:rPr>
          <w:color w:val="1A171C"/>
        </w:rPr>
      </w:pPr>
      <w:r>
        <w:rPr>
          <w:noProof/>
        </w:rPr>
        <w:pict>
          <v:shape id="_x0000_s1081" style="position:absolute;left:0;text-align:left;margin-left:43.35pt;margin-top:2.5pt;width:7.7pt;height:7.7pt;z-index:49;mso-position-horizontal-relative:page;mso-position-vertical-relative:text" coordsize="154,154" o:allowincell="f" path="m,153hhl153,153,153,,,,,153xe" filled="f" strokecolor="#d9dadb" strokeweight=".59864mm">
            <v:path arrowok="t"/>
            <w10:wrap anchorx="page"/>
          </v:shape>
        </w:pict>
      </w:r>
      <w:r>
        <w:rPr>
          <w:color w:val="1A171C"/>
        </w:rPr>
        <w:t>mittels schriftlicher Quartalsberichte</w:t>
      </w:r>
    </w:p>
    <w:p w:rsidR="00000000" w:rsidRDefault="009D379B">
      <w:pPr>
        <w:pStyle w:val="Textkrper"/>
        <w:kinsoku w:val="0"/>
        <w:overflowPunct w:val="0"/>
        <w:spacing w:before="11"/>
        <w:rPr>
          <w:sz w:val="16"/>
          <w:szCs w:val="16"/>
        </w:rPr>
      </w:pPr>
    </w:p>
    <w:p w:rsidR="00000000" w:rsidRDefault="009D379B">
      <w:pPr>
        <w:pStyle w:val="Textkrper"/>
        <w:kinsoku w:val="0"/>
        <w:overflowPunct w:val="0"/>
        <w:spacing w:line="208" w:lineRule="auto"/>
        <w:ind w:left="818"/>
        <w:rPr>
          <w:color w:val="1A171C"/>
        </w:rPr>
      </w:pPr>
      <w:r>
        <w:rPr>
          <w:noProof/>
        </w:rPr>
        <w:pict>
          <v:shape id="_x0000_s1082" style="position:absolute;left:0;text-align:left;margin-left:43.35pt;margin-top:1.05pt;width:7.7pt;height:7.7pt;z-index:50;mso-position-horizontal-relative:page;mso-position-vertical-relative:text" coordsize="154,154" o:allowincell="f" path="m,153hhl153,153,153,,,,,153xe" filled="f" strokecolor="#d9dadb" strokeweight=".59864mm">
            <v:path arrowok="t"/>
            <w10:wrap anchorx="page"/>
          </v:shape>
        </w:pict>
      </w:r>
      <w:r>
        <w:rPr>
          <w:color w:val="1A171C"/>
        </w:rPr>
        <w:t>einmal pro Monat als Kurzbericht zum Stichtag Monatsende (Statusbericht) sowie 4 x jährlich als Sachstandsbericht, jeweils zum Quartalsende (Quartalsbericht)</w:t>
      </w:r>
    </w:p>
    <w:p w:rsidR="00000000" w:rsidRDefault="009D379B">
      <w:pPr>
        <w:pStyle w:val="Textkrper"/>
        <w:kinsoku w:val="0"/>
        <w:overflowPunct w:val="0"/>
        <w:spacing w:before="10"/>
        <w:rPr>
          <w:sz w:val="11"/>
          <w:szCs w:val="11"/>
        </w:rPr>
      </w:pPr>
      <w:r>
        <w:rPr>
          <w:noProof/>
        </w:rPr>
        <w:pict>
          <v:shape id="_x0000_s1083" style="position:absolute;margin-left:44.35pt;margin-top:25pt;width:7.7pt;height:7.7pt;z-index:47;mso-wrap-distance-left:0;mso-wrap-distance-right:0;mso-position-horizontal-relative:page;mso-position-vertical-relative:text" coordsize="154,154" o:allowincell="f" path="m,153hhl153,153,153,,,,,153xe" filled="f" strokecolor="#d9dadb" strokeweight=".59864mm">
            <v:path arrowok="t"/>
            <w10:wrap type="topAndBottom" anchorx="page"/>
          </v:shape>
        </w:pict>
      </w:r>
      <w:r>
        <w:rPr>
          <w:noProof/>
        </w:rPr>
        <w:pict>
          <v:shape id="_x0000_s1084" style="position:absolute;margin-left:77.95pt;margin-top:10.05pt;width:474.6pt;height:35.5pt;z-index:4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9"/>
        <w:rPr>
          <w:sz w:val="18"/>
          <w:szCs w:val="18"/>
        </w:rPr>
      </w:pPr>
    </w:p>
    <w:p w:rsidR="00000000" w:rsidRDefault="009D379B">
      <w:pPr>
        <w:pStyle w:val="Textkrper"/>
        <w:kinsoku w:val="0"/>
        <w:overflowPunct w:val="0"/>
        <w:spacing w:line="208" w:lineRule="auto"/>
        <w:ind w:left="110" w:right="108"/>
        <w:jc w:val="both"/>
        <w:rPr>
          <w:color w:val="1A171C"/>
        </w:rPr>
      </w:pPr>
      <w:r>
        <w:rPr>
          <w:color w:val="1A171C"/>
        </w:rPr>
        <w:t xml:space="preserve">Im Rahmen der regelmäßigen Berichterstattung sind Termin- und Kostenabweichungen in Form einer Soll-Ist-Darstellung auf- </w:t>
      </w:r>
      <w:proofErr w:type="spellStart"/>
      <w:r>
        <w:rPr>
          <w:color w:val="1A171C"/>
        </w:rPr>
        <w:t>zuzeigen</w:t>
      </w:r>
      <w:proofErr w:type="spellEnd"/>
      <w:r>
        <w:rPr>
          <w:color w:val="1A171C"/>
        </w:rPr>
        <w:t>.</w:t>
      </w:r>
    </w:p>
    <w:p w:rsidR="00000000" w:rsidRDefault="009D379B">
      <w:pPr>
        <w:pStyle w:val="Textkrper"/>
        <w:kinsoku w:val="0"/>
        <w:overflowPunct w:val="0"/>
        <w:spacing w:line="208" w:lineRule="auto"/>
        <w:ind w:left="110" w:right="108"/>
        <w:jc w:val="both"/>
        <w:rPr>
          <w:color w:val="1A171C"/>
        </w:rPr>
        <w:sectPr w:rsidR="00000000">
          <w:pgSz w:w="11910" w:h="16840"/>
          <w:pgMar w:top="1140" w:right="740" w:bottom="1080" w:left="740" w:header="0" w:footer="883" w:gutter="0"/>
          <w:cols w:space="720"/>
          <w:noEndnote/>
        </w:sectPr>
      </w:pPr>
    </w:p>
    <w:p w:rsidR="00000000" w:rsidRDefault="009D379B">
      <w:pPr>
        <w:pStyle w:val="Textkrper"/>
        <w:kinsoku w:val="0"/>
        <w:overflowPunct w:val="0"/>
        <w:spacing w:before="70" w:line="208" w:lineRule="auto"/>
        <w:ind w:left="110" w:right="107"/>
        <w:jc w:val="both"/>
        <w:rPr>
          <w:color w:val="1A171C"/>
        </w:rPr>
      </w:pPr>
      <w:r>
        <w:rPr>
          <w:noProof/>
        </w:rPr>
        <w:lastRenderedPageBreak/>
        <w:pict>
          <v:shape id="_x0000_s1085" type="#_x0000_t202" style="position:absolute;left:0;text-align:left;margin-left:6.8pt;margin-top:381.4pt;width:29.5pt;height:134.6pt;z-index:61;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Unabhängig von der Regelberichterstattung obliegt dem Auftragnehmer eine unverzügliche</w:t>
      </w:r>
      <w:r>
        <w:rPr>
          <w:color w:val="1A171C"/>
        </w:rPr>
        <w:t xml:space="preserve"> schriftliche Informationspflicht über</w:t>
      </w:r>
      <w:r>
        <w:rPr>
          <w:color w:val="1A171C"/>
          <w:spacing w:val="-6"/>
        </w:rPr>
        <w:t xml:space="preserve"> </w:t>
      </w:r>
      <w:r>
        <w:rPr>
          <w:color w:val="1A171C"/>
        </w:rPr>
        <w:t>besondere</w:t>
      </w:r>
      <w:r>
        <w:rPr>
          <w:color w:val="1A171C"/>
          <w:spacing w:val="-6"/>
        </w:rPr>
        <w:t xml:space="preserve"> </w:t>
      </w:r>
      <w:r>
        <w:rPr>
          <w:color w:val="1A171C"/>
        </w:rPr>
        <w:t>Projektvorkommnisse,</w:t>
      </w:r>
      <w:r>
        <w:rPr>
          <w:color w:val="1A171C"/>
          <w:spacing w:val="-6"/>
        </w:rPr>
        <w:t xml:space="preserve"> </w:t>
      </w:r>
      <w:r>
        <w:rPr>
          <w:color w:val="1A171C"/>
        </w:rPr>
        <w:t>insbesondere</w:t>
      </w:r>
      <w:r>
        <w:rPr>
          <w:color w:val="1A171C"/>
          <w:spacing w:val="-6"/>
        </w:rPr>
        <w:t xml:space="preserve"> </w:t>
      </w:r>
      <w:r>
        <w:rPr>
          <w:color w:val="1A171C"/>
        </w:rPr>
        <w:t>über</w:t>
      </w:r>
      <w:r>
        <w:rPr>
          <w:color w:val="1A171C"/>
          <w:spacing w:val="-6"/>
        </w:rPr>
        <w:t xml:space="preserve"> </w:t>
      </w:r>
      <w:r>
        <w:rPr>
          <w:color w:val="1A171C"/>
        </w:rPr>
        <w:t>das</w:t>
      </w:r>
      <w:r>
        <w:rPr>
          <w:color w:val="1A171C"/>
          <w:spacing w:val="-6"/>
        </w:rPr>
        <w:t xml:space="preserve"> </w:t>
      </w:r>
      <w:r>
        <w:rPr>
          <w:color w:val="1A171C"/>
        </w:rPr>
        <w:t>Auftreten</w:t>
      </w:r>
      <w:r>
        <w:rPr>
          <w:color w:val="1A171C"/>
          <w:spacing w:val="-6"/>
        </w:rPr>
        <w:t xml:space="preserve"> </w:t>
      </w:r>
      <w:r>
        <w:rPr>
          <w:color w:val="1A171C"/>
        </w:rPr>
        <w:t>von</w:t>
      </w:r>
      <w:r>
        <w:rPr>
          <w:color w:val="1A171C"/>
          <w:spacing w:val="-6"/>
        </w:rPr>
        <w:t xml:space="preserve"> </w:t>
      </w:r>
      <w:r>
        <w:rPr>
          <w:color w:val="1A171C"/>
          <w:spacing w:val="-3"/>
        </w:rPr>
        <w:t>Termin-</w:t>
      </w:r>
      <w:r>
        <w:rPr>
          <w:color w:val="1A171C"/>
          <w:spacing w:val="-6"/>
        </w:rPr>
        <w:t xml:space="preserve"> </w:t>
      </w:r>
      <w:r>
        <w:rPr>
          <w:color w:val="1A171C"/>
        </w:rPr>
        <w:t>und</w:t>
      </w:r>
      <w:r>
        <w:rPr>
          <w:color w:val="1A171C"/>
          <w:spacing w:val="-5"/>
        </w:rPr>
        <w:t xml:space="preserve"> </w:t>
      </w:r>
      <w:r>
        <w:rPr>
          <w:color w:val="1A171C"/>
        </w:rPr>
        <w:t>Kostenabweichungen</w:t>
      </w:r>
      <w:r>
        <w:rPr>
          <w:color w:val="1A171C"/>
          <w:spacing w:val="-6"/>
        </w:rPr>
        <w:t xml:space="preserve"> </w:t>
      </w:r>
      <w:r>
        <w:rPr>
          <w:color w:val="1A171C"/>
        </w:rPr>
        <w:t>gegenüber</w:t>
      </w:r>
      <w:r>
        <w:rPr>
          <w:color w:val="1A171C"/>
          <w:spacing w:val="-6"/>
        </w:rPr>
        <w:t xml:space="preserve"> </w:t>
      </w:r>
      <w:r>
        <w:rPr>
          <w:color w:val="1A171C"/>
        </w:rPr>
        <w:t xml:space="preserve">den Projektzielen sowie über den Eintritt von Umständen, </w:t>
      </w:r>
      <w:r>
        <w:rPr>
          <w:color w:val="1A171C"/>
          <w:spacing w:val="2"/>
        </w:rPr>
        <w:t xml:space="preserve">die die </w:t>
      </w:r>
      <w:r>
        <w:rPr>
          <w:color w:val="1A171C"/>
        </w:rPr>
        <w:t>Gefahr entsprechender Abweichungen</w:t>
      </w:r>
      <w:r>
        <w:rPr>
          <w:color w:val="1A171C"/>
          <w:spacing w:val="-6"/>
        </w:rPr>
        <w:t xml:space="preserve"> </w:t>
      </w:r>
      <w:r>
        <w:rPr>
          <w:color w:val="1A171C"/>
        </w:rPr>
        <w:t>hervorrufen.</w:t>
      </w:r>
    </w:p>
    <w:p w:rsidR="00000000" w:rsidRDefault="009D379B">
      <w:pPr>
        <w:pStyle w:val="Textkrper"/>
        <w:kinsoku w:val="0"/>
        <w:overflowPunct w:val="0"/>
        <w:spacing w:before="11"/>
        <w:rPr>
          <w:sz w:val="30"/>
          <w:szCs w:val="30"/>
        </w:rPr>
      </w:pPr>
    </w:p>
    <w:p w:rsidR="00000000" w:rsidRDefault="009D379B">
      <w:pPr>
        <w:pStyle w:val="berschrift3"/>
        <w:numPr>
          <w:ilvl w:val="1"/>
          <w:numId w:val="5"/>
        </w:numPr>
        <w:tabs>
          <w:tab w:val="left" w:pos="831"/>
        </w:tabs>
        <w:kinsoku w:val="0"/>
        <w:overflowPunct w:val="0"/>
        <w:ind w:hanging="720"/>
        <w:rPr>
          <w:color w:val="1A171C"/>
        </w:rPr>
      </w:pPr>
      <w:r>
        <w:rPr>
          <w:color w:val="1A171C"/>
        </w:rPr>
        <w:t>EDV</w:t>
      </w:r>
    </w:p>
    <w:p w:rsidR="00000000" w:rsidRDefault="009D379B">
      <w:pPr>
        <w:pStyle w:val="Listenabsatz"/>
        <w:numPr>
          <w:ilvl w:val="2"/>
          <w:numId w:val="5"/>
        </w:numPr>
        <w:tabs>
          <w:tab w:val="left" w:pos="819"/>
        </w:tabs>
        <w:kinsoku w:val="0"/>
        <w:overflowPunct w:val="0"/>
        <w:spacing w:before="198"/>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Projektkommunikationssysteme/Common Data Environment</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(CDE)</w:t>
      </w:r>
    </w:p>
    <w:p w:rsidR="00000000" w:rsidRDefault="009D379B">
      <w:pPr>
        <w:pStyle w:val="Textkrper"/>
        <w:kinsoku w:val="0"/>
        <w:overflowPunct w:val="0"/>
        <w:spacing w:before="10"/>
        <w:rPr>
          <w:rFonts w:ascii="FrutigerNextPro-Medium" w:hAnsi="FrutigerNextPro-Medium" w:cs="FrutigerNextPro-Medium"/>
          <w:sz w:val="16"/>
          <w:szCs w:val="16"/>
        </w:rPr>
      </w:pPr>
    </w:p>
    <w:p w:rsidR="00000000" w:rsidRDefault="009D379B">
      <w:pPr>
        <w:pStyle w:val="Textkrper"/>
        <w:tabs>
          <w:tab w:val="left" w:pos="10050"/>
        </w:tabs>
        <w:kinsoku w:val="0"/>
        <w:overflowPunct w:val="0"/>
        <w:spacing w:line="208" w:lineRule="auto"/>
        <w:ind w:left="818" w:right="108"/>
        <w:jc w:val="both"/>
        <w:rPr>
          <w:color w:val="1A171C"/>
        </w:rPr>
      </w:pPr>
      <w:r>
        <w:rPr>
          <w:noProof/>
        </w:rPr>
        <w:pict>
          <v:shape id="_x0000_s1086" style="position:absolute;left:0;text-align:left;margin-left:43.35pt;margin-top:1.05pt;width:7.7pt;height:7.7pt;z-index:57;mso-position-horizontal-relative:page;mso-position-vertical-relative:text" coordsize="154,154" o:allowincell="f" path="m,153hhl153,153,153,,,,,153xe" filled="f" strokecolor="#d9dadb" strokeweight=".59864mm">
            <v:path arrowok="t"/>
            <w10:wrap anchorx="page"/>
          </v:shape>
        </w:pict>
      </w:r>
      <w:r>
        <w:rPr>
          <w:noProof/>
        </w:rPr>
        <w:pict>
          <v:shape id="_x0000_s1087" style="position:absolute;left:0;text-align:left;margin-left:495.65pt;margin-top:0;width:40.05pt;height:9.65pt;z-index:-59;mso-position-horizontal-relative:page;mso-position-vertical-relative:text" coordsize="801,193" o:allowincell="f" path="m,hhl800,r,193l,193,,xe" fillcolor="#eceded" stroked="f">
            <v:path arrowok="t"/>
            <w10:wrap anchorx="page"/>
          </v:shape>
        </w:pict>
      </w:r>
      <w:r>
        <w:rPr>
          <w:color w:val="1A171C"/>
        </w:rPr>
        <w:t>Die</w:t>
      </w:r>
      <w:r>
        <w:rPr>
          <w:color w:val="1A171C"/>
          <w:spacing w:val="21"/>
        </w:rPr>
        <w:t xml:space="preserve"> </w:t>
      </w:r>
      <w:r>
        <w:rPr>
          <w:color w:val="1A171C"/>
        </w:rPr>
        <w:t>Projektkommunikation</w:t>
      </w:r>
      <w:r>
        <w:rPr>
          <w:color w:val="1A171C"/>
          <w:spacing w:val="22"/>
        </w:rPr>
        <w:t xml:space="preserve"> </w:t>
      </w:r>
      <w:r>
        <w:rPr>
          <w:color w:val="1A171C"/>
        </w:rPr>
        <w:t>wird</w:t>
      </w:r>
      <w:r>
        <w:rPr>
          <w:color w:val="1A171C"/>
          <w:spacing w:val="22"/>
        </w:rPr>
        <w:t xml:space="preserve"> </w:t>
      </w:r>
      <w:r>
        <w:rPr>
          <w:color w:val="1A171C"/>
        </w:rPr>
        <w:t>unter</w:t>
      </w:r>
      <w:r>
        <w:rPr>
          <w:color w:val="1A171C"/>
          <w:spacing w:val="22"/>
        </w:rPr>
        <w:t xml:space="preserve"> </w:t>
      </w:r>
      <w:r>
        <w:rPr>
          <w:color w:val="1A171C"/>
        </w:rPr>
        <w:t>Einsatz</w:t>
      </w:r>
      <w:r>
        <w:rPr>
          <w:color w:val="1A171C"/>
          <w:spacing w:val="22"/>
        </w:rPr>
        <w:t xml:space="preserve"> </w:t>
      </w:r>
      <w:r>
        <w:rPr>
          <w:color w:val="1A171C"/>
        </w:rPr>
        <w:t>eines</w:t>
      </w:r>
      <w:r>
        <w:rPr>
          <w:color w:val="1A171C"/>
          <w:spacing w:val="22"/>
        </w:rPr>
        <w:t xml:space="preserve"> </w:t>
      </w:r>
      <w:r>
        <w:rPr>
          <w:color w:val="1A171C"/>
        </w:rPr>
        <w:t>internetbasierten</w:t>
      </w:r>
      <w:r>
        <w:rPr>
          <w:color w:val="1A171C"/>
          <w:spacing w:val="22"/>
        </w:rPr>
        <w:t xml:space="preserve"> </w:t>
      </w:r>
      <w:r>
        <w:rPr>
          <w:color w:val="1A171C"/>
        </w:rPr>
        <w:t>Projektkommunikationssystems</w:t>
      </w:r>
      <w:r>
        <w:rPr>
          <w:color w:val="1A171C"/>
        </w:rPr>
        <w:tab/>
      </w:r>
      <w:r>
        <w:rPr>
          <w:color w:val="1A171C"/>
          <w:spacing w:val="-6"/>
        </w:rPr>
        <w:t xml:space="preserve">ab- </w:t>
      </w:r>
      <w:r>
        <w:rPr>
          <w:color w:val="1A171C"/>
        </w:rPr>
        <w:t>gewickelt.</w:t>
      </w:r>
      <w:r>
        <w:rPr>
          <w:color w:val="1A171C"/>
          <w:spacing w:val="-9"/>
        </w:rPr>
        <w:t xml:space="preserve"> </w:t>
      </w:r>
      <w:r>
        <w:rPr>
          <w:color w:val="1A171C"/>
        </w:rPr>
        <w:t>Der</w:t>
      </w:r>
      <w:r>
        <w:rPr>
          <w:color w:val="1A171C"/>
          <w:spacing w:val="-8"/>
        </w:rPr>
        <w:t xml:space="preserve"> </w:t>
      </w:r>
      <w:r>
        <w:rPr>
          <w:color w:val="1A171C"/>
        </w:rPr>
        <w:t>Auftragnehmer</w:t>
      </w:r>
      <w:r>
        <w:rPr>
          <w:color w:val="1A171C"/>
          <w:spacing w:val="-9"/>
        </w:rPr>
        <w:t xml:space="preserve"> </w:t>
      </w:r>
      <w:r>
        <w:rPr>
          <w:color w:val="1A171C"/>
        </w:rPr>
        <w:t>verwendet</w:t>
      </w:r>
      <w:r>
        <w:rPr>
          <w:color w:val="1A171C"/>
          <w:spacing w:val="-8"/>
        </w:rPr>
        <w:t xml:space="preserve"> </w:t>
      </w:r>
      <w:r>
        <w:rPr>
          <w:color w:val="1A171C"/>
        </w:rPr>
        <w:t>d</w:t>
      </w:r>
      <w:r>
        <w:rPr>
          <w:color w:val="1A171C"/>
        </w:rPr>
        <w:t>ieses</w:t>
      </w:r>
      <w:r>
        <w:rPr>
          <w:color w:val="1A171C"/>
          <w:spacing w:val="-9"/>
        </w:rPr>
        <w:t xml:space="preserve"> </w:t>
      </w:r>
      <w:r>
        <w:rPr>
          <w:color w:val="1A171C"/>
        </w:rPr>
        <w:t>Programm</w:t>
      </w:r>
      <w:r>
        <w:rPr>
          <w:color w:val="1A171C"/>
          <w:spacing w:val="-8"/>
        </w:rPr>
        <w:t xml:space="preserve"> </w:t>
      </w:r>
      <w:r>
        <w:rPr>
          <w:color w:val="1A171C"/>
        </w:rPr>
        <w:t>im</w:t>
      </w:r>
      <w:r>
        <w:rPr>
          <w:color w:val="1A171C"/>
          <w:spacing w:val="-8"/>
        </w:rPr>
        <w:t xml:space="preserve"> </w:t>
      </w:r>
      <w:r>
        <w:rPr>
          <w:color w:val="1A171C"/>
        </w:rPr>
        <w:t>Rahmen</w:t>
      </w:r>
      <w:r>
        <w:rPr>
          <w:color w:val="1A171C"/>
          <w:spacing w:val="-9"/>
        </w:rPr>
        <w:t xml:space="preserve"> </w:t>
      </w:r>
      <w:r>
        <w:rPr>
          <w:color w:val="1A171C"/>
        </w:rPr>
        <w:t>seiner</w:t>
      </w:r>
      <w:r>
        <w:rPr>
          <w:color w:val="1A171C"/>
          <w:spacing w:val="-8"/>
        </w:rPr>
        <w:t xml:space="preserve"> </w:t>
      </w:r>
      <w:r>
        <w:rPr>
          <w:color w:val="1A171C"/>
        </w:rPr>
        <w:t>Leistungserbringung.</w:t>
      </w:r>
      <w:r>
        <w:rPr>
          <w:color w:val="1A171C"/>
          <w:spacing w:val="-9"/>
        </w:rPr>
        <w:t xml:space="preserve"> </w:t>
      </w:r>
      <w:r>
        <w:rPr>
          <w:color w:val="1A171C"/>
        </w:rPr>
        <w:t>Die</w:t>
      </w:r>
      <w:r>
        <w:rPr>
          <w:color w:val="1A171C"/>
          <w:spacing w:val="-8"/>
        </w:rPr>
        <w:t xml:space="preserve"> </w:t>
      </w:r>
      <w:r>
        <w:rPr>
          <w:color w:val="1A171C"/>
        </w:rPr>
        <w:t>Bereitstellung, Datenerhaltung und -sicherung sowie Administr</w:t>
      </w:r>
      <w:r>
        <w:rPr>
          <w:color w:val="1A171C"/>
        </w:rPr>
        <w:t>ation und Gestaltung werden vom Systemanbieter des Auftraggebers vorgenommen.</w:t>
      </w:r>
    </w:p>
    <w:p w:rsidR="00000000" w:rsidRDefault="009D379B">
      <w:pPr>
        <w:pStyle w:val="Textkrper"/>
        <w:kinsoku w:val="0"/>
        <w:overflowPunct w:val="0"/>
        <w:spacing w:before="2"/>
        <w:rPr>
          <w:sz w:val="17"/>
          <w:szCs w:val="17"/>
        </w:rPr>
      </w:pPr>
    </w:p>
    <w:p w:rsidR="00000000" w:rsidRDefault="009D379B">
      <w:pPr>
        <w:pStyle w:val="Textkrper"/>
        <w:kinsoku w:val="0"/>
        <w:overflowPunct w:val="0"/>
        <w:spacing w:line="208" w:lineRule="auto"/>
        <w:ind w:left="818" w:right="107"/>
        <w:jc w:val="both"/>
        <w:rPr>
          <w:color w:val="1A171C"/>
        </w:rPr>
      </w:pPr>
      <w:r>
        <w:rPr>
          <w:noProof/>
        </w:rPr>
        <w:pict>
          <v:shape id="_x0000_s1088" style="position:absolute;left:0;text-align:left;margin-left:43.35pt;margin-top:1.05pt;width:7.7pt;height:7.7pt;z-index:59;mso-position-horizontal-relative:page;mso-position-vertical-relative:text" coordsize="154,154" o:allowincell="f" path="m,153hhl153,153,153,,,,,153xe" filled="f" strokecolor="#d9dadb" strokeweight=".59864mm">
            <v:path arrowok="t"/>
            <w10:wrap anchorx="page"/>
          </v:shape>
        </w:pict>
      </w:r>
      <w:r>
        <w:rPr>
          <w:color w:val="1A171C"/>
        </w:rPr>
        <w:t xml:space="preserve">Ein geeignetes Projektkommunikationssystem stellt der Auftragnehmer im Rahmen seiner Vertragsleistungen zur Ver- </w:t>
      </w:r>
      <w:proofErr w:type="spellStart"/>
      <w:r>
        <w:rPr>
          <w:color w:val="1A171C"/>
        </w:rPr>
        <w:t>fügung</w:t>
      </w:r>
      <w:proofErr w:type="spellEnd"/>
      <w:r>
        <w:rPr>
          <w:color w:val="1A171C"/>
        </w:rPr>
        <w:t xml:space="preserve"> und übernimmt die Administration des Systems. Der Auftra</w:t>
      </w:r>
      <w:r>
        <w:rPr>
          <w:color w:val="1A171C"/>
        </w:rPr>
        <w:t xml:space="preserve">gnehmer übermittelt dem Auftraggeber in </w:t>
      </w:r>
      <w:proofErr w:type="spellStart"/>
      <w:r>
        <w:rPr>
          <w:color w:val="1A171C"/>
        </w:rPr>
        <w:t>abzu</w:t>
      </w:r>
      <w:proofErr w:type="spellEnd"/>
      <w:r>
        <w:rPr>
          <w:color w:val="1A171C"/>
        </w:rPr>
        <w:t>- stimmenden zeitlichen Abständen (soweit nicht etwas anderes bestimmt ist: bis zum 10. eines jeden Quartals) auf Datenträger den aktuellen Datenstatus des Projekts. Nach Beendigung des Projekts erhält der Auftra</w:t>
      </w:r>
      <w:r>
        <w:rPr>
          <w:color w:val="1A171C"/>
        </w:rPr>
        <w:t>ggeber einen kompletten Datensatz.</w:t>
      </w:r>
    </w:p>
    <w:p w:rsidR="00000000" w:rsidRDefault="009D379B">
      <w:pPr>
        <w:pStyle w:val="Textkrper"/>
        <w:kinsoku w:val="0"/>
        <w:overflowPunct w:val="0"/>
        <w:spacing w:before="7"/>
        <w:rPr>
          <w:sz w:val="11"/>
          <w:szCs w:val="11"/>
        </w:rPr>
      </w:pPr>
      <w:r>
        <w:rPr>
          <w:noProof/>
        </w:rPr>
        <w:pict>
          <v:shape id="_x0000_s1089" style="position:absolute;margin-left:44.35pt;margin-top:24.85pt;width:7.7pt;height:7.7pt;z-index:52;mso-wrap-distance-left:0;mso-wrap-distance-right:0;mso-position-horizontal-relative:page;mso-position-vertical-relative:text" coordsize="154,154" o:allowincell="f" path="m,153hhl153,153,153,,,,,153xe" filled="f" strokecolor="#d9dadb" strokeweight=".59864mm">
            <v:path arrowok="t"/>
            <w10:wrap type="topAndBottom" anchorx="page"/>
          </v:shape>
        </w:pict>
      </w:r>
      <w:r>
        <w:rPr>
          <w:noProof/>
        </w:rPr>
        <w:pict>
          <v:shape id="_x0000_s1090" style="position:absolute;margin-left:77.95pt;margin-top:9.9pt;width:474.6pt;height:35.5pt;z-index:5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8"/>
        <w:rPr>
          <w:sz w:val="16"/>
          <w:szCs w:val="16"/>
        </w:rPr>
      </w:pPr>
    </w:p>
    <w:p w:rsidR="00000000" w:rsidRDefault="009D379B">
      <w:pPr>
        <w:pStyle w:val="Listenabsatz"/>
        <w:numPr>
          <w:ilvl w:val="2"/>
          <w:numId w:val="5"/>
        </w:numPr>
        <w:tabs>
          <w:tab w:val="left" w:pos="831"/>
        </w:tabs>
        <w:kinsoku w:val="0"/>
        <w:overflowPunct w:val="0"/>
        <w:ind w:left="830"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Sonstige zu beachtende Vorgaben des Auftragnehmers in Bezug auf</w:t>
      </w:r>
      <w:r>
        <w:rPr>
          <w:rFonts w:ascii="FrutigerNextPro-Medium" w:hAnsi="FrutigerNextPro-Medium" w:cs="FrutigerNextPro-Medium"/>
          <w:color w:val="1A171C"/>
          <w:spacing w:val="-6"/>
          <w:sz w:val="20"/>
          <w:szCs w:val="20"/>
        </w:rPr>
        <w:t xml:space="preserve"> </w:t>
      </w:r>
      <w:r>
        <w:rPr>
          <w:rFonts w:ascii="FrutigerNextPro-Medium" w:hAnsi="FrutigerNextPro-Medium" w:cs="FrutigerNextPro-Medium"/>
          <w:color w:val="1A171C"/>
          <w:sz w:val="20"/>
          <w:szCs w:val="20"/>
        </w:rPr>
        <w:t>Anwendungsprogramme</w:t>
      </w:r>
    </w:p>
    <w:p w:rsidR="00000000" w:rsidRDefault="009D379B">
      <w:pPr>
        <w:pStyle w:val="Textkrper"/>
        <w:kinsoku w:val="0"/>
        <w:overflowPunct w:val="0"/>
        <w:spacing w:before="11"/>
        <w:rPr>
          <w:rFonts w:ascii="FrutigerNextPro-Medium" w:hAnsi="FrutigerNextPro-Medium" w:cs="FrutigerNextPro-Medium"/>
          <w:sz w:val="16"/>
          <w:szCs w:val="16"/>
        </w:rPr>
      </w:pPr>
    </w:p>
    <w:p w:rsidR="00000000" w:rsidRDefault="009D379B">
      <w:pPr>
        <w:pStyle w:val="Textkrper"/>
        <w:kinsoku w:val="0"/>
        <w:overflowPunct w:val="0"/>
        <w:spacing w:line="208" w:lineRule="auto"/>
        <w:ind w:left="818" w:right="108"/>
        <w:jc w:val="both"/>
        <w:rPr>
          <w:color w:val="1A171C"/>
        </w:rPr>
      </w:pPr>
      <w:r>
        <w:rPr>
          <w:noProof/>
        </w:rPr>
        <w:pict>
          <v:shape id="_x0000_s1091" style="position:absolute;left:0;text-align:left;margin-left:43.35pt;margin-top:1.05pt;width:7.7pt;height:7.7pt;z-index:60;mso-position-horizontal-relative:page;mso-position-vertical-relative:text" coordsize="154,154" o:allowincell="f" path="m,153hhl153,153,153,,,,,153xe" filled="f" strokecolor="#d9dadb" strokeweight=".59864mm">
            <v:path arrowok="t"/>
            <w10:wrap anchorx="page"/>
          </v:shape>
        </w:pict>
      </w:r>
      <w:r>
        <w:rPr>
          <w:color w:val="1A171C"/>
        </w:rPr>
        <w:t xml:space="preserve">Der Auftragnehmer hat </w:t>
      </w:r>
      <w:r>
        <w:rPr>
          <w:color w:val="1A171C"/>
          <w:spacing w:val="2"/>
        </w:rPr>
        <w:t xml:space="preserve">die </w:t>
      </w:r>
      <w:r>
        <w:rPr>
          <w:color w:val="1A171C"/>
        </w:rPr>
        <w:t xml:space="preserve">nachbenannten Softwareprogramme bei seinen Leistungen zu berücksichtigen und </w:t>
      </w:r>
      <w:proofErr w:type="spellStart"/>
      <w:r>
        <w:rPr>
          <w:color w:val="1A171C"/>
          <w:spacing w:val="-3"/>
        </w:rPr>
        <w:t>einzu</w:t>
      </w:r>
      <w:proofErr w:type="spellEnd"/>
      <w:r>
        <w:rPr>
          <w:color w:val="1A171C"/>
          <w:spacing w:val="-3"/>
        </w:rPr>
        <w:t xml:space="preserve">- </w:t>
      </w:r>
      <w:r>
        <w:rPr>
          <w:color w:val="1A171C"/>
        </w:rPr>
        <w:t>setzen:</w:t>
      </w:r>
    </w:p>
    <w:p w:rsidR="00000000" w:rsidRDefault="009D379B">
      <w:pPr>
        <w:pStyle w:val="Textkrper"/>
        <w:kinsoku w:val="0"/>
        <w:overflowPunct w:val="0"/>
        <w:spacing w:before="10"/>
        <w:rPr>
          <w:sz w:val="11"/>
          <w:szCs w:val="11"/>
        </w:rPr>
      </w:pPr>
      <w:r>
        <w:rPr>
          <w:noProof/>
        </w:rPr>
        <w:pict>
          <v:shape id="_x0000_s1092" style="position:absolute;margin-left:77.95pt;margin-top:10.05pt;width:474.6pt;height:35.5pt;z-index:5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8"/>
        <w:rPr>
          <w:sz w:val="16"/>
          <w:szCs w:val="16"/>
        </w:rPr>
      </w:pPr>
    </w:p>
    <w:p w:rsidR="00000000" w:rsidRDefault="009D379B">
      <w:pPr>
        <w:pStyle w:val="Listenabsatz"/>
        <w:numPr>
          <w:ilvl w:val="2"/>
          <w:numId w:val="5"/>
        </w:numPr>
        <w:tabs>
          <w:tab w:val="left" w:pos="831"/>
        </w:tabs>
        <w:kinsoku w:val="0"/>
        <w:overflowPunct w:val="0"/>
        <w:ind w:left="830"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Dokumentations-/Ablagesysteme</w:t>
      </w:r>
    </w:p>
    <w:p w:rsidR="00000000" w:rsidRDefault="009D379B">
      <w:pPr>
        <w:pStyle w:val="Textkrper"/>
        <w:kinsoku w:val="0"/>
        <w:overflowPunct w:val="0"/>
        <w:spacing w:before="11"/>
        <w:rPr>
          <w:rFonts w:ascii="FrutigerNextPro-Medium" w:hAnsi="FrutigerNextPro-Medium" w:cs="FrutigerNextPro-Medium"/>
          <w:sz w:val="16"/>
          <w:szCs w:val="16"/>
        </w:rPr>
      </w:pPr>
    </w:p>
    <w:p w:rsidR="00000000" w:rsidRDefault="009D379B">
      <w:pPr>
        <w:pStyle w:val="Textkrper"/>
        <w:kinsoku w:val="0"/>
        <w:overflowPunct w:val="0"/>
        <w:spacing w:line="208" w:lineRule="auto"/>
        <w:ind w:left="110"/>
        <w:rPr>
          <w:color w:val="1A171C"/>
        </w:rPr>
      </w:pPr>
      <w:r>
        <w:rPr>
          <w:color w:val="1A171C"/>
        </w:rPr>
        <w:t xml:space="preserve">Der Auftragnehmer hat zu überprüfen, ob der Generalübernehmer/Generalunternehmer die einheitlichen </w:t>
      </w:r>
      <w:proofErr w:type="spellStart"/>
      <w:r>
        <w:rPr>
          <w:color w:val="1A171C"/>
        </w:rPr>
        <w:t>Dokumentationsan</w:t>
      </w:r>
      <w:proofErr w:type="spellEnd"/>
      <w:r>
        <w:rPr>
          <w:color w:val="1A171C"/>
        </w:rPr>
        <w:t xml:space="preserve">- </w:t>
      </w:r>
      <w:proofErr w:type="spellStart"/>
      <w:r>
        <w:rPr>
          <w:color w:val="1A171C"/>
        </w:rPr>
        <w:t>forderungen</w:t>
      </w:r>
      <w:proofErr w:type="spellEnd"/>
      <w:r>
        <w:rPr>
          <w:color w:val="1A171C"/>
        </w:rPr>
        <w:t xml:space="preserve"> </w:t>
      </w:r>
      <w:r>
        <w:rPr>
          <w:rFonts w:ascii="FrutigerNextPro-Medium" w:hAnsi="FrutigerNextPro-Medium" w:cs="FrutigerNextPro-Medium"/>
          <w:color w:val="1A171C"/>
        </w:rPr>
        <w:t>(</w:t>
      </w:r>
      <w:r>
        <w:rPr>
          <w:rFonts w:ascii="FrutigerNextPro-Medium" w:hAnsi="FrutigerNextPro-Medium" w:cs="FrutigerNextPro-Medium"/>
          <w:color w:val="1A171C"/>
        </w:rPr>
        <w:t xml:space="preserve">Anlage 6) </w:t>
      </w:r>
      <w:r>
        <w:rPr>
          <w:color w:val="1A171C"/>
        </w:rPr>
        <w:t>ordnungsgemäß einhält.</w:t>
      </w:r>
    </w:p>
    <w:p w:rsidR="00000000" w:rsidRDefault="009D379B">
      <w:pPr>
        <w:pStyle w:val="Textkrper"/>
        <w:kinsoku w:val="0"/>
        <w:overflowPunct w:val="0"/>
        <w:spacing w:before="10"/>
        <w:rPr>
          <w:sz w:val="11"/>
          <w:szCs w:val="11"/>
        </w:rPr>
      </w:pPr>
      <w:r>
        <w:rPr>
          <w:noProof/>
        </w:rPr>
        <w:pict>
          <v:shape id="_x0000_s1093" style="position:absolute;margin-left:77.95pt;margin-top:10.05pt;width:474.6pt;height:35.5pt;z-index:5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5"/>
        <w:rPr>
          <w:sz w:val="32"/>
          <w:szCs w:val="32"/>
        </w:rPr>
      </w:pPr>
    </w:p>
    <w:p w:rsidR="00000000" w:rsidRDefault="009D379B">
      <w:pPr>
        <w:pStyle w:val="berschrift3"/>
        <w:numPr>
          <w:ilvl w:val="1"/>
          <w:numId w:val="5"/>
        </w:numPr>
        <w:tabs>
          <w:tab w:val="left" w:pos="831"/>
        </w:tabs>
        <w:kinsoku w:val="0"/>
        <w:overflowPunct w:val="0"/>
        <w:ind w:hanging="720"/>
        <w:rPr>
          <w:color w:val="1A171C"/>
        </w:rPr>
      </w:pPr>
      <w:r>
        <w:rPr>
          <w:color w:val="1A171C"/>
        </w:rPr>
        <w:t>Schnittstellen zur IT des Rechnungswesens des</w:t>
      </w:r>
      <w:r>
        <w:rPr>
          <w:color w:val="1A171C"/>
          <w:spacing w:val="-1"/>
        </w:rPr>
        <w:t xml:space="preserve"> </w:t>
      </w:r>
      <w:r>
        <w:rPr>
          <w:color w:val="1A171C"/>
        </w:rPr>
        <w:t>Auftraggebers</w:t>
      </w:r>
    </w:p>
    <w:p w:rsidR="00000000" w:rsidRDefault="009D379B">
      <w:pPr>
        <w:pStyle w:val="Textkrper"/>
        <w:kinsoku w:val="0"/>
        <w:overflowPunct w:val="0"/>
        <w:spacing w:before="11"/>
        <w:rPr>
          <w:rFonts w:ascii="Frutiger Next Pro" w:hAnsi="Frutiger Next Pro" w:cs="Frutiger Next Pro"/>
          <w:b/>
          <w:bCs/>
          <w:sz w:val="10"/>
          <w:szCs w:val="10"/>
        </w:rPr>
      </w:pPr>
      <w:r>
        <w:rPr>
          <w:noProof/>
        </w:rPr>
        <w:pict>
          <v:shape id="_x0000_s1094" style="position:absolute;margin-left:77.95pt;margin-top:9.45pt;width:474.6pt;height:35.5pt;z-index:56;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5"/>
        <w:rPr>
          <w:rFonts w:ascii="Frutiger Next Pro" w:hAnsi="Frutiger Next Pro" w:cs="Frutiger Next Pro"/>
          <w:b/>
          <w:bCs/>
          <w:sz w:val="32"/>
          <w:szCs w:val="32"/>
        </w:rPr>
      </w:pPr>
    </w:p>
    <w:p w:rsidR="00000000" w:rsidRDefault="009D379B">
      <w:pPr>
        <w:pStyle w:val="Listenabsatz"/>
        <w:numPr>
          <w:ilvl w:val="1"/>
          <w:numId w:val="5"/>
        </w:numPr>
        <w:tabs>
          <w:tab w:val="left" w:pos="831"/>
        </w:tabs>
        <w:kinsoku w:val="0"/>
        <w:overflowPunct w:val="0"/>
        <w:ind w:hanging="720"/>
        <w:rPr>
          <w:rFonts w:ascii="Frutiger Next Pro" w:hAnsi="Frutiger Next Pro" w:cs="Frutiger Next Pro"/>
          <w:b/>
          <w:bCs/>
          <w:color w:val="1A171C"/>
          <w:sz w:val="22"/>
          <w:szCs w:val="22"/>
        </w:rPr>
      </w:pPr>
      <w:r>
        <w:rPr>
          <w:rFonts w:ascii="Frutiger Next Pro" w:hAnsi="Frutiger Next Pro" w:cs="Frutiger Next Pro"/>
          <w:b/>
          <w:bCs/>
          <w:color w:val="1A171C"/>
          <w:sz w:val="22"/>
          <w:szCs w:val="22"/>
        </w:rPr>
        <w:t>Beachtung der Anordnungen des</w:t>
      </w:r>
      <w:r>
        <w:rPr>
          <w:rFonts w:ascii="Frutiger Next Pro" w:hAnsi="Frutiger Next Pro" w:cs="Frutiger Next Pro"/>
          <w:b/>
          <w:bCs/>
          <w:color w:val="1A171C"/>
          <w:spacing w:val="-1"/>
          <w:sz w:val="22"/>
          <w:szCs w:val="22"/>
        </w:rPr>
        <w:t xml:space="preserve"> </w:t>
      </w:r>
      <w:r>
        <w:rPr>
          <w:rFonts w:ascii="Frutiger Next Pro" w:hAnsi="Frutiger Next Pro" w:cs="Frutiger Next Pro"/>
          <w:b/>
          <w:bCs/>
          <w:color w:val="1A171C"/>
          <w:sz w:val="22"/>
          <w:szCs w:val="22"/>
        </w:rPr>
        <w:t>Auftraggebers</w:t>
      </w:r>
    </w:p>
    <w:p w:rsidR="00000000" w:rsidRDefault="009D379B">
      <w:pPr>
        <w:pStyle w:val="Textkrper"/>
        <w:kinsoku w:val="0"/>
        <w:overflowPunct w:val="0"/>
        <w:spacing w:before="4"/>
        <w:rPr>
          <w:rFonts w:ascii="Frutiger Next Pro" w:hAnsi="Frutiger Next Pro" w:cs="Frutiger Next Pro"/>
          <w:b/>
          <w:bCs/>
          <w:sz w:val="16"/>
          <w:szCs w:val="16"/>
        </w:rPr>
      </w:pPr>
    </w:p>
    <w:p w:rsidR="00000000" w:rsidRDefault="009D379B">
      <w:pPr>
        <w:pStyle w:val="Textkrper"/>
        <w:kinsoku w:val="0"/>
        <w:overflowPunct w:val="0"/>
        <w:spacing w:before="1" w:line="208" w:lineRule="auto"/>
        <w:ind w:left="110" w:right="108"/>
        <w:jc w:val="both"/>
        <w:rPr>
          <w:color w:val="1A171C"/>
        </w:rPr>
      </w:pPr>
      <w:r>
        <w:rPr>
          <w:color w:val="1A171C"/>
        </w:rPr>
        <w:t>Anordnungen des Auftraggebers wird der Auftragnehmer beachten. Der Auftragnehmer hat den Auftraggeber unverzüglich schriftlich darauf hinzuweisen, wenn die Vorgaben oder Anordnungen des Auftraggebers unrichtig oder unzweckmäßig/</w:t>
      </w:r>
      <w:proofErr w:type="spellStart"/>
      <w:r>
        <w:rPr>
          <w:color w:val="1A171C"/>
        </w:rPr>
        <w:t>un</w:t>
      </w:r>
      <w:proofErr w:type="spellEnd"/>
      <w:r>
        <w:rPr>
          <w:color w:val="1A171C"/>
        </w:rPr>
        <w:t xml:space="preserve">- wirtschaftlich sind und </w:t>
      </w:r>
      <w:r>
        <w:rPr>
          <w:color w:val="1A171C"/>
        </w:rPr>
        <w:t>in diesem Fall Alternativvorschläge zu unterbreiten.</w:t>
      </w:r>
    </w:p>
    <w:p w:rsidR="00000000" w:rsidRDefault="009D379B">
      <w:pPr>
        <w:pStyle w:val="Textkrper"/>
        <w:kinsoku w:val="0"/>
        <w:overflowPunct w:val="0"/>
        <w:spacing w:before="2"/>
        <w:rPr>
          <w:sz w:val="17"/>
          <w:szCs w:val="17"/>
        </w:rPr>
      </w:pPr>
    </w:p>
    <w:p w:rsidR="00000000" w:rsidRDefault="009D379B">
      <w:pPr>
        <w:pStyle w:val="Textkrper"/>
        <w:kinsoku w:val="0"/>
        <w:overflowPunct w:val="0"/>
        <w:spacing w:line="208" w:lineRule="auto"/>
        <w:ind w:left="110"/>
        <w:rPr>
          <w:color w:val="1A171C"/>
        </w:rPr>
      </w:pPr>
      <w:r>
        <w:rPr>
          <w:color w:val="1A171C"/>
        </w:rPr>
        <w:t xml:space="preserve">Die Leistungsanforderungen an den Auftragnehmer werden grundsätzlich durch die Sachkunde des Auftraggebers nicht </w:t>
      </w:r>
      <w:proofErr w:type="spellStart"/>
      <w:r>
        <w:rPr>
          <w:color w:val="1A171C"/>
        </w:rPr>
        <w:t>ge</w:t>
      </w:r>
      <w:proofErr w:type="spellEnd"/>
      <w:r>
        <w:rPr>
          <w:color w:val="1A171C"/>
        </w:rPr>
        <w:t>- mindert. § 254 BGB bleibt unberührt.</w:t>
      </w:r>
    </w:p>
    <w:p w:rsidR="00000000" w:rsidRDefault="009D379B">
      <w:pPr>
        <w:pStyle w:val="Textkrper"/>
        <w:kinsoku w:val="0"/>
        <w:overflowPunct w:val="0"/>
        <w:spacing w:line="208" w:lineRule="auto"/>
        <w:ind w:left="110"/>
        <w:rPr>
          <w:color w:val="1A171C"/>
        </w:rPr>
        <w:sectPr w:rsidR="00000000">
          <w:pgSz w:w="11910" w:h="16840"/>
          <w:pgMar w:top="1160" w:right="740" w:bottom="1080" w:left="740" w:header="0" w:footer="883" w:gutter="0"/>
          <w:cols w:space="720"/>
          <w:noEndnote/>
        </w:sectPr>
      </w:pPr>
    </w:p>
    <w:p w:rsidR="00000000" w:rsidRDefault="009D379B">
      <w:pPr>
        <w:pStyle w:val="berschrift3"/>
        <w:numPr>
          <w:ilvl w:val="1"/>
          <w:numId w:val="5"/>
        </w:numPr>
        <w:tabs>
          <w:tab w:val="left" w:pos="831"/>
        </w:tabs>
        <w:kinsoku w:val="0"/>
        <w:overflowPunct w:val="0"/>
        <w:spacing w:before="39"/>
        <w:ind w:hanging="720"/>
        <w:jc w:val="both"/>
        <w:rPr>
          <w:color w:val="1A171C"/>
          <w:spacing w:val="-3"/>
        </w:rPr>
      </w:pPr>
      <w:r>
        <w:rPr>
          <w:noProof/>
        </w:rPr>
        <w:lastRenderedPageBreak/>
        <w:pict>
          <v:shape id="_x0000_s1095" type="#_x0000_t202" style="position:absolute;left:0;text-align:left;margin-left:560.4pt;margin-top:381.4pt;width:29.5pt;height:134.6pt;z-index:67;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Anforderu</w:t>
      </w:r>
      <w:r>
        <w:rPr>
          <w:color w:val="1A171C"/>
        </w:rPr>
        <w:t xml:space="preserve">ngen an </w:t>
      </w:r>
      <w:r>
        <w:rPr>
          <w:color w:val="1A171C"/>
          <w:spacing w:val="4"/>
        </w:rPr>
        <w:t>die</w:t>
      </w:r>
      <w:r>
        <w:rPr>
          <w:color w:val="1A171C"/>
        </w:rPr>
        <w:t xml:space="preserve"> </w:t>
      </w:r>
      <w:r>
        <w:rPr>
          <w:color w:val="1A171C"/>
          <w:spacing w:val="-3"/>
        </w:rPr>
        <w:t>Tätigkeit</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7"/>
        <w:jc w:val="both"/>
        <w:rPr>
          <w:color w:val="1A171C"/>
        </w:rPr>
      </w:pPr>
      <w:r>
        <w:rPr>
          <w:color w:val="1A171C"/>
        </w:rPr>
        <w:t xml:space="preserve">Der Auftragnehmer arbeitet eng und vertrauensvoll mit dem Auftraggeber und den anderen, vom Auftraggeber für die Ab- </w:t>
      </w:r>
      <w:proofErr w:type="spellStart"/>
      <w:r>
        <w:rPr>
          <w:color w:val="1A171C"/>
        </w:rPr>
        <w:t>wicklung</w:t>
      </w:r>
      <w:proofErr w:type="spellEnd"/>
      <w:r>
        <w:rPr>
          <w:color w:val="1A171C"/>
        </w:rPr>
        <w:t xml:space="preserve"> des Vorhabens eingesetzten Projektbeteiligten zusammen.</w:t>
      </w:r>
    </w:p>
    <w:p w:rsidR="00000000" w:rsidRDefault="009D379B">
      <w:pPr>
        <w:pStyle w:val="Textkrper"/>
        <w:kinsoku w:val="0"/>
        <w:overflowPunct w:val="0"/>
        <w:spacing w:before="3"/>
        <w:rPr>
          <w:sz w:val="17"/>
          <w:szCs w:val="17"/>
        </w:rPr>
      </w:pPr>
    </w:p>
    <w:p w:rsidR="00000000" w:rsidRDefault="009D379B">
      <w:pPr>
        <w:pStyle w:val="Textkrper"/>
        <w:kinsoku w:val="0"/>
        <w:overflowPunct w:val="0"/>
        <w:spacing w:line="208" w:lineRule="auto"/>
        <w:ind w:left="110" w:right="107"/>
        <w:jc w:val="both"/>
        <w:rPr>
          <w:color w:val="1A171C"/>
        </w:rPr>
      </w:pPr>
      <w:r>
        <w:rPr>
          <w:color w:val="1A171C"/>
        </w:rPr>
        <w:t>Als Sachwalter des Auftraggebers darf der Auftragn</w:t>
      </w:r>
      <w:r>
        <w:rPr>
          <w:color w:val="1A171C"/>
        </w:rPr>
        <w:t>ehmer Unternehmer- oder Lieferanteninteressen ebenso wenig vertreten wie Interessen sonstiger Dritter.</w:t>
      </w:r>
    </w:p>
    <w:p w:rsidR="00000000" w:rsidRDefault="009D379B">
      <w:pPr>
        <w:pStyle w:val="Textkrper"/>
        <w:kinsoku w:val="0"/>
        <w:overflowPunct w:val="0"/>
        <w:spacing w:before="3"/>
        <w:rPr>
          <w:sz w:val="17"/>
          <w:szCs w:val="17"/>
        </w:rPr>
      </w:pPr>
    </w:p>
    <w:p w:rsidR="00000000" w:rsidRDefault="009D379B">
      <w:pPr>
        <w:pStyle w:val="Textkrper"/>
        <w:kinsoku w:val="0"/>
        <w:overflowPunct w:val="0"/>
        <w:spacing w:line="208" w:lineRule="auto"/>
        <w:ind w:left="110" w:right="107"/>
        <w:jc w:val="both"/>
        <w:rPr>
          <w:color w:val="1A171C"/>
        </w:rPr>
      </w:pPr>
      <w:r>
        <w:rPr>
          <w:color w:val="1A171C"/>
        </w:rPr>
        <w:t xml:space="preserve">Der Auftragnehmer schuldet eine fachkundige und im Übrigen ordnungsgemäße </w:t>
      </w:r>
      <w:proofErr w:type="spellStart"/>
      <w:r>
        <w:rPr>
          <w:color w:val="1A171C"/>
        </w:rPr>
        <w:t>Projektcontrollingleistung</w:t>
      </w:r>
      <w:proofErr w:type="spellEnd"/>
      <w:r>
        <w:rPr>
          <w:color w:val="1A171C"/>
        </w:rPr>
        <w:t xml:space="preserve">. Er hat </w:t>
      </w:r>
      <w:r>
        <w:rPr>
          <w:color w:val="1A171C"/>
          <w:spacing w:val="2"/>
        </w:rPr>
        <w:t xml:space="preserve">die </w:t>
      </w:r>
      <w:r>
        <w:rPr>
          <w:color w:val="1A171C"/>
        </w:rPr>
        <w:t>berufs- typischen</w:t>
      </w:r>
      <w:r>
        <w:rPr>
          <w:color w:val="1A171C"/>
          <w:spacing w:val="-7"/>
        </w:rPr>
        <w:t xml:space="preserve"> </w:t>
      </w:r>
      <w:r>
        <w:rPr>
          <w:color w:val="1A171C"/>
        </w:rPr>
        <w:t>Sorgfaltsanforderungen</w:t>
      </w:r>
      <w:r>
        <w:rPr>
          <w:color w:val="1A171C"/>
          <w:spacing w:val="-7"/>
        </w:rPr>
        <w:t xml:space="preserve"> </w:t>
      </w:r>
      <w:r>
        <w:rPr>
          <w:color w:val="1A171C"/>
        </w:rPr>
        <w:t>zu</w:t>
      </w:r>
      <w:r>
        <w:rPr>
          <w:color w:val="1A171C"/>
          <w:spacing w:val="-7"/>
        </w:rPr>
        <w:t xml:space="preserve"> </w:t>
      </w:r>
      <w:r>
        <w:rPr>
          <w:color w:val="1A171C"/>
        </w:rPr>
        <w:t>beachten,</w:t>
      </w:r>
      <w:r>
        <w:rPr>
          <w:color w:val="1A171C"/>
          <w:spacing w:val="-7"/>
        </w:rPr>
        <w:t xml:space="preserve"> </w:t>
      </w:r>
      <w:r>
        <w:rPr>
          <w:color w:val="1A171C"/>
        </w:rPr>
        <w:t>soweit</w:t>
      </w:r>
      <w:r>
        <w:rPr>
          <w:color w:val="1A171C"/>
          <w:spacing w:val="-7"/>
        </w:rPr>
        <w:t xml:space="preserve"> </w:t>
      </w:r>
      <w:r>
        <w:rPr>
          <w:color w:val="1A171C"/>
        </w:rPr>
        <w:t>nicht</w:t>
      </w:r>
      <w:r>
        <w:rPr>
          <w:color w:val="1A171C"/>
          <w:spacing w:val="-6"/>
        </w:rPr>
        <w:t xml:space="preserve"> </w:t>
      </w:r>
      <w:r>
        <w:rPr>
          <w:color w:val="1A171C"/>
        </w:rPr>
        <w:t>etwas</w:t>
      </w:r>
      <w:r>
        <w:rPr>
          <w:color w:val="1A171C"/>
          <w:spacing w:val="-7"/>
        </w:rPr>
        <w:t xml:space="preserve"> </w:t>
      </w:r>
      <w:r>
        <w:rPr>
          <w:color w:val="1A171C"/>
        </w:rPr>
        <w:t>anderes</w:t>
      </w:r>
      <w:r>
        <w:rPr>
          <w:color w:val="1A171C"/>
          <w:spacing w:val="-7"/>
        </w:rPr>
        <w:t xml:space="preserve"> </w:t>
      </w:r>
      <w:r>
        <w:rPr>
          <w:color w:val="1A171C"/>
        </w:rPr>
        <w:t>bestimmt</w:t>
      </w:r>
      <w:r>
        <w:rPr>
          <w:color w:val="1A171C"/>
          <w:spacing w:val="-7"/>
        </w:rPr>
        <w:t xml:space="preserve"> </w:t>
      </w:r>
      <w:r>
        <w:rPr>
          <w:color w:val="1A171C"/>
        </w:rPr>
        <w:t>ist,</w:t>
      </w:r>
      <w:r>
        <w:rPr>
          <w:color w:val="1A171C"/>
          <w:spacing w:val="-7"/>
        </w:rPr>
        <w:t xml:space="preserve"> </w:t>
      </w:r>
      <w:r>
        <w:rPr>
          <w:color w:val="1A171C"/>
          <w:spacing w:val="2"/>
        </w:rPr>
        <w:t>die</w:t>
      </w:r>
      <w:r>
        <w:rPr>
          <w:color w:val="1A171C"/>
          <w:spacing w:val="-6"/>
        </w:rPr>
        <w:t xml:space="preserve"> </w:t>
      </w:r>
      <w:r>
        <w:rPr>
          <w:color w:val="1A171C"/>
        </w:rPr>
        <w:t>Berufsstandards</w:t>
      </w:r>
      <w:r>
        <w:rPr>
          <w:color w:val="1A171C"/>
          <w:spacing w:val="-7"/>
        </w:rPr>
        <w:t xml:space="preserve"> </w:t>
      </w:r>
      <w:r>
        <w:rPr>
          <w:color w:val="1A171C"/>
        </w:rPr>
        <w:t>eines</w:t>
      </w:r>
      <w:r>
        <w:rPr>
          <w:color w:val="1A171C"/>
          <w:spacing w:val="-7"/>
        </w:rPr>
        <w:t xml:space="preserve"> </w:t>
      </w:r>
      <w:r>
        <w:rPr>
          <w:color w:val="1A171C"/>
        </w:rPr>
        <w:t>Architekten und/oder Bauingenieurs.</w:t>
      </w:r>
    </w:p>
    <w:p w:rsidR="00000000" w:rsidRDefault="009D379B">
      <w:pPr>
        <w:pStyle w:val="Textkrper"/>
        <w:kinsoku w:val="0"/>
        <w:overflowPunct w:val="0"/>
        <w:spacing w:before="2"/>
        <w:rPr>
          <w:sz w:val="17"/>
          <w:szCs w:val="17"/>
        </w:rPr>
      </w:pPr>
    </w:p>
    <w:p w:rsidR="00000000" w:rsidRDefault="009D379B">
      <w:pPr>
        <w:pStyle w:val="Textkrper"/>
        <w:kinsoku w:val="0"/>
        <w:overflowPunct w:val="0"/>
        <w:spacing w:line="208" w:lineRule="auto"/>
        <w:ind w:left="110" w:right="108"/>
        <w:jc w:val="both"/>
        <w:rPr>
          <w:color w:val="1A171C"/>
        </w:rPr>
      </w:pPr>
      <w:r>
        <w:rPr>
          <w:color w:val="1A171C"/>
        </w:rPr>
        <w:t xml:space="preserve">Der Auftragnehmer ist zur Wahrung der Rechte und Interessen des Auftraggebers im Rahmen der </w:t>
      </w:r>
      <w:r>
        <w:rPr>
          <w:color w:val="1A171C"/>
          <w:spacing w:val="2"/>
        </w:rPr>
        <w:t xml:space="preserve">ihm </w:t>
      </w:r>
      <w:r>
        <w:rPr>
          <w:color w:val="1A171C"/>
        </w:rPr>
        <w:t xml:space="preserve">übertragenen </w:t>
      </w:r>
      <w:proofErr w:type="spellStart"/>
      <w:r>
        <w:rPr>
          <w:color w:val="1A171C"/>
        </w:rPr>
        <w:t>Leistun</w:t>
      </w:r>
      <w:proofErr w:type="spellEnd"/>
      <w:r>
        <w:rPr>
          <w:color w:val="1A171C"/>
        </w:rPr>
        <w:t>- gen</w:t>
      </w:r>
      <w:r>
        <w:rPr>
          <w:color w:val="1A171C"/>
          <w:spacing w:val="-4"/>
        </w:rPr>
        <w:t xml:space="preserve"> </w:t>
      </w:r>
      <w:r>
        <w:rPr>
          <w:color w:val="1A171C"/>
        </w:rPr>
        <w:t>berechtigt</w:t>
      </w:r>
      <w:r>
        <w:rPr>
          <w:color w:val="1A171C"/>
          <w:spacing w:val="-4"/>
        </w:rPr>
        <w:t xml:space="preserve"> </w:t>
      </w:r>
      <w:r>
        <w:rPr>
          <w:color w:val="1A171C"/>
        </w:rPr>
        <w:t>und</w:t>
      </w:r>
      <w:r>
        <w:rPr>
          <w:color w:val="1A171C"/>
          <w:spacing w:val="-4"/>
        </w:rPr>
        <w:t xml:space="preserve"> </w:t>
      </w:r>
      <w:r>
        <w:rPr>
          <w:color w:val="1A171C"/>
        </w:rPr>
        <w:t>verpflichtet.</w:t>
      </w:r>
      <w:r>
        <w:rPr>
          <w:color w:val="1A171C"/>
          <w:spacing w:val="-4"/>
        </w:rPr>
        <w:t xml:space="preserve"> </w:t>
      </w:r>
      <w:r>
        <w:rPr>
          <w:color w:val="1A171C"/>
        </w:rPr>
        <w:t>Der</w:t>
      </w:r>
      <w:r>
        <w:rPr>
          <w:color w:val="1A171C"/>
          <w:spacing w:val="-4"/>
        </w:rPr>
        <w:t xml:space="preserve"> </w:t>
      </w:r>
      <w:r>
        <w:rPr>
          <w:color w:val="1A171C"/>
        </w:rPr>
        <w:t>Auftragnehmer</w:t>
      </w:r>
      <w:r>
        <w:rPr>
          <w:color w:val="1A171C"/>
          <w:spacing w:val="-3"/>
        </w:rPr>
        <w:t xml:space="preserve"> </w:t>
      </w:r>
      <w:r>
        <w:rPr>
          <w:color w:val="1A171C"/>
        </w:rPr>
        <w:t>hat</w:t>
      </w:r>
      <w:r>
        <w:rPr>
          <w:color w:val="1A171C"/>
          <w:spacing w:val="-4"/>
        </w:rPr>
        <w:t xml:space="preserve"> </w:t>
      </w:r>
      <w:r>
        <w:rPr>
          <w:color w:val="1A171C"/>
        </w:rPr>
        <w:t>den</w:t>
      </w:r>
      <w:r>
        <w:rPr>
          <w:color w:val="1A171C"/>
          <w:spacing w:val="-4"/>
        </w:rPr>
        <w:t xml:space="preserve"> </w:t>
      </w:r>
      <w:r>
        <w:rPr>
          <w:color w:val="1A171C"/>
        </w:rPr>
        <w:t>Auftraggeber</w:t>
      </w:r>
      <w:r>
        <w:rPr>
          <w:color w:val="1A171C"/>
          <w:spacing w:val="-4"/>
        </w:rPr>
        <w:t xml:space="preserve"> </w:t>
      </w:r>
      <w:r>
        <w:rPr>
          <w:color w:val="1A171C"/>
        </w:rPr>
        <w:t>unverzüglich</w:t>
      </w:r>
      <w:r>
        <w:rPr>
          <w:color w:val="1A171C"/>
          <w:spacing w:val="-4"/>
        </w:rPr>
        <w:t xml:space="preserve"> </w:t>
      </w:r>
      <w:r>
        <w:rPr>
          <w:color w:val="1A171C"/>
        </w:rPr>
        <w:t>zu</w:t>
      </w:r>
      <w:r>
        <w:rPr>
          <w:color w:val="1A171C"/>
          <w:spacing w:val="-3"/>
        </w:rPr>
        <w:t xml:space="preserve"> </w:t>
      </w:r>
      <w:r>
        <w:rPr>
          <w:color w:val="1A171C"/>
        </w:rPr>
        <w:t>unterrichten,</w:t>
      </w:r>
      <w:r>
        <w:rPr>
          <w:color w:val="1A171C"/>
          <w:spacing w:val="-4"/>
        </w:rPr>
        <w:t xml:space="preserve"> </w:t>
      </w:r>
      <w:r>
        <w:rPr>
          <w:color w:val="1A171C"/>
        </w:rPr>
        <w:t>sofern</w:t>
      </w:r>
      <w:r>
        <w:rPr>
          <w:color w:val="1A171C"/>
          <w:spacing w:val="-4"/>
        </w:rPr>
        <w:t xml:space="preserve"> </w:t>
      </w:r>
      <w:r>
        <w:rPr>
          <w:color w:val="1A171C"/>
        </w:rPr>
        <w:t>sich</w:t>
      </w:r>
      <w:r>
        <w:rPr>
          <w:color w:val="1A171C"/>
          <w:spacing w:val="-4"/>
        </w:rPr>
        <w:t xml:space="preserve"> </w:t>
      </w:r>
      <w:r>
        <w:rPr>
          <w:color w:val="1A171C"/>
        </w:rPr>
        <w:t>Ansprüche gegen andere P</w:t>
      </w:r>
      <w:r>
        <w:rPr>
          <w:color w:val="1A171C"/>
        </w:rPr>
        <w:t>rojektbeteiligte oder Dritte ergeben können und diese zu</w:t>
      </w:r>
      <w:r>
        <w:rPr>
          <w:color w:val="1A171C"/>
          <w:spacing w:val="-1"/>
        </w:rPr>
        <w:t xml:space="preserve"> </w:t>
      </w:r>
      <w:r>
        <w:rPr>
          <w:color w:val="1A171C"/>
        </w:rPr>
        <w:t>dokumentieren.</w:t>
      </w:r>
    </w:p>
    <w:p w:rsidR="00000000" w:rsidRDefault="009D379B">
      <w:pPr>
        <w:pStyle w:val="Textkrper"/>
        <w:kinsoku w:val="0"/>
        <w:overflowPunct w:val="0"/>
        <w:spacing w:before="11"/>
        <w:rPr>
          <w:sz w:val="30"/>
          <w:szCs w:val="30"/>
        </w:rPr>
      </w:pPr>
    </w:p>
    <w:p w:rsidR="00000000" w:rsidRDefault="009D379B">
      <w:pPr>
        <w:pStyle w:val="berschrift3"/>
        <w:numPr>
          <w:ilvl w:val="1"/>
          <w:numId w:val="5"/>
        </w:numPr>
        <w:tabs>
          <w:tab w:val="left" w:pos="831"/>
        </w:tabs>
        <w:kinsoku w:val="0"/>
        <w:overflowPunct w:val="0"/>
        <w:spacing w:before="1"/>
        <w:ind w:hanging="720"/>
        <w:jc w:val="both"/>
        <w:rPr>
          <w:color w:val="1A171C"/>
        </w:rPr>
      </w:pPr>
      <w:r>
        <w:rPr>
          <w:color w:val="1A171C"/>
        </w:rPr>
        <w:t>Kernprojektteam des</w:t>
      </w:r>
      <w:r>
        <w:rPr>
          <w:color w:val="1A171C"/>
          <w:spacing w:val="-1"/>
        </w:rPr>
        <w:t xml:space="preserve"> </w:t>
      </w:r>
      <w:r>
        <w:rPr>
          <w:color w:val="1A171C"/>
        </w:rPr>
        <w:t>Auftragnehmers</w:t>
      </w:r>
    </w:p>
    <w:p w:rsidR="00000000" w:rsidRDefault="009D379B">
      <w:pPr>
        <w:pStyle w:val="Textkrper"/>
        <w:kinsoku w:val="0"/>
        <w:overflowPunct w:val="0"/>
        <w:spacing w:before="4"/>
        <w:rPr>
          <w:rFonts w:ascii="Frutiger Next Pro" w:hAnsi="Frutiger Next Pro" w:cs="Frutiger Next Pro"/>
          <w:b/>
          <w:bCs/>
          <w:sz w:val="16"/>
          <w:szCs w:val="16"/>
        </w:rPr>
      </w:pPr>
    </w:p>
    <w:p w:rsidR="00000000" w:rsidRDefault="009D379B">
      <w:pPr>
        <w:pStyle w:val="Textkrper"/>
        <w:kinsoku w:val="0"/>
        <w:overflowPunct w:val="0"/>
        <w:spacing w:before="1" w:line="208" w:lineRule="auto"/>
        <w:ind w:left="110" w:right="108"/>
        <w:jc w:val="both"/>
        <w:rPr>
          <w:color w:val="1A171C"/>
        </w:rPr>
      </w:pPr>
      <w:r>
        <w:rPr>
          <w:color w:val="1A171C"/>
        </w:rPr>
        <w:t xml:space="preserve">Der Auftragnehmer hat die ihm übertragenen Leistungen im eigenen Unternehmen zu erbringen. Eine Übertragung auf Nach- </w:t>
      </w:r>
      <w:proofErr w:type="spellStart"/>
      <w:r>
        <w:rPr>
          <w:color w:val="1A171C"/>
        </w:rPr>
        <w:t>unternehmer</w:t>
      </w:r>
      <w:proofErr w:type="spellEnd"/>
      <w:r>
        <w:rPr>
          <w:color w:val="1A171C"/>
        </w:rPr>
        <w:t>, die in diesem Ve</w:t>
      </w:r>
      <w:r>
        <w:rPr>
          <w:color w:val="1A171C"/>
        </w:rPr>
        <w:t>rtrag und seinen Anlagen nicht spezifiziert sind, ist ohne Zustimmung des Auftraggebers nicht zulässig.</w:t>
      </w:r>
    </w:p>
    <w:p w:rsidR="00000000" w:rsidRDefault="009D379B">
      <w:pPr>
        <w:pStyle w:val="Textkrper"/>
        <w:kinsoku w:val="0"/>
        <w:overflowPunct w:val="0"/>
        <w:spacing w:before="2"/>
        <w:rPr>
          <w:sz w:val="17"/>
          <w:szCs w:val="17"/>
        </w:rPr>
      </w:pPr>
    </w:p>
    <w:p w:rsidR="00000000" w:rsidRDefault="009D379B">
      <w:pPr>
        <w:pStyle w:val="Textkrper"/>
        <w:kinsoku w:val="0"/>
        <w:overflowPunct w:val="0"/>
        <w:spacing w:line="208" w:lineRule="auto"/>
        <w:ind w:left="110" w:right="108"/>
        <w:jc w:val="both"/>
        <w:rPr>
          <w:color w:val="1A171C"/>
        </w:rPr>
      </w:pPr>
      <w:r>
        <w:rPr>
          <w:color w:val="1A171C"/>
        </w:rPr>
        <w:t xml:space="preserve">Der Auftragnehmer hat als verantwortliche </w:t>
      </w:r>
      <w:r>
        <w:rPr>
          <w:rFonts w:ascii="FrutigerNextPro-Medium" w:hAnsi="FrutigerNextPro-Medium" w:cs="FrutigerNextPro-Medium"/>
          <w:color w:val="1A171C"/>
        </w:rPr>
        <w:t xml:space="preserve">leitende Mitarbeiter </w:t>
      </w:r>
      <w:r>
        <w:rPr>
          <w:color w:val="1A171C"/>
        </w:rPr>
        <w:t>für die Bearbeitung der Projektaufgabe folgende Personen benannt (Kernprojektteam):</w:t>
      </w:r>
    </w:p>
    <w:p w:rsidR="00000000" w:rsidRDefault="009D379B">
      <w:pPr>
        <w:pStyle w:val="Textkrper"/>
        <w:kinsoku w:val="0"/>
        <w:overflowPunct w:val="0"/>
        <w:spacing w:before="2"/>
        <w:rPr>
          <w:sz w:val="15"/>
          <w:szCs w:val="15"/>
        </w:rPr>
      </w:pPr>
    </w:p>
    <w:p w:rsidR="00000000" w:rsidRDefault="009D379B">
      <w:pPr>
        <w:pStyle w:val="Textkrper"/>
        <w:kinsoku w:val="0"/>
        <w:overflowPunct w:val="0"/>
        <w:ind w:left="818"/>
        <w:rPr>
          <w:rFonts w:ascii="FrutigerNextPro-Medium" w:hAnsi="FrutigerNextPro-Medium" w:cs="FrutigerNextPro-Medium"/>
          <w:color w:val="1A171C"/>
        </w:rPr>
      </w:pPr>
      <w:r>
        <w:rPr>
          <w:noProof/>
        </w:rPr>
        <w:pict>
          <v:shape id="_x0000_s1096" style="position:absolute;left:0;text-align:left;margin-left:43.35pt;margin-top:2.5pt;width:7.7pt;height:7.7pt;z-index:65;mso-position-horizontal-relative:page;mso-position-vertical-relative:text" coordsize="154,154" o:allowincell="f" path="m,153hhl153,153,153,,,,,153xe" filled="f" strokecolor="#d9dadb" strokeweight=".59864mm">
            <v:path arrowok="t"/>
            <w10:wrap anchorx="page"/>
          </v:shape>
        </w:pict>
      </w:r>
      <w:r>
        <w:rPr>
          <w:color w:val="1A171C"/>
        </w:rPr>
        <w:t>Au</w:t>
      </w:r>
      <w:r>
        <w:rPr>
          <w:color w:val="1A171C"/>
        </w:rPr>
        <w:t xml:space="preserve">flistung des Kernprojektteams </w:t>
      </w:r>
      <w:r>
        <w:rPr>
          <w:rFonts w:ascii="FrutigerNextPro-Medium" w:hAnsi="FrutigerNextPro-Medium" w:cs="FrutigerNextPro-Medium"/>
          <w:color w:val="1A171C"/>
        </w:rPr>
        <w:t>(Anlage 3)</w:t>
      </w:r>
    </w:p>
    <w:p w:rsidR="00000000" w:rsidRDefault="009D379B">
      <w:pPr>
        <w:pStyle w:val="Textkrper"/>
        <w:kinsoku w:val="0"/>
        <w:overflowPunct w:val="0"/>
        <w:spacing w:before="9"/>
        <w:rPr>
          <w:rFonts w:ascii="FrutigerNextPro-Medium" w:hAnsi="FrutigerNextPro-Medium" w:cs="FrutigerNextPro-Medium"/>
          <w:sz w:val="14"/>
          <w:szCs w:val="14"/>
        </w:rPr>
      </w:pPr>
    </w:p>
    <w:p w:rsidR="00000000" w:rsidRDefault="009D379B">
      <w:pPr>
        <w:pStyle w:val="Textkrper"/>
        <w:kinsoku w:val="0"/>
        <w:overflowPunct w:val="0"/>
        <w:ind w:left="818"/>
        <w:rPr>
          <w:color w:val="1A171C"/>
        </w:rPr>
      </w:pPr>
      <w:r>
        <w:rPr>
          <w:noProof/>
        </w:rPr>
        <w:pict>
          <v:shape id="_x0000_s1097" style="position:absolute;left:0;text-align:left;margin-left:43.35pt;margin-top:2.5pt;width:7.7pt;height:7.7pt;z-index:66;mso-position-horizontal-relative:page;mso-position-vertical-relative:text" coordsize="154,154" o:allowincell="f" path="m,153hhl153,153,153,,,,,153xe" filled="f" strokecolor="#d9dadb" strokeweight=".59864mm">
            <v:path arrowok="t"/>
            <w10:wrap anchorx="page"/>
          </v:shape>
        </w:pict>
      </w:r>
      <w:r>
        <w:rPr>
          <w:color w:val="1A171C"/>
        </w:rPr>
        <w:t>Leiter des Projektcontrollings:</w:t>
      </w:r>
    </w:p>
    <w:p w:rsidR="00000000" w:rsidRDefault="009D379B">
      <w:pPr>
        <w:pStyle w:val="Textkrper"/>
        <w:kinsoku w:val="0"/>
        <w:overflowPunct w:val="0"/>
        <w:spacing w:before="4"/>
        <w:rPr>
          <w:sz w:val="11"/>
          <w:szCs w:val="11"/>
        </w:rPr>
      </w:pPr>
      <w:r>
        <w:rPr>
          <w:noProof/>
        </w:rPr>
        <w:pict>
          <v:shape id="_x0000_s1098" style="position:absolute;margin-left:77.95pt;margin-top:9.75pt;width:474.6pt;height:35.5pt;z-index:6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8"/>
        <w:rPr>
          <w:sz w:val="16"/>
          <w:szCs w:val="16"/>
        </w:rPr>
      </w:pPr>
    </w:p>
    <w:p w:rsidR="00000000" w:rsidRDefault="009D379B">
      <w:pPr>
        <w:pStyle w:val="Textkrper"/>
        <w:kinsoku w:val="0"/>
        <w:overflowPunct w:val="0"/>
        <w:ind w:left="818"/>
        <w:rPr>
          <w:color w:val="1A171C"/>
        </w:rPr>
      </w:pPr>
      <w:r>
        <w:rPr>
          <w:color w:val="1A171C"/>
        </w:rPr>
        <w:t>Stellvertretender Leiter des Projektcontrollings:</w:t>
      </w:r>
    </w:p>
    <w:p w:rsidR="00000000" w:rsidRDefault="009D379B">
      <w:pPr>
        <w:pStyle w:val="Textkrper"/>
        <w:kinsoku w:val="0"/>
        <w:overflowPunct w:val="0"/>
        <w:spacing w:before="4"/>
        <w:rPr>
          <w:sz w:val="11"/>
          <w:szCs w:val="11"/>
        </w:rPr>
      </w:pPr>
      <w:r>
        <w:rPr>
          <w:noProof/>
        </w:rPr>
        <w:pict>
          <v:shape id="_x0000_s1099" style="position:absolute;margin-left:77.95pt;margin-top:9.75pt;width:474.6pt;height:35.5pt;z-index:6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8"/>
        <w:rPr>
          <w:sz w:val="16"/>
          <w:szCs w:val="16"/>
        </w:rPr>
      </w:pPr>
    </w:p>
    <w:p w:rsidR="00000000" w:rsidRDefault="009D379B">
      <w:pPr>
        <w:pStyle w:val="Textkrper"/>
        <w:kinsoku w:val="0"/>
        <w:overflowPunct w:val="0"/>
        <w:ind w:left="818"/>
        <w:rPr>
          <w:color w:val="1A171C"/>
        </w:rPr>
      </w:pPr>
      <w:r>
        <w:rPr>
          <w:color w:val="1A171C"/>
        </w:rPr>
        <w:t>Projektmitarbeiter:</w:t>
      </w:r>
    </w:p>
    <w:p w:rsidR="00000000" w:rsidRDefault="009D379B">
      <w:pPr>
        <w:pStyle w:val="Textkrper"/>
        <w:kinsoku w:val="0"/>
        <w:overflowPunct w:val="0"/>
        <w:spacing w:before="4"/>
        <w:rPr>
          <w:sz w:val="11"/>
          <w:szCs w:val="11"/>
        </w:rPr>
      </w:pPr>
      <w:r>
        <w:rPr>
          <w:noProof/>
        </w:rPr>
        <w:pict>
          <v:shape id="_x0000_s1100" style="position:absolute;margin-left:77.95pt;margin-top:9.75pt;width:474.6pt;height:35.5pt;z-index:6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9"/>
        <w:rPr>
          <w:sz w:val="18"/>
          <w:szCs w:val="18"/>
        </w:rPr>
      </w:pPr>
    </w:p>
    <w:p w:rsidR="00000000" w:rsidRDefault="009D379B">
      <w:pPr>
        <w:pStyle w:val="Textkrper"/>
        <w:kinsoku w:val="0"/>
        <w:overflowPunct w:val="0"/>
        <w:spacing w:line="208" w:lineRule="auto"/>
        <w:ind w:left="110" w:right="107"/>
        <w:jc w:val="both"/>
        <w:rPr>
          <w:color w:val="1A171C"/>
        </w:rPr>
      </w:pPr>
      <w:r>
        <w:rPr>
          <w:color w:val="1A171C"/>
        </w:rPr>
        <w:t>Projektleiter,</w:t>
      </w:r>
      <w:r>
        <w:rPr>
          <w:color w:val="1A171C"/>
          <w:spacing w:val="-12"/>
        </w:rPr>
        <w:t xml:space="preserve"> </w:t>
      </w:r>
      <w:r>
        <w:rPr>
          <w:color w:val="1A171C"/>
        </w:rPr>
        <w:t>stellvertretender</w:t>
      </w:r>
      <w:r>
        <w:rPr>
          <w:color w:val="1A171C"/>
          <w:spacing w:val="-12"/>
        </w:rPr>
        <w:t xml:space="preserve"> </w:t>
      </w:r>
      <w:r>
        <w:rPr>
          <w:color w:val="1A171C"/>
        </w:rPr>
        <w:t>Projektleiter</w:t>
      </w:r>
      <w:r>
        <w:rPr>
          <w:color w:val="1A171C"/>
          <w:spacing w:val="-11"/>
        </w:rPr>
        <w:t xml:space="preserve"> </w:t>
      </w:r>
      <w:r>
        <w:rPr>
          <w:color w:val="1A171C"/>
        </w:rPr>
        <w:t>oder</w:t>
      </w:r>
      <w:r>
        <w:rPr>
          <w:color w:val="1A171C"/>
          <w:spacing w:val="-12"/>
        </w:rPr>
        <w:t xml:space="preserve"> </w:t>
      </w:r>
      <w:r>
        <w:rPr>
          <w:color w:val="1A171C"/>
        </w:rPr>
        <w:t>in</w:t>
      </w:r>
      <w:r>
        <w:rPr>
          <w:color w:val="1A171C"/>
          <w:spacing w:val="-12"/>
        </w:rPr>
        <w:t xml:space="preserve"> </w:t>
      </w:r>
      <w:r>
        <w:rPr>
          <w:color w:val="1A171C"/>
        </w:rPr>
        <w:t>der</w:t>
      </w:r>
      <w:r>
        <w:rPr>
          <w:color w:val="1A171C"/>
          <w:spacing w:val="-11"/>
        </w:rPr>
        <w:t xml:space="preserve"> </w:t>
      </w:r>
      <w:r>
        <w:rPr>
          <w:color w:val="1A171C"/>
        </w:rPr>
        <w:t>Auflistung</w:t>
      </w:r>
      <w:r>
        <w:rPr>
          <w:color w:val="1A171C"/>
          <w:spacing w:val="-12"/>
        </w:rPr>
        <w:t xml:space="preserve"> </w:t>
      </w:r>
      <w:r>
        <w:rPr>
          <w:color w:val="1A171C"/>
        </w:rPr>
        <w:t>des</w:t>
      </w:r>
      <w:r>
        <w:rPr>
          <w:color w:val="1A171C"/>
          <w:spacing w:val="-12"/>
        </w:rPr>
        <w:t xml:space="preserve"> </w:t>
      </w:r>
      <w:r>
        <w:rPr>
          <w:color w:val="1A171C"/>
        </w:rPr>
        <w:t>Kernprojektteams</w:t>
      </w:r>
      <w:r>
        <w:rPr>
          <w:color w:val="1A171C"/>
          <w:spacing w:val="-11"/>
        </w:rPr>
        <w:t xml:space="preserve"> </w:t>
      </w:r>
      <w:r>
        <w:rPr>
          <w:color w:val="1A171C"/>
          <w:spacing w:val="-3"/>
        </w:rPr>
        <w:t>bzw.</w:t>
      </w:r>
      <w:r>
        <w:rPr>
          <w:color w:val="1A171C"/>
          <w:spacing w:val="-12"/>
        </w:rPr>
        <w:t xml:space="preserve"> </w:t>
      </w:r>
      <w:r>
        <w:rPr>
          <w:color w:val="1A171C"/>
        </w:rPr>
        <w:t>in</w:t>
      </w:r>
      <w:r>
        <w:rPr>
          <w:color w:val="1A171C"/>
          <w:spacing w:val="-12"/>
        </w:rPr>
        <w:t xml:space="preserve"> </w:t>
      </w:r>
      <w:r>
        <w:rPr>
          <w:color w:val="1A171C"/>
        </w:rPr>
        <w:t>diesem</w:t>
      </w:r>
      <w:r>
        <w:rPr>
          <w:color w:val="1A171C"/>
          <w:spacing w:val="-11"/>
        </w:rPr>
        <w:t xml:space="preserve"> </w:t>
      </w:r>
      <w:r>
        <w:rPr>
          <w:color w:val="1A171C"/>
        </w:rPr>
        <w:t>Vertrag</w:t>
      </w:r>
      <w:r>
        <w:rPr>
          <w:color w:val="1A171C"/>
          <w:spacing w:val="-12"/>
        </w:rPr>
        <w:t xml:space="preserve"> </w:t>
      </w:r>
      <w:r>
        <w:rPr>
          <w:color w:val="1A171C"/>
        </w:rPr>
        <w:t>explizit</w:t>
      </w:r>
      <w:r>
        <w:rPr>
          <w:color w:val="1A171C"/>
          <w:spacing w:val="-12"/>
        </w:rPr>
        <w:t xml:space="preserve"> </w:t>
      </w:r>
      <w:r>
        <w:rPr>
          <w:color w:val="1A171C"/>
        </w:rPr>
        <w:t xml:space="preserve">benannte Projektmitarbeiter müssen über eine abgeschlossene (Fach-)Hochschulausbildung und eine angemessene Berufspraxis – in </w:t>
      </w:r>
      <w:r>
        <w:rPr>
          <w:color w:val="1A171C"/>
          <w:spacing w:val="-5"/>
        </w:rPr>
        <w:t xml:space="preserve">der </w:t>
      </w:r>
      <w:r>
        <w:rPr>
          <w:color w:val="1A171C"/>
        </w:rPr>
        <w:t>Regel mindestens 5 Jahre für den Leiter und dessen Stellvertreter und 3 Jahre</w:t>
      </w:r>
      <w:r>
        <w:rPr>
          <w:color w:val="1A171C"/>
        </w:rPr>
        <w:t xml:space="preserve"> im Übrigen –</w:t>
      </w:r>
      <w:r>
        <w:rPr>
          <w:color w:val="1A171C"/>
          <w:spacing w:val="-4"/>
        </w:rPr>
        <w:t xml:space="preserve"> </w:t>
      </w:r>
      <w:r>
        <w:rPr>
          <w:color w:val="1A171C"/>
        </w:rPr>
        <w:t>verfügen.</w:t>
      </w:r>
    </w:p>
    <w:p w:rsidR="00000000" w:rsidRDefault="009D379B">
      <w:pPr>
        <w:pStyle w:val="Textkrper"/>
        <w:kinsoku w:val="0"/>
        <w:overflowPunct w:val="0"/>
        <w:spacing w:before="2"/>
        <w:rPr>
          <w:sz w:val="17"/>
          <w:szCs w:val="17"/>
        </w:rPr>
      </w:pPr>
    </w:p>
    <w:p w:rsidR="00000000" w:rsidRDefault="009D379B">
      <w:pPr>
        <w:pStyle w:val="Textkrper"/>
        <w:kinsoku w:val="0"/>
        <w:overflowPunct w:val="0"/>
        <w:spacing w:before="1" w:line="208" w:lineRule="auto"/>
        <w:ind w:left="110" w:right="107"/>
        <w:jc w:val="both"/>
        <w:rPr>
          <w:color w:val="1A171C"/>
        </w:rPr>
      </w:pPr>
      <w:r>
        <w:rPr>
          <w:color w:val="1A171C"/>
        </w:rPr>
        <w:t>Der</w:t>
      </w:r>
      <w:r>
        <w:rPr>
          <w:color w:val="1A171C"/>
          <w:spacing w:val="-11"/>
        </w:rPr>
        <w:t xml:space="preserve"> </w:t>
      </w:r>
      <w:r>
        <w:rPr>
          <w:color w:val="1A171C"/>
        </w:rPr>
        <w:t>Auftragnehmer</w:t>
      </w:r>
      <w:r>
        <w:rPr>
          <w:color w:val="1A171C"/>
          <w:spacing w:val="-10"/>
        </w:rPr>
        <w:t xml:space="preserve"> </w:t>
      </w:r>
      <w:r>
        <w:rPr>
          <w:color w:val="1A171C"/>
        </w:rPr>
        <w:t>ist</w:t>
      </w:r>
      <w:r>
        <w:rPr>
          <w:color w:val="1A171C"/>
          <w:spacing w:val="-10"/>
        </w:rPr>
        <w:t xml:space="preserve"> </w:t>
      </w:r>
      <w:r>
        <w:rPr>
          <w:color w:val="1A171C"/>
        </w:rPr>
        <w:t>dafür</w:t>
      </w:r>
      <w:r>
        <w:rPr>
          <w:color w:val="1A171C"/>
          <w:spacing w:val="-10"/>
        </w:rPr>
        <w:t xml:space="preserve"> </w:t>
      </w:r>
      <w:r>
        <w:rPr>
          <w:color w:val="1A171C"/>
        </w:rPr>
        <w:t>verantwortlich,</w:t>
      </w:r>
      <w:r>
        <w:rPr>
          <w:color w:val="1A171C"/>
          <w:spacing w:val="-10"/>
        </w:rPr>
        <w:t xml:space="preserve"> </w:t>
      </w:r>
      <w:r>
        <w:rPr>
          <w:color w:val="1A171C"/>
        </w:rPr>
        <w:t>dass</w:t>
      </w:r>
      <w:r>
        <w:rPr>
          <w:color w:val="1A171C"/>
          <w:spacing w:val="-10"/>
        </w:rPr>
        <w:t xml:space="preserve"> </w:t>
      </w:r>
      <w:r>
        <w:rPr>
          <w:color w:val="1A171C"/>
          <w:spacing w:val="2"/>
        </w:rPr>
        <w:t>die</w:t>
      </w:r>
      <w:r>
        <w:rPr>
          <w:color w:val="1A171C"/>
          <w:spacing w:val="-10"/>
        </w:rPr>
        <w:t xml:space="preserve"> </w:t>
      </w:r>
      <w:r>
        <w:rPr>
          <w:color w:val="1A171C"/>
        </w:rPr>
        <w:t>von</w:t>
      </w:r>
      <w:r>
        <w:rPr>
          <w:color w:val="1A171C"/>
          <w:spacing w:val="-10"/>
        </w:rPr>
        <w:t xml:space="preserve"> </w:t>
      </w:r>
      <w:r>
        <w:rPr>
          <w:color w:val="1A171C"/>
          <w:spacing w:val="2"/>
        </w:rPr>
        <w:t>ihm</w:t>
      </w:r>
      <w:r>
        <w:rPr>
          <w:color w:val="1A171C"/>
          <w:spacing w:val="-10"/>
        </w:rPr>
        <w:t xml:space="preserve"> </w:t>
      </w:r>
      <w:r>
        <w:rPr>
          <w:color w:val="1A171C"/>
        </w:rPr>
        <w:t>vorgesehenen</w:t>
      </w:r>
      <w:r>
        <w:rPr>
          <w:color w:val="1A171C"/>
          <w:spacing w:val="-10"/>
        </w:rPr>
        <w:t xml:space="preserve"> </w:t>
      </w:r>
      <w:r>
        <w:rPr>
          <w:color w:val="1A171C"/>
        </w:rPr>
        <w:t>Mitarbeiter</w:t>
      </w:r>
      <w:r>
        <w:rPr>
          <w:color w:val="1A171C"/>
          <w:spacing w:val="-10"/>
        </w:rPr>
        <w:t xml:space="preserve"> </w:t>
      </w:r>
      <w:r>
        <w:rPr>
          <w:color w:val="1A171C"/>
        </w:rPr>
        <w:t>nach</w:t>
      </w:r>
      <w:r>
        <w:rPr>
          <w:color w:val="1A171C"/>
          <w:spacing w:val="-10"/>
        </w:rPr>
        <w:t xml:space="preserve"> </w:t>
      </w:r>
      <w:r>
        <w:rPr>
          <w:color w:val="1A171C"/>
        </w:rPr>
        <w:t>ihrer</w:t>
      </w:r>
      <w:r>
        <w:rPr>
          <w:color w:val="1A171C"/>
          <w:spacing w:val="-10"/>
        </w:rPr>
        <w:t xml:space="preserve"> </w:t>
      </w:r>
      <w:r>
        <w:rPr>
          <w:color w:val="1A171C"/>
        </w:rPr>
        <w:t>Ausbildung</w:t>
      </w:r>
      <w:r>
        <w:rPr>
          <w:color w:val="1A171C"/>
          <w:spacing w:val="-10"/>
        </w:rPr>
        <w:t xml:space="preserve"> </w:t>
      </w:r>
      <w:r>
        <w:rPr>
          <w:color w:val="1A171C"/>
        </w:rPr>
        <w:t>und</w:t>
      </w:r>
      <w:r>
        <w:rPr>
          <w:color w:val="1A171C"/>
          <w:spacing w:val="-10"/>
        </w:rPr>
        <w:t xml:space="preserve"> </w:t>
      </w:r>
      <w:r>
        <w:rPr>
          <w:color w:val="1A171C"/>
        </w:rPr>
        <w:t>Erfahrung</w:t>
      </w:r>
      <w:r>
        <w:rPr>
          <w:color w:val="1A171C"/>
          <w:spacing w:val="-11"/>
        </w:rPr>
        <w:t xml:space="preserve"> </w:t>
      </w:r>
      <w:r>
        <w:rPr>
          <w:color w:val="1A171C"/>
          <w:spacing w:val="-7"/>
        </w:rPr>
        <w:t xml:space="preserve">in </w:t>
      </w:r>
      <w:r>
        <w:rPr>
          <w:color w:val="1A171C"/>
        </w:rPr>
        <w:t>der</w:t>
      </w:r>
      <w:r>
        <w:rPr>
          <w:color w:val="1A171C"/>
          <w:spacing w:val="-9"/>
        </w:rPr>
        <w:t xml:space="preserve"> </w:t>
      </w:r>
      <w:r>
        <w:rPr>
          <w:color w:val="1A171C"/>
        </w:rPr>
        <w:t>Lage</w:t>
      </w:r>
      <w:r>
        <w:rPr>
          <w:color w:val="1A171C"/>
          <w:spacing w:val="-9"/>
        </w:rPr>
        <w:t xml:space="preserve"> </w:t>
      </w:r>
      <w:r>
        <w:rPr>
          <w:color w:val="1A171C"/>
        </w:rPr>
        <w:t>sind,</w:t>
      </w:r>
      <w:r>
        <w:rPr>
          <w:color w:val="1A171C"/>
          <w:spacing w:val="-9"/>
        </w:rPr>
        <w:t xml:space="preserve"> </w:t>
      </w:r>
      <w:r>
        <w:rPr>
          <w:color w:val="1A171C"/>
        </w:rPr>
        <w:t>das</w:t>
      </w:r>
      <w:r>
        <w:rPr>
          <w:color w:val="1A171C"/>
          <w:spacing w:val="-9"/>
        </w:rPr>
        <w:t xml:space="preserve"> </w:t>
      </w:r>
      <w:r>
        <w:rPr>
          <w:color w:val="1A171C"/>
        </w:rPr>
        <w:t>Bauvorhaben</w:t>
      </w:r>
      <w:r>
        <w:rPr>
          <w:color w:val="1A171C"/>
          <w:spacing w:val="-8"/>
        </w:rPr>
        <w:t xml:space="preserve"> </w:t>
      </w:r>
      <w:r>
        <w:rPr>
          <w:color w:val="1A171C"/>
        </w:rPr>
        <w:t>erfolgreich</w:t>
      </w:r>
      <w:r>
        <w:rPr>
          <w:color w:val="1A171C"/>
          <w:spacing w:val="-9"/>
        </w:rPr>
        <w:t xml:space="preserve"> </w:t>
      </w:r>
      <w:r>
        <w:rPr>
          <w:color w:val="1A171C"/>
        </w:rPr>
        <w:t>zu</w:t>
      </w:r>
      <w:r>
        <w:rPr>
          <w:color w:val="1A171C"/>
          <w:spacing w:val="-9"/>
        </w:rPr>
        <w:t xml:space="preserve"> </w:t>
      </w:r>
      <w:r>
        <w:rPr>
          <w:color w:val="1A171C"/>
        </w:rPr>
        <w:t>steuern.</w:t>
      </w:r>
      <w:r>
        <w:rPr>
          <w:color w:val="1A171C"/>
          <w:spacing w:val="-9"/>
        </w:rPr>
        <w:t xml:space="preserve"> </w:t>
      </w:r>
      <w:r>
        <w:rPr>
          <w:color w:val="1A171C"/>
        </w:rPr>
        <w:t>Arbeitsrechtliche</w:t>
      </w:r>
      <w:r>
        <w:rPr>
          <w:color w:val="1A171C"/>
          <w:spacing w:val="-8"/>
        </w:rPr>
        <w:t xml:space="preserve"> </w:t>
      </w:r>
      <w:r>
        <w:rPr>
          <w:color w:val="1A171C"/>
        </w:rPr>
        <w:t>Weisungen</w:t>
      </w:r>
      <w:r>
        <w:rPr>
          <w:color w:val="1A171C"/>
          <w:spacing w:val="-9"/>
        </w:rPr>
        <w:t xml:space="preserve"> </w:t>
      </w:r>
      <w:r>
        <w:rPr>
          <w:color w:val="1A171C"/>
        </w:rPr>
        <w:t>an</w:t>
      </w:r>
      <w:r>
        <w:rPr>
          <w:color w:val="1A171C"/>
          <w:spacing w:val="-9"/>
        </w:rPr>
        <w:t xml:space="preserve"> </w:t>
      </w:r>
      <w:r>
        <w:rPr>
          <w:color w:val="1A171C"/>
          <w:spacing w:val="2"/>
        </w:rPr>
        <w:t>die</w:t>
      </w:r>
      <w:r>
        <w:rPr>
          <w:color w:val="1A171C"/>
          <w:spacing w:val="-9"/>
        </w:rPr>
        <w:t xml:space="preserve"> </w:t>
      </w:r>
      <w:r>
        <w:rPr>
          <w:color w:val="1A171C"/>
        </w:rPr>
        <w:t>Projektmitarbeiter</w:t>
      </w:r>
      <w:r>
        <w:rPr>
          <w:color w:val="1A171C"/>
          <w:spacing w:val="-8"/>
        </w:rPr>
        <w:t xml:space="preserve"> </w:t>
      </w:r>
      <w:r>
        <w:rPr>
          <w:color w:val="1A171C"/>
        </w:rPr>
        <w:t>erteilt</w:t>
      </w:r>
      <w:r>
        <w:rPr>
          <w:color w:val="1A171C"/>
          <w:spacing w:val="-9"/>
        </w:rPr>
        <w:t xml:space="preserve"> </w:t>
      </w:r>
      <w:r>
        <w:rPr>
          <w:color w:val="1A171C"/>
        </w:rPr>
        <w:t xml:space="preserve">ausschließ- </w:t>
      </w:r>
      <w:proofErr w:type="spellStart"/>
      <w:r>
        <w:rPr>
          <w:color w:val="1A171C"/>
        </w:rPr>
        <w:t>lich</w:t>
      </w:r>
      <w:proofErr w:type="spellEnd"/>
      <w:r>
        <w:rPr>
          <w:color w:val="1A171C"/>
          <w:spacing w:val="-7"/>
        </w:rPr>
        <w:t xml:space="preserve"> </w:t>
      </w:r>
      <w:r>
        <w:rPr>
          <w:color w:val="1A171C"/>
        </w:rPr>
        <w:t>der</w:t>
      </w:r>
      <w:r>
        <w:rPr>
          <w:color w:val="1A171C"/>
          <w:spacing w:val="-7"/>
        </w:rPr>
        <w:t xml:space="preserve"> </w:t>
      </w:r>
      <w:r>
        <w:rPr>
          <w:color w:val="1A171C"/>
        </w:rPr>
        <w:t>Auftragnehmer.</w:t>
      </w:r>
      <w:r>
        <w:rPr>
          <w:color w:val="1A171C"/>
          <w:spacing w:val="-7"/>
        </w:rPr>
        <w:t xml:space="preserve"> </w:t>
      </w:r>
      <w:r>
        <w:rPr>
          <w:color w:val="1A171C"/>
        </w:rPr>
        <w:t>Zur</w:t>
      </w:r>
      <w:r>
        <w:rPr>
          <w:color w:val="1A171C"/>
          <w:spacing w:val="-6"/>
        </w:rPr>
        <w:t xml:space="preserve"> </w:t>
      </w:r>
      <w:r>
        <w:rPr>
          <w:color w:val="1A171C"/>
        </w:rPr>
        <w:t>Sicherung</w:t>
      </w:r>
      <w:r>
        <w:rPr>
          <w:color w:val="1A171C"/>
          <w:spacing w:val="-7"/>
        </w:rPr>
        <w:t xml:space="preserve"> </w:t>
      </w:r>
      <w:r>
        <w:rPr>
          <w:color w:val="1A171C"/>
        </w:rPr>
        <w:t>des</w:t>
      </w:r>
      <w:r>
        <w:rPr>
          <w:color w:val="1A171C"/>
          <w:spacing w:val="-7"/>
        </w:rPr>
        <w:t xml:space="preserve"> </w:t>
      </w:r>
      <w:r>
        <w:rPr>
          <w:color w:val="1A171C"/>
        </w:rPr>
        <w:t>Projekt-Know-hows</w:t>
      </w:r>
      <w:r>
        <w:rPr>
          <w:color w:val="1A171C"/>
          <w:spacing w:val="-6"/>
        </w:rPr>
        <w:t xml:space="preserve"> </w:t>
      </w:r>
      <w:r>
        <w:rPr>
          <w:color w:val="1A171C"/>
        </w:rPr>
        <w:t>verpflichtet</w:t>
      </w:r>
      <w:r>
        <w:rPr>
          <w:color w:val="1A171C"/>
          <w:spacing w:val="-7"/>
        </w:rPr>
        <w:t xml:space="preserve"> </w:t>
      </w:r>
      <w:r>
        <w:rPr>
          <w:color w:val="1A171C"/>
        </w:rPr>
        <w:t>sich</w:t>
      </w:r>
      <w:r>
        <w:rPr>
          <w:color w:val="1A171C"/>
          <w:spacing w:val="-7"/>
        </w:rPr>
        <w:t xml:space="preserve"> </w:t>
      </w:r>
      <w:r>
        <w:rPr>
          <w:color w:val="1A171C"/>
        </w:rPr>
        <w:t>der</w:t>
      </w:r>
      <w:r>
        <w:rPr>
          <w:color w:val="1A171C"/>
          <w:spacing w:val="-6"/>
        </w:rPr>
        <w:t xml:space="preserve"> </w:t>
      </w:r>
      <w:r>
        <w:rPr>
          <w:color w:val="1A171C"/>
        </w:rPr>
        <w:t>Auftragnehmer,</w:t>
      </w:r>
      <w:r>
        <w:rPr>
          <w:color w:val="1A171C"/>
          <w:spacing w:val="-7"/>
        </w:rPr>
        <w:t xml:space="preserve"> </w:t>
      </w:r>
      <w:r>
        <w:rPr>
          <w:color w:val="1A171C"/>
        </w:rPr>
        <w:t>das</w:t>
      </w:r>
      <w:r>
        <w:rPr>
          <w:color w:val="1A171C"/>
          <w:spacing w:val="-7"/>
        </w:rPr>
        <w:t xml:space="preserve"> </w:t>
      </w:r>
      <w:r>
        <w:rPr>
          <w:color w:val="1A171C"/>
        </w:rPr>
        <w:t>benannte</w:t>
      </w:r>
      <w:r>
        <w:rPr>
          <w:color w:val="1A171C"/>
          <w:spacing w:val="-6"/>
        </w:rPr>
        <w:t xml:space="preserve"> </w:t>
      </w:r>
      <w:r>
        <w:rPr>
          <w:color w:val="1A171C"/>
        </w:rPr>
        <w:t xml:space="preserve">Kernprojekt- </w:t>
      </w:r>
      <w:proofErr w:type="spellStart"/>
      <w:r>
        <w:rPr>
          <w:color w:val="1A171C"/>
        </w:rPr>
        <w:t>team</w:t>
      </w:r>
      <w:proofErr w:type="spellEnd"/>
      <w:r>
        <w:rPr>
          <w:color w:val="1A171C"/>
        </w:rPr>
        <w:t xml:space="preserve"> während der Projektdauer für </w:t>
      </w:r>
      <w:r>
        <w:rPr>
          <w:color w:val="1A171C"/>
          <w:spacing w:val="2"/>
        </w:rPr>
        <w:t xml:space="preserve">die </w:t>
      </w:r>
      <w:r>
        <w:rPr>
          <w:color w:val="1A171C"/>
        </w:rPr>
        <w:t>übernommenen Projektleistungen einzusetzen, soweit nicht</w:t>
      </w:r>
      <w:r>
        <w:rPr>
          <w:color w:val="1A171C"/>
        </w:rPr>
        <w:t xml:space="preserve"> unabwendbare Ereignisse </w:t>
      </w:r>
      <w:r>
        <w:rPr>
          <w:color w:val="1A171C"/>
          <w:spacing w:val="2"/>
        </w:rPr>
        <w:t xml:space="preserve">die </w:t>
      </w:r>
      <w:r>
        <w:rPr>
          <w:color w:val="1A171C"/>
        </w:rPr>
        <w:t>Bereithaltung des Kernprojektteams oder deren Mitglieder aus rechtlichen oder tatsächlichen Gründen ausschließen. Diese Mitarbeiter dürfen im Übrigen nur mit schriftlicher Zustimmung des Auftraggebers ausgewechselt werden. Neue</w:t>
      </w:r>
      <w:r>
        <w:rPr>
          <w:color w:val="1A171C"/>
        </w:rPr>
        <w:t xml:space="preserve"> Mitarbeiter sind mit einem ausführlichen Lebenslauf und relevanten Referenzen vorzustellen. Der Auftraggeber kann </w:t>
      </w:r>
      <w:r>
        <w:rPr>
          <w:color w:val="1A171C"/>
          <w:spacing w:val="2"/>
        </w:rPr>
        <w:t xml:space="preserve">die </w:t>
      </w:r>
      <w:r>
        <w:rPr>
          <w:color w:val="1A171C"/>
        </w:rPr>
        <w:t xml:space="preserve">Zustimmung aus sachlichem Grund verweigern, insbesondere wenn neue Mitarbeiter nicht </w:t>
      </w:r>
      <w:r>
        <w:rPr>
          <w:color w:val="1A171C"/>
          <w:spacing w:val="2"/>
        </w:rPr>
        <w:t xml:space="preserve">die </w:t>
      </w:r>
      <w:r>
        <w:rPr>
          <w:color w:val="1A171C"/>
        </w:rPr>
        <w:t>Erfahrung oder Qualifikation des gekündigten Mit</w:t>
      </w:r>
      <w:r>
        <w:rPr>
          <w:color w:val="1A171C"/>
        </w:rPr>
        <w:t>arbeiters aufweisen.</w:t>
      </w:r>
    </w:p>
    <w:p w:rsidR="00000000" w:rsidRDefault="009D379B">
      <w:pPr>
        <w:pStyle w:val="Textkrper"/>
        <w:kinsoku w:val="0"/>
        <w:overflowPunct w:val="0"/>
        <w:spacing w:before="1" w:line="208" w:lineRule="auto"/>
        <w:ind w:left="110" w:right="107"/>
        <w:jc w:val="both"/>
        <w:rPr>
          <w:color w:val="1A171C"/>
        </w:rPr>
        <w:sectPr w:rsidR="00000000">
          <w:pgSz w:w="11910" w:h="16840"/>
          <w:pgMar w:top="1140" w:right="740" w:bottom="1080" w:left="740" w:header="0" w:footer="883" w:gutter="0"/>
          <w:cols w:space="720"/>
          <w:noEndnote/>
        </w:sectPr>
      </w:pPr>
    </w:p>
    <w:p w:rsidR="00000000" w:rsidRDefault="009D379B">
      <w:pPr>
        <w:pStyle w:val="Textkrper"/>
        <w:kinsoku w:val="0"/>
        <w:overflowPunct w:val="0"/>
        <w:spacing w:before="70" w:line="208" w:lineRule="auto"/>
        <w:ind w:left="110" w:right="107"/>
        <w:jc w:val="both"/>
        <w:rPr>
          <w:color w:val="1A171C"/>
        </w:rPr>
      </w:pPr>
      <w:r>
        <w:rPr>
          <w:noProof/>
        </w:rPr>
        <w:lastRenderedPageBreak/>
        <w:pict>
          <v:shape id="_x0000_s1101" type="#_x0000_t202" style="position:absolute;left:0;text-align:left;margin-left:6.8pt;margin-top:381.4pt;width:29.5pt;height:134.6pt;z-index:72;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 xml:space="preserve">Der Auftraggeber ist zudem berechtigt, vom Auftragnehmer </w:t>
      </w:r>
      <w:r>
        <w:rPr>
          <w:color w:val="1A171C"/>
          <w:spacing w:val="2"/>
        </w:rPr>
        <w:t xml:space="preserve">die </w:t>
      </w:r>
      <w:r>
        <w:rPr>
          <w:color w:val="1A171C"/>
        </w:rPr>
        <w:t>Auswechslung eines Mitarbeiters durch einen anderen vom Auftr</w:t>
      </w:r>
      <w:r>
        <w:rPr>
          <w:color w:val="1A171C"/>
        </w:rPr>
        <w:t xml:space="preserve">agnehmer benannten Mitarbeiter zu verlangen, soweit ein Mitarbeiter durch sein Verhalten gegen wesentliche </w:t>
      </w:r>
      <w:proofErr w:type="spellStart"/>
      <w:r>
        <w:rPr>
          <w:color w:val="1A171C"/>
        </w:rPr>
        <w:t>Verpflich</w:t>
      </w:r>
      <w:proofErr w:type="spellEnd"/>
      <w:r>
        <w:rPr>
          <w:color w:val="1A171C"/>
        </w:rPr>
        <w:t xml:space="preserve">- </w:t>
      </w:r>
      <w:proofErr w:type="spellStart"/>
      <w:r>
        <w:rPr>
          <w:color w:val="1A171C"/>
        </w:rPr>
        <w:t>tungen</w:t>
      </w:r>
      <w:proofErr w:type="spellEnd"/>
      <w:r>
        <w:rPr>
          <w:color w:val="1A171C"/>
        </w:rPr>
        <w:t xml:space="preserve"> aus diesem Vertrag verstößt oder Umstände zu vertreten hat, </w:t>
      </w:r>
      <w:r>
        <w:rPr>
          <w:color w:val="1A171C"/>
          <w:spacing w:val="2"/>
        </w:rPr>
        <w:t xml:space="preserve">die </w:t>
      </w:r>
      <w:r>
        <w:rPr>
          <w:color w:val="1A171C"/>
        </w:rPr>
        <w:t>bei objektiver Beurteilung eine weitere</w:t>
      </w:r>
      <w:r>
        <w:rPr>
          <w:color w:val="1A171C"/>
          <w:spacing w:val="-31"/>
        </w:rPr>
        <w:t xml:space="preserve"> </w:t>
      </w:r>
      <w:proofErr w:type="spellStart"/>
      <w:r>
        <w:rPr>
          <w:color w:val="1A171C"/>
        </w:rPr>
        <w:t>Zusammenar</w:t>
      </w:r>
      <w:proofErr w:type="spellEnd"/>
      <w:r>
        <w:rPr>
          <w:color w:val="1A171C"/>
        </w:rPr>
        <w:t xml:space="preserve">- </w:t>
      </w:r>
      <w:proofErr w:type="spellStart"/>
      <w:r>
        <w:rPr>
          <w:color w:val="1A171C"/>
        </w:rPr>
        <w:t>beit</w:t>
      </w:r>
      <w:proofErr w:type="spellEnd"/>
      <w:r>
        <w:rPr>
          <w:color w:val="1A171C"/>
          <w:spacing w:val="-3"/>
        </w:rPr>
        <w:t xml:space="preserve"> </w:t>
      </w:r>
      <w:r>
        <w:rPr>
          <w:color w:val="1A171C"/>
        </w:rPr>
        <w:t>mit</w:t>
      </w:r>
      <w:r>
        <w:rPr>
          <w:color w:val="1A171C"/>
          <w:spacing w:val="-3"/>
        </w:rPr>
        <w:t xml:space="preserve"> </w:t>
      </w:r>
      <w:r>
        <w:rPr>
          <w:color w:val="1A171C"/>
        </w:rPr>
        <w:t>dem</w:t>
      </w:r>
      <w:r>
        <w:rPr>
          <w:color w:val="1A171C"/>
          <w:spacing w:val="-3"/>
        </w:rPr>
        <w:t xml:space="preserve"> </w:t>
      </w:r>
      <w:r>
        <w:rPr>
          <w:color w:val="1A171C"/>
        </w:rPr>
        <w:t>Au</w:t>
      </w:r>
      <w:r>
        <w:rPr>
          <w:color w:val="1A171C"/>
        </w:rPr>
        <w:t>ftraggeber</w:t>
      </w:r>
      <w:r>
        <w:rPr>
          <w:color w:val="1A171C"/>
          <w:spacing w:val="-3"/>
        </w:rPr>
        <w:t xml:space="preserve"> </w:t>
      </w:r>
      <w:r>
        <w:rPr>
          <w:color w:val="1A171C"/>
        </w:rPr>
        <w:t>unzumutbar</w:t>
      </w:r>
      <w:r>
        <w:rPr>
          <w:color w:val="1A171C"/>
          <w:spacing w:val="-2"/>
        </w:rPr>
        <w:t xml:space="preserve"> </w:t>
      </w:r>
      <w:r>
        <w:rPr>
          <w:color w:val="1A171C"/>
        </w:rPr>
        <w:t>machen.</w:t>
      </w:r>
      <w:r>
        <w:rPr>
          <w:color w:val="1A171C"/>
          <w:spacing w:val="-3"/>
        </w:rPr>
        <w:t xml:space="preserve"> </w:t>
      </w:r>
      <w:r>
        <w:rPr>
          <w:color w:val="1A171C"/>
        </w:rPr>
        <w:t>Der</w:t>
      </w:r>
      <w:r>
        <w:rPr>
          <w:color w:val="1A171C"/>
          <w:spacing w:val="-3"/>
        </w:rPr>
        <w:t xml:space="preserve"> </w:t>
      </w:r>
      <w:r>
        <w:rPr>
          <w:color w:val="1A171C"/>
        </w:rPr>
        <w:t>Auftraggeber</w:t>
      </w:r>
      <w:r>
        <w:rPr>
          <w:color w:val="1A171C"/>
          <w:spacing w:val="-3"/>
        </w:rPr>
        <w:t xml:space="preserve"> </w:t>
      </w:r>
      <w:r>
        <w:rPr>
          <w:color w:val="1A171C"/>
        </w:rPr>
        <w:t>kann</w:t>
      </w:r>
      <w:r>
        <w:rPr>
          <w:color w:val="1A171C"/>
          <w:spacing w:val="-2"/>
        </w:rPr>
        <w:t xml:space="preserve"> </w:t>
      </w:r>
      <w:r>
        <w:rPr>
          <w:color w:val="1A171C"/>
        </w:rPr>
        <w:t>darüber</w:t>
      </w:r>
      <w:r>
        <w:rPr>
          <w:color w:val="1A171C"/>
          <w:spacing w:val="-3"/>
        </w:rPr>
        <w:t xml:space="preserve"> </w:t>
      </w:r>
      <w:r>
        <w:rPr>
          <w:color w:val="1A171C"/>
        </w:rPr>
        <w:t>hinaus</w:t>
      </w:r>
      <w:r>
        <w:rPr>
          <w:color w:val="1A171C"/>
          <w:spacing w:val="-3"/>
        </w:rPr>
        <w:t xml:space="preserve"> </w:t>
      </w:r>
      <w:r>
        <w:rPr>
          <w:color w:val="1A171C"/>
        </w:rPr>
        <w:t>eine</w:t>
      </w:r>
      <w:r>
        <w:rPr>
          <w:color w:val="1A171C"/>
          <w:spacing w:val="-3"/>
        </w:rPr>
        <w:t xml:space="preserve"> </w:t>
      </w:r>
      <w:r>
        <w:rPr>
          <w:color w:val="1A171C"/>
        </w:rPr>
        <w:t>Ergänzung</w:t>
      </w:r>
      <w:r>
        <w:rPr>
          <w:color w:val="1A171C"/>
          <w:spacing w:val="-3"/>
        </w:rPr>
        <w:t xml:space="preserve"> </w:t>
      </w:r>
      <w:r>
        <w:rPr>
          <w:color w:val="1A171C"/>
        </w:rPr>
        <w:t>der</w:t>
      </w:r>
      <w:r>
        <w:rPr>
          <w:color w:val="1A171C"/>
          <w:spacing w:val="-2"/>
        </w:rPr>
        <w:t xml:space="preserve"> </w:t>
      </w:r>
      <w:r>
        <w:rPr>
          <w:color w:val="1A171C"/>
        </w:rPr>
        <w:t>Mitarbeiter</w:t>
      </w:r>
      <w:r>
        <w:rPr>
          <w:color w:val="1A171C"/>
          <w:spacing w:val="-3"/>
        </w:rPr>
        <w:t xml:space="preserve"> </w:t>
      </w:r>
      <w:r>
        <w:rPr>
          <w:color w:val="1A171C"/>
        </w:rPr>
        <w:t xml:space="preserve">durch geeignete Fachleute ohne zusätzliche Vergütung verlangen, wenn </w:t>
      </w:r>
      <w:r>
        <w:rPr>
          <w:color w:val="1A171C"/>
          <w:spacing w:val="2"/>
        </w:rPr>
        <w:t xml:space="preserve">die </w:t>
      </w:r>
      <w:r>
        <w:rPr>
          <w:color w:val="1A171C"/>
        </w:rPr>
        <w:t>vom Auftragnehmer eingesetzten Mitarbeiter</w:t>
      </w:r>
      <w:r>
        <w:rPr>
          <w:color w:val="1A171C"/>
          <w:spacing w:val="-29"/>
        </w:rPr>
        <w:t xml:space="preserve"> </w:t>
      </w:r>
      <w:r>
        <w:rPr>
          <w:color w:val="1A171C"/>
        </w:rPr>
        <w:t>(aufgrund unzureichender Erfahrungen, nich</w:t>
      </w:r>
      <w:r>
        <w:rPr>
          <w:color w:val="1A171C"/>
        </w:rPr>
        <w:t xml:space="preserve">t ausreichender Fachkompetenz oder unzureichender Anzahl) einen ordnungsgemäßen und störungsfreien Planungs- </w:t>
      </w:r>
      <w:r>
        <w:rPr>
          <w:color w:val="1A171C"/>
          <w:spacing w:val="-4"/>
        </w:rPr>
        <w:t xml:space="preserve">bzw. </w:t>
      </w:r>
      <w:r>
        <w:rPr>
          <w:color w:val="1A171C"/>
        </w:rPr>
        <w:t>Bauablauf nicht gewährleisten</w:t>
      </w:r>
      <w:r>
        <w:rPr>
          <w:color w:val="1A171C"/>
          <w:spacing w:val="4"/>
        </w:rPr>
        <w:t xml:space="preserve"> </w:t>
      </w:r>
      <w:r>
        <w:rPr>
          <w:color w:val="1A171C"/>
        </w:rPr>
        <w:t>können.</w:t>
      </w:r>
    </w:p>
    <w:p w:rsidR="00000000" w:rsidRDefault="009D379B">
      <w:pPr>
        <w:pStyle w:val="Textkrper"/>
        <w:kinsoku w:val="0"/>
        <w:overflowPunct w:val="0"/>
        <w:spacing w:before="8"/>
        <w:rPr>
          <w:sz w:val="30"/>
          <w:szCs w:val="30"/>
        </w:rPr>
      </w:pPr>
    </w:p>
    <w:p w:rsidR="00000000" w:rsidRDefault="009D379B">
      <w:pPr>
        <w:pStyle w:val="berschrift3"/>
        <w:numPr>
          <w:ilvl w:val="1"/>
          <w:numId w:val="5"/>
        </w:numPr>
        <w:tabs>
          <w:tab w:val="left" w:pos="831"/>
        </w:tabs>
        <w:kinsoku w:val="0"/>
        <w:overflowPunct w:val="0"/>
        <w:ind w:hanging="720"/>
        <w:rPr>
          <w:color w:val="1A171C"/>
        </w:rPr>
      </w:pPr>
      <w:r>
        <w:rPr>
          <w:color w:val="1A171C"/>
        </w:rPr>
        <w:t>Vertretungsbefugnis der</w:t>
      </w:r>
      <w:r>
        <w:rPr>
          <w:color w:val="1A171C"/>
          <w:spacing w:val="-1"/>
        </w:rPr>
        <w:t xml:space="preserve"> </w:t>
      </w:r>
      <w:r>
        <w:rPr>
          <w:color w:val="1A171C"/>
        </w:rPr>
        <w:t>Projektbeteiligten</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6"/>
        <w:rPr>
          <w:color w:val="1A171C"/>
        </w:rPr>
      </w:pPr>
      <w:r>
        <w:rPr>
          <w:color w:val="1A171C"/>
        </w:rPr>
        <w:t>Der Auftragnehmer hat grundsä</w:t>
      </w:r>
      <w:r>
        <w:rPr>
          <w:color w:val="1A171C"/>
        </w:rPr>
        <w:t xml:space="preserve">tzlich keine Vertretungsmacht für den Auftraggeber, insbesondere kann er für den </w:t>
      </w:r>
      <w:proofErr w:type="spellStart"/>
      <w:r>
        <w:rPr>
          <w:color w:val="1A171C"/>
        </w:rPr>
        <w:t>Auftragge</w:t>
      </w:r>
      <w:proofErr w:type="spellEnd"/>
      <w:r>
        <w:rPr>
          <w:color w:val="1A171C"/>
        </w:rPr>
        <w:t xml:space="preserve">- </w:t>
      </w:r>
      <w:proofErr w:type="spellStart"/>
      <w:r>
        <w:rPr>
          <w:color w:val="1A171C"/>
        </w:rPr>
        <w:t>ber</w:t>
      </w:r>
      <w:proofErr w:type="spellEnd"/>
      <w:r>
        <w:rPr>
          <w:color w:val="1A171C"/>
        </w:rPr>
        <w:t xml:space="preserve"> keine Verträge abschließen, aufheben oder ändern.</w:t>
      </w:r>
    </w:p>
    <w:p w:rsidR="00000000" w:rsidRDefault="009D379B">
      <w:pPr>
        <w:pStyle w:val="Textkrper"/>
        <w:kinsoku w:val="0"/>
        <w:overflowPunct w:val="0"/>
        <w:spacing w:before="10"/>
        <w:rPr>
          <w:sz w:val="11"/>
          <w:szCs w:val="11"/>
        </w:rPr>
      </w:pPr>
      <w:r>
        <w:rPr>
          <w:noProof/>
        </w:rPr>
        <w:pict>
          <v:shape id="_x0000_s1102" style="position:absolute;margin-left:77.95pt;margin-top:10.05pt;width:474.6pt;height:35.5pt;z-index:6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5"/>
        <w:rPr>
          <w:sz w:val="32"/>
          <w:szCs w:val="32"/>
        </w:rPr>
      </w:pPr>
    </w:p>
    <w:p w:rsidR="00000000" w:rsidRDefault="009D379B">
      <w:pPr>
        <w:pStyle w:val="berschrift3"/>
        <w:numPr>
          <w:ilvl w:val="1"/>
          <w:numId w:val="5"/>
        </w:numPr>
        <w:tabs>
          <w:tab w:val="left" w:pos="831"/>
        </w:tabs>
        <w:kinsoku w:val="0"/>
        <w:overflowPunct w:val="0"/>
        <w:ind w:hanging="720"/>
        <w:jc w:val="both"/>
        <w:rPr>
          <w:color w:val="1A171C"/>
        </w:rPr>
      </w:pPr>
      <w:r>
        <w:rPr>
          <w:color w:val="1A171C"/>
        </w:rPr>
        <w:t>Projektbüro des</w:t>
      </w:r>
      <w:r>
        <w:rPr>
          <w:color w:val="1A171C"/>
          <w:spacing w:val="-1"/>
        </w:rPr>
        <w:t xml:space="preserve"> </w:t>
      </w:r>
      <w:r>
        <w:rPr>
          <w:color w:val="1A171C"/>
        </w:rPr>
        <w:t>Auftragnehmers</w:t>
      </w:r>
    </w:p>
    <w:p w:rsidR="00000000" w:rsidRDefault="009D379B">
      <w:pPr>
        <w:pStyle w:val="Textkrper"/>
        <w:kinsoku w:val="0"/>
        <w:overflowPunct w:val="0"/>
        <w:spacing w:before="197"/>
        <w:ind w:left="110"/>
        <w:jc w:val="both"/>
        <w:rPr>
          <w:color w:val="1A171C"/>
        </w:rPr>
      </w:pPr>
      <w:r>
        <w:rPr>
          <w:color w:val="1A171C"/>
        </w:rPr>
        <w:t xml:space="preserve">Der Auftragnehmer hat seine Leistungen grundsätzlich von einem eigenen Büro </w:t>
      </w:r>
      <w:r>
        <w:rPr>
          <w:color w:val="1A171C"/>
        </w:rPr>
        <w:t>aus zu erbringen.</w:t>
      </w:r>
    </w:p>
    <w:p w:rsidR="00000000" w:rsidRDefault="009D379B">
      <w:pPr>
        <w:pStyle w:val="Textkrper"/>
        <w:kinsoku w:val="0"/>
        <w:overflowPunct w:val="0"/>
        <w:spacing w:before="10"/>
        <w:rPr>
          <w:sz w:val="14"/>
          <w:szCs w:val="14"/>
        </w:rPr>
      </w:pPr>
    </w:p>
    <w:p w:rsidR="00000000" w:rsidRDefault="009D379B">
      <w:pPr>
        <w:pStyle w:val="Textkrper"/>
        <w:kinsoku w:val="0"/>
        <w:overflowPunct w:val="0"/>
        <w:ind w:left="110"/>
        <w:jc w:val="both"/>
        <w:rPr>
          <w:color w:val="1A171C"/>
        </w:rPr>
      </w:pPr>
      <w:r>
        <w:rPr>
          <w:color w:val="1A171C"/>
        </w:rPr>
        <w:t xml:space="preserve">Im Hinblick </w:t>
      </w:r>
      <w:proofErr w:type="gramStart"/>
      <w:r>
        <w:rPr>
          <w:color w:val="1A171C"/>
        </w:rPr>
        <w:t>auf die örtliche Präsenz</w:t>
      </w:r>
      <w:proofErr w:type="gramEnd"/>
      <w:r>
        <w:rPr>
          <w:color w:val="1A171C"/>
        </w:rPr>
        <w:t xml:space="preserve"> für ein regelmäßiges Baustellencontrolling vereinbaren die Vertragsparteien folgendes:</w:t>
      </w:r>
    </w:p>
    <w:p w:rsidR="00000000" w:rsidRDefault="009D379B">
      <w:pPr>
        <w:pStyle w:val="Textkrper"/>
        <w:kinsoku w:val="0"/>
        <w:overflowPunct w:val="0"/>
        <w:spacing w:before="3"/>
        <w:rPr>
          <w:sz w:val="11"/>
          <w:szCs w:val="11"/>
        </w:rPr>
      </w:pPr>
      <w:r>
        <w:rPr>
          <w:noProof/>
        </w:rPr>
        <w:pict>
          <v:shape id="_x0000_s1103" style="position:absolute;margin-left:77.95pt;margin-top:9.7pt;width:474.6pt;height:35.5pt;z-index:69;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5"/>
        <w:rPr>
          <w:sz w:val="32"/>
          <w:szCs w:val="32"/>
        </w:rPr>
      </w:pPr>
    </w:p>
    <w:p w:rsidR="00000000" w:rsidRDefault="009D379B">
      <w:pPr>
        <w:pStyle w:val="berschrift3"/>
        <w:numPr>
          <w:ilvl w:val="1"/>
          <w:numId w:val="5"/>
        </w:numPr>
        <w:tabs>
          <w:tab w:val="left" w:pos="831"/>
        </w:tabs>
        <w:kinsoku w:val="0"/>
        <w:overflowPunct w:val="0"/>
        <w:ind w:hanging="720"/>
        <w:jc w:val="both"/>
        <w:rPr>
          <w:color w:val="1A171C"/>
        </w:rPr>
      </w:pPr>
      <w:r>
        <w:rPr>
          <w:color w:val="1A171C"/>
        </w:rPr>
        <w:t>Kommunikation</w:t>
      </w:r>
    </w:p>
    <w:p w:rsidR="00000000" w:rsidRDefault="009D379B">
      <w:pPr>
        <w:pStyle w:val="Textkrper"/>
        <w:kinsoku w:val="0"/>
        <w:overflowPunct w:val="0"/>
        <w:spacing w:before="4"/>
        <w:rPr>
          <w:rFonts w:ascii="Frutiger Next Pro" w:hAnsi="Frutiger Next Pro" w:cs="Frutiger Next Pro"/>
          <w:b/>
          <w:bCs/>
          <w:sz w:val="16"/>
          <w:szCs w:val="16"/>
        </w:rPr>
      </w:pPr>
    </w:p>
    <w:p w:rsidR="00000000" w:rsidRDefault="009D379B">
      <w:pPr>
        <w:pStyle w:val="Textkrper"/>
        <w:kinsoku w:val="0"/>
        <w:overflowPunct w:val="0"/>
        <w:spacing w:before="1" w:line="208" w:lineRule="auto"/>
        <w:ind w:left="110" w:right="107"/>
        <w:jc w:val="both"/>
        <w:rPr>
          <w:color w:val="1A171C"/>
        </w:rPr>
      </w:pPr>
      <w:r>
        <w:rPr>
          <w:color w:val="1A171C"/>
        </w:rPr>
        <w:t>Der</w:t>
      </w:r>
      <w:r>
        <w:rPr>
          <w:color w:val="1A171C"/>
          <w:spacing w:val="-9"/>
        </w:rPr>
        <w:t xml:space="preserve"> </w:t>
      </w:r>
      <w:r>
        <w:rPr>
          <w:color w:val="1A171C"/>
        </w:rPr>
        <w:t>Auftraggeber</w:t>
      </w:r>
      <w:r>
        <w:rPr>
          <w:color w:val="1A171C"/>
          <w:spacing w:val="-9"/>
        </w:rPr>
        <w:t xml:space="preserve"> </w:t>
      </w:r>
      <w:r>
        <w:rPr>
          <w:color w:val="1A171C"/>
        </w:rPr>
        <w:t>wird</w:t>
      </w:r>
      <w:r>
        <w:rPr>
          <w:color w:val="1A171C"/>
          <w:spacing w:val="-9"/>
        </w:rPr>
        <w:t xml:space="preserve"> </w:t>
      </w:r>
      <w:r>
        <w:rPr>
          <w:color w:val="1A171C"/>
        </w:rPr>
        <w:t>dem</w:t>
      </w:r>
      <w:r>
        <w:rPr>
          <w:color w:val="1A171C"/>
          <w:spacing w:val="-8"/>
        </w:rPr>
        <w:t xml:space="preserve"> </w:t>
      </w:r>
      <w:r>
        <w:rPr>
          <w:color w:val="1A171C"/>
        </w:rPr>
        <w:t>Auftragnehmer</w:t>
      </w:r>
      <w:r>
        <w:rPr>
          <w:color w:val="1A171C"/>
          <w:spacing w:val="-9"/>
        </w:rPr>
        <w:t xml:space="preserve"> </w:t>
      </w:r>
      <w:r>
        <w:rPr>
          <w:color w:val="1A171C"/>
        </w:rPr>
        <w:t>vorhandene</w:t>
      </w:r>
      <w:r>
        <w:rPr>
          <w:color w:val="1A171C"/>
          <w:spacing w:val="-9"/>
        </w:rPr>
        <w:t xml:space="preserve"> </w:t>
      </w:r>
      <w:r>
        <w:rPr>
          <w:color w:val="1A171C"/>
        </w:rPr>
        <w:t>Pläne,</w:t>
      </w:r>
      <w:r>
        <w:rPr>
          <w:color w:val="1A171C"/>
          <w:spacing w:val="-8"/>
        </w:rPr>
        <w:t xml:space="preserve"> </w:t>
      </w:r>
      <w:r>
        <w:rPr>
          <w:color w:val="1A171C"/>
        </w:rPr>
        <w:t>Unterlagen,</w:t>
      </w:r>
      <w:r>
        <w:rPr>
          <w:color w:val="1A171C"/>
          <w:spacing w:val="-9"/>
        </w:rPr>
        <w:t xml:space="preserve"> </w:t>
      </w:r>
      <w:r>
        <w:rPr>
          <w:color w:val="1A171C"/>
        </w:rPr>
        <w:t>Verträge,</w:t>
      </w:r>
      <w:r>
        <w:rPr>
          <w:color w:val="1A171C"/>
          <w:spacing w:val="-9"/>
        </w:rPr>
        <w:t xml:space="preserve"> </w:t>
      </w:r>
      <w:r>
        <w:rPr>
          <w:color w:val="1A171C"/>
        </w:rPr>
        <w:t>Berechnungen,</w:t>
      </w:r>
      <w:r>
        <w:rPr>
          <w:color w:val="1A171C"/>
          <w:spacing w:val="-9"/>
        </w:rPr>
        <w:t xml:space="preserve"> </w:t>
      </w:r>
      <w:r>
        <w:rPr>
          <w:color w:val="1A171C"/>
        </w:rPr>
        <w:t>Daten</w:t>
      </w:r>
      <w:r>
        <w:rPr>
          <w:color w:val="1A171C"/>
          <w:spacing w:val="-8"/>
        </w:rPr>
        <w:t xml:space="preserve"> </w:t>
      </w:r>
      <w:r>
        <w:rPr>
          <w:color w:val="1A171C"/>
        </w:rPr>
        <w:t>und</w:t>
      </w:r>
      <w:r>
        <w:rPr>
          <w:color w:val="1A171C"/>
          <w:spacing w:val="-9"/>
        </w:rPr>
        <w:t xml:space="preserve"> </w:t>
      </w:r>
      <w:r>
        <w:rPr>
          <w:color w:val="1A171C"/>
        </w:rPr>
        <w:t xml:space="preserve">Informationen zur Verfügung stellen, damit der Auftragnehmer seine Leistungen zeitgerecht und im Übrigen ordnungsgemäß erstellen </w:t>
      </w:r>
      <w:r>
        <w:rPr>
          <w:color w:val="1A171C"/>
          <w:spacing w:val="-3"/>
        </w:rPr>
        <w:t xml:space="preserve">kann. </w:t>
      </w:r>
      <w:r>
        <w:rPr>
          <w:color w:val="1A171C"/>
        </w:rPr>
        <w:t>Im Übrigen hat der Auftragnehmer erforderliche Informationen im Zweifel im Rahmen des Berichtswes</w:t>
      </w:r>
      <w:r>
        <w:rPr>
          <w:color w:val="1A171C"/>
        </w:rPr>
        <w:t xml:space="preserve">ens eigenständig </w:t>
      </w:r>
      <w:r>
        <w:rPr>
          <w:color w:val="1A171C"/>
          <w:spacing w:val="-5"/>
        </w:rPr>
        <w:t xml:space="preserve">von </w:t>
      </w:r>
      <w:r>
        <w:rPr>
          <w:color w:val="1A171C"/>
        </w:rPr>
        <w:t xml:space="preserve">den Projektbeteiligten zu beschaffen. Soweit dies erforderlich ist, wird der Auftraggeber den Auftragnehmer bei der </w:t>
      </w:r>
      <w:proofErr w:type="spellStart"/>
      <w:r>
        <w:rPr>
          <w:color w:val="1A171C"/>
        </w:rPr>
        <w:t>Anforde</w:t>
      </w:r>
      <w:proofErr w:type="spellEnd"/>
      <w:r>
        <w:rPr>
          <w:color w:val="1A171C"/>
        </w:rPr>
        <w:t xml:space="preserve">- </w:t>
      </w:r>
      <w:proofErr w:type="spellStart"/>
      <w:r>
        <w:rPr>
          <w:color w:val="1A171C"/>
        </w:rPr>
        <w:t>rung</w:t>
      </w:r>
      <w:proofErr w:type="spellEnd"/>
      <w:r>
        <w:rPr>
          <w:color w:val="1A171C"/>
        </w:rPr>
        <w:t xml:space="preserve"> von Leistungen </w:t>
      </w:r>
      <w:r>
        <w:rPr>
          <w:color w:val="1A171C"/>
          <w:spacing w:val="-3"/>
        </w:rPr>
        <w:t xml:space="preserve">bzw. </w:t>
      </w:r>
      <w:r>
        <w:rPr>
          <w:color w:val="1A171C"/>
        </w:rPr>
        <w:t>der Anspruchsdurchsetzung gegenüber Vertragskräften (insbesondere Planern und ausführ</w:t>
      </w:r>
      <w:r>
        <w:rPr>
          <w:color w:val="1A171C"/>
        </w:rPr>
        <w:t>enden Unternehmen) unterstützen.</w:t>
      </w:r>
    </w:p>
    <w:p w:rsidR="00000000" w:rsidRDefault="009D379B">
      <w:pPr>
        <w:pStyle w:val="Textkrper"/>
        <w:kinsoku w:val="0"/>
        <w:overflowPunct w:val="0"/>
        <w:spacing w:before="13"/>
        <w:rPr>
          <w:sz w:val="16"/>
          <w:szCs w:val="16"/>
        </w:rPr>
      </w:pPr>
    </w:p>
    <w:p w:rsidR="00000000" w:rsidRDefault="009D379B">
      <w:pPr>
        <w:pStyle w:val="Textkrper"/>
        <w:kinsoku w:val="0"/>
        <w:overflowPunct w:val="0"/>
        <w:spacing w:line="208" w:lineRule="auto"/>
        <w:ind w:left="110" w:right="19"/>
        <w:rPr>
          <w:color w:val="1A171C"/>
        </w:rPr>
      </w:pPr>
      <w:r>
        <w:rPr>
          <w:color w:val="1A171C"/>
        </w:rPr>
        <w:t>Die vom Auftragnehmer an den Auftraggeber zu übermittelnden Unterlagen/Dokumentationen sind dem Auftraggeber sowohl in Papierform als auch in einem ohne Weiteres für den Auftraggeber nutzbaren Datenformat zu übergeben.</w:t>
      </w:r>
    </w:p>
    <w:p w:rsidR="00000000" w:rsidRDefault="009D379B">
      <w:pPr>
        <w:pStyle w:val="Textkrper"/>
        <w:kinsoku w:val="0"/>
        <w:overflowPunct w:val="0"/>
        <w:spacing w:before="2"/>
        <w:rPr>
          <w:sz w:val="15"/>
          <w:szCs w:val="15"/>
        </w:rPr>
      </w:pPr>
    </w:p>
    <w:p w:rsidR="00000000" w:rsidRDefault="009D379B">
      <w:pPr>
        <w:pStyle w:val="Textkrper"/>
        <w:kinsoku w:val="0"/>
        <w:overflowPunct w:val="0"/>
        <w:ind w:left="110"/>
        <w:rPr>
          <w:color w:val="1A171C"/>
        </w:rPr>
      </w:pPr>
      <w:r>
        <w:rPr>
          <w:color w:val="1A171C"/>
        </w:rPr>
        <w:t>Fü</w:t>
      </w:r>
      <w:r>
        <w:rPr>
          <w:color w:val="1A171C"/>
        </w:rPr>
        <w:t>r die Nutzung einer entsprechenden Projektplattform gelten folgende Regelungen:</w:t>
      </w:r>
    </w:p>
    <w:p w:rsidR="00000000" w:rsidRDefault="009D379B">
      <w:pPr>
        <w:pStyle w:val="Textkrper"/>
        <w:kinsoku w:val="0"/>
        <w:overflowPunct w:val="0"/>
        <w:spacing w:before="4"/>
        <w:rPr>
          <w:sz w:val="11"/>
          <w:szCs w:val="11"/>
        </w:rPr>
      </w:pPr>
      <w:r>
        <w:rPr>
          <w:noProof/>
        </w:rPr>
        <w:pict>
          <v:shape id="_x0000_s1104" style="position:absolute;margin-left:77.95pt;margin-top:9.75pt;width:474.6pt;height:35.5pt;z-index:70;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9"/>
        <w:rPr>
          <w:sz w:val="18"/>
          <w:szCs w:val="18"/>
        </w:rPr>
      </w:pPr>
    </w:p>
    <w:p w:rsidR="00000000" w:rsidRDefault="009D379B">
      <w:pPr>
        <w:pStyle w:val="Textkrper"/>
        <w:kinsoku w:val="0"/>
        <w:overflowPunct w:val="0"/>
        <w:spacing w:line="208" w:lineRule="auto"/>
        <w:ind w:left="110" w:right="107"/>
        <w:rPr>
          <w:color w:val="1A171C"/>
        </w:rPr>
      </w:pPr>
      <w:r>
        <w:rPr>
          <w:color w:val="1A171C"/>
        </w:rPr>
        <w:t xml:space="preserve">Mehrausfertigungen von Unterlagen/Dokumentationen für Gremien und fachlich Beteiligte sind vom Auftragnehmer ohne zu- </w:t>
      </w:r>
      <w:proofErr w:type="spellStart"/>
      <w:r>
        <w:rPr>
          <w:color w:val="1A171C"/>
        </w:rPr>
        <w:t>sätzliche</w:t>
      </w:r>
      <w:proofErr w:type="spellEnd"/>
      <w:r>
        <w:rPr>
          <w:color w:val="1A171C"/>
        </w:rPr>
        <w:t xml:space="preserve"> Vergütung in angemessenem Umfang zur Verfügun</w:t>
      </w:r>
      <w:r>
        <w:rPr>
          <w:color w:val="1A171C"/>
        </w:rPr>
        <w:t>g zu stellen.</w:t>
      </w:r>
    </w:p>
    <w:p w:rsidR="00000000" w:rsidRDefault="009D379B">
      <w:pPr>
        <w:pStyle w:val="Textkrper"/>
        <w:kinsoku w:val="0"/>
        <w:overflowPunct w:val="0"/>
        <w:spacing w:before="10"/>
        <w:rPr>
          <w:sz w:val="11"/>
          <w:szCs w:val="11"/>
        </w:rPr>
      </w:pPr>
      <w:r>
        <w:rPr>
          <w:noProof/>
        </w:rPr>
        <w:pict>
          <v:shape id="_x0000_s1105" style="position:absolute;margin-left:77.95pt;margin-top:10.05pt;width:474.6pt;height:35.5pt;z-index:7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10"/>
        <w:rPr>
          <w:sz w:val="11"/>
          <w:szCs w:val="11"/>
        </w:rPr>
        <w:sectPr w:rsidR="00000000">
          <w:pgSz w:w="11910" w:h="16840"/>
          <w:pgMar w:top="1160" w:right="740" w:bottom="1080" w:left="740" w:header="0" w:footer="883" w:gutter="0"/>
          <w:cols w:space="720"/>
          <w:noEndnote/>
        </w:sectPr>
      </w:pPr>
    </w:p>
    <w:p w:rsidR="00000000" w:rsidRDefault="009D379B">
      <w:pPr>
        <w:pStyle w:val="berschrift2"/>
        <w:numPr>
          <w:ilvl w:val="0"/>
          <w:numId w:val="5"/>
        </w:numPr>
        <w:tabs>
          <w:tab w:val="left" w:pos="831"/>
        </w:tabs>
        <w:kinsoku w:val="0"/>
        <w:overflowPunct w:val="0"/>
        <w:spacing w:before="33"/>
        <w:ind w:hanging="720"/>
        <w:rPr>
          <w:color w:val="1A171C"/>
        </w:rPr>
      </w:pPr>
      <w:r>
        <w:rPr>
          <w:noProof/>
        </w:rPr>
        <w:lastRenderedPageBreak/>
        <w:pict>
          <v:shape id="_x0000_s1106" style="position:absolute;left:0;text-align:left;margin-left:42.5pt;margin-top:23.15pt;width:510.25pt;height:1pt;z-index:73;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107" type="#_x0000_t202" style="position:absolute;left:0;text-align:left;margin-left:560.4pt;margin-top:381.4pt;width:29.5pt;height:134.6pt;z-index:88;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Termine/Vertragsfristen</w:t>
      </w:r>
    </w:p>
    <w:p w:rsidR="00000000" w:rsidRDefault="009D379B">
      <w:pPr>
        <w:pStyle w:val="Textkrper"/>
        <w:kinsoku w:val="0"/>
        <w:overflowPunct w:val="0"/>
        <w:spacing w:before="5"/>
        <w:rPr>
          <w:rFonts w:ascii="Frutiger Next Pro" w:hAnsi="Frutiger Next Pro" w:cs="Frutiger Next Pro"/>
          <w:b/>
          <w:bCs/>
          <w:sz w:val="40"/>
          <w:szCs w:val="40"/>
        </w:rPr>
      </w:pPr>
    </w:p>
    <w:p w:rsidR="00000000" w:rsidRDefault="009D379B">
      <w:pPr>
        <w:pStyle w:val="berschrift3"/>
        <w:numPr>
          <w:ilvl w:val="1"/>
          <w:numId w:val="5"/>
        </w:numPr>
        <w:tabs>
          <w:tab w:val="left" w:pos="831"/>
        </w:tabs>
        <w:kinsoku w:val="0"/>
        <w:overflowPunct w:val="0"/>
        <w:ind w:hanging="720"/>
        <w:rPr>
          <w:color w:val="1A171C"/>
        </w:rPr>
      </w:pPr>
      <w:r>
        <w:rPr>
          <w:color w:val="1A171C"/>
        </w:rPr>
        <w:t>Vertragstermine</w:t>
      </w:r>
    </w:p>
    <w:p w:rsidR="00000000" w:rsidRDefault="009D379B">
      <w:pPr>
        <w:pStyle w:val="Listenabsatz"/>
        <w:numPr>
          <w:ilvl w:val="2"/>
          <w:numId w:val="5"/>
        </w:numPr>
        <w:tabs>
          <w:tab w:val="left" w:pos="819"/>
        </w:tabs>
        <w:kinsoku w:val="0"/>
        <w:overflowPunct w:val="0"/>
        <w:spacing w:before="198"/>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Beginn der Leistungen des</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Auftragnehmers</w:t>
      </w:r>
    </w:p>
    <w:p w:rsidR="00000000" w:rsidRDefault="009D379B">
      <w:pPr>
        <w:pStyle w:val="Textkrper"/>
        <w:kinsoku w:val="0"/>
        <w:overflowPunct w:val="0"/>
        <w:spacing w:before="9"/>
        <w:rPr>
          <w:rFonts w:ascii="FrutigerNextPro-Medium" w:hAnsi="FrutigerNextPro-Medium" w:cs="FrutigerNextPro-Medium"/>
          <w:sz w:val="14"/>
          <w:szCs w:val="14"/>
        </w:rPr>
      </w:pPr>
    </w:p>
    <w:p w:rsidR="00000000" w:rsidRDefault="009D379B">
      <w:pPr>
        <w:pStyle w:val="Textkrper"/>
        <w:tabs>
          <w:tab w:val="left" w:pos="3923"/>
          <w:tab w:val="left" w:pos="5832"/>
        </w:tabs>
        <w:kinsoku w:val="0"/>
        <w:overflowPunct w:val="0"/>
        <w:spacing w:line="415" w:lineRule="auto"/>
        <w:ind w:left="818" w:right="3777"/>
        <w:rPr>
          <w:color w:val="1A171C"/>
          <w:spacing w:val="-1"/>
        </w:rPr>
      </w:pPr>
      <w:r>
        <w:rPr>
          <w:noProof/>
        </w:rPr>
        <w:pict>
          <v:shape id="_x0000_s1108" style="position:absolute;left:0;text-align:left;margin-left:43.35pt;margin-top:2.5pt;width:7.7pt;height:7.7pt;z-index:77;mso-position-horizontal-relative:page;mso-position-vertical-relative:text" coordsize="154,154" o:allowincell="f" path="m,153hhl153,153,153,,,,,153xe" filled="f" strokecolor="#d9dadb" strokeweight=".59864mm">
            <v:path arrowok="t"/>
            <w10:wrap anchorx="page"/>
          </v:shape>
        </w:pict>
      </w:r>
      <w:r>
        <w:rPr>
          <w:noProof/>
        </w:rPr>
        <w:pict>
          <v:shape id="_x0000_s1109" style="position:absolute;left:0;text-align:left;margin-left:190.45pt;margin-top:1.35pt;width:40.05pt;height:9.7pt;z-index:-39;mso-position-horizontal-relative:page;mso-position-vertical-relative:text" coordsize="801,194" o:allowincell="f" path="m,hhl800,r,193l,193,,xe" fillcolor="#eceded" stroked="f">
            <v:path arrowok="t"/>
            <w10:wrap anchorx="page"/>
          </v:shape>
        </w:pict>
      </w:r>
      <w:r>
        <w:rPr>
          <w:noProof/>
        </w:rPr>
        <w:pict>
          <v:shape id="_x0000_s1110" style="position:absolute;left:0;text-align:left;margin-left:43.35pt;margin-top:26.5pt;width:7.7pt;height:7.7pt;z-index:79;mso-position-horizontal-relative:page;mso-position-vertical-relative:text" coordsize="154,154" o:allowincell="f" path="m,153hhl153,153,153,,,,,153xe" filled="f" strokecolor="#d9dadb" strokeweight=".59864mm">
            <v:path arrowok="t"/>
            <w10:wrap anchorx="page"/>
          </v:shape>
        </w:pict>
      </w:r>
      <w:r>
        <w:rPr>
          <w:noProof/>
        </w:rPr>
        <w:pict>
          <v:shape id="_x0000_s1111" style="position:absolute;left:0;text-align:left;margin-left:285.9pt;margin-top:25.35pt;width:40.05pt;height:9.7pt;z-index:-37;mso-position-horizontal-relative:page;mso-position-vertical-relative:text" coordsize="801,194" o:allowincell="f" path="m,hhl800,r,193l,193,,xe" fillcolor="#eceded" stroked="f">
            <v:path arrowok="t"/>
            <w10:wrap anchorx="page"/>
          </v:shape>
        </w:pict>
      </w:r>
      <w:r>
        <w:rPr>
          <w:color w:val="1A171C"/>
        </w:rPr>
        <w:t>Der Auftragnehmer</w:t>
      </w:r>
      <w:r>
        <w:rPr>
          <w:color w:val="1A171C"/>
          <w:spacing w:val="-2"/>
        </w:rPr>
        <w:t xml:space="preserve"> </w:t>
      </w:r>
      <w:r>
        <w:rPr>
          <w:color w:val="1A171C"/>
        </w:rPr>
        <w:t>hat am</w:t>
      </w:r>
      <w:r>
        <w:rPr>
          <w:color w:val="1A171C"/>
        </w:rPr>
        <w:tab/>
      </w:r>
      <w:r>
        <w:rPr>
          <w:color w:val="1A171C"/>
        </w:rPr>
        <w:t>mit seinen Leistungen begonnen. Der Auftragnehmer wird mit seinen</w:t>
      </w:r>
      <w:r>
        <w:rPr>
          <w:color w:val="1A171C"/>
          <w:spacing w:val="-4"/>
        </w:rPr>
        <w:t xml:space="preserve"> </w:t>
      </w:r>
      <w:r>
        <w:rPr>
          <w:color w:val="1A171C"/>
        </w:rPr>
        <w:t>Leistungen</w:t>
      </w:r>
      <w:r>
        <w:rPr>
          <w:color w:val="1A171C"/>
          <w:spacing w:val="-1"/>
        </w:rPr>
        <w:t xml:space="preserve"> </w:t>
      </w:r>
      <w:r>
        <w:rPr>
          <w:color w:val="1A171C"/>
        </w:rPr>
        <w:t>am</w:t>
      </w:r>
      <w:r>
        <w:rPr>
          <w:color w:val="1A171C"/>
        </w:rPr>
        <w:tab/>
      </w:r>
      <w:proofErr w:type="spellStart"/>
      <w:r>
        <w:rPr>
          <w:color w:val="1A171C"/>
          <w:spacing w:val="-1"/>
        </w:rPr>
        <w:t>beginnen</w:t>
      </w:r>
      <w:proofErr w:type="spellEnd"/>
      <w:r>
        <w:rPr>
          <w:color w:val="1A171C"/>
          <w:spacing w:val="-1"/>
        </w:rPr>
        <w:t>.</w:t>
      </w:r>
    </w:p>
    <w:p w:rsidR="00000000" w:rsidRDefault="009D379B">
      <w:pPr>
        <w:pStyle w:val="Listenabsatz"/>
        <w:numPr>
          <w:ilvl w:val="2"/>
          <w:numId w:val="5"/>
        </w:numPr>
        <w:tabs>
          <w:tab w:val="left" w:pos="819"/>
        </w:tabs>
        <w:kinsoku w:val="0"/>
        <w:overflowPunct w:val="0"/>
        <w:spacing w:before="2"/>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Sonstige Vertragstermine für das</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Projektcontrolling</w:t>
      </w:r>
    </w:p>
    <w:p w:rsidR="00000000" w:rsidRDefault="009D379B">
      <w:pPr>
        <w:pStyle w:val="Textkrper"/>
        <w:kinsoku w:val="0"/>
        <w:overflowPunct w:val="0"/>
        <w:spacing w:before="10"/>
        <w:rPr>
          <w:rFonts w:ascii="FrutigerNextPro-Medium" w:hAnsi="FrutigerNextPro-Medium" w:cs="FrutigerNextPro-Medium"/>
          <w:sz w:val="14"/>
          <w:szCs w:val="14"/>
        </w:rPr>
      </w:pPr>
    </w:p>
    <w:p w:rsidR="00000000" w:rsidRDefault="009D379B">
      <w:pPr>
        <w:pStyle w:val="Textkrper"/>
        <w:tabs>
          <w:tab w:val="left" w:pos="6895"/>
        </w:tabs>
        <w:kinsoku w:val="0"/>
        <w:overflowPunct w:val="0"/>
        <w:spacing w:line="415" w:lineRule="auto"/>
        <w:ind w:left="818" w:right="1708" w:hanging="709"/>
        <w:rPr>
          <w:color w:val="1A171C"/>
        </w:rPr>
      </w:pPr>
      <w:r>
        <w:rPr>
          <w:noProof/>
        </w:rPr>
        <w:pict>
          <v:shape id="_x0000_s1112" style="position:absolute;left:0;text-align:left;margin-left:43.35pt;margin-top:26.5pt;width:7.7pt;height:7.7pt;z-index:-36;mso-position-horizontal-relative:page;mso-position-vertical-relative:text" coordsize="154,154" o:allowincell="f" path="m,153hhl153,153,153,,,,,153xe" filled="f" strokecolor="#d9dadb" strokeweight=".59864mm">
            <v:path arrowok="t"/>
            <w10:wrap anchorx="page"/>
          </v:shape>
        </w:pict>
      </w:r>
      <w:r>
        <w:rPr>
          <w:noProof/>
        </w:rPr>
        <w:pict>
          <v:shape id="_x0000_s1113" style="position:absolute;left:0;text-align:left;margin-left:341.7pt;margin-top:25.35pt;width:40.05pt;height:9.7pt;z-index:-35;mso-position-horizontal-relative:page;mso-position-vertical-relative:text" coordsize="801,194" o:allowincell="f" path="m,hhl800,r,193l,193,,xe" fillcolor="#eceded" stroked="f">
            <v:path arrowok="t"/>
            <w10:wrap anchorx="page"/>
          </v:shape>
        </w:pict>
      </w:r>
      <w:r>
        <w:rPr>
          <w:color w:val="1A171C"/>
        </w:rPr>
        <w:t>Als</w:t>
      </w:r>
      <w:r>
        <w:rPr>
          <w:color w:val="1A171C"/>
          <w:spacing w:val="-5"/>
        </w:rPr>
        <w:t xml:space="preserve"> </w:t>
      </w:r>
      <w:r>
        <w:rPr>
          <w:color w:val="1A171C"/>
        </w:rPr>
        <w:t>Vertragstermine</w:t>
      </w:r>
      <w:r>
        <w:rPr>
          <w:color w:val="1A171C"/>
          <w:spacing w:val="-4"/>
        </w:rPr>
        <w:t xml:space="preserve"> </w:t>
      </w:r>
      <w:r>
        <w:rPr>
          <w:color w:val="1A171C"/>
        </w:rPr>
        <w:t>vereinbaren</w:t>
      </w:r>
      <w:r>
        <w:rPr>
          <w:color w:val="1A171C"/>
          <w:spacing w:val="-5"/>
        </w:rPr>
        <w:t xml:space="preserve"> </w:t>
      </w:r>
      <w:r>
        <w:rPr>
          <w:color w:val="1A171C"/>
          <w:spacing w:val="2"/>
        </w:rPr>
        <w:t>die</w:t>
      </w:r>
      <w:r>
        <w:rPr>
          <w:color w:val="1A171C"/>
          <w:spacing w:val="-4"/>
        </w:rPr>
        <w:t xml:space="preserve"> </w:t>
      </w:r>
      <w:r>
        <w:rPr>
          <w:color w:val="1A171C"/>
        </w:rPr>
        <w:t>Vertragsparteien</w:t>
      </w:r>
      <w:r>
        <w:rPr>
          <w:color w:val="1A171C"/>
          <w:spacing w:val="-4"/>
        </w:rPr>
        <w:t xml:space="preserve"> </w:t>
      </w:r>
      <w:r>
        <w:rPr>
          <w:color w:val="1A171C"/>
        </w:rPr>
        <w:t>folgende,</w:t>
      </w:r>
      <w:r>
        <w:rPr>
          <w:color w:val="1A171C"/>
          <w:spacing w:val="-5"/>
        </w:rPr>
        <w:t xml:space="preserve"> </w:t>
      </w:r>
      <w:r>
        <w:rPr>
          <w:color w:val="1A171C"/>
        </w:rPr>
        <w:t>vom</w:t>
      </w:r>
      <w:r>
        <w:rPr>
          <w:color w:val="1A171C"/>
          <w:spacing w:val="-4"/>
        </w:rPr>
        <w:t xml:space="preserve"> </w:t>
      </w:r>
      <w:r>
        <w:rPr>
          <w:color w:val="1A171C"/>
        </w:rPr>
        <w:t>Auftragnehmer</w:t>
      </w:r>
      <w:r>
        <w:rPr>
          <w:color w:val="1A171C"/>
          <w:spacing w:val="-5"/>
        </w:rPr>
        <w:t xml:space="preserve"> </w:t>
      </w:r>
      <w:r>
        <w:rPr>
          <w:color w:val="1A171C"/>
        </w:rPr>
        <w:t>einzuhaltende</w:t>
      </w:r>
      <w:r>
        <w:rPr>
          <w:color w:val="1A171C"/>
          <w:spacing w:val="-4"/>
        </w:rPr>
        <w:t xml:space="preserve"> </w:t>
      </w:r>
      <w:r>
        <w:rPr>
          <w:color w:val="1A171C"/>
        </w:rPr>
        <w:t>Fristen: Erstell</w:t>
      </w:r>
      <w:r>
        <w:rPr>
          <w:color w:val="1A171C"/>
        </w:rPr>
        <w:t>ung des Erst-Monitoringberichts zum Projektstatus</w:t>
      </w:r>
      <w:r>
        <w:rPr>
          <w:color w:val="1A171C"/>
          <w:spacing w:val="-2"/>
        </w:rPr>
        <w:t xml:space="preserve"> </w:t>
      </w:r>
      <w:r>
        <w:rPr>
          <w:color w:val="1A171C"/>
        </w:rPr>
        <w:t>bis</w:t>
      </w:r>
      <w:r>
        <w:rPr>
          <w:color w:val="1A171C"/>
          <w:spacing w:val="-1"/>
        </w:rPr>
        <w:t xml:space="preserve"> </w:t>
      </w:r>
      <w:r>
        <w:rPr>
          <w:color w:val="1A171C"/>
        </w:rPr>
        <w:t>zum</w:t>
      </w:r>
      <w:r>
        <w:rPr>
          <w:color w:val="1A171C"/>
        </w:rPr>
        <w:tab/>
        <w:t>.</w:t>
      </w:r>
    </w:p>
    <w:p w:rsidR="00000000" w:rsidRDefault="009D379B">
      <w:pPr>
        <w:pStyle w:val="Textkrper"/>
        <w:kinsoku w:val="0"/>
        <w:overflowPunct w:val="0"/>
        <w:spacing w:before="2"/>
        <w:ind w:left="818"/>
        <w:rPr>
          <w:color w:val="1A171C"/>
        </w:rPr>
      </w:pPr>
      <w:r>
        <w:rPr>
          <w:noProof/>
        </w:rPr>
        <w:pict>
          <v:shape id="_x0000_s1114" style="position:absolute;left:0;text-align:left;margin-left:43.35pt;margin-top:2.6pt;width:7.7pt;height:7.7pt;z-index:83;mso-position-horizontal-relative:page;mso-position-vertical-relative:text" coordsize="154,154" o:allowincell="f" path="m,153hhl153,153,153,,,,,153xe" filled="f" strokecolor="#d9dadb" strokeweight=".59864mm">
            <v:path arrowok="t"/>
            <w10:wrap anchorx="page"/>
          </v:shape>
        </w:pict>
      </w:r>
      <w:r>
        <w:rPr>
          <w:color w:val="1A171C"/>
        </w:rPr>
        <w:t>Sonstige Vertragsfristen:</w:t>
      </w:r>
    </w:p>
    <w:p w:rsidR="00000000" w:rsidRDefault="009D379B">
      <w:pPr>
        <w:pStyle w:val="Textkrper"/>
        <w:kinsoku w:val="0"/>
        <w:overflowPunct w:val="0"/>
        <w:spacing w:before="4"/>
        <w:rPr>
          <w:sz w:val="11"/>
          <w:szCs w:val="11"/>
        </w:rPr>
      </w:pPr>
      <w:r>
        <w:rPr>
          <w:noProof/>
        </w:rPr>
        <w:pict>
          <v:shape id="_x0000_s1115" style="position:absolute;margin-left:77.95pt;margin-top:9.75pt;width:474.6pt;height:35.5pt;z-index:7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5"/>
        <w:rPr>
          <w:sz w:val="32"/>
          <w:szCs w:val="32"/>
        </w:rPr>
      </w:pPr>
    </w:p>
    <w:p w:rsidR="00000000" w:rsidRDefault="009D379B">
      <w:pPr>
        <w:pStyle w:val="berschrift3"/>
        <w:numPr>
          <w:ilvl w:val="1"/>
          <w:numId w:val="5"/>
        </w:numPr>
        <w:tabs>
          <w:tab w:val="left" w:pos="831"/>
        </w:tabs>
        <w:kinsoku w:val="0"/>
        <w:overflowPunct w:val="0"/>
        <w:ind w:hanging="720"/>
        <w:rPr>
          <w:color w:val="1A171C"/>
        </w:rPr>
      </w:pPr>
      <w:r>
        <w:rPr>
          <w:color w:val="1A171C"/>
        </w:rPr>
        <w:t>Beendigung der Leistungen des Auftragnehmers</w:t>
      </w:r>
    </w:p>
    <w:p w:rsidR="00000000" w:rsidRDefault="009D379B">
      <w:pPr>
        <w:pStyle w:val="Textkrper"/>
        <w:kinsoku w:val="0"/>
        <w:overflowPunct w:val="0"/>
        <w:spacing w:before="197"/>
        <w:ind w:left="110"/>
        <w:rPr>
          <w:color w:val="1A171C"/>
        </w:rPr>
      </w:pPr>
      <w:r>
        <w:rPr>
          <w:color w:val="1A171C"/>
        </w:rPr>
        <w:t>Die Leistungen des Auftragnehmers enden</w:t>
      </w:r>
    </w:p>
    <w:p w:rsidR="00000000" w:rsidRDefault="009D379B">
      <w:pPr>
        <w:pStyle w:val="Textkrper"/>
        <w:kinsoku w:val="0"/>
        <w:overflowPunct w:val="0"/>
        <w:spacing w:before="10"/>
        <w:rPr>
          <w:sz w:val="14"/>
          <w:szCs w:val="14"/>
        </w:rPr>
      </w:pPr>
    </w:p>
    <w:p w:rsidR="00000000" w:rsidRDefault="009D379B">
      <w:pPr>
        <w:pStyle w:val="Textkrper"/>
        <w:kinsoku w:val="0"/>
        <w:overflowPunct w:val="0"/>
        <w:ind w:left="818"/>
        <w:rPr>
          <w:color w:val="1A171C"/>
        </w:rPr>
      </w:pPr>
      <w:r>
        <w:rPr>
          <w:noProof/>
        </w:rPr>
        <w:pict>
          <v:shape id="_x0000_s1116" style="position:absolute;left:0;text-align:left;margin-left:43.35pt;margin-top:2.5pt;width:7.7pt;height:7.7pt;z-index:84;mso-position-horizontal-relative:page;mso-position-vertical-relative:text" coordsize="154,154" o:allowincell="f" path="m,153hhl153,153,153,,,,,153xe" filled="f" strokecolor="#d9dadb" strokeweight=".59864mm">
            <v:path arrowok="t"/>
            <w10:wrap anchorx="page"/>
          </v:shape>
        </w:pict>
      </w:r>
      <w:r>
        <w:rPr>
          <w:color w:val="1A171C"/>
        </w:rPr>
        <w:t>nach Erledigung der übernommenen Leistungen</w:t>
      </w:r>
    </w:p>
    <w:p w:rsidR="00000000" w:rsidRDefault="009D379B">
      <w:pPr>
        <w:pStyle w:val="Textkrper"/>
        <w:kinsoku w:val="0"/>
        <w:overflowPunct w:val="0"/>
        <w:spacing w:before="3"/>
        <w:rPr>
          <w:sz w:val="11"/>
          <w:szCs w:val="11"/>
        </w:rPr>
      </w:pPr>
      <w:r>
        <w:rPr>
          <w:noProof/>
        </w:rPr>
        <w:pict>
          <v:shape id="_x0000_s1117" style="position:absolute;margin-left:77.95pt;margin-top:9.7pt;width:474.6pt;height:35.5pt;z-index:7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8"/>
        <w:rPr>
          <w:sz w:val="16"/>
          <w:szCs w:val="16"/>
        </w:rPr>
      </w:pPr>
    </w:p>
    <w:p w:rsidR="00000000" w:rsidRDefault="009D379B">
      <w:pPr>
        <w:pStyle w:val="Textkrper"/>
        <w:tabs>
          <w:tab w:val="left" w:pos="8765"/>
        </w:tabs>
        <w:kinsoku w:val="0"/>
        <w:overflowPunct w:val="0"/>
        <w:ind w:left="110"/>
        <w:rPr>
          <w:color w:val="1A171C"/>
        </w:rPr>
      </w:pPr>
      <w:r>
        <w:rPr>
          <w:noProof/>
        </w:rPr>
        <w:pict>
          <v:shape id="_x0000_s1118" style="position:absolute;left:0;text-align:left;margin-left:432.55pt;margin-top:1.35pt;width:40.05pt;height:9.7pt;z-index:-32;mso-position-horizontal-relative:page;mso-position-vertical-relative:text" coordsize="801,194" o:allowincell="f" path="m,hhl800,r,193l,193,,xe" fillcolor="#eceded" stroked="f">
            <v:path arrowok="t"/>
            <w10:wrap anchorx="page"/>
          </v:shape>
        </w:pict>
      </w:r>
      <w:r>
        <w:rPr>
          <w:color w:val="1A171C"/>
        </w:rPr>
        <w:t>Zur Vergü</w:t>
      </w:r>
      <w:r>
        <w:rPr>
          <w:color w:val="1A171C"/>
        </w:rPr>
        <w:t xml:space="preserve">tungsabgrenzung sind </w:t>
      </w:r>
      <w:r>
        <w:rPr>
          <w:color w:val="1A171C"/>
          <w:spacing w:val="2"/>
        </w:rPr>
        <w:t xml:space="preserve">die </w:t>
      </w:r>
      <w:r>
        <w:rPr>
          <w:color w:val="1A171C"/>
        </w:rPr>
        <w:t>Vertragsparteien von einem Regelleistungszeitraum</w:t>
      </w:r>
      <w:r>
        <w:rPr>
          <w:color w:val="1A171C"/>
          <w:spacing w:val="-21"/>
        </w:rPr>
        <w:t xml:space="preserve"> </w:t>
      </w:r>
      <w:r>
        <w:rPr>
          <w:color w:val="1A171C"/>
        </w:rPr>
        <w:t>bis</w:t>
      </w:r>
      <w:r>
        <w:rPr>
          <w:color w:val="1A171C"/>
          <w:spacing w:val="-2"/>
        </w:rPr>
        <w:t xml:space="preserve"> </w:t>
      </w:r>
      <w:r>
        <w:rPr>
          <w:color w:val="1A171C"/>
        </w:rPr>
        <w:t>zum</w:t>
      </w:r>
      <w:r>
        <w:rPr>
          <w:color w:val="1A171C"/>
        </w:rPr>
        <w:tab/>
        <w:t>ausgegangen.</w:t>
      </w:r>
    </w:p>
    <w:p w:rsidR="00000000" w:rsidRDefault="009D379B">
      <w:pPr>
        <w:pStyle w:val="Textkrper"/>
        <w:kinsoku w:val="0"/>
        <w:overflowPunct w:val="0"/>
        <w:spacing w:before="11"/>
        <w:rPr>
          <w:sz w:val="16"/>
          <w:szCs w:val="16"/>
        </w:rPr>
      </w:pPr>
    </w:p>
    <w:p w:rsidR="00000000" w:rsidRDefault="009D379B">
      <w:pPr>
        <w:pStyle w:val="Textkrper"/>
        <w:kinsoku w:val="0"/>
        <w:overflowPunct w:val="0"/>
        <w:spacing w:line="208" w:lineRule="auto"/>
        <w:ind w:left="110" w:right="108"/>
        <w:jc w:val="both"/>
        <w:rPr>
          <w:color w:val="1A171C"/>
        </w:rPr>
      </w:pPr>
      <w:r>
        <w:rPr>
          <w:color w:val="1A171C"/>
        </w:rPr>
        <w:t xml:space="preserve">Sind nach Ablauf dieses Zeitraums weitere Leistungen erforderlich, erhält der Auftragnehmer für seine Leistungen eine </w:t>
      </w:r>
      <w:proofErr w:type="spellStart"/>
      <w:r>
        <w:rPr>
          <w:color w:val="1A171C"/>
        </w:rPr>
        <w:t>zusätz</w:t>
      </w:r>
      <w:proofErr w:type="spellEnd"/>
      <w:r>
        <w:rPr>
          <w:color w:val="1A171C"/>
        </w:rPr>
        <w:t xml:space="preserve">- </w:t>
      </w:r>
      <w:proofErr w:type="spellStart"/>
      <w:r>
        <w:rPr>
          <w:color w:val="1A171C"/>
        </w:rPr>
        <w:t>liche</w:t>
      </w:r>
      <w:proofErr w:type="spellEnd"/>
      <w:r>
        <w:rPr>
          <w:color w:val="1A171C"/>
        </w:rPr>
        <w:t xml:space="preserve"> Vergü</w:t>
      </w:r>
      <w:r>
        <w:rPr>
          <w:color w:val="1A171C"/>
        </w:rPr>
        <w:t>tung unter Berücksichtigung des noch erforderlichen Personaleinsatzes und der vereinbarten</w:t>
      </w:r>
      <w:r>
        <w:rPr>
          <w:color w:val="1A171C"/>
          <w:spacing w:val="-27"/>
        </w:rPr>
        <w:t xml:space="preserve"> </w:t>
      </w:r>
      <w:r>
        <w:rPr>
          <w:color w:val="1A171C"/>
        </w:rPr>
        <w:t xml:space="preserve">Personalmonatstages- </w:t>
      </w:r>
      <w:proofErr w:type="spellStart"/>
      <w:r>
        <w:rPr>
          <w:color w:val="1A171C"/>
        </w:rPr>
        <w:t>sätze</w:t>
      </w:r>
      <w:proofErr w:type="spellEnd"/>
      <w:r>
        <w:rPr>
          <w:color w:val="1A171C"/>
        </w:rPr>
        <w:t>.</w:t>
      </w:r>
    </w:p>
    <w:p w:rsidR="00000000" w:rsidRDefault="009D379B">
      <w:pPr>
        <w:pStyle w:val="Textkrper"/>
        <w:kinsoku w:val="0"/>
        <w:overflowPunct w:val="0"/>
        <w:rPr>
          <w:sz w:val="26"/>
          <w:szCs w:val="26"/>
        </w:rPr>
      </w:pPr>
    </w:p>
    <w:p w:rsidR="00000000" w:rsidRDefault="009D379B">
      <w:pPr>
        <w:pStyle w:val="berschrift2"/>
        <w:numPr>
          <w:ilvl w:val="0"/>
          <w:numId w:val="5"/>
        </w:numPr>
        <w:tabs>
          <w:tab w:val="left" w:pos="831"/>
        </w:tabs>
        <w:kinsoku w:val="0"/>
        <w:overflowPunct w:val="0"/>
        <w:ind w:hanging="720"/>
        <w:rPr>
          <w:color w:val="1A171C"/>
        </w:rPr>
      </w:pPr>
      <w:r>
        <w:rPr>
          <w:noProof/>
        </w:rPr>
        <w:pict>
          <v:shape id="_x0000_s1119" style="position:absolute;left:0;text-align:left;margin-left:42.5pt;margin-top:21.5pt;width:510.25pt;height:1pt;z-index:76;mso-wrap-distance-left:0;mso-wrap-distance-right:0;mso-position-horizontal-relative:page;mso-position-vertical-relative:text" coordsize="10205,20" o:allowincell="f" path="m,hhl10204,e" filled="f" strokecolor="#1a171c">
            <v:path arrowok="t"/>
            <w10:wrap type="topAndBottom" anchorx="page"/>
          </v:shape>
        </w:pict>
      </w:r>
      <w:r>
        <w:rPr>
          <w:color w:val="1A171C"/>
          <w:spacing w:val="-3"/>
        </w:rPr>
        <w:t xml:space="preserve">Vergütung </w:t>
      </w:r>
      <w:r>
        <w:rPr>
          <w:color w:val="1A171C"/>
        </w:rPr>
        <w:t>und</w:t>
      </w:r>
      <w:r>
        <w:rPr>
          <w:color w:val="1A171C"/>
          <w:spacing w:val="3"/>
        </w:rPr>
        <w:t xml:space="preserve"> </w:t>
      </w:r>
      <w:r>
        <w:rPr>
          <w:color w:val="1A171C"/>
        </w:rPr>
        <w:t>Zahlung</w:t>
      </w:r>
    </w:p>
    <w:p w:rsidR="00000000" w:rsidRDefault="009D379B">
      <w:pPr>
        <w:pStyle w:val="Textkrper"/>
        <w:kinsoku w:val="0"/>
        <w:overflowPunct w:val="0"/>
        <w:spacing w:before="5"/>
        <w:rPr>
          <w:rFonts w:ascii="Frutiger Next Pro" w:hAnsi="Frutiger Next Pro" w:cs="Frutiger Next Pro"/>
          <w:b/>
          <w:bCs/>
          <w:sz w:val="40"/>
          <w:szCs w:val="40"/>
        </w:rPr>
      </w:pPr>
    </w:p>
    <w:p w:rsidR="00000000" w:rsidRDefault="009D379B">
      <w:pPr>
        <w:pStyle w:val="berschrift3"/>
        <w:numPr>
          <w:ilvl w:val="1"/>
          <w:numId w:val="5"/>
        </w:numPr>
        <w:tabs>
          <w:tab w:val="left" w:pos="831"/>
        </w:tabs>
        <w:kinsoku w:val="0"/>
        <w:overflowPunct w:val="0"/>
        <w:ind w:hanging="720"/>
        <w:rPr>
          <w:color w:val="1A171C"/>
        </w:rPr>
      </w:pPr>
      <w:r>
        <w:rPr>
          <w:color w:val="1A171C"/>
        </w:rPr>
        <w:t xml:space="preserve">Vergütungssysteme und Vergütung für </w:t>
      </w:r>
      <w:r>
        <w:rPr>
          <w:color w:val="1A171C"/>
          <w:spacing w:val="4"/>
        </w:rPr>
        <w:t>die</w:t>
      </w:r>
      <w:r>
        <w:rPr>
          <w:color w:val="1A171C"/>
          <w:spacing w:val="-5"/>
        </w:rPr>
        <w:t xml:space="preserve"> </w:t>
      </w:r>
      <w:r>
        <w:rPr>
          <w:color w:val="1A171C"/>
        </w:rPr>
        <w:t>Vertragsleistungen</w:t>
      </w:r>
    </w:p>
    <w:p w:rsidR="00000000" w:rsidRDefault="009D379B">
      <w:pPr>
        <w:pStyle w:val="Textkrper"/>
        <w:kinsoku w:val="0"/>
        <w:overflowPunct w:val="0"/>
        <w:spacing w:before="198"/>
        <w:ind w:left="110"/>
        <w:rPr>
          <w:color w:val="1A171C"/>
        </w:rPr>
      </w:pPr>
      <w:r>
        <w:rPr>
          <w:color w:val="1A171C"/>
        </w:rPr>
        <w:t xml:space="preserve">Die Vertragsparteien haben in der </w:t>
      </w:r>
      <w:r>
        <w:rPr>
          <w:rFonts w:ascii="FrutigerNextPro-Medium" w:hAnsi="FrutigerNextPro-Medium" w:cs="FrutigerNextPro-Medium"/>
          <w:color w:val="1A171C"/>
        </w:rPr>
        <w:t xml:space="preserve">Anlage 2 </w:t>
      </w:r>
      <w:r>
        <w:rPr>
          <w:color w:val="1A171C"/>
        </w:rPr>
        <w:t xml:space="preserve">zu diesem </w:t>
      </w:r>
      <w:r>
        <w:rPr>
          <w:color w:val="1A171C"/>
        </w:rPr>
        <w:t>Vertrag eine monatliche Vergütung in Höhe von</w:t>
      </w:r>
    </w:p>
    <w:p w:rsidR="00000000" w:rsidRDefault="009D379B">
      <w:pPr>
        <w:pStyle w:val="Textkrper"/>
        <w:kinsoku w:val="0"/>
        <w:overflowPunct w:val="0"/>
        <w:spacing w:before="4"/>
        <w:rPr>
          <w:sz w:val="10"/>
          <w:szCs w:val="10"/>
        </w:rPr>
      </w:pPr>
    </w:p>
    <w:p w:rsidR="00000000" w:rsidRDefault="009D379B">
      <w:pPr>
        <w:pStyle w:val="Textkrper"/>
        <w:kinsoku w:val="0"/>
        <w:overflowPunct w:val="0"/>
        <w:spacing w:before="61" w:line="258" w:lineRule="exact"/>
        <w:ind w:left="1523"/>
        <w:rPr>
          <w:color w:val="1A171C"/>
        </w:rPr>
      </w:pPr>
      <w:r>
        <w:rPr>
          <w:noProof/>
        </w:rPr>
        <w:pict>
          <v:shape id="_x0000_s1120" style="position:absolute;left:0;text-align:left;margin-left:42.5pt;margin-top:4.4pt;width:68.05pt;height:9.7pt;z-index:86;mso-position-horizontal-relative:page;mso-position-vertical-relative:text" coordsize="1361,194" o:allowincell="f" path="m,hhl1360,r,193l,193,,xe" fillcolor="#eceded" stroked="f">
            <v:path arrowok="t"/>
            <w10:wrap anchorx="page"/>
          </v:shape>
        </w:pict>
      </w:r>
      <w:r>
        <w:rPr>
          <w:color w:val="1A171C"/>
        </w:rPr>
        <w:t>€</w:t>
      </w:r>
    </w:p>
    <w:p w:rsidR="00000000" w:rsidRDefault="009D379B">
      <w:pPr>
        <w:pStyle w:val="Textkrper"/>
        <w:kinsoku w:val="0"/>
        <w:overflowPunct w:val="0"/>
        <w:spacing w:line="258" w:lineRule="exact"/>
        <w:ind w:left="110"/>
        <w:rPr>
          <w:color w:val="1A171C"/>
        </w:rPr>
      </w:pPr>
      <w:r>
        <w:rPr>
          <w:color w:val="1A171C"/>
        </w:rPr>
        <w:t>vereinbart.</w:t>
      </w:r>
    </w:p>
    <w:p w:rsidR="00000000" w:rsidRDefault="009D379B">
      <w:pPr>
        <w:pStyle w:val="Textkrper"/>
        <w:kinsoku w:val="0"/>
        <w:overflowPunct w:val="0"/>
        <w:spacing w:before="4"/>
        <w:rPr>
          <w:sz w:val="10"/>
          <w:szCs w:val="10"/>
        </w:rPr>
      </w:pPr>
    </w:p>
    <w:p w:rsidR="00000000" w:rsidRDefault="009D379B">
      <w:pPr>
        <w:pStyle w:val="Textkrper"/>
        <w:kinsoku w:val="0"/>
        <w:overflowPunct w:val="0"/>
        <w:spacing w:before="60"/>
        <w:ind w:left="110"/>
        <w:rPr>
          <w:color w:val="1A171C"/>
        </w:rPr>
      </w:pPr>
      <w:r>
        <w:rPr>
          <w:color w:val="1A171C"/>
        </w:rPr>
        <w:t>Die Gesamtvergütung für den Regelleistungszeitraum beträgt mithin:</w:t>
      </w:r>
    </w:p>
    <w:p w:rsidR="00000000" w:rsidRDefault="009D379B">
      <w:pPr>
        <w:pStyle w:val="Textkrper"/>
        <w:kinsoku w:val="0"/>
        <w:overflowPunct w:val="0"/>
        <w:spacing w:before="10"/>
        <w:rPr>
          <w:sz w:val="14"/>
          <w:szCs w:val="14"/>
        </w:rPr>
      </w:pPr>
    </w:p>
    <w:p w:rsidR="00000000" w:rsidRDefault="009D379B">
      <w:pPr>
        <w:pStyle w:val="Textkrper"/>
        <w:kinsoku w:val="0"/>
        <w:overflowPunct w:val="0"/>
        <w:ind w:left="1523"/>
        <w:rPr>
          <w:color w:val="1A171C"/>
        </w:rPr>
      </w:pPr>
      <w:r>
        <w:rPr>
          <w:noProof/>
        </w:rPr>
        <w:pict>
          <v:shape id="_x0000_s1121" style="position:absolute;left:0;text-align:left;margin-left:42.5pt;margin-top:1.35pt;width:68.05pt;height:9.7pt;z-index:87;mso-position-horizontal-relative:page;mso-position-vertical-relative:text" coordsize="1361,194" o:allowincell="f" path="m,hhl1360,r,193l,193,,xe" fillcolor="#eceded" stroked="f">
            <v:path arrowok="t"/>
            <w10:wrap anchorx="page"/>
          </v:shape>
        </w:pict>
      </w:r>
      <w:r>
        <w:rPr>
          <w:color w:val="1A171C"/>
        </w:rPr>
        <w:t>€</w:t>
      </w:r>
    </w:p>
    <w:p w:rsidR="00000000" w:rsidRDefault="009D379B">
      <w:pPr>
        <w:pStyle w:val="Textkrper"/>
        <w:kinsoku w:val="0"/>
        <w:overflowPunct w:val="0"/>
        <w:ind w:left="1523"/>
        <w:rPr>
          <w:color w:val="1A171C"/>
        </w:rPr>
        <w:sectPr w:rsidR="00000000">
          <w:pgSz w:w="11910" w:h="16840"/>
          <w:pgMar w:top="1080" w:right="740" w:bottom="1080" w:left="740" w:header="0" w:footer="883" w:gutter="0"/>
          <w:cols w:space="720"/>
          <w:noEndnote/>
        </w:sectPr>
      </w:pPr>
    </w:p>
    <w:p w:rsidR="00000000" w:rsidRDefault="009D379B">
      <w:pPr>
        <w:pStyle w:val="berschrift3"/>
        <w:numPr>
          <w:ilvl w:val="1"/>
          <w:numId w:val="5"/>
        </w:numPr>
        <w:tabs>
          <w:tab w:val="left" w:pos="831"/>
        </w:tabs>
        <w:kinsoku w:val="0"/>
        <w:overflowPunct w:val="0"/>
        <w:spacing w:before="39"/>
        <w:ind w:hanging="720"/>
        <w:rPr>
          <w:color w:val="1A171C"/>
        </w:rPr>
      </w:pPr>
      <w:r>
        <w:rPr>
          <w:noProof/>
        </w:rPr>
        <w:lastRenderedPageBreak/>
        <w:pict>
          <v:shape id="_x0000_s1122" type="#_x0000_t202" style="position:absolute;left:0;text-align:left;margin-left:6.8pt;margin-top:381.4pt;width:29.5pt;height:134.6pt;z-index:94;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Vergütungsanpassung bei geänderten</w:t>
      </w:r>
      <w:r>
        <w:rPr>
          <w:color w:val="1A171C"/>
          <w:spacing w:val="-1"/>
        </w:rPr>
        <w:t xml:space="preserve"> </w:t>
      </w:r>
      <w:r>
        <w:rPr>
          <w:color w:val="1A171C"/>
        </w:rPr>
        <w:t>Leistungen</w:t>
      </w:r>
    </w:p>
    <w:p w:rsidR="00000000" w:rsidRDefault="009D379B">
      <w:pPr>
        <w:pStyle w:val="Textkrper"/>
        <w:tabs>
          <w:tab w:val="left" w:pos="830"/>
        </w:tabs>
        <w:kinsoku w:val="0"/>
        <w:overflowPunct w:val="0"/>
        <w:spacing w:before="197"/>
        <w:ind w:left="110"/>
        <w:rPr>
          <w:rFonts w:ascii="FrutigerNextPro-Medium" w:hAnsi="FrutigerNextPro-Medium" w:cs="FrutigerNextPro-Medium"/>
          <w:color w:val="1A171C"/>
        </w:rPr>
      </w:pPr>
      <w:r>
        <w:rPr>
          <w:color w:val="1A171C"/>
        </w:rPr>
        <w:t>6.2.2</w:t>
      </w:r>
      <w:r>
        <w:rPr>
          <w:color w:val="1A171C"/>
        </w:rPr>
        <w:tab/>
      </w:r>
      <w:r>
        <w:rPr>
          <w:rFonts w:ascii="FrutigerNextPro-Medium" w:hAnsi="FrutigerNextPro-Medium" w:cs="FrutigerNextPro-Medium"/>
          <w:color w:val="1A171C"/>
        </w:rPr>
        <w:t>Vergütung</w:t>
      </w:r>
    </w:p>
    <w:p w:rsidR="00000000" w:rsidRDefault="009D379B">
      <w:pPr>
        <w:pStyle w:val="Textkrper"/>
        <w:kinsoku w:val="0"/>
        <w:overflowPunct w:val="0"/>
        <w:spacing w:before="11"/>
        <w:rPr>
          <w:rFonts w:ascii="FrutigerNextPro-Medium" w:hAnsi="FrutigerNextPro-Medium" w:cs="FrutigerNextPro-Medium"/>
          <w:sz w:val="16"/>
          <w:szCs w:val="16"/>
        </w:rPr>
      </w:pPr>
    </w:p>
    <w:p w:rsidR="00000000" w:rsidRDefault="009D379B">
      <w:pPr>
        <w:pStyle w:val="Textkrper"/>
        <w:kinsoku w:val="0"/>
        <w:overflowPunct w:val="0"/>
        <w:spacing w:line="208" w:lineRule="auto"/>
        <w:ind w:left="110"/>
        <w:rPr>
          <w:color w:val="1A171C"/>
        </w:rPr>
      </w:pPr>
      <w:r>
        <w:rPr>
          <w:color w:val="1A171C"/>
        </w:rPr>
        <w:t xml:space="preserve">Ordnet der Auftraggeber – ggf. dem Grunde nach – eine Änderung der Leistungen des Auftragnehmers an, so kann der Auf- </w:t>
      </w:r>
      <w:proofErr w:type="spellStart"/>
      <w:r>
        <w:rPr>
          <w:color w:val="1A171C"/>
        </w:rPr>
        <w:t>tragnehmer</w:t>
      </w:r>
      <w:proofErr w:type="spellEnd"/>
      <w:r>
        <w:rPr>
          <w:color w:val="1A171C"/>
        </w:rPr>
        <w:t xml:space="preserve"> eine Anpassung der Vergütung an den geänderten Aufwand verlangen (Ziff. 6.2.3).</w:t>
      </w:r>
    </w:p>
    <w:p w:rsidR="00000000" w:rsidRDefault="009D379B">
      <w:pPr>
        <w:pStyle w:val="Textkrper"/>
        <w:kinsoku w:val="0"/>
        <w:overflowPunct w:val="0"/>
        <w:spacing w:before="2"/>
        <w:rPr>
          <w:sz w:val="15"/>
          <w:szCs w:val="15"/>
        </w:rPr>
      </w:pPr>
    </w:p>
    <w:p w:rsidR="00000000" w:rsidRDefault="009D379B">
      <w:pPr>
        <w:pStyle w:val="Listenabsatz"/>
        <w:numPr>
          <w:ilvl w:val="2"/>
          <w:numId w:val="4"/>
        </w:numPr>
        <w:tabs>
          <w:tab w:val="left" w:pos="831"/>
        </w:tabs>
        <w:kinsoku w:val="0"/>
        <w:overflowPunct w:val="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Anzeigepflicht</w:t>
      </w:r>
    </w:p>
    <w:p w:rsidR="00000000" w:rsidRDefault="009D379B">
      <w:pPr>
        <w:pStyle w:val="Textkrper"/>
        <w:kinsoku w:val="0"/>
        <w:overflowPunct w:val="0"/>
        <w:spacing w:before="10"/>
        <w:rPr>
          <w:rFonts w:ascii="FrutigerNextPro-Medium" w:hAnsi="FrutigerNextPro-Medium" w:cs="FrutigerNextPro-Medium"/>
          <w:sz w:val="16"/>
          <w:szCs w:val="16"/>
        </w:rPr>
      </w:pPr>
    </w:p>
    <w:p w:rsidR="00000000" w:rsidRDefault="009D379B">
      <w:pPr>
        <w:pStyle w:val="Textkrper"/>
        <w:kinsoku w:val="0"/>
        <w:overflowPunct w:val="0"/>
        <w:spacing w:line="208" w:lineRule="auto"/>
        <w:ind w:left="110" w:right="107"/>
        <w:jc w:val="both"/>
        <w:rPr>
          <w:color w:val="1A171C"/>
        </w:rPr>
      </w:pPr>
      <w:r>
        <w:rPr>
          <w:color w:val="1A171C"/>
        </w:rPr>
        <w:t>Glaubt der</w:t>
      </w:r>
      <w:r>
        <w:rPr>
          <w:color w:val="1A171C"/>
        </w:rPr>
        <w:t xml:space="preserve"> Auftragnehmer, aufgrund einer Änderung der </w:t>
      </w:r>
      <w:proofErr w:type="spellStart"/>
      <w:r>
        <w:rPr>
          <w:color w:val="1A171C"/>
        </w:rPr>
        <w:t>Controllingleistungen</w:t>
      </w:r>
      <w:proofErr w:type="spellEnd"/>
      <w:r>
        <w:rPr>
          <w:color w:val="1A171C"/>
        </w:rPr>
        <w:t xml:space="preserve"> (Beauftragungen/Anordnungen des Auftrag- </w:t>
      </w:r>
      <w:proofErr w:type="spellStart"/>
      <w:r>
        <w:rPr>
          <w:color w:val="1A171C"/>
        </w:rPr>
        <w:t>gebers</w:t>
      </w:r>
      <w:proofErr w:type="spellEnd"/>
      <w:r>
        <w:rPr>
          <w:color w:val="1A171C"/>
        </w:rPr>
        <w:t xml:space="preserve"> oder geänderter Projektumstände) zusätzliche Vergütungsansprüche geltend machen zu können, hat er diese vor Aus- </w:t>
      </w:r>
      <w:proofErr w:type="spellStart"/>
      <w:r>
        <w:rPr>
          <w:color w:val="1A171C"/>
        </w:rPr>
        <w:t>führung</w:t>
      </w:r>
      <w:proofErr w:type="spellEnd"/>
      <w:r>
        <w:rPr>
          <w:color w:val="1A171C"/>
          <w:spacing w:val="-4"/>
        </w:rPr>
        <w:t xml:space="preserve"> </w:t>
      </w:r>
      <w:r>
        <w:rPr>
          <w:color w:val="1A171C"/>
        </w:rPr>
        <w:t>der</w:t>
      </w:r>
      <w:r>
        <w:rPr>
          <w:color w:val="1A171C"/>
          <w:spacing w:val="-4"/>
        </w:rPr>
        <w:t xml:space="preserve"> </w:t>
      </w:r>
      <w:r>
        <w:rPr>
          <w:color w:val="1A171C"/>
        </w:rPr>
        <w:t>entsprechenden</w:t>
      </w:r>
      <w:r>
        <w:rPr>
          <w:color w:val="1A171C"/>
          <w:spacing w:val="-4"/>
        </w:rPr>
        <w:t xml:space="preserve"> </w:t>
      </w:r>
      <w:r>
        <w:rPr>
          <w:color w:val="1A171C"/>
        </w:rPr>
        <w:t>Le</w:t>
      </w:r>
      <w:r>
        <w:rPr>
          <w:color w:val="1A171C"/>
        </w:rPr>
        <w:t>istungen</w:t>
      </w:r>
      <w:r>
        <w:rPr>
          <w:color w:val="1A171C"/>
          <w:spacing w:val="-4"/>
        </w:rPr>
        <w:t xml:space="preserve"> </w:t>
      </w:r>
      <w:r>
        <w:rPr>
          <w:color w:val="1A171C"/>
        </w:rPr>
        <w:t>schriftlich</w:t>
      </w:r>
      <w:r>
        <w:rPr>
          <w:color w:val="1A171C"/>
          <w:spacing w:val="-4"/>
        </w:rPr>
        <w:t xml:space="preserve"> </w:t>
      </w:r>
      <w:r>
        <w:rPr>
          <w:color w:val="1A171C"/>
        </w:rPr>
        <w:t>dem</w:t>
      </w:r>
      <w:r>
        <w:rPr>
          <w:color w:val="1A171C"/>
          <w:spacing w:val="-4"/>
        </w:rPr>
        <w:t xml:space="preserve"> </w:t>
      </w:r>
      <w:r>
        <w:rPr>
          <w:color w:val="1A171C"/>
        </w:rPr>
        <w:t>Auftraggeber</w:t>
      </w:r>
      <w:r>
        <w:rPr>
          <w:color w:val="1A171C"/>
          <w:spacing w:val="-4"/>
        </w:rPr>
        <w:t xml:space="preserve"> </w:t>
      </w:r>
      <w:r>
        <w:rPr>
          <w:color w:val="1A171C"/>
        </w:rPr>
        <w:t>unter</w:t>
      </w:r>
      <w:r>
        <w:rPr>
          <w:color w:val="1A171C"/>
          <w:spacing w:val="-4"/>
        </w:rPr>
        <w:t xml:space="preserve"> </w:t>
      </w:r>
      <w:r>
        <w:rPr>
          <w:color w:val="1A171C"/>
        </w:rPr>
        <w:t>Benennung</w:t>
      </w:r>
      <w:r>
        <w:rPr>
          <w:color w:val="1A171C"/>
          <w:spacing w:val="-4"/>
        </w:rPr>
        <w:t xml:space="preserve"> </w:t>
      </w:r>
      <w:r>
        <w:rPr>
          <w:color w:val="1A171C"/>
        </w:rPr>
        <w:t>der</w:t>
      </w:r>
      <w:r>
        <w:rPr>
          <w:color w:val="1A171C"/>
          <w:spacing w:val="-4"/>
        </w:rPr>
        <w:t xml:space="preserve"> </w:t>
      </w:r>
      <w:r>
        <w:rPr>
          <w:color w:val="1A171C"/>
        </w:rPr>
        <w:t>voraussichtlichen</w:t>
      </w:r>
      <w:r>
        <w:rPr>
          <w:color w:val="1A171C"/>
          <w:spacing w:val="-4"/>
        </w:rPr>
        <w:t xml:space="preserve"> </w:t>
      </w:r>
      <w:r>
        <w:rPr>
          <w:color w:val="1A171C"/>
        </w:rPr>
        <w:t>Vergütungshöhe anzuzeigen.</w:t>
      </w:r>
    </w:p>
    <w:p w:rsidR="00000000" w:rsidRDefault="009D379B">
      <w:pPr>
        <w:pStyle w:val="Textkrper"/>
        <w:kinsoku w:val="0"/>
        <w:overflowPunct w:val="0"/>
        <w:spacing w:before="1"/>
        <w:rPr>
          <w:sz w:val="15"/>
          <w:szCs w:val="15"/>
        </w:rPr>
      </w:pPr>
    </w:p>
    <w:p w:rsidR="00000000" w:rsidRDefault="009D379B">
      <w:pPr>
        <w:pStyle w:val="Listenabsatz"/>
        <w:numPr>
          <w:ilvl w:val="2"/>
          <w:numId w:val="4"/>
        </w:numPr>
        <w:tabs>
          <w:tab w:val="left" w:pos="831"/>
        </w:tabs>
        <w:kinsoku w:val="0"/>
        <w:overflowPunct w:val="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Honorargrundlagen</w:t>
      </w:r>
    </w:p>
    <w:p w:rsidR="00000000" w:rsidRDefault="009D379B">
      <w:pPr>
        <w:pStyle w:val="Textkrper"/>
        <w:kinsoku w:val="0"/>
        <w:overflowPunct w:val="0"/>
        <w:spacing w:before="10"/>
        <w:rPr>
          <w:rFonts w:ascii="FrutigerNextPro-Medium" w:hAnsi="FrutigerNextPro-Medium" w:cs="FrutigerNextPro-Medium"/>
          <w:sz w:val="16"/>
          <w:szCs w:val="16"/>
        </w:rPr>
      </w:pPr>
    </w:p>
    <w:p w:rsidR="00000000" w:rsidRDefault="009D379B">
      <w:pPr>
        <w:pStyle w:val="Textkrper"/>
        <w:kinsoku w:val="0"/>
        <w:overflowPunct w:val="0"/>
        <w:spacing w:line="208" w:lineRule="auto"/>
        <w:ind w:left="110"/>
        <w:rPr>
          <w:color w:val="1A171C"/>
        </w:rPr>
      </w:pPr>
      <w:r>
        <w:rPr>
          <w:color w:val="1A171C"/>
        </w:rPr>
        <w:t>Soweit geänderte oder zusätzliche Leistungen erforderlich werden und hierdurch ein Mehraufwand bei dem Auftragnehmer entsteht, wird d</w:t>
      </w:r>
      <w:r>
        <w:rPr>
          <w:color w:val="1A171C"/>
        </w:rPr>
        <w:t>ieser nach Maßgabe folgender Personenmonats-/</w:t>
      </w:r>
      <w:proofErr w:type="spellStart"/>
      <w:r>
        <w:rPr>
          <w:color w:val="1A171C"/>
        </w:rPr>
        <w:t>tagessätzen</w:t>
      </w:r>
      <w:proofErr w:type="spellEnd"/>
      <w:r>
        <w:rPr>
          <w:color w:val="1A171C"/>
        </w:rPr>
        <w:t xml:space="preserve"> vergütet.</w:t>
      </w:r>
    </w:p>
    <w:p w:rsidR="00000000" w:rsidRDefault="009D379B">
      <w:pPr>
        <w:pStyle w:val="Textkrper"/>
        <w:kinsoku w:val="0"/>
        <w:overflowPunct w:val="0"/>
        <w:spacing w:before="2"/>
        <w:rPr>
          <w:sz w:val="15"/>
          <w:szCs w:val="15"/>
        </w:rPr>
      </w:pPr>
    </w:p>
    <w:p w:rsidR="00000000" w:rsidRDefault="009D379B">
      <w:pPr>
        <w:pStyle w:val="Textkrper"/>
        <w:tabs>
          <w:tab w:val="left" w:pos="5270"/>
        </w:tabs>
        <w:kinsoku w:val="0"/>
        <w:overflowPunct w:val="0"/>
        <w:ind w:left="3130"/>
        <w:rPr>
          <w:color w:val="1A171C"/>
        </w:rPr>
      </w:pPr>
      <w:r>
        <w:rPr>
          <w:color w:val="1A171C"/>
        </w:rPr>
        <w:t>Monatssatz</w:t>
      </w:r>
      <w:r>
        <w:rPr>
          <w:color w:val="1A171C"/>
        </w:rPr>
        <w:tab/>
      </w:r>
      <w:proofErr w:type="spellStart"/>
      <w:r>
        <w:rPr>
          <w:color w:val="1A171C"/>
        </w:rPr>
        <w:t>Tagesatz</w:t>
      </w:r>
      <w:proofErr w:type="spellEnd"/>
    </w:p>
    <w:p w:rsidR="00000000" w:rsidRDefault="009D379B">
      <w:pPr>
        <w:pStyle w:val="Textkrper"/>
        <w:kinsoku w:val="0"/>
        <w:overflowPunct w:val="0"/>
        <w:spacing w:before="10"/>
        <w:rPr>
          <w:sz w:val="14"/>
          <w:szCs w:val="14"/>
        </w:rPr>
      </w:pPr>
    </w:p>
    <w:p w:rsidR="00000000" w:rsidRDefault="009D379B">
      <w:pPr>
        <w:pStyle w:val="Textkrper"/>
        <w:tabs>
          <w:tab w:val="left" w:pos="3984"/>
          <w:tab w:val="left" w:pos="6124"/>
        </w:tabs>
        <w:kinsoku w:val="0"/>
        <w:overflowPunct w:val="0"/>
        <w:spacing w:line="258" w:lineRule="exact"/>
        <w:ind w:left="110"/>
        <w:jc w:val="both"/>
        <w:rPr>
          <w:color w:val="1A171C"/>
        </w:rPr>
      </w:pPr>
      <w:r>
        <w:rPr>
          <w:noProof/>
        </w:rPr>
        <w:pict>
          <v:group id="_x0000_s1123" style="position:absolute;left:0;text-align:left;margin-left:193.5pt;margin-top:1.35pt;width:40.05pt;height:33.7pt;z-index:-28;mso-position-horizontal-relative:page" coordorigin="3870,27" coordsize="801,674" o:allowincell="f">
            <v:shape id="_x0000_s1124" style="position:absolute;left:3870;top:27;width:801;height:674;mso-position-horizontal-relative:page;mso-position-vertical-relative:text" coordsize="801,674" o:allowincell="f" path="m800,480hhl,480,,673r800,l800,480e" fillcolor="#eceded" stroked="f">
              <v:path arrowok="t"/>
            </v:shape>
            <v:shape id="_x0000_s1125" style="position:absolute;left:3870;top:27;width:801;height:674;mso-position-horizontal-relative:page;mso-position-vertical-relative:text" coordsize="801,674" o:allowincell="f" path="m800,240hhl,240,,433r800,l800,240e" fillcolor="#eceded" stroked="f">
              <v:path arrowok="t"/>
            </v:shape>
            <v:shape id="_x0000_s1126" style="position:absolute;left:3870;top:27;width:801;height:674;mso-position-horizontal-relative:page;mso-position-vertical-relative:text" coordsize="801,674" o:allowincell="f" path="m800,hhl,,,193r800,l800,e" fillcolor="#eceded" stroked="f">
              <v:path arrowok="t"/>
            </v:shape>
            <w10:wrap anchorx="page"/>
          </v:group>
        </w:pict>
      </w:r>
      <w:r>
        <w:rPr>
          <w:noProof/>
        </w:rPr>
        <w:pict>
          <v:group id="_x0000_s1127" style="position:absolute;left:0;text-align:left;margin-left:300.5pt;margin-top:1.35pt;width:40.05pt;height:33.7pt;z-index:-27;mso-position-horizontal-relative:page" coordorigin="6010,27" coordsize="801,674" o:allowincell="f">
            <v:shape id="_x0000_s1128" style="position:absolute;left:6010;top:27;width:801;height:674;mso-position-horizontal-relative:page;mso-position-vertical-relative:text" coordsize="801,674" o:allowincell="f" path="m800,480hhl,480,,673r800,l800,480e" fillcolor="#eceded" stroked="f">
              <v:path arrowok="t"/>
            </v:shape>
            <v:shape id="_x0000_s1129" style="position:absolute;left:6010;top:27;width:801;height:674;mso-position-horizontal-relative:page;mso-position-vertical-relative:text" coordsize="801,674" o:allowincell="f" path="m800,240hhl,240,,433r800,l800,240e" fillcolor="#eceded" stroked="f">
              <v:path arrowok="t"/>
            </v:shape>
            <v:shape id="_x0000_s1130" style="position:absolute;left:6010;top:27;width:801;height:674;mso-position-horizontal-relative:page;mso-position-vertical-relative:text" coordsize="801,674" o:allowincell="f" path="m800,hhl,,,193r800,l800,e" fillcolor="#eceded" stroked="f">
              <v:path arrowok="t"/>
            </v:shape>
            <w10:wrap anchorx="page"/>
          </v:group>
        </w:pict>
      </w:r>
      <w:r>
        <w:rPr>
          <w:color w:val="1A171C"/>
        </w:rPr>
        <w:t>Projektleiter</w:t>
      </w:r>
      <w:r>
        <w:rPr>
          <w:color w:val="1A171C"/>
          <w:spacing w:val="-2"/>
        </w:rPr>
        <w:t xml:space="preserve"> </w:t>
      </w:r>
      <w:r>
        <w:rPr>
          <w:color w:val="1A171C"/>
        </w:rPr>
        <w:t>des</w:t>
      </w:r>
      <w:r>
        <w:rPr>
          <w:color w:val="1A171C"/>
          <w:spacing w:val="-1"/>
        </w:rPr>
        <w:t xml:space="preserve"> </w:t>
      </w:r>
      <w:r>
        <w:rPr>
          <w:color w:val="1A171C"/>
        </w:rPr>
        <w:t>Controllings:</w:t>
      </w:r>
      <w:r>
        <w:rPr>
          <w:color w:val="1A171C"/>
        </w:rPr>
        <w:tab/>
        <w:t>€</w:t>
      </w:r>
      <w:r>
        <w:rPr>
          <w:color w:val="1A171C"/>
        </w:rPr>
        <w:tab/>
        <w:t>€</w:t>
      </w:r>
    </w:p>
    <w:p w:rsidR="00000000" w:rsidRDefault="009D379B">
      <w:pPr>
        <w:pStyle w:val="Textkrper"/>
        <w:tabs>
          <w:tab w:val="left" w:pos="3984"/>
          <w:tab w:val="left" w:pos="6124"/>
        </w:tabs>
        <w:kinsoku w:val="0"/>
        <w:overflowPunct w:val="0"/>
        <w:spacing w:line="240" w:lineRule="exact"/>
        <w:ind w:left="110"/>
        <w:jc w:val="both"/>
        <w:rPr>
          <w:color w:val="1A171C"/>
        </w:rPr>
      </w:pPr>
      <w:r>
        <w:rPr>
          <w:color w:val="1A171C"/>
        </w:rPr>
        <w:t>Stellvertreter:</w:t>
      </w:r>
      <w:r>
        <w:rPr>
          <w:color w:val="1A171C"/>
        </w:rPr>
        <w:tab/>
        <w:t>€</w:t>
      </w:r>
      <w:r>
        <w:rPr>
          <w:color w:val="1A171C"/>
        </w:rPr>
        <w:tab/>
        <w:t>€</w:t>
      </w:r>
    </w:p>
    <w:p w:rsidR="00000000" w:rsidRDefault="009D379B">
      <w:pPr>
        <w:pStyle w:val="Textkrper"/>
        <w:tabs>
          <w:tab w:val="left" w:pos="3984"/>
          <w:tab w:val="left" w:pos="6124"/>
        </w:tabs>
        <w:kinsoku w:val="0"/>
        <w:overflowPunct w:val="0"/>
        <w:spacing w:line="258" w:lineRule="exact"/>
        <w:ind w:left="110"/>
        <w:jc w:val="both"/>
        <w:rPr>
          <w:color w:val="1A171C"/>
        </w:rPr>
      </w:pPr>
      <w:r>
        <w:rPr>
          <w:color w:val="1A171C"/>
        </w:rPr>
        <w:t>Projektmitarbeiter:</w:t>
      </w:r>
      <w:r>
        <w:rPr>
          <w:color w:val="1A171C"/>
        </w:rPr>
        <w:tab/>
        <w:t>€</w:t>
      </w:r>
      <w:r>
        <w:rPr>
          <w:color w:val="1A171C"/>
        </w:rPr>
        <w:tab/>
        <w:t>€</w:t>
      </w:r>
    </w:p>
    <w:p w:rsidR="00000000" w:rsidRDefault="009D379B">
      <w:pPr>
        <w:pStyle w:val="Textkrper"/>
        <w:kinsoku w:val="0"/>
        <w:overflowPunct w:val="0"/>
        <w:spacing w:before="10"/>
        <w:rPr>
          <w:sz w:val="16"/>
          <w:szCs w:val="16"/>
        </w:rPr>
      </w:pPr>
    </w:p>
    <w:p w:rsidR="00000000" w:rsidRDefault="009D379B">
      <w:pPr>
        <w:pStyle w:val="Textkrper"/>
        <w:kinsoku w:val="0"/>
        <w:overflowPunct w:val="0"/>
        <w:spacing w:line="208" w:lineRule="auto"/>
        <w:ind w:left="110" w:right="107"/>
        <w:jc w:val="both"/>
        <w:rPr>
          <w:color w:val="1A171C"/>
        </w:rPr>
      </w:pPr>
      <w:r>
        <w:rPr>
          <w:color w:val="1A171C"/>
        </w:rPr>
        <w:t xml:space="preserve">Soweit </w:t>
      </w:r>
      <w:r>
        <w:rPr>
          <w:color w:val="1A171C"/>
          <w:spacing w:val="2"/>
        </w:rPr>
        <w:t xml:space="preserve">die </w:t>
      </w:r>
      <w:r>
        <w:rPr>
          <w:color w:val="1A171C"/>
        </w:rPr>
        <w:t>Vertragsparteien nicht etwas anderes vereinbart haben, hat der Auftragneh</w:t>
      </w:r>
      <w:r>
        <w:rPr>
          <w:color w:val="1A171C"/>
        </w:rPr>
        <w:t>mer den etwaigen</w:t>
      </w:r>
      <w:r>
        <w:rPr>
          <w:color w:val="1A171C"/>
          <w:spacing w:val="-27"/>
        </w:rPr>
        <w:t xml:space="preserve"> </w:t>
      </w:r>
      <w:r>
        <w:rPr>
          <w:color w:val="1A171C"/>
        </w:rPr>
        <w:t xml:space="preserve">änderungsbedingten Mehr- oder Minderaufwand prüfbar anhand des Personaleinsatzes (belegt durch Stundenbelege für das eingesetzte </w:t>
      </w:r>
      <w:proofErr w:type="spellStart"/>
      <w:r>
        <w:rPr>
          <w:color w:val="1A171C"/>
        </w:rPr>
        <w:t>Perso</w:t>
      </w:r>
      <w:proofErr w:type="spellEnd"/>
      <w:r>
        <w:rPr>
          <w:color w:val="1A171C"/>
        </w:rPr>
        <w:t xml:space="preserve">- </w:t>
      </w:r>
      <w:proofErr w:type="spellStart"/>
      <w:r>
        <w:rPr>
          <w:color w:val="1A171C"/>
        </w:rPr>
        <w:t>nal</w:t>
      </w:r>
      <w:proofErr w:type="spellEnd"/>
      <w:r>
        <w:rPr>
          <w:color w:val="1A171C"/>
        </w:rPr>
        <w:t xml:space="preserve">) und etwaigen weiteren Ressourcen unverzüglich ein Änderungsangebot nachzuweisen. Dabei sind </w:t>
      </w:r>
      <w:r>
        <w:rPr>
          <w:color w:val="1A171C"/>
          <w:spacing w:val="2"/>
        </w:rPr>
        <w:t xml:space="preserve">die </w:t>
      </w:r>
      <w:r>
        <w:rPr>
          <w:color w:val="1A171C"/>
        </w:rPr>
        <w:t>je</w:t>
      </w:r>
      <w:r>
        <w:rPr>
          <w:color w:val="1A171C"/>
        </w:rPr>
        <w:t>weils erbrachten Mehr- oder Minderstunden durch Benennung des jeweiligen Mitarbeiters, des Leistungsinhaltes und des Leistungszeitraums detailliert</w:t>
      </w:r>
      <w:r>
        <w:rPr>
          <w:color w:val="1A171C"/>
          <w:spacing w:val="-4"/>
        </w:rPr>
        <w:t xml:space="preserve"> </w:t>
      </w:r>
      <w:r>
        <w:rPr>
          <w:color w:val="1A171C"/>
        </w:rPr>
        <w:t>zu</w:t>
      </w:r>
      <w:r>
        <w:rPr>
          <w:color w:val="1A171C"/>
          <w:spacing w:val="-3"/>
        </w:rPr>
        <w:t xml:space="preserve"> </w:t>
      </w:r>
      <w:r>
        <w:rPr>
          <w:color w:val="1A171C"/>
        </w:rPr>
        <w:t>benennen.</w:t>
      </w:r>
      <w:r>
        <w:rPr>
          <w:color w:val="1A171C"/>
          <w:spacing w:val="-3"/>
        </w:rPr>
        <w:t xml:space="preserve"> </w:t>
      </w:r>
      <w:r>
        <w:rPr>
          <w:color w:val="1A171C"/>
        </w:rPr>
        <w:t>Sämtliche</w:t>
      </w:r>
      <w:r>
        <w:rPr>
          <w:color w:val="1A171C"/>
          <w:spacing w:val="-3"/>
        </w:rPr>
        <w:t xml:space="preserve"> </w:t>
      </w:r>
      <w:r>
        <w:rPr>
          <w:color w:val="1A171C"/>
        </w:rPr>
        <w:t>Nebenkosten</w:t>
      </w:r>
      <w:r>
        <w:rPr>
          <w:color w:val="1A171C"/>
          <w:spacing w:val="-3"/>
        </w:rPr>
        <w:t xml:space="preserve"> </w:t>
      </w:r>
      <w:r>
        <w:rPr>
          <w:color w:val="1A171C"/>
        </w:rPr>
        <w:t>und</w:t>
      </w:r>
      <w:r>
        <w:rPr>
          <w:color w:val="1A171C"/>
          <w:spacing w:val="-3"/>
        </w:rPr>
        <w:t xml:space="preserve"> </w:t>
      </w:r>
      <w:r>
        <w:rPr>
          <w:color w:val="1A171C"/>
        </w:rPr>
        <w:t>Erschwernisse</w:t>
      </w:r>
      <w:r>
        <w:rPr>
          <w:color w:val="1A171C"/>
          <w:spacing w:val="-3"/>
        </w:rPr>
        <w:t xml:space="preserve"> </w:t>
      </w:r>
      <w:r>
        <w:rPr>
          <w:color w:val="1A171C"/>
        </w:rPr>
        <w:t>sind</w:t>
      </w:r>
      <w:r>
        <w:rPr>
          <w:color w:val="1A171C"/>
          <w:spacing w:val="-3"/>
        </w:rPr>
        <w:t xml:space="preserve"> </w:t>
      </w:r>
      <w:r>
        <w:rPr>
          <w:color w:val="1A171C"/>
        </w:rPr>
        <w:t>in</w:t>
      </w:r>
      <w:r>
        <w:rPr>
          <w:color w:val="1A171C"/>
          <w:spacing w:val="-3"/>
        </w:rPr>
        <w:t xml:space="preserve"> </w:t>
      </w:r>
      <w:r>
        <w:rPr>
          <w:color w:val="1A171C"/>
        </w:rPr>
        <w:t>diesem</w:t>
      </w:r>
      <w:r>
        <w:rPr>
          <w:color w:val="1A171C"/>
          <w:spacing w:val="-3"/>
        </w:rPr>
        <w:t xml:space="preserve"> </w:t>
      </w:r>
      <w:r>
        <w:rPr>
          <w:color w:val="1A171C"/>
        </w:rPr>
        <w:t>Fall</w:t>
      </w:r>
      <w:r>
        <w:rPr>
          <w:color w:val="1A171C"/>
          <w:spacing w:val="-3"/>
        </w:rPr>
        <w:t xml:space="preserve"> </w:t>
      </w:r>
      <w:r>
        <w:rPr>
          <w:color w:val="1A171C"/>
        </w:rPr>
        <w:t>durch</w:t>
      </w:r>
      <w:r>
        <w:rPr>
          <w:color w:val="1A171C"/>
          <w:spacing w:val="-3"/>
        </w:rPr>
        <w:t xml:space="preserve"> </w:t>
      </w:r>
      <w:r>
        <w:rPr>
          <w:color w:val="1A171C"/>
        </w:rPr>
        <w:t>zeitaufwandsbezogene</w:t>
      </w:r>
      <w:r>
        <w:rPr>
          <w:color w:val="1A171C"/>
          <w:spacing w:val="-3"/>
        </w:rPr>
        <w:t xml:space="preserve"> </w:t>
      </w:r>
      <w:proofErr w:type="spellStart"/>
      <w:r>
        <w:rPr>
          <w:color w:val="1A171C"/>
        </w:rPr>
        <w:t>Zusatzver</w:t>
      </w:r>
      <w:proofErr w:type="spellEnd"/>
      <w:r>
        <w:rPr>
          <w:color w:val="1A171C"/>
        </w:rPr>
        <w:t xml:space="preserve">- </w:t>
      </w:r>
      <w:proofErr w:type="spellStart"/>
      <w:r>
        <w:rPr>
          <w:color w:val="1A171C"/>
        </w:rPr>
        <w:t>gütung</w:t>
      </w:r>
      <w:proofErr w:type="spellEnd"/>
      <w:r>
        <w:rPr>
          <w:color w:val="1A171C"/>
        </w:rPr>
        <w:t xml:space="preserve"> abgegolten.</w:t>
      </w:r>
    </w:p>
    <w:p w:rsidR="00000000" w:rsidRDefault="009D379B">
      <w:pPr>
        <w:pStyle w:val="Textkrper"/>
        <w:kinsoku w:val="0"/>
        <w:overflowPunct w:val="0"/>
        <w:spacing w:before="9"/>
        <w:rPr>
          <w:sz w:val="30"/>
          <w:szCs w:val="30"/>
        </w:rPr>
      </w:pPr>
    </w:p>
    <w:p w:rsidR="00000000" w:rsidRDefault="009D379B">
      <w:pPr>
        <w:pStyle w:val="berschrift3"/>
        <w:numPr>
          <w:ilvl w:val="1"/>
          <w:numId w:val="4"/>
        </w:numPr>
        <w:tabs>
          <w:tab w:val="left" w:pos="831"/>
        </w:tabs>
        <w:kinsoku w:val="0"/>
        <w:overflowPunct w:val="0"/>
        <w:rPr>
          <w:color w:val="1A171C"/>
        </w:rPr>
      </w:pPr>
      <w:r>
        <w:rPr>
          <w:color w:val="1A171C"/>
        </w:rPr>
        <w:t>Nachtragsvereinbarungen</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8"/>
        <w:jc w:val="both"/>
        <w:rPr>
          <w:color w:val="1A171C"/>
        </w:rPr>
      </w:pPr>
      <w:r>
        <w:rPr>
          <w:color w:val="1A171C"/>
        </w:rPr>
        <w:t>Auftraggeber und Auftragnehmer sollen zeitnah einen Vergütungsnachtrag hinsichtlich etwaiger Vergütungsä</w:t>
      </w:r>
      <w:r>
        <w:rPr>
          <w:color w:val="1A171C"/>
        </w:rPr>
        <w:t>nderungen in schriftlicher Form schließen. Bei gravierenden Veränderungen in der Projektabwicklung, insbesondere auch bei Überschreiten der</w:t>
      </w:r>
      <w:r>
        <w:rPr>
          <w:color w:val="1A171C"/>
          <w:spacing w:val="-6"/>
        </w:rPr>
        <w:t xml:space="preserve"> </w:t>
      </w:r>
      <w:r>
        <w:rPr>
          <w:color w:val="1A171C"/>
        </w:rPr>
        <w:t>in</w:t>
      </w:r>
      <w:r>
        <w:rPr>
          <w:color w:val="1A171C"/>
          <w:spacing w:val="-5"/>
        </w:rPr>
        <w:t xml:space="preserve"> </w:t>
      </w:r>
      <w:r>
        <w:rPr>
          <w:color w:val="1A171C"/>
        </w:rPr>
        <w:t>diesem</w:t>
      </w:r>
      <w:r>
        <w:rPr>
          <w:color w:val="1A171C"/>
          <w:spacing w:val="-5"/>
        </w:rPr>
        <w:t xml:space="preserve"> </w:t>
      </w:r>
      <w:r>
        <w:rPr>
          <w:color w:val="1A171C"/>
        </w:rPr>
        <w:t>Vertrag</w:t>
      </w:r>
      <w:r>
        <w:rPr>
          <w:color w:val="1A171C"/>
          <w:spacing w:val="-5"/>
        </w:rPr>
        <w:t xml:space="preserve"> </w:t>
      </w:r>
      <w:r>
        <w:rPr>
          <w:color w:val="1A171C"/>
        </w:rPr>
        <w:t>zugrunde</w:t>
      </w:r>
      <w:r>
        <w:rPr>
          <w:color w:val="1A171C"/>
          <w:spacing w:val="-5"/>
        </w:rPr>
        <w:t xml:space="preserve"> </w:t>
      </w:r>
      <w:r>
        <w:rPr>
          <w:color w:val="1A171C"/>
        </w:rPr>
        <w:t>gelegten</w:t>
      </w:r>
      <w:r>
        <w:rPr>
          <w:color w:val="1A171C"/>
          <w:spacing w:val="-5"/>
        </w:rPr>
        <w:t xml:space="preserve"> </w:t>
      </w:r>
      <w:r>
        <w:rPr>
          <w:color w:val="1A171C"/>
        </w:rPr>
        <w:t>Bauzeit,</w:t>
      </w:r>
      <w:r>
        <w:rPr>
          <w:color w:val="1A171C"/>
          <w:spacing w:val="-5"/>
        </w:rPr>
        <w:t xml:space="preserve"> </w:t>
      </w:r>
      <w:r>
        <w:rPr>
          <w:color w:val="1A171C"/>
        </w:rPr>
        <w:t>sollen</w:t>
      </w:r>
      <w:r>
        <w:rPr>
          <w:color w:val="1A171C"/>
          <w:spacing w:val="-6"/>
        </w:rPr>
        <w:t xml:space="preserve"> </w:t>
      </w:r>
      <w:r>
        <w:rPr>
          <w:color w:val="1A171C"/>
        </w:rPr>
        <w:t>sich</w:t>
      </w:r>
      <w:r>
        <w:rPr>
          <w:color w:val="1A171C"/>
          <w:spacing w:val="-5"/>
        </w:rPr>
        <w:t xml:space="preserve"> </w:t>
      </w:r>
      <w:r>
        <w:rPr>
          <w:color w:val="1A171C"/>
          <w:spacing w:val="2"/>
        </w:rPr>
        <w:t>die</w:t>
      </w:r>
      <w:r>
        <w:rPr>
          <w:color w:val="1A171C"/>
          <w:spacing w:val="-5"/>
        </w:rPr>
        <w:t xml:space="preserve"> </w:t>
      </w:r>
      <w:r>
        <w:rPr>
          <w:color w:val="1A171C"/>
        </w:rPr>
        <w:t>Vertragsparteien</w:t>
      </w:r>
      <w:r>
        <w:rPr>
          <w:color w:val="1A171C"/>
          <w:spacing w:val="-5"/>
        </w:rPr>
        <w:t xml:space="preserve"> </w:t>
      </w:r>
      <w:r>
        <w:rPr>
          <w:color w:val="1A171C"/>
        </w:rPr>
        <w:t>möglichst</w:t>
      </w:r>
      <w:r>
        <w:rPr>
          <w:color w:val="1A171C"/>
          <w:spacing w:val="-5"/>
        </w:rPr>
        <w:t xml:space="preserve"> </w:t>
      </w:r>
      <w:r>
        <w:rPr>
          <w:color w:val="1A171C"/>
        </w:rPr>
        <w:t>über</w:t>
      </w:r>
      <w:r>
        <w:rPr>
          <w:color w:val="1A171C"/>
          <w:spacing w:val="-5"/>
        </w:rPr>
        <w:t xml:space="preserve"> </w:t>
      </w:r>
      <w:r>
        <w:rPr>
          <w:color w:val="1A171C"/>
        </w:rPr>
        <w:t>eine</w:t>
      </w:r>
      <w:r>
        <w:rPr>
          <w:color w:val="1A171C"/>
          <w:spacing w:val="-5"/>
        </w:rPr>
        <w:t xml:space="preserve"> </w:t>
      </w:r>
      <w:r>
        <w:rPr>
          <w:color w:val="1A171C"/>
        </w:rPr>
        <w:t>ergänzende</w:t>
      </w:r>
      <w:r>
        <w:rPr>
          <w:color w:val="1A171C"/>
          <w:spacing w:val="-5"/>
        </w:rPr>
        <w:t xml:space="preserve"> </w:t>
      </w:r>
      <w:proofErr w:type="spellStart"/>
      <w:r>
        <w:rPr>
          <w:color w:val="1A171C"/>
          <w:spacing w:val="-3"/>
        </w:rPr>
        <w:t>Pauscha</w:t>
      </w:r>
      <w:r>
        <w:rPr>
          <w:color w:val="1A171C"/>
          <w:spacing w:val="-3"/>
        </w:rPr>
        <w:t>lver</w:t>
      </w:r>
      <w:proofErr w:type="spellEnd"/>
      <w:r>
        <w:rPr>
          <w:color w:val="1A171C"/>
          <w:spacing w:val="-3"/>
        </w:rPr>
        <w:t xml:space="preserve">- </w:t>
      </w:r>
      <w:proofErr w:type="spellStart"/>
      <w:r>
        <w:rPr>
          <w:color w:val="1A171C"/>
        </w:rPr>
        <w:t>gütung</w:t>
      </w:r>
      <w:proofErr w:type="spellEnd"/>
      <w:r>
        <w:rPr>
          <w:color w:val="1A171C"/>
        </w:rPr>
        <w:t xml:space="preserve"> verständigen.</w:t>
      </w:r>
    </w:p>
    <w:p w:rsidR="00000000" w:rsidRDefault="009D379B">
      <w:pPr>
        <w:pStyle w:val="Textkrper"/>
        <w:kinsoku w:val="0"/>
        <w:overflowPunct w:val="0"/>
        <w:spacing w:before="11"/>
        <w:rPr>
          <w:sz w:val="30"/>
          <w:szCs w:val="30"/>
        </w:rPr>
      </w:pPr>
    </w:p>
    <w:p w:rsidR="00000000" w:rsidRDefault="009D379B">
      <w:pPr>
        <w:pStyle w:val="berschrift3"/>
        <w:numPr>
          <w:ilvl w:val="1"/>
          <w:numId w:val="4"/>
        </w:numPr>
        <w:tabs>
          <w:tab w:val="left" w:pos="831"/>
        </w:tabs>
        <w:kinsoku w:val="0"/>
        <w:overflowPunct w:val="0"/>
        <w:rPr>
          <w:color w:val="1A171C"/>
        </w:rPr>
      </w:pPr>
      <w:r>
        <w:rPr>
          <w:color w:val="1A171C"/>
        </w:rPr>
        <w:t>Zahlungen</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7"/>
        <w:rPr>
          <w:color w:val="1A171C"/>
        </w:rPr>
      </w:pPr>
      <w:r>
        <w:rPr>
          <w:color w:val="1A171C"/>
        </w:rPr>
        <w:t>Zahlungen erfolgen monatlich für den zurückliegenden Monatszeitraum. Der Auftraggeber wird die Zahlungen innerhalb von 2 Wochen nach Vorlage einer prüffähigen Rechnung über den jeweils abgeschlossenen Monat erbringen.</w:t>
      </w:r>
    </w:p>
    <w:p w:rsidR="00000000" w:rsidRDefault="009D379B">
      <w:pPr>
        <w:pStyle w:val="Textkrper"/>
        <w:kinsoku w:val="0"/>
        <w:overflowPunct w:val="0"/>
        <w:spacing w:before="12"/>
        <w:rPr>
          <w:sz w:val="30"/>
          <w:szCs w:val="30"/>
        </w:rPr>
      </w:pPr>
    </w:p>
    <w:p w:rsidR="00000000" w:rsidRDefault="009D379B">
      <w:pPr>
        <w:pStyle w:val="berschrift3"/>
        <w:numPr>
          <w:ilvl w:val="1"/>
          <w:numId w:val="4"/>
        </w:numPr>
        <w:tabs>
          <w:tab w:val="left" w:pos="831"/>
        </w:tabs>
        <w:kinsoku w:val="0"/>
        <w:overflowPunct w:val="0"/>
        <w:rPr>
          <w:color w:val="1A171C"/>
        </w:rPr>
      </w:pPr>
      <w:r>
        <w:rPr>
          <w:color w:val="1A171C"/>
        </w:rPr>
        <w:t>Nebenkosten</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tabs>
          <w:tab w:val="left" w:pos="4869"/>
        </w:tabs>
        <w:kinsoku w:val="0"/>
        <w:overflowPunct w:val="0"/>
        <w:spacing w:line="208" w:lineRule="auto"/>
        <w:ind w:left="819" w:right="108"/>
        <w:rPr>
          <w:color w:val="1A171C"/>
        </w:rPr>
      </w:pPr>
      <w:r>
        <w:rPr>
          <w:noProof/>
        </w:rPr>
        <w:pict>
          <v:shape id="_x0000_s1131" style="position:absolute;left:0;text-align:left;margin-left:43.35pt;margin-top:1.05pt;width:7.7pt;height:7.7pt;z-index:91;mso-position-horizontal-relative:page;mso-position-vertical-relative:text" coordsize="154,154" o:allowincell="f" path="m,153hhl153,153,153,,,,,153xe" filled="f" strokecolor="#d9dadb" strokeweight=".59864mm">
            <v:path arrowok="t"/>
            <w10:wrap anchorx="page"/>
          </v:shape>
        </w:pict>
      </w:r>
      <w:r>
        <w:rPr>
          <w:noProof/>
        </w:rPr>
        <w:pict>
          <v:shape id="_x0000_s1132" style="position:absolute;left:0;text-align:left;margin-left:237.8pt;margin-top:11.95pt;width:40.05pt;height:9.7pt;z-index:-25;mso-position-horizontal-relative:page;mso-position-vertical-relative:text" coordsize="801,194" o:allowincell="f" path="m,hhl800,r,193l,193,,xe" fillcolor="#eceded" stroked="f">
            <v:path arrowok="t"/>
            <w10:wrap anchorx="page"/>
          </v:shape>
        </w:pict>
      </w:r>
      <w:r>
        <w:rPr>
          <w:color w:val="1A171C"/>
        </w:rPr>
        <w:t xml:space="preserve">Zusätzlich zu dem nach </w:t>
      </w:r>
      <w:r>
        <w:rPr>
          <w:color w:val="1A171C"/>
          <w:spacing w:val="-3"/>
        </w:rPr>
        <w:t xml:space="preserve">Ziff. </w:t>
      </w:r>
      <w:r>
        <w:rPr>
          <w:color w:val="1A171C"/>
        </w:rPr>
        <w:t>6.1 vereinbarten Honorar erhält der Auftragnehmer zur Abgeltung von Nebenkosten im Sinne des § 14 Abs. 2 HOAI</w:t>
      </w:r>
      <w:r>
        <w:rPr>
          <w:color w:val="1A171C"/>
          <w:spacing w:val="-4"/>
        </w:rPr>
        <w:t xml:space="preserve"> </w:t>
      </w:r>
      <w:r>
        <w:rPr>
          <w:color w:val="1A171C"/>
        </w:rPr>
        <w:t>(2013) mit</w:t>
      </w:r>
      <w:r>
        <w:rPr>
          <w:color w:val="1A171C"/>
        </w:rPr>
        <w:tab/>
        <w:t>% des Nettohonorars</w:t>
      </w:r>
      <w:r>
        <w:rPr>
          <w:color w:val="1A171C"/>
          <w:spacing w:val="-1"/>
        </w:rPr>
        <w:t xml:space="preserve"> </w:t>
      </w:r>
      <w:r>
        <w:rPr>
          <w:color w:val="1A171C"/>
        </w:rPr>
        <w:t>vergütet.</w:t>
      </w:r>
    </w:p>
    <w:p w:rsidR="00000000" w:rsidRDefault="009D379B">
      <w:pPr>
        <w:pStyle w:val="Textkrper"/>
        <w:kinsoku w:val="0"/>
        <w:overflowPunct w:val="0"/>
        <w:spacing w:before="2"/>
        <w:rPr>
          <w:sz w:val="15"/>
          <w:szCs w:val="15"/>
        </w:rPr>
      </w:pPr>
    </w:p>
    <w:p w:rsidR="00000000" w:rsidRDefault="009D379B">
      <w:pPr>
        <w:pStyle w:val="Textkrper"/>
        <w:kinsoku w:val="0"/>
        <w:overflowPunct w:val="0"/>
        <w:ind w:left="819"/>
        <w:rPr>
          <w:color w:val="1A171C"/>
        </w:rPr>
      </w:pPr>
      <w:r>
        <w:rPr>
          <w:noProof/>
        </w:rPr>
        <w:pict>
          <v:shape id="_x0000_s1133" style="position:absolute;left:0;text-align:left;margin-left:43.35pt;margin-top:2.5pt;width:7.7pt;height:7.7pt;z-index:93;mso-position-horizontal-relative:page;mso-position-vertical-relative:text" coordsize="154,154" o:allowincell="f" path="m,153hhl153,153,153,,,,,153xe" filled="f" strokecolor="#d9dadb" strokeweight=".59864mm">
            <v:path arrowok="t"/>
            <w10:wrap anchorx="page"/>
          </v:shape>
        </w:pict>
      </w:r>
      <w:r>
        <w:rPr>
          <w:color w:val="1A171C"/>
        </w:rPr>
        <w:t>Nebenkosten sind in den vereinbarten Monatsvergütungen en</w:t>
      </w:r>
      <w:r>
        <w:rPr>
          <w:color w:val="1A171C"/>
        </w:rPr>
        <w:t>thalten.</w:t>
      </w:r>
    </w:p>
    <w:p w:rsidR="00000000" w:rsidRDefault="009D379B">
      <w:pPr>
        <w:pStyle w:val="Textkrper"/>
        <w:kinsoku w:val="0"/>
        <w:overflowPunct w:val="0"/>
        <w:rPr>
          <w:sz w:val="22"/>
          <w:szCs w:val="22"/>
        </w:rPr>
      </w:pPr>
    </w:p>
    <w:p w:rsidR="00000000" w:rsidRDefault="009D379B">
      <w:pPr>
        <w:pStyle w:val="Textkrper"/>
        <w:kinsoku w:val="0"/>
        <w:overflowPunct w:val="0"/>
        <w:spacing w:before="11"/>
        <w:rPr>
          <w:sz w:val="25"/>
          <w:szCs w:val="25"/>
        </w:rPr>
      </w:pPr>
    </w:p>
    <w:p w:rsidR="00000000" w:rsidRDefault="009D379B">
      <w:pPr>
        <w:pStyle w:val="berschrift3"/>
        <w:numPr>
          <w:ilvl w:val="1"/>
          <w:numId w:val="4"/>
        </w:numPr>
        <w:tabs>
          <w:tab w:val="left" w:pos="831"/>
        </w:tabs>
        <w:kinsoku w:val="0"/>
        <w:overflowPunct w:val="0"/>
        <w:rPr>
          <w:color w:val="1A171C"/>
        </w:rPr>
      </w:pPr>
      <w:r>
        <w:rPr>
          <w:color w:val="1A171C"/>
        </w:rPr>
        <w:t>Umsatzsteuer</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Pr>
          <w:color w:val="1A171C"/>
        </w:rPr>
      </w:pPr>
      <w:r>
        <w:rPr>
          <w:color w:val="1A171C"/>
        </w:rPr>
        <w:t>Der Auftraggeber zahlt zusätzlich zu der Vergütung nach dieser Vereinbarung die jeweilige Umsatzsteuer in der gesetzlichen Höhe.</w:t>
      </w:r>
    </w:p>
    <w:p w:rsidR="00000000" w:rsidRDefault="009D379B">
      <w:pPr>
        <w:pStyle w:val="Textkrper"/>
        <w:kinsoku w:val="0"/>
        <w:overflowPunct w:val="0"/>
        <w:spacing w:line="208" w:lineRule="auto"/>
        <w:ind w:left="110"/>
        <w:rPr>
          <w:color w:val="1A171C"/>
        </w:rPr>
        <w:sectPr w:rsidR="00000000">
          <w:pgSz w:w="11910" w:h="16840"/>
          <w:pgMar w:top="1140" w:right="740" w:bottom="1080" w:left="740" w:header="0" w:footer="883" w:gutter="0"/>
          <w:cols w:space="720"/>
          <w:noEndnote/>
        </w:sectPr>
      </w:pPr>
    </w:p>
    <w:p w:rsidR="00000000" w:rsidRDefault="009D379B">
      <w:pPr>
        <w:pStyle w:val="berschrift2"/>
        <w:numPr>
          <w:ilvl w:val="0"/>
          <w:numId w:val="4"/>
        </w:numPr>
        <w:tabs>
          <w:tab w:val="left" w:pos="831"/>
        </w:tabs>
        <w:kinsoku w:val="0"/>
        <w:overflowPunct w:val="0"/>
        <w:spacing w:before="33"/>
        <w:rPr>
          <w:color w:val="1A171C"/>
        </w:rPr>
      </w:pPr>
      <w:r>
        <w:rPr>
          <w:noProof/>
        </w:rPr>
        <w:lastRenderedPageBreak/>
        <w:pict>
          <v:shape id="_x0000_s1134" style="position:absolute;left:0;text-align:left;margin-left:42.5pt;margin-top:23.15pt;width:510.25pt;height:1pt;z-index:95;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135" type="#_x0000_t202" style="position:absolute;left:0;text-align:left;margin-left:560.4pt;margin-top:381.4pt;width:29.5pt;height:134.6pt;z-index:101;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Keine</w:t>
      </w:r>
      <w:r>
        <w:rPr>
          <w:color w:val="1A171C"/>
          <w:spacing w:val="-1"/>
        </w:rPr>
        <w:t xml:space="preserve"> </w:t>
      </w:r>
      <w:r>
        <w:rPr>
          <w:color w:val="1A171C"/>
        </w:rPr>
        <w:t>Abnahme</w:t>
      </w:r>
    </w:p>
    <w:p w:rsidR="00000000" w:rsidRDefault="009D379B">
      <w:pPr>
        <w:pStyle w:val="Textkrper"/>
        <w:kinsoku w:val="0"/>
        <w:overflowPunct w:val="0"/>
        <w:spacing w:before="10"/>
        <w:rPr>
          <w:rFonts w:ascii="Frutiger Next Pro" w:hAnsi="Frutiger Next Pro" w:cs="Frutiger Next Pro"/>
          <w:b/>
          <w:bCs/>
          <w:sz w:val="26"/>
          <w:szCs w:val="26"/>
        </w:rPr>
      </w:pPr>
    </w:p>
    <w:p w:rsidR="00000000" w:rsidRDefault="009D379B">
      <w:pPr>
        <w:pStyle w:val="Textkrper"/>
        <w:kinsoku w:val="0"/>
        <w:overflowPunct w:val="0"/>
        <w:spacing w:line="208" w:lineRule="auto"/>
        <w:ind w:left="110" w:right="108"/>
        <w:jc w:val="both"/>
        <w:rPr>
          <w:color w:val="1A171C"/>
        </w:rPr>
      </w:pPr>
      <w:r>
        <w:rPr>
          <w:color w:val="1A171C"/>
        </w:rPr>
        <w:t xml:space="preserve">Bei Beendigung der Leistungen übergibt der Auftragnehmer dem Auftraggeber einen Abschlussbericht mit Projektstatus, </w:t>
      </w:r>
      <w:proofErr w:type="spellStart"/>
      <w:r>
        <w:rPr>
          <w:color w:val="1A171C"/>
        </w:rPr>
        <w:t>wel</w:t>
      </w:r>
      <w:proofErr w:type="spellEnd"/>
      <w:r>
        <w:rPr>
          <w:color w:val="1A171C"/>
        </w:rPr>
        <w:t xml:space="preserve">- </w:t>
      </w:r>
      <w:proofErr w:type="spellStart"/>
      <w:r>
        <w:rPr>
          <w:color w:val="1A171C"/>
        </w:rPr>
        <w:t>cher</w:t>
      </w:r>
      <w:proofErr w:type="spellEnd"/>
      <w:r>
        <w:rPr>
          <w:color w:val="1A171C"/>
        </w:rPr>
        <w:t xml:space="preserve"> auch die vom Auftraggeber noch zu erledigenden Aufgaben und einzuhaltenden Fristen der Projektrealisierung sowie eine Zusammenfass</w:t>
      </w:r>
      <w:r>
        <w:rPr>
          <w:color w:val="1A171C"/>
        </w:rPr>
        <w:t>ung der gewonnenen Erkenntnisse (</w:t>
      </w:r>
      <w:proofErr w:type="spellStart"/>
      <w:r>
        <w:rPr>
          <w:color w:val="1A171C"/>
        </w:rPr>
        <w:t>Lessons</w:t>
      </w:r>
      <w:proofErr w:type="spellEnd"/>
      <w:r>
        <w:rPr>
          <w:color w:val="1A171C"/>
        </w:rPr>
        <w:t xml:space="preserve"> </w:t>
      </w:r>
      <w:proofErr w:type="spellStart"/>
      <w:r>
        <w:rPr>
          <w:color w:val="1A171C"/>
        </w:rPr>
        <w:t>Learned</w:t>
      </w:r>
      <w:proofErr w:type="spellEnd"/>
      <w:r>
        <w:rPr>
          <w:color w:val="1A171C"/>
        </w:rPr>
        <w:t>) enthält. Eine Abnahme von Vertragsleistungen des Auftragnehmers findet nicht statt.</w:t>
      </w:r>
    </w:p>
    <w:p w:rsidR="00000000" w:rsidRDefault="009D379B">
      <w:pPr>
        <w:pStyle w:val="Textkrper"/>
        <w:kinsoku w:val="0"/>
        <w:overflowPunct w:val="0"/>
        <w:spacing w:before="13"/>
        <w:rPr>
          <w:sz w:val="25"/>
          <w:szCs w:val="25"/>
        </w:rPr>
      </w:pPr>
    </w:p>
    <w:p w:rsidR="00000000" w:rsidRDefault="009D379B">
      <w:pPr>
        <w:pStyle w:val="berschrift2"/>
        <w:numPr>
          <w:ilvl w:val="0"/>
          <w:numId w:val="4"/>
        </w:numPr>
        <w:tabs>
          <w:tab w:val="left" w:pos="831"/>
        </w:tabs>
        <w:kinsoku w:val="0"/>
        <w:overflowPunct w:val="0"/>
        <w:rPr>
          <w:color w:val="1A171C"/>
        </w:rPr>
      </w:pPr>
      <w:r>
        <w:rPr>
          <w:noProof/>
        </w:rPr>
        <w:pict>
          <v:shape id="_x0000_s1136" style="position:absolute;left:0;text-align:left;margin-left:42.5pt;margin-top:21.5pt;width:510.25pt;height:1pt;z-index:96;mso-wrap-distance-left:0;mso-wrap-distance-right:0;mso-position-horizontal-relative:page;mso-position-vertical-relative:text" coordsize="10205,20" o:allowincell="f" path="m,hhl10204,e" filled="f" strokecolor="#1a171c">
            <v:path arrowok="t"/>
            <w10:wrap type="topAndBottom" anchorx="page"/>
          </v:shape>
        </w:pict>
      </w:r>
      <w:r>
        <w:rPr>
          <w:color w:val="1A171C"/>
        </w:rPr>
        <w:t>Mängelhaftung/Haftung</w:t>
      </w:r>
    </w:p>
    <w:p w:rsidR="00000000" w:rsidRDefault="009D379B">
      <w:pPr>
        <w:pStyle w:val="Textkrper"/>
        <w:kinsoku w:val="0"/>
        <w:overflowPunct w:val="0"/>
        <w:spacing w:before="5"/>
        <w:rPr>
          <w:rFonts w:ascii="Frutiger Next Pro" w:hAnsi="Frutiger Next Pro" w:cs="Frutiger Next Pro"/>
          <w:b/>
          <w:bCs/>
          <w:sz w:val="40"/>
          <w:szCs w:val="40"/>
        </w:rPr>
      </w:pPr>
    </w:p>
    <w:p w:rsidR="00000000" w:rsidRDefault="009D379B">
      <w:pPr>
        <w:pStyle w:val="berschrift3"/>
        <w:numPr>
          <w:ilvl w:val="1"/>
          <w:numId w:val="3"/>
        </w:numPr>
        <w:tabs>
          <w:tab w:val="left" w:pos="831"/>
        </w:tabs>
        <w:kinsoku w:val="0"/>
        <w:overflowPunct w:val="0"/>
        <w:ind w:hanging="720"/>
        <w:rPr>
          <w:color w:val="1A171C"/>
        </w:rPr>
      </w:pPr>
      <w:r>
        <w:rPr>
          <w:color w:val="1A171C"/>
        </w:rPr>
        <w:t>Haftungsansprüche</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Pr>
          <w:color w:val="1A171C"/>
        </w:rPr>
      </w:pPr>
      <w:r>
        <w:rPr>
          <w:color w:val="1A171C"/>
        </w:rPr>
        <w:t>Mängel- und Haftungsansprü</w:t>
      </w:r>
      <w:r>
        <w:rPr>
          <w:color w:val="1A171C"/>
        </w:rPr>
        <w:t>che des Auftraggebers richten sich, soweit nachfolgend nichts abweichendes bestimmt ist, nach den gesetzlichen Vorschriften.</w:t>
      </w:r>
    </w:p>
    <w:p w:rsidR="00000000" w:rsidRDefault="009D379B">
      <w:pPr>
        <w:pStyle w:val="Textkrper"/>
        <w:kinsoku w:val="0"/>
        <w:overflowPunct w:val="0"/>
        <w:spacing w:before="3"/>
        <w:rPr>
          <w:sz w:val="17"/>
          <w:szCs w:val="17"/>
        </w:rPr>
      </w:pPr>
    </w:p>
    <w:p w:rsidR="00000000" w:rsidRDefault="009D379B">
      <w:pPr>
        <w:pStyle w:val="Textkrper"/>
        <w:kinsoku w:val="0"/>
        <w:overflowPunct w:val="0"/>
        <w:spacing w:line="208" w:lineRule="auto"/>
        <w:ind w:left="110" w:right="107"/>
        <w:jc w:val="both"/>
        <w:rPr>
          <w:color w:val="1A171C"/>
        </w:rPr>
      </w:pPr>
      <w:r>
        <w:rPr>
          <w:color w:val="1A171C"/>
        </w:rPr>
        <w:t>Sofern der Auftragnehmer nicht vorsätzlich oder grob fahrlässig gehandelt hat, ist seine Haftung für haftpflichtversicherte Schäde</w:t>
      </w:r>
      <w:r>
        <w:rPr>
          <w:color w:val="1A171C"/>
        </w:rPr>
        <w:t>n auf die Höhe der Deckungssummen der vertragsgemäß abgeschlossenen Haftpflichtversicherung begrenzt. Das gilt nicht bei Schadensersatzansprüchen wegen der Verletzung von Leben, Körper und Gesundheit oder bei der Verletzung von Kardinalspflichten (Hauptver</w:t>
      </w:r>
      <w:r>
        <w:rPr>
          <w:color w:val="1A171C"/>
        </w:rPr>
        <w:t>tragspflichten).</w:t>
      </w:r>
    </w:p>
    <w:p w:rsidR="00000000" w:rsidRDefault="009D379B">
      <w:pPr>
        <w:pStyle w:val="Textkrper"/>
        <w:kinsoku w:val="0"/>
        <w:overflowPunct w:val="0"/>
        <w:spacing w:before="1"/>
        <w:rPr>
          <w:sz w:val="17"/>
          <w:szCs w:val="17"/>
        </w:rPr>
      </w:pPr>
    </w:p>
    <w:p w:rsidR="00000000" w:rsidRDefault="009D379B">
      <w:pPr>
        <w:pStyle w:val="Textkrper"/>
        <w:kinsoku w:val="0"/>
        <w:overflowPunct w:val="0"/>
        <w:spacing w:before="1" w:line="208" w:lineRule="auto"/>
        <w:ind w:left="110"/>
        <w:rPr>
          <w:color w:val="1A171C"/>
        </w:rPr>
      </w:pPr>
      <w:r>
        <w:rPr>
          <w:color w:val="1A171C"/>
        </w:rPr>
        <w:t>Der Auftragnehmer kann verlangen, dass er an der Beseitigung eines festgestellten Mangels beteiligt wird, soweit dies dem Auftraggeber im Einzelfall zumutbar ist.</w:t>
      </w:r>
    </w:p>
    <w:p w:rsidR="00000000" w:rsidRDefault="009D379B">
      <w:pPr>
        <w:pStyle w:val="Textkrper"/>
        <w:kinsoku w:val="0"/>
        <w:overflowPunct w:val="0"/>
        <w:spacing w:before="12"/>
        <w:rPr>
          <w:sz w:val="30"/>
          <w:szCs w:val="30"/>
        </w:rPr>
      </w:pPr>
    </w:p>
    <w:p w:rsidR="00000000" w:rsidRDefault="009D379B">
      <w:pPr>
        <w:pStyle w:val="berschrift3"/>
        <w:numPr>
          <w:ilvl w:val="1"/>
          <w:numId w:val="3"/>
        </w:numPr>
        <w:tabs>
          <w:tab w:val="left" w:pos="831"/>
        </w:tabs>
        <w:kinsoku w:val="0"/>
        <w:overflowPunct w:val="0"/>
        <w:ind w:hanging="720"/>
        <w:jc w:val="both"/>
        <w:rPr>
          <w:color w:val="1A171C"/>
        </w:rPr>
      </w:pPr>
      <w:r>
        <w:rPr>
          <w:color w:val="1A171C"/>
        </w:rPr>
        <w:t>Verjährung von</w:t>
      </w:r>
      <w:r>
        <w:rPr>
          <w:color w:val="1A171C"/>
          <w:spacing w:val="-1"/>
        </w:rPr>
        <w:t xml:space="preserve"> </w:t>
      </w:r>
      <w:r>
        <w:rPr>
          <w:color w:val="1A171C"/>
        </w:rPr>
        <w:t>Haftungsansprüchen</w:t>
      </w:r>
    </w:p>
    <w:p w:rsidR="00000000" w:rsidRDefault="009D379B">
      <w:pPr>
        <w:pStyle w:val="Textkrper"/>
        <w:kinsoku w:val="0"/>
        <w:overflowPunct w:val="0"/>
        <w:spacing w:before="198"/>
        <w:ind w:left="110"/>
        <w:jc w:val="both"/>
        <w:rPr>
          <w:color w:val="1A171C"/>
        </w:rPr>
      </w:pPr>
      <w:r>
        <w:rPr>
          <w:color w:val="1A171C"/>
        </w:rPr>
        <w:t>Für die Verjährung von Haftungsansprüche</w:t>
      </w:r>
      <w:r>
        <w:rPr>
          <w:color w:val="1A171C"/>
        </w:rPr>
        <w:t>n gelten die gesetzlichen Vorschriften.</w:t>
      </w:r>
    </w:p>
    <w:p w:rsidR="00000000" w:rsidRDefault="009D379B">
      <w:pPr>
        <w:pStyle w:val="Textkrper"/>
        <w:kinsoku w:val="0"/>
        <w:overflowPunct w:val="0"/>
        <w:rPr>
          <w:sz w:val="22"/>
          <w:szCs w:val="22"/>
        </w:rPr>
      </w:pPr>
    </w:p>
    <w:p w:rsidR="00000000" w:rsidRDefault="009D379B">
      <w:pPr>
        <w:pStyle w:val="Textkrper"/>
        <w:kinsoku w:val="0"/>
        <w:overflowPunct w:val="0"/>
        <w:spacing w:before="13"/>
      </w:pPr>
    </w:p>
    <w:p w:rsidR="00000000" w:rsidRDefault="009D379B">
      <w:pPr>
        <w:pStyle w:val="berschrift2"/>
        <w:numPr>
          <w:ilvl w:val="0"/>
          <w:numId w:val="3"/>
        </w:numPr>
        <w:tabs>
          <w:tab w:val="left" w:pos="831"/>
        </w:tabs>
        <w:kinsoku w:val="0"/>
        <w:overflowPunct w:val="0"/>
        <w:ind w:hanging="720"/>
        <w:jc w:val="both"/>
        <w:rPr>
          <w:color w:val="1A171C"/>
        </w:rPr>
      </w:pPr>
      <w:r>
        <w:rPr>
          <w:noProof/>
        </w:rPr>
        <w:pict>
          <v:shape id="_x0000_s1137" style="position:absolute;left:0;text-align:left;margin-left:42.5pt;margin-top:21.5pt;width:510.25pt;height:1pt;z-index:97;mso-wrap-distance-left:0;mso-wrap-distance-right:0;mso-position-horizontal-relative:page;mso-position-vertical-relative:text" coordsize="10205,20" o:allowincell="f" path="m,hhl10204,e" filled="f" strokecolor="#1a171c">
            <v:path arrowok="t"/>
            <w10:wrap type="topAndBottom" anchorx="page"/>
          </v:shape>
        </w:pict>
      </w:r>
      <w:r>
        <w:rPr>
          <w:color w:val="1A171C"/>
        </w:rPr>
        <w:t>Sicherheiten/Versicherungen</w:t>
      </w:r>
    </w:p>
    <w:p w:rsidR="00000000" w:rsidRDefault="009D379B">
      <w:pPr>
        <w:pStyle w:val="Textkrper"/>
        <w:kinsoku w:val="0"/>
        <w:overflowPunct w:val="0"/>
        <w:spacing w:before="5"/>
        <w:rPr>
          <w:rFonts w:ascii="Frutiger Next Pro" w:hAnsi="Frutiger Next Pro" w:cs="Frutiger Next Pro"/>
          <w:b/>
          <w:bCs/>
          <w:sz w:val="40"/>
          <w:szCs w:val="40"/>
        </w:rPr>
      </w:pPr>
    </w:p>
    <w:p w:rsidR="00000000" w:rsidRDefault="009D379B">
      <w:pPr>
        <w:pStyle w:val="berschrift3"/>
        <w:numPr>
          <w:ilvl w:val="1"/>
          <w:numId w:val="3"/>
        </w:numPr>
        <w:tabs>
          <w:tab w:val="left" w:pos="831"/>
        </w:tabs>
        <w:kinsoku w:val="0"/>
        <w:overflowPunct w:val="0"/>
        <w:ind w:hanging="720"/>
        <w:jc w:val="both"/>
        <w:rPr>
          <w:color w:val="1A171C"/>
        </w:rPr>
      </w:pPr>
      <w:r>
        <w:rPr>
          <w:color w:val="1A171C"/>
        </w:rPr>
        <w:t>Sicherheiten</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Pr>
          <w:color w:val="1A171C"/>
        </w:rPr>
      </w:pPr>
      <w:r>
        <w:rPr>
          <w:color w:val="1A171C"/>
        </w:rPr>
        <w:t xml:space="preserve">Die Vertragsparteien haben wechselseitig, soweit nachfolgend nicht etwas anderes vereinbart ist, keine Erfüllungs- oder Ge- </w:t>
      </w:r>
      <w:proofErr w:type="spellStart"/>
      <w:r>
        <w:rPr>
          <w:color w:val="1A171C"/>
        </w:rPr>
        <w:t>währleistungssicherheiten</w:t>
      </w:r>
      <w:proofErr w:type="spellEnd"/>
      <w:r>
        <w:rPr>
          <w:color w:val="1A171C"/>
        </w:rPr>
        <w:t xml:space="preserve"> zu erbringen.</w:t>
      </w:r>
    </w:p>
    <w:p w:rsidR="00000000" w:rsidRDefault="009D379B">
      <w:pPr>
        <w:pStyle w:val="Textkrper"/>
        <w:kinsoku w:val="0"/>
        <w:overflowPunct w:val="0"/>
        <w:spacing w:before="10"/>
        <w:rPr>
          <w:sz w:val="11"/>
          <w:szCs w:val="11"/>
        </w:rPr>
      </w:pPr>
      <w:r>
        <w:rPr>
          <w:noProof/>
        </w:rPr>
        <w:pict>
          <v:shape id="_x0000_s1138" style="position:absolute;margin-left:77.95pt;margin-top:10.05pt;width:474.6pt;height:35.5pt;z-index:9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5"/>
        <w:rPr>
          <w:sz w:val="32"/>
          <w:szCs w:val="32"/>
        </w:rPr>
      </w:pPr>
    </w:p>
    <w:p w:rsidR="00000000" w:rsidRDefault="009D379B">
      <w:pPr>
        <w:pStyle w:val="berschrift3"/>
        <w:numPr>
          <w:ilvl w:val="1"/>
          <w:numId w:val="3"/>
        </w:numPr>
        <w:tabs>
          <w:tab w:val="left" w:pos="831"/>
        </w:tabs>
        <w:kinsoku w:val="0"/>
        <w:overflowPunct w:val="0"/>
        <w:ind w:hanging="720"/>
        <w:rPr>
          <w:color w:val="1A171C"/>
        </w:rPr>
      </w:pPr>
      <w:r>
        <w:rPr>
          <w:color w:val="1A171C"/>
        </w:rPr>
        <w:t>Berufshaftpflichtversicherungsschutz</w:t>
      </w:r>
    </w:p>
    <w:p w:rsidR="00000000" w:rsidRDefault="009D379B">
      <w:pPr>
        <w:pStyle w:val="Textkrper"/>
        <w:kinsoku w:val="0"/>
        <w:overflowPunct w:val="0"/>
        <w:spacing w:before="4"/>
        <w:rPr>
          <w:rFonts w:ascii="Frutiger Next Pro" w:hAnsi="Frutiger Next Pro" w:cs="Frutiger Next Pro"/>
          <w:b/>
          <w:bCs/>
          <w:sz w:val="16"/>
          <w:szCs w:val="16"/>
        </w:rPr>
      </w:pPr>
    </w:p>
    <w:p w:rsidR="00000000" w:rsidRDefault="009D379B">
      <w:pPr>
        <w:pStyle w:val="Textkrper"/>
        <w:kinsoku w:val="0"/>
        <w:overflowPunct w:val="0"/>
        <w:spacing w:before="1" w:line="208" w:lineRule="auto"/>
        <w:ind w:left="110" w:right="106"/>
        <w:rPr>
          <w:color w:val="1A171C"/>
        </w:rPr>
      </w:pPr>
      <w:r>
        <w:rPr>
          <w:color w:val="1A171C"/>
        </w:rPr>
        <w:t>Der Auftragnehmer schließt zur Sicherung etwaiger E</w:t>
      </w:r>
      <w:r>
        <w:rPr>
          <w:color w:val="1A171C"/>
        </w:rPr>
        <w:t>rsatzansprüche nach diesem Vertrag eine Berufshaftpflichtversicherung mit folgenden Deckungssummen ab und weist diese nach:</w:t>
      </w:r>
    </w:p>
    <w:p w:rsidR="00000000" w:rsidRDefault="009D379B">
      <w:pPr>
        <w:pStyle w:val="Textkrper"/>
        <w:kinsoku w:val="0"/>
        <w:overflowPunct w:val="0"/>
        <w:spacing w:before="1"/>
        <w:rPr>
          <w:sz w:val="15"/>
          <w:szCs w:val="15"/>
        </w:rPr>
      </w:pPr>
    </w:p>
    <w:p w:rsidR="00000000" w:rsidRDefault="009D379B">
      <w:pPr>
        <w:pStyle w:val="Listenabsatz"/>
        <w:numPr>
          <w:ilvl w:val="0"/>
          <w:numId w:val="7"/>
        </w:numPr>
        <w:tabs>
          <w:tab w:val="left" w:pos="819"/>
          <w:tab w:val="left" w:pos="3693"/>
        </w:tabs>
        <w:kinsoku w:val="0"/>
        <w:overflowPunct w:val="0"/>
        <w:spacing w:before="1" w:line="258" w:lineRule="exact"/>
        <w:ind w:left="819" w:hanging="709"/>
        <w:jc w:val="both"/>
        <w:rPr>
          <w:color w:val="1A171C"/>
          <w:sz w:val="20"/>
          <w:szCs w:val="20"/>
        </w:rPr>
      </w:pPr>
      <w:r>
        <w:rPr>
          <w:noProof/>
        </w:rPr>
        <w:pict>
          <v:group id="_x0000_s1139" style="position:absolute;left:0;text-align:left;margin-left:150.95pt;margin-top:1.4pt;width:120.15pt;height:21.7pt;z-index:-18;mso-position-horizontal-relative:page" coordorigin="3019,28" coordsize="2403,434" o:allowincell="f">
            <v:shape id="_x0000_s1140" style="position:absolute;left:3019;top:28;width:2403;height:434;mso-position-horizontal-relative:page;mso-position-vertical-relative:text" coordsize="2403,434" o:allowincell="f" path="m1360,hhl,,,193r1360,l1360,e" fillcolor="#eceded" stroked="f">
              <v:path arrowok="t"/>
            </v:shape>
            <v:shape id="_x0000_s1141" style="position:absolute;left:3019;top:28;width:2403;height:434;mso-position-horizontal-relative:page;mso-position-vertical-relative:text" coordsize="2403,434" o:allowincell="f" path="m2402,240hhl1041,240r,193l2402,433r,-193e" fillcolor="#eceded" stroked="f">
              <v:path arrowok="t"/>
            </v:shape>
            <w10:wrap anchorx="page"/>
          </v:group>
        </w:pict>
      </w:r>
      <w:r>
        <w:rPr>
          <w:color w:val="1A171C"/>
          <w:sz w:val="20"/>
          <w:szCs w:val="20"/>
        </w:rPr>
        <w:t>Personenschäden</w:t>
      </w:r>
      <w:r>
        <w:rPr>
          <w:color w:val="1A171C"/>
          <w:sz w:val="20"/>
          <w:szCs w:val="20"/>
        </w:rPr>
        <w:tab/>
        <w:t>€</w:t>
      </w:r>
    </w:p>
    <w:p w:rsidR="00000000" w:rsidRDefault="009D379B">
      <w:pPr>
        <w:pStyle w:val="Listenabsatz"/>
        <w:numPr>
          <w:ilvl w:val="0"/>
          <w:numId w:val="7"/>
        </w:numPr>
        <w:tabs>
          <w:tab w:val="left" w:pos="819"/>
          <w:tab w:val="left" w:pos="4734"/>
        </w:tabs>
        <w:kinsoku w:val="0"/>
        <w:overflowPunct w:val="0"/>
        <w:spacing w:line="258" w:lineRule="exact"/>
        <w:ind w:left="818" w:hanging="708"/>
        <w:jc w:val="both"/>
        <w:rPr>
          <w:color w:val="1A171C"/>
          <w:sz w:val="20"/>
          <w:szCs w:val="20"/>
        </w:rPr>
      </w:pPr>
      <w:r>
        <w:rPr>
          <w:color w:val="1A171C"/>
          <w:sz w:val="20"/>
          <w:szCs w:val="20"/>
        </w:rPr>
        <w:t>Sach-</w:t>
      </w:r>
      <w:r>
        <w:rPr>
          <w:color w:val="1A171C"/>
          <w:spacing w:val="-2"/>
          <w:sz w:val="20"/>
          <w:szCs w:val="20"/>
        </w:rPr>
        <w:t xml:space="preserve"> </w:t>
      </w:r>
      <w:r>
        <w:rPr>
          <w:color w:val="1A171C"/>
          <w:sz w:val="20"/>
          <w:szCs w:val="20"/>
        </w:rPr>
        <w:t>und</w:t>
      </w:r>
      <w:r>
        <w:rPr>
          <w:color w:val="1A171C"/>
          <w:spacing w:val="-2"/>
          <w:sz w:val="20"/>
          <w:szCs w:val="20"/>
        </w:rPr>
        <w:t xml:space="preserve"> </w:t>
      </w:r>
      <w:r>
        <w:rPr>
          <w:color w:val="1A171C"/>
          <w:sz w:val="20"/>
          <w:szCs w:val="20"/>
        </w:rPr>
        <w:t>Vermögensschäden</w:t>
      </w:r>
      <w:r>
        <w:rPr>
          <w:color w:val="1A171C"/>
          <w:sz w:val="20"/>
          <w:szCs w:val="20"/>
        </w:rPr>
        <w:tab/>
        <w:t>€</w:t>
      </w:r>
    </w:p>
    <w:p w:rsidR="00000000" w:rsidRDefault="009D379B">
      <w:pPr>
        <w:pStyle w:val="Textkrper"/>
        <w:kinsoku w:val="0"/>
        <w:overflowPunct w:val="0"/>
        <w:spacing w:before="9"/>
        <w:rPr>
          <w:sz w:val="14"/>
          <w:szCs w:val="14"/>
        </w:rPr>
      </w:pPr>
    </w:p>
    <w:p w:rsidR="00000000" w:rsidRDefault="009D379B">
      <w:pPr>
        <w:pStyle w:val="Textkrper"/>
        <w:kinsoku w:val="0"/>
        <w:overflowPunct w:val="0"/>
        <w:ind w:left="110"/>
        <w:jc w:val="both"/>
        <w:rPr>
          <w:color w:val="1A171C"/>
        </w:rPr>
      </w:pPr>
      <w:r>
        <w:rPr>
          <w:color w:val="1A171C"/>
        </w:rPr>
        <w:t>jeweils</w:t>
      </w:r>
    </w:p>
    <w:p w:rsidR="00000000" w:rsidRDefault="009D379B">
      <w:pPr>
        <w:pStyle w:val="Textkrper"/>
        <w:kinsoku w:val="0"/>
        <w:overflowPunct w:val="0"/>
        <w:spacing w:before="9"/>
        <w:rPr>
          <w:sz w:val="14"/>
          <w:szCs w:val="14"/>
        </w:rPr>
      </w:pPr>
    </w:p>
    <w:p w:rsidR="00000000" w:rsidRDefault="009D379B">
      <w:pPr>
        <w:pStyle w:val="Textkrper"/>
        <w:kinsoku w:val="0"/>
        <w:overflowPunct w:val="0"/>
        <w:spacing w:before="1"/>
        <w:ind w:left="818"/>
        <w:rPr>
          <w:color w:val="1A171C"/>
        </w:rPr>
      </w:pPr>
      <w:r>
        <w:rPr>
          <w:noProof/>
        </w:rPr>
        <w:pict>
          <v:shape id="_x0000_s1142" style="position:absolute;left:0;text-align:left;margin-left:43.35pt;margin-top:2.55pt;width:7.7pt;height:7.7pt;z-index:100;mso-position-horizontal-relative:page;mso-position-vertical-relative:text" coordsize="154,154" o:allowincell="f" path="m,153hhl153,153,153,,,,,153xe" filled="f" strokecolor="#d9dadb" strokeweight=".59864mm">
            <v:path arrowok="t"/>
            <w10:wrap anchorx="page"/>
          </v:shape>
        </w:pict>
      </w:r>
      <w:r>
        <w:rPr>
          <w:color w:val="1A171C"/>
        </w:rPr>
        <w:t>einfach maximiert im Versicherungsjahr (die Versicherungssumme steht einmal im Versicherungsjahr zur Verfügung)</w:t>
      </w:r>
    </w:p>
    <w:p w:rsidR="00000000" w:rsidRDefault="009D379B">
      <w:pPr>
        <w:pStyle w:val="Textkrper"/>
        <w:kinsoku w:val="0"/>
        <w:overflowPunct w:val="0"/>
        <w:spacing w:before="1"/>
        <w:ind w:left="818"/>
        <w:rPr>
          <w:color w:val="1A171C"/>
        </w:rPr>
        <w:sectPr w:rsidR="00000000">
          <w:pgSz w:w="11910" w:h="16840"/>
          <w:pgMar w:top="1080" w:right="740" w:bottom="1080" w:left="740" w:header="0" w:footer="883" w:gutter="0"/>
          <w:cols w:space="720"/>
          <w:noEndnote/>
        </w:sectPr>
      </w:pPr>
    </w:p>
    <w:p w:rsidR="00000000" w:rsidRDefault="009D379B">
      <w:pPr>
        <w:pStyle w:val="Textkrper"/>
        <w:kinsoku w:val="0"/>
        <w:overflowPunct w:val="0"/>
        <w:spacing w:before="41" w:line="415" w:lineRule="auto"/>
        <w:ind w:left="110" w:right="6279" w:firstLine="708"/>
        <w:rPr>
          <w:color w:val="1A171C"/>
        </w:rPr>
      </w:pPr>
      <w:r>
        <w:rPr>
          <w:noProof/>
        </w:rPr>
        <w:lastRenderedPageBreak/>
        <w:pict>
          <v:shape id="_x0000_s1143" style="position:absolute;left:0;text-align:left;margin-left:43.35pt;margin-top:4.55pt;width:7.7pt;height:7.7pt;z-index:-14;mso-position-horizontal-relative:page;mso-position-vertical-relative:text" coordsize="154,154" o:allowincell="f" path="m,153hhl153,153,153,,,,,153xe" filled="f" strokecolor="#d9dadb" strokeweight=".59864mm">
            <v:path arrowok="t"/>
            <w10:wrap anchorx="page"/>
          </v:shape>
        </w:pict>
      </w:r>
      <w:r>
        <w:rPr>
          <w:noProof/>
        </w:rPr>
        <w:pict>
          <v:shape id="_x0000_s1144" type="#_x0000_t202" style="position:absolute;left:0;text-align:left;margin-left:6.8pt;margin-top:381.4pt;width:29.5pt;height:134.6pt;z-index:104;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zweifach maximiert im Versicherungsjahr für die gesamte Vertragsdauer.</w:t>
      </w:r>
    </w:p>
    <w:p w:rsidR="00000000" w:rsidRDefault="009D379B">
      <w:pPr>
        <w:pStyle w:val="Textkrper"/>
        <w:kinsoku w:val="0"/>
        <w:overflowPunct w:val="0"/>
        <w:spacing w:before="31" w:line="208" w:lineRule="auto"/>
        <w:ind w:left="110" w:right="108"/>
        <w:jc w:val="both"/>
        <w:rPr>
          <w:color w:val="1A171C"/>
        </w:rPr>
      </w:pPr>
      <w:r>
        <w:rPr>
          <w:color w:val="1A171C"/>
        </w:rPr>
        <w:t>Der Auftragnehmer hat vor dem Nac</w:t>
      </w:r>
      <w:r>
        <w:rPr>
          <w:color w:val="1A171C"/>
        </w:rPr>
        <w:t>hweis des Versicherungsschutzes keinen Anspruch auf Zahlungen nach diesem Vertrag. Auf Anforderung des Auftraggebers wird der Auftragnehmer seinen Versicherer anweisen, dem Auftraggeber Mitteilung zu machen, wenn sich Veränderungen hinsichtlich des Versich</w:t>
      </w:r>
      <w:r>
        <w:rPr>
          <w:color w:val="1A171C"/>
        </w:rPr>
        <w:t>erungsschutzes ergeben.</w:t>
      </w:r>
    </w:p>
    <w:p w:rsidR="00000000" w:rsidRDefault="009D379B">
      <w:pPr>
        <w:pStyle w:val="Textkrper"/>
        <w:kinsoku w:val="0"/>
        <w:overflowPunct w:val="0"/>
        <w:rPr>
          <w:sz w:val="26"/>
          <w:szCs w:val="26"/>
        </w:rPr>
      </w:pPr>
    </w:p>
    <w:p w:rsidR="00000000" w:rsidRDefault="009D379B">
      <w:pPr>
        <w:pStyle w:val="berschrift2"/>
        <w:numPr>
          <w:ilvl w:val="0"/>
          <w:numId w:val="3"/>
        </w:numPr>
        <w:tabs>
          <w:tab w:val="left" w:pos="831"/>
        </w:tabs>
        <w:kinsoku w:val="0"/>
        <w:overflowPunct w:val="0"/>
        <w:ind w:hanging="720"/>
        <w:rPr>
          <w:color w:val="1A171C"/>
        </w:rPr>
      </w:pPr>
      <w:r>
        <w:rPr>
          <w:noProof/>
        </w:rPr>
        <w:pict>
          <v:shape id="_x0000_s1145" style="position:absolute;left:0;text-align:left;margin-left:42.5pt;margin-top:21.5pt;width:510.25pt;height:1pt;z-index:102;mso-wrap-distance-left:0;mso-wrap-distance-right:0;mso-position-horizontal-relative:page;mso-position-vertical-relative:text" coordsize="10205,20" o:allowincell="f" path="m,hhl10204,e" filled="f" strokecolor="#1a171c">
            <v:path arrowok="t"/>
            <w10:wrap type="topAndBottom" anchorx="page"/>
          </v:shape>
        </w:pict>
      </w:r>
      <w:r>
        <w:rPr>
          <w:color w:val="1A171C"/>
        </w:rPr>
        <w:t>Kündigung</w:t>
      </w:r>
    </w:p>
    <w:p w:rsidR="00000000" w:rsidRDefault="009D379B">
      <w:pPr>
        <w:pStyle w:val="Textkrper"/>
        <w:kinsoku w:val="0"/>
        <w:overflowPunct w:val="0"/>
        <w:spacing w:before="5"/>
        <w:rPr>
          <w:rFonts w:ascii="Frutiger Next Pro" w:hAnsi="Frutiger Next Pro" w:cs="Frutiger Next Pro"/>
          <w:b/>
          <w:bCs/>
          <w:sz w:val="40"/>
          <w:szCs w:val="40"/>
        </w:rPr>
      </w:pPr>
    </w:p>
    <w:p w:rsidR="00000000" w:rsidRDefault="009D379B">
      <w:pPr>
        <w:pStyle w:val="berschrift3"/>
        <w:numPr>
          <w:ilvl w:val="1"/>
          <w:numId w:val="3"/>
        </w:numPr>
        <w:tabs>
          <w:tab w:val="left" w:pos="831"/>
        </w:tabs>
        <w:kinsoku w:val="0"/>
        <w:overflowPunct w:val="0"/>
        <w:ind w:hanging="720"/>
        <w:rPr>
          <w:color w:val="1A171C"/>
        </w:rPr>
      </w:pPr>
      <w:r>
        <w:rPr>
          <w:color w:val="1A171C"/>
        </w:rPr>
        <w:t>Kündigung durch den</w:t>
      </w:r>
      <w:r>
        <w:rPr>
          <w:color w:val="1A171C"/>
          <w:spacing w:val="-1"/>
        </w:rPr>
        <w:t xml:space="preserve"> </w:t>
      </w:r>
      <w:r>
        <w:rPr>
          <w:color w:val="1A171C"/>
        </w:rPr>
        <w:t>Auftraggeber</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Pr>
          <w:color w:val="1A171C"/>
        </w:rPr>
      </w:pPr>
      <w:r>
        <w:rPr>
          <w:color w:val="1A171C"/>
        </w:rPr>
        <w:t>Dieser Vertrag kann vor dem Ende der Regelleistungszeit (und soweit eine solche nicht vereinbart ist, der Vertragslaufzeit) von beiden Parteien nur aus wichtigem Grund gekündigt werden.</w:t>
      </w:r>
    </w:p>
    <w:p w:rsidR="00000000" w:rsidRDefault="009D379B">
      <w:pPr>
        <w:pStyle w:val="Textkrper"/>
        <w:kinsoku w:val="0"/>
        <w:overflowPunct w:val="0"/>
        <w:spacing w:before="2"/>
        <w:rPr>
          <w:sz w:val="15"/>
          <w:szCs w:val="15"/>
        </w:rPr>
      </w:pPr>
    </w:p>
    <w:p w:rsidR="00000000" w:rsidRDefault="009D379B">
      <w:pPr>
        <w:pStyle w:val="Textkrper"/>
        <w:kinsoku w:val="0"/>
        <w:overflowPunct w:val="0"/>
        <w:ind w:left="110"/>
        <w:rPr>
          <w:color w:val="1A171C"/>
        </w:rPr>
      </w:pPr>
      <w:r>
        <w:rPr>
          <w:color w:val="1A171C"/>
        </w:rPr>
        <w:t>Ein wichtiger Grund für eine Kündigung durch den Auftraggeber liegt i</w:t>
      </w:r>
      <w:r>
        <w:rPr>
          <w:color w:val="1A171C"/>
        </w:rPr>
        <w:t>nsbesondere vor, wenn:</w:t>
      </w:r>
    </w:p>
    <w:p w:rsidR="00000000" w:rsidRDefault="009D379B">
      <w:pPr>
        <w:pStyle w:val="Textkrper"/>
        <w:kinsoku w:val="0"/>
        <w:overflowPunct w:val="0"/>
        <w:spacing w:before="9"/>
        <w:rPr>
          <w:sz w:val="14"/>
          <w:szCs w:val="14"/>
        </w:rPr>
      </w:pPr>
    </w:p>
    <w:p w:rsidR="00000000" w:rsidRDefault="009D379B">
      <w:pPr>
        <w:pStyle w:val="Listenabsatz"/>
        <w:numPr>
          <w:ilvl w:val="2"/>
          <w:numId w:val="3"/>
        </w:numPr>
        <w:tabs>
          <w:tab w:val="left" w:pos="819"/>
        </w:tabs>
        <w:kinsoku w:val="0"/>
        <w:overflowPunct w:val="0"/>
        <w:spacing w:before="1"/>
        <w:rPr>
          <w:color w:val="1A171C"/>
          <w:sz w:val="20"/>
          <w:szCs w:val="20"/>
        </w:rPr>
      </w:pPr>
      <w:r>
        <w:rPr>
          <w:color w:val="1A171C"/>
          <w:sz w:val="20"/>
          <w:szCs w:val="20"/>
        </w:rPr>
        <w:t>der Auftragnehmer ohne Zustimmung des Auftraggebers Leistungen an Nachunternehmer</w:t>
      </w:r>
      <w:r>
        <w:rPr>
          <w:color w:val="1A171C"/>
          <w:spacing w:val="-3"/>
          <w:sz w:val="20"/>
          <w:szCs w:val="20"/>
        </w:rPr>
        <w:t xml:space="preserve"> </w:t>
      </w:r>
      <w:r>
        <w:rPr>
          <w:color w:val="1A171C"/>
          <w:sz w:val="20"/>
          <w:szCs w:val="20"/>
        </w:rPr>
        <w:t>vergibt,</w:t>
      </w:r>
    </w:p>
    <w:p w:rsidR="00000000" w:rsidRDefault="009D379B">
      <w:pPr>
        <w:pStyle w:val="Textkrper"/>
        <w:kinsoku w:val="0"/>
        <w:overflowPunct w:val="0"/>
        <w:spacing w:before="9"/>
        <w:rPr>
          <w:sz w:val="14"/>
          <w:szCs w:val="14"/>
        </w:rPr>
      </w:pPr>
    </w:p>
    <w:p w:rsidR="00000000" w:rsidRDefault="009D379B">
      <w:pPr>
        <w:pStyle w:val="Listenabsatz"/>
        <w:numPr>
          <w:ilvl w:val="2"/>
          <w:numId w:val="3"/>
        </w:numPr>
        <w:tabs>
          <w:tab w:val="left" w:pos="819"/>
        </w:tabs>
        <w:kinsoku w:val="0"/>
        <w:overflowPunct w:val="0"/>
        <w:rPr>
          <w:color w:val="1A171C"/>
          <w:sz w:val="20"/>
          <w:szCs w:val="20"/>
        </w:rPr>
      </w:pPr>
      <w:r>
        <w:rPr>
          <w:color w:val="1A171C"/>
          <w:sz w:val="20"/>
          <w:szCs w:val="20"/>
        </w:rPr>
        <w:t xml:space="preserve">der Auftragnehmer das in </w:t>
      </w:r>
      <w:r>
        <w:rPr>
          <w:rFonts w:ascii="FrutigerNextPro-Medium" w:hAnsi="FrutigerNextPro-Medium" w:cs="FrutigerNextPro-Medium"/>
          <w:color w:val="1A171C"/>
          <w:sz w:val="20"/>
          <w:szCs w:val="20"/>
        </w:rPr>
        <w:t xml:space="preserve">Anlage 3 </w:t>
      </w:r>
      <w:r>
        <w:rPr>
          <w:color w:val="1A171C"/>
          <w:sz w:val="20"/>
          <w:szCs w:val="20"/>
        </w:rPr>
        <w:t>„Kernprojektteam“ aufgeführte Personal vertragswidrig</w:t>
      </w:r>
      <w:r>
        <w:rPr>
          <w:color w:val="1A171C"/>
          <w:spacing w:val="-10"/>
          <w:sz w:val="20"/>
          <w:szCs w:val="20"/>
        </w:rPr>
        <w:t xml:space="preserve"> </w:t>
      </w:r>
      <w:r>
        <w:rPr>
          <w:color w:val="1A171C"/>
          <w:sz w:val="20"/>
          <w:szCs w:val="20"/>
        </w:rPr>
        <w:t>austauscht,</w:t>
      </w:r>
    </w:p>
    <w:p w:rsidR="00000000" w:rsidRDefault="009D379B">
      <w:pPr>
        <w:pStyle w:val="Textkrper"/>
        <w:kinsoku w:val="0"/>
        <w:overflowPunct w:val="0"/>
        <w:spacing w:before="10"/>
        <w:rPr>
          <w:sz w:val="16"/>
          <w:szCs w:val="16"/>
        </w:rPr>
      </w:pPr>
    </w:p>
    <w:p w:rsidR="00000000" w:rsidRDefault="009D379B">
      <w:pPr>
        <w:pStyle w:val="Listenabsatz"/>
        <w:numPr>
          <w:ilvl w:val="2"/>
          <w:numId w:val="3"/>
        </w:numPr>
        <w:tabs>
          <w:tab w:val="left" w:pos="819"/>
        </w:tabs>
        <w:kinsoku w:val="0"/>
        <w:overflowPunct w:val="0"/>
        <w:spacing w:line="208" w:lineRule="auto"/>
        <w:ind w:right="107"/>
        <w:jc w:val="both"/>
        <w:rPr>
          <w:color w:val="1A171C"/>
          <w:sz w:val="20"/>
          <w:szCs w:val="20"/>
        </w:rPr>
      </w:pPr>
      <w:r>
        <w:rPr>
          <w:color w:val="1A171C"/>
          <w:sz w:val="20"/>
          <w:szCs w:val="20"/>
        </w:rPr>
        <w:t>der Auftragnehmer überschuldet oder zah</w:t>
      </w:r>
      <w:r>
        <w:rPr>
          <w:color w:val="1A171C"/>
          <w:sz w:val="20"/>
          <w:szCs w:val="20"/>
        </w:rPr>
        <w:t>lungsunfähig ist oder ein Antrag auf Eröffnung eines Insolvenzverfahrens über das Unternehmen des Auftragnehmers gestellt und nicht binnen eines Kalendermonats zurückgenommen oder anderweitig erledigt wurde,</w:t>
      </w:r>
    </w:p>
    <w:p w:rsidR="00000000" w:rsidRDefault="009D379B">
      <w:pPr>
        <w:pStyle w:val="Textkrper"/>
        <w:kinsoku w:val="0"/>
        <w:overflowPunct w:val="0"/>
        <w:spacing w:before="3"/>
        <w:rPr>
          <w:sz w:val="17"/>
          <w:szCs w:val="17"/>
        </w:rPr>
      </w:pPr>
    </w:p>
    <w:p w:rsidR="00000000" w:rsidRDefault="009D379B">
      <w:pPr>
        <w:pStyle w:val="Listenabsatz"/>
        <w:numPr>
          <w:ilvl w:val="2"/>
          <w:numId w:val="3"/>
        </w:numPr>
        <w:tabs>
          <w:tab w:val="left" w:pos="819"/>
        </w:tabs>
        <w:kinsoku w:val="0"/>
        <w:overflowPunct w:val="0"/>
        <w:spacing w:line="208" w:lineRule="auto"/>
        <w:ind w:left="818" w:right="108" w:hanging="708"/>
        <w:rPr>
          <w:color w:val="1A171C"/>
          <w:sz w:val="20"/>
          <w:szCs w:val="20"/>
        </w:rPr>
      </w:pPr>
      <w:r>
        <w:rPr>
          <w:color w:val="1A171C"/>
          <w:sz w:val="20"/>
          <w:szCs w:val="20"/>
        </w:rPr>
        <w:t xml:space="preserve">der Auftragnehmer auch nach fruchtlosem Ablauf einer angemessenen Nachfrist den Berufshaftpflichtversicherungs- </w:t>
      </w:r>
      <w:proofErr w:type="spellStart"/>
      <w:r>
        <w:rPr>
          <w:color w:val="1A171C"/>
          <w:sz w:val="20"/>
          <w:szCs w:val="20"/>
        </w:rPr>
        <w:t>schutz</w:t>
      </w:r>
      <w:proofErr w:type="spellEnd"/>
      <w:r>
        <w:rPr>
          <w:color w:val="1A171C"/>
          <w:sz w:val="20"/>
          <w:szCs w:val="20"/>
        </w:rPr>
        <w:t xml:space="preserve"> nicht nachweist,</w:t>
      </w:r>
    </w:p>
    <w:p w:rsidR="00000000" w:rsidRDefault="009D379B">
      <w:pPr>
        <w:pStyle w:val="Textkrper"/>
        <w:kinsoku w:val="0"/>
        <w:overflowPunct w:val="0"/>
        <w:spacing w:before="3"/>
        <w:rPr>
          <w:sz w:val="17"/>
          <w:szCs w:val="17"/>
        </w:rPr>
      </w:pPr>
    </w:p>
    <w:p w:rsidR="00000000" w:rsidRDefault="009D379B">
      <w:pPr>
        <w:pStyle w:val="Listenabsatz"/>
        <w:numPr>
          <w:ilvl w:val="2"/>
          <w:numId w:val="3"/>
        </w:numPr>
        <w:tabs>
          <w:tab w:val="left" w:pos="819"/>
        </w:tabs>
        <w:kinsoku w:val="0"/>
        <w:overflowPunct w:val="0"/>
        <w:spacing w:line="208" w:lineRule="auto"/>
        <w:ind w:right="108"/>
        <w:rPr>
          <w:color w:val="1A171C"/>
          <w:sz w:val="20"/>
          <w:szCs w:val="20"/>
        </w:rPr>
      </w:pPr>
      <w:r>
        <w:rPr>
          <w:color w:val="1A171C"/>
          <w:sz w:val="20"/>
          <w:szCs w:val="20"/>
        </w:rPr>
        <w:t>der</w:t>
      </w:r>
      <w:r>
        <w:rPr>
          <w:color w:val="1A171C"/>
          <w:spacing w:val="-9"/>
          <w:sz w:val="20"/>
          <w:szCs w:val="20"/>
        </w:rPr>
        <w:t xml:space="preserve"> </w:t>
      </w:r>
      <w:r>
        <w:rPr>
          <w:color w:val="1A171C"/>
          <w:sz w:val="20"/>
          <w:szCs w:val="20"/>
        </w:rPr>
        <w:t>Auftragnehmer</w:t>
      </w:r>
      <w:r>
        <w:rPr>
          <w:color w:val="1A171C"/>
          <w:spacing w:val="-9"/>
          <w:sz w:val="20"/>
          <w:szCs w:val="20"/>
        </w:rPr>
        <w:t xml:space="preserve"> </w:t>
      </w:r>
      <w:r>
        <w:rPr>
          <w:color w:val="1A171C"/>
          <w:sz w:val="20"/>
          <w:szCs w:val="20"/>
        </w:rPr>
        <w:t>erkannt</w:t>
      </w:r>
      <w:r>
        <w:rPr>
          <w:color w:val="1A171C"/>
          <w:spacing w:val="-9"/>
          <w:sz w:val="20"/>
          <w:szCs w:val="20"/>
        </w:rPr>
        <w:t xml:space="preserve"> </w:t>
      </w:r>
      <w:r>
        <w:rPr>
          <w:color w:val="1A171C"/>
          <w:sz w:val="20"/>
          <w:szCs w:val="20"/>
        </w:rPr>
        <w:t>hat,</w:t>
      </w:r>
      <w:r>
        <w:rPr>
          <w:color w:val="1A171C"/>
          <w:spacing w:val="-9"/>
          <w:sz w:val="20"/>
          <w:szCs w:val="20"/>
        </w:rPr>
        <w:t xml:space="preserve"> </w:t>
      </w:r>
      <w:r>
        <w:rPr>
          <w:color w:val="1A171C"/>
          <w:sz w:val="20"/>
          <w:szCs w:val="20"/>
        </w:rPr>
        <w:t>dass</w:t>
      </w:r>
      <w:r>
        <w:rPr>
          <w:color w:val="1A171C"/>
          <w:spacing w:val="-8"/>
          <w:sz w:val="20"/>
          <w:szCs w:val="20"/>
        </w:rPr>
        <w:t xml:space="preserve"> </w:t>
      </w:r>
      <w:r>
        <w:rPr>
          <w:color w:val="1A171C"/>
          <w:spacing w:val="2"/>
          <w:sz w:val="20"/>
          <w:szCs w:val="20"/>
        </w:rPr>
        <w:t>die</w:t>
      </w:r>
      <w:r>
        <w:rPr>
          <w:color w:val="1A171C"/>
          <w:spacing w:val="-9"/>
          <w:sz w:val="20"/>
          <w:szCs w:val="20"/>
        </w:rPr>
        <w:t xml:space="preserve"> </w:t>
      </w:r>
      <w:r>
        <w:rPr>
          <w:color w:val="1A171C"/>
          <w:sz w:val="20"/>
          <w:szCs w:val="20"/>
        </w:rPr>
        <w:t>Einhaltung</w:t>
      </w:r>
      <w:r>
        <w:rPr>
          <w:color w:val="1A171C"/>
          <w:spacing w:val="-9"/>
          <w:sz w:val="20"/>
          <w:szCs w:val="20"/>
        </w:rPr>
        <w:t xml:space="preserve"> </w:t>
      </w:r>
      <w:r>
        <w:rPr>
          <w:color w:val="1A171C"/>
          <w:sz w:val="20"/>
          <w:szCs w:val="20"/>
        </w:rPr>
        <w:t>der</w:t>
      </w:r>
      <w:r>
        <w:rPr>
          <w:color w:val="1A171C"/>
          <w:spacing w:val="-9"/>
          <w:sz w:val="20"/>
          <w:szCs w:val="20"/>
        </w:rPr>
        <w:t xml:space="preserve"> </w:t>
      </w:r>
      <w:r>
        <w:rPr>
          <w:color w:val="1A171C"/>
          <w:sz w:val="20"/>
          <w:szCs w:val="20"/>
        </w:rPr>
        <w:t>Projektziele</w:t>
      </w:r>
      <w:r>
        <w:rPr>
          <w:color w:val="1A171C"/>
          <w:spacing w:val="-8"/>
          <w:sz w:val="20"/>
          <w:szCs w:val="20"/>
        </w:rPr>
        <w:t xml:space="preserve"> </w:t>
      </w:r>
      <w:r>
        <w:rPr>
          <w:color w:val="1A171C"/>
          <w:sz w:val="20"/>
          <w:szCs w:val="20"/>
        </w:rPr>
        <w:t>nachhaltig</w:t>
      </w:r>
      <w:r>
        <w:rPr>
          <w:color w:val="1A171C"/>
          <w:spacing w:val="-9"/>
          <w:sz w:val="20"/>
          <w:szCs w:val="20"/>
        </w:rPr>
        <w:t xml:space="preserve"> </w:t>
      </w:r>
      <w:r>
        <w:rPr>
          <w:color w:val="1A171C"/>
          <w:sz w:val="20"/>
          <w:szCs w:val="20"/>
        </w:rPr>
        <w:t>gefährdet</w:t>
      </w:r>
      <w:r>
        <w:rPr>
          <w:color w:val="1A171C"/>
          <w:spacing w:val="-9"/>
          <w:sz w:val="20"/>
          <w:szCs w:val="20"/>
        </w:rPr>
        <w:t xml:space="preserve"> </w:t>
      </w:r>
      <w:r>
        <w:rPr>
          <w:color w:val="1A171C"/>
          <w:sz w:val="20"/>
          <w:szCs w:val="20"/>
        </w:rPr>
        <w:t>ist,</w:t>
      </w:r>
      <w:r>
        <w:rPr>
          <w:color w:val="1A171C"/>
          <w:spacing w:val="-9"/>
          <w:sz w:val="20"/>
          <w:szCs w:val="20"/>
        </w:rPr>
        <w:t xml:space="preserve"> </w:t>
      </w:r>
      <w:r>
        <w:rPr>
          <w:color w:val="1A171C"/>
          <w:sz w:val="20"/>
          <w:szCs w:val="20"/>
        </w:rPr>
        <w:t>den</w:t>
      </w:r>
      <w:r>
        <w:rPr>
          <w:color w:val="1A171C"/>
          <w:spacing w:val="-8"/>
          <w:sz w:val="20"/>
          <w:szCs w:val="20"/>
        </w:rPr>
        <w:t xml:space="preserve"> </w:t>
      </w:r>
      <w:r>
        <w:rPr>
          <w:color w:val="1A171C"/>
          <w:sz w:val="20"/>
          <w:szCs w:val="20"/>
        </w:rPr>
        <w:t>Auftraggeber</w:t>
      </w:r>
      <w:r>
        <w:rPr>
          <w:color w:val="1A171C"/>
          <w:spacing w:val="-9"/>
          <w:sz w:val="20"/>
          <w:szCs w:val="20"/>
        </w:rPr>
        <w:t xml:space="preserve"> </w:t>
      </w:r>
      <w:r>
        <w:rPr>
          <w:color w:val="1A171C"/>
          <w:sz w:val="20"/>
          <w:szCs w:val="20"/>
        </w:rPr>
        <w:t>jedoch darüber nicht unterrichtet hat,</w:t>
      </w:r>
    </w:p>
    <w:p w:rsidR="00000000" w:rsidRDefault="009D379B">
      <w:pPr>
        <w:pStyle w:val="Textkrper"/>
        <w:kinsoku w:val="0"/>
        <w:overflowPunct w:val="0"/>
        <w:spacing w:before="3"/>
        <w:rPr>
          <w:sz w:val="17"/>
          <w:szCs w:val="17"/>
        </w:rPr>
      </w:pPr>
    </w:p>
    <w:p w:rsidR="00000000" w:rsidRDefault="009D379B">
      <w:pPr>
        <w:pStyle w:val="Listenabsatz"/>
        <w:numPr>
          <w:ilvl w:val="2"/>
          <w:numId w:val="3"/>
        </w:numPr>
        <w:tabs>
          <w:tab w:val="left" w:pos="819"/>
        </w:tabs>
        <w:kinsoku w:val="0"/>
        <w:overflowPunct w:val="0"/>
        <w:spacing w:line="208" w:lineRule="auto"/>
        <w:ind w:right="107"/>
        <w:rPr>
          <w:color w:val="1A171C"/>
          <w:sz w:val="20"/>
          <w:szCs w:val="20"/>
        </w:rPr>
      </w:pPr>
      <w:r>
        <w:rPr>
          <w:color w:val="1A171C"/>
          <w:sz w:val="20"/>
          <w:szCs w:val="20"/>
        </w:rPr>
        <w:t>der</w:t>
      </w:r>
      <w:r>
        <w:rPr>
          <w:color w:val="1A171C"/>
          <w:spacing w:val="-6"/>
          <w:sz w:val="20"/>
          <w:szCs w:val="20"/>
        </w:rPr>
        <w:t xml:space="preserve"> </w:t>
      </w:r>
      <w:r>
        <w:rPr>
          <w:color w:val="1A171C"/>
          <w:sz w:val="20"/>
          <w:szCs w:val="20"/>
        </w:rPr>
        <w:t>Auftragnehmer</w:t>
      </w:r>
      <w:r>
        <w:rPr>
          <w:color w:val="1A171C"/>
          <w:spacing w:val="-6"/>
          <w:sz w:val="20"/>
          <w:szCs w:val="20"/>
        </w:rPr>
        <w:t xml:space="preserve"> </w:t>
      </w:r>
      <w:r>
        <w:rPr>
          <w:color w:val="1A171C"/>
          <w:sz w:val="20"/>
          <w:szCs w:val="20"/>
        </w:rPr>
        <w:t>mehrfach</w:t>
      </w:r>
      <w:r>
        <w:rPr>
          <w:color w:val="1A171C"/>
          <w:spacing w:val="-6"/>
          <w:sz w:val="20"/>
          <w:szCs w:val="20"/>
        </w:rPr>
        <w:t xml:space="preserve"> </w:t>
      </w:r>
      <w:r>
        <w:rPr>
          <w:color w:val="1A171C"/>
          <w:sz w:val="20"/>
          <w:szCs w:val="20"/>
        </w:rPr>
        <w:t>oder</w:t>
      </w:r>
      <w:r>
        <w:rPr>
          <w:color w:val="1A171C"/>
          <w:spacing w:val="-5"/>
          <w:sz w:val="20"/>
          <w:szCs w:val="20"/>
        </w:rPr>
        <w:t xml:space="preserve"> </w:t>
      </w:r>
      <w:r>
        <w:rPr>
          <w:color w:val="1A171C"/>
          <w:sz w:val="20"/>
          <w:szCs w:val="20"/>
        </w:rPr>
        <w:t>gravierend</w:t>
      </w:r>
      <w:r>
        <w:rPr>
          <w:color w:val="1A171C"/>
          <w:spacing w:val="-6"/>
          <w:sz w:val="20"/>
          <w:szCs w:val="20"/>
        </w:rPr>
        <w:t xml:space="preserve"> </w:t>
      </w:r>
      <w:r>
        <w:rPr>
          <w:color w:val="1A171C"/>
          <w:sz w:val="20"/>
          <w:szCs w:val="20"/>
        </w:rPr>
        <w:t>gegen</w:t>
      </w:r>
      <w:r>
        <w:rPr>
          <w:color w:val="1A171C"/>
          <w:spacing w:val="-6"/>
          <w:sz w:val="20"/>
          <w:szCs w:val="20"/>
        </w:rPr>
        <w:t xml:space="preserve"> </w:t>
      </w:r>
      <w:r>
        <w:rPr>
          <w:color w:val="1A171C"/>
          <w:spacing w:val="2"/>
          <w:sz w:val="20"/>
          <w:szCs w:val="20"/>
        </w:rPr>
        <w:t>ihm</w:t>
      </w:r>
      <w:r>
        <w:rPr>
          <w:color w:val="1A171C"/>
          <w:spacing w:val="-5"/>
          <w:sz w:val="20"/>
          <w:szCs w:val="20"/>
        </w:rPr>
        <w:t xml:space="preserve"> </w:t>
      </w:r>
      <w:r>
        <w:rPr>
          <w:color w:val="1A171C"/>
          <w:sz w:val="20"/>
          <w:szCs w:val="20"/>
        </w:rPr>
        <w:t>nach</w:t>
      </w:r>
      <w:r>
        <w:rPr>
          <w:color w:val="1A171C"/>
          <w:spacing w:val="-6"/>
          <w:sz w:val="20"/>
          <w:szCs w:val="20"/>
        </w:rPr>
        <w:t xml:space="preserve"> </w:t>
      </w:r>
      <w:r>
        <w:rPr>
          <w:color w:val="1A171C"/>
          <w:sz w:val="20"/>
          <w:szCs w:val="20"/>
        </w:rPr>
        <w:t>diesem</w:t>
      </w:r>
      <w:r>
        <w:rPr>
          <w:color w:val="1A171C"/>
          <w:spacing w:val="-6"/>
          <w:sz w:val="20"/>
          <w:szCs w:val="20"/>
        </w:rPr>
        <w:t xml:space="preserve"> </w:t>
      </w:r>
      <w:r>
        <w:rPr>
          <w:color w:val="1A171C"/>
          <w:sz w:val="20"/>
          <w:szCs w:val="20"/>
        </w:rPr>
        <w:t>Vertrag</w:t>
      </w:r>
      <w:r>
        <w:rPr>
          <w:color w:val="1A171C"/>
          <w:spacing w:val="-5"/>
          <w:sz w:val="20"/>
          <w:szCs w:val="20"/>
        </w:rPr>
        <w:t xml:space="preserve"> </w:t>
      </w:r>
      <w:r>
        <w:rPr>
          <w:color w:val="1A171C"/>
          <w:sz w:val="20"/>
          <w:szCs w:val="20"/>
        </w:rPr>
        <w:t>obliegende</w:t>
      </w:r>
      <w:r>
        <w:rPr>
          <w:color w:val="1A171C"/>
          <w:spacing w:val="-6"/>
          <w:sz w:val="20"/>
          <w:szCs w:val="20"/>
        </w:rPr>
        <w:t xml:space="preserve"> </w:t>
      </w:r>
      <w:r>
        <w:rPr>
          <w:color w:val="1A171C"/>
          <w:sz w:val="20"/>
          <w:szCs w:val="20"/>
        </w:rPr>
        <w:t>wesentliche</w:t>
      </w:r>
      <w:r>
        <w:rPr>
          <w:color w:val="1A171C"/>
          <w:spacing w:val="-6"/>
          <w:sz w:val="20"/>
          <w:szCs w:val="20"/>
        </w:rPr>
        <w:t xml:space="preserve"> </w:t>
      </w:r>
      <w:proofErr w:type="spellStart"/>
      <w:r>
        <w:rPr>
          <w:color w:val="1A171C"/>
          <w:sz w:val="20"/>
          <w:szCs w:val="20"/>
        </w:rPr>
        <w:t>Vertragspflich</w:t>
      </w:r>
      <w:proofErr w:type="spellEnd"/>
      <w:r>
        <w:rPr>
          <w:color w:val="1A171C"/>
          <w:sz w:val="20"/>
          <w:szCs w:val="20"/>
        </w:rPr>
        <w:t xml:space="preserve">- </w:t>
      </w:r>
      <w:proofErr w:type="spellStart"/>
      <w:r>
        <w:rPr>
          <w:color w:val="1A171C"/>
          <w:sz w:val="20"/>
          <w:szCs w:val="20"/>
        </w:rPr>
        <w:t>ten</w:t>
      </w:r>
      <w:proofErr w:type="spellEnd"/>
      <w:r>
        <w:rPr>
          <w:color w:val="1A171C"/>
          <w:sz w:val="20"/>
          <w:szCs w:val="20"/>
        </w:rPr>
        <w:t xml:space="preserve"> verstößt und dem Auftraggeber deshalb eine weitere Zusammenarbeit nicht zumutbar</w:t>
      </w:r>
      <w:r>
        <w:rPr>
          <w:color w:val="1A171C"/>
          <w:spacing w:val="-2"/>
          <w:sz w:val="20"/>
          <w:szCs w:val="20"/>
        </w:rPr>
        <w:t xml:space="preserve"> </w:t>
      </w:r>
      <w:r>
        <w:rPr>
          <w:color w:val="1A171C"/>
          <w:sz w:val="20"/>
          <w:szCs w:val="20"/>
        </w:rPr>
        <w:t>ist.</w:t>
      </w:r>
    </w:p>
    <w:p w:rsidR="00000000" w:rsidRDefault="009D379B">
      <w:pPr>
        <w:pStyle w:val="Textkrper"/>
        <w:kinsoku w:val="0"/>
        <w:overflowPunct w:val="0"/>
        <w:spacing w:before="12"/>
        <w:rPr>
          <w:sz w:val="30"/>
          <w:szCs w:val="30"/>
        </w:rPr>
      </w:pPr>
    </w:p>
    <w:p w:rsidR="00000000" w:rsidRDefault="009D379B">
      <w:pPr>
        <w:pStyle w:val="berschrift3"/>
        <w:numPr>
          <w:ilvl w:val="1"/>
          <w:numId w:val="2"/>
        </w:numPr>
        <w:tabs>
          <w:tab w:val="left" w:pos="831"/>
        </w:tabs>
        <w:kinsoku w:val="0"/>
        <w:overflowPunct w:val="0"/>
        <w:ind w:hanging="720"/>
        <w:rPr>
          <w:color w:val="1A171C"/>
        </w:rPr>
      </w:pPr>
      <w:r>
        <w:rPr>
          <w:color w:val="1A171C"/>
        </w:rPr>
        <w:t xml:space="preserve">Anforderungen an </w:t>
      </w:r>
      <w:r>
        <w:rPr>
          <w:color w:val="1A171C"/>
          <w:spacing w:val="4"/>
        </w:rPr>
        <w:t>die</w:t>
      </w:r>
      <w:r>
        <w:rPr>
          <w:color w:val="1A171C"/>
        </w:rPr>
        <w:t xml:space="preserve"> Kündigungserklärung</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8"/>
        <w:jc w:val="both"/>
        <w:rPr>
          <w:color w:val="1A171C"/>
        </w:rPr>
      </w:pPr>
      <w:r>
        <w:rPr>
          <w:color w:val="1A171C"/>
        </w:rPr>
        <w:t>Jede Kündigung hat schriftlich zu erfolgen. Anstelle der Kündigung des gesamten Vertrages kann der Auftraggeber eine der Leistungen des Auftragnehmers kündigen, soweit sie sich auf einen abgrenzbaren Teil der gesch</w:t>
      </w:r>
      <w:r>
        <w:rPr>
          <w:color w:val="1A171C"/>
        </w:rPr>
        <w:t xml:space="preserve">uldeten </w:t>
      </w:r>
      <w:proofErr w:type="spellStart"/>
      <w:r>
        <w:rPr>
          <w:color w:val="1A171C"/>
        </w:rPr>
        <w:t>Projektcontrollingleis</w:t>
      </w:r>
      <w:proofErr w:type="spellEnd"/>
      <w:r>
        <w:rPr>
          <w:color w:val="1A171C"/>
        </w:rPr>
        <w:t xml:space="preserve">- </w:t>
      </w:r>
      <w:proofErr w:type="spellStart"/>
      <w:r>
        <w:rPr>
          <w:color w:val="1A171C"/>
        </w:rPr>
        <w:t>tung</w:t>
      </w:r>
      <w:proofErr w:type="spellEnd"/>
      <w:r>
        <w:rPr>
          <w:color w:val="1A171C"/>
        </w:rPr>
        <w:t xml:space="preserve"> bezieht.</w:t>
      </w:r>
    </w:p>
    <w:p w:rsidR="00000000" w:rsidRDefault="009D379B">
      <w:pPr>
        <w:pStyle w:val="Textkrper"/>
        <w:kinsoku w:val="0"/>
        <w:overflowPunct w:val="0"/>
        <w:spacing w:before="11"/>
        <w:rPr>
          <w:sz w:val="30"/>
          <w:szCs w:val="30"/>
        </w:rPr>
      </w:pPr>
    </w:p>
    <w:p w:rsidR="00000000" w:rsidRDefault="009D379B">
      <w:pPr>
        <w:pStyle w:val="berschrift3"/>
        <w:numPr>
          <w:ilvl w:val="1"/>
          <w:numId w:val="2"/>
        </w:numPr>
        <w:tabs>
          <w:tab w:val="left" w:pos="831"/>
        </w:tabs>
        <w:kinsoku w:val="0"/>
        <w:overflowPunct w:val="0"/>
        <w:spacing w:before="1"/>
        <w:ind w:hanging="720"/>
        <w:rPr>
          <w:color w:val="1A171C"/>
        </w:rPr>
      </w:pPr>
      <w:r>
        <w:rPr>
          <w:color w:val="1A171C"/>
        </w:rPr>
        <w:t>Nachvertragliche</w:t>
      </w:r>
      <w:r>
        <w:rPr>
          <w:color w:val="1A171C"/>
          <w:spacing w:val="-1"/>
        </w:rPr>
        <w:t xml:space="preserve"> </w:t>
      </w:r>
      <w:r>
        <w:rPr>
          <w:color w:val="1A171C"/>
        </w:rPr>
        <w:t>Pflichten</w:t>
      </w:r>
    </w:p>
    <w:p w:rsidR="00000000" w:rsidRDefault="009D379B">
      <w:pPr>
        <w:pStyle w:val="Listenabsatz"/>
        <w:numPr>
          <w:ilvl w:val="2"/>
          <w:numId w:val="2"/>
        </w:numPr>
        <w:tabs>
          <w:tab w:val="left" w:pos="831"/>
        </w:tabs>
        <w:kinsoku w:val="0"/>
        <w:overflowPunct w:val="0"/>
        <w:spacing w:before="197"/>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Unterlagen des</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Auftragnehmers</w:t>
      </w:r>
    </w:p>
    <w:p w:rsidR="00000000" w:rsidRDefault="009D379B">
      <w:pPr>
        <w:pStyle w:val="Textkrper"/>
        <w:kinsoku w:val="0"/>
        <w:overflowPunct w:val="0"/>
        <w:spacing w:before="11"/>
        <w:rPr>
          <w:rFonts w:ascii="FrutigerNextPro-Medium" w:hAnsi="FrutigerNextPro-Medium" w:cs="FrutigerNextPro-Medium"/>
          <w:sz w:val="16"/>
          <w:szCs w:val="16"/>
        </w:rPr>
      </w:pPr>
    </w:p>
    <w:p w:rsidR="00000000" w:rsidRDefault="009D379B">
      <w:pPr>
        <w:pStyle w:val="Textkrper"/>
        <w:kinsoku w:val="0"/>
        <w:overflowPunct w:val="0"/>
        <w:spacing w:line="208" w:lineRule="auto"/>
        <w:ind w:left="110" w:right="107"/>
        <w:jc w:val="both"/>
        <w:rPr>
          <w:color w:val="1A171C"/>
        </w:rPr>
      </w:pPr>
      <w:r>
        <w:rPr>
          <w:color w:val="1A171C"/>
        </w:rPr>
        <w:t>Die</w:t>
      </w:r>
      <w:r>
        <w:rPr>
          <w:color w:val="1A171C"/>
          <w:spacing w:val="-6"/>
        </w:rPr>
        <w:t xml:space="preserve"> </w:t>
      </w:r>
      <w:r>
        <w:rPr>
          <w:color w:val="1A171C"/>
        </w:rPr>
        <w:t>vom</w:t>
      </w:r>
      <w:r>
        <w:rPr>
          <w:color w:val="1A171C"/>
          <w:spacing w:val="-6"/>
        </w:rPr>
        <w:t xml:space="preserve"> </w:t>
      </w:r>
      <w:r>
        <w:rPr>
          <w:color w:val="1A171C"/>
        </w:rPr>
        <w:t>Auftragnehmer</w:t>
      </w:r>
      <w:r>
        <w:rPr>
          <w:color w:val="1A171C"/>
          <w:spacing w:val="-5"/>
        </w:rPr>
        <w:t xml:space="preserve"> </w:t>
      </w:r>
      <w:r>
        <w:rPr>
          <w:color w:val="1A171C"/>
        </w:rPr>
        <w:t>in</w:t>
      </w:r>
      <w:r>
        <w:rPr>
          <w:color w:val="1A171C"/>
          <w:spacing w:val="-6"/>
        </w:rPr>
        <w:t xml:space="preserve"> </w:t>
      </w:r>
      <w:r>
        <w:rPr>
          <w:color w:val="1A171C"/>
        </w:rPr>
        <w:t>Erfüllung</w:t>
      </w:r>
      <w:r>
        <w:rPr>
          <w:color w:val="1A171C"/>
          <w:spacing w:val="-5"/>
        </w:rPr>
        <w:t xml:space="preserve"> </w:t>
      </w:r>
      <w:r>
        <w:rPr>
          <w:color w:val="1A171C"/>
        </w:rPr>
        <w:t>dieses</w:t>
      </w:r>
      <w:r>
        <w:rPr>
          <w:color w:val="1A171C"/>
          <w:spacing w:val="-6"/>
        </w:rPr>
        <w:t xml:space="preserve"> </w:t>
      </w:r>
      <w:r>
        <w:rPr>
          <w:color w:val="1A171C"/>
        </w:rPr>
        <w:t>Vertrags</w:t>
      </w:r>
      <w:r>
        <w:rPr>
          <w:color w:val="1A171C"/>
          <w:spacing w:val="-5"/>
        </w:rPr>
        <w:t xml:space="preserve"> </w:t>
      </w:r>
      <w:r>
        <w:rPr>
          <w:color w:val="1A171C"/>
        </w:rPr>
        <w:t>gefertigten</w:t>
      </w:r>
      <w:r>
        <w:rPr>
          <w:color w:val="1A171C"/>
          <w:spacing w:val="-6"/>
        </w:rPr>
        <w:t xml:space="preserve"> </w:t>
      </w:r>
      <w:r>
        <w:rPr>
          <w:color w:val="1A171C"/>
        </w:rPr>
        <w:t>oder</w:t>
      </w:r>
      <w:r>
        <w:rPr>
          <w:color w:val="1A171C"/>
          <w:spacing w:val="-5"/>
        </w:rPr>
        <w:t xml:space="preserve"> </w:t>
      </w:r>
      <w:r>
        <w:rPr>
          <w:color w:val="1A171C"/>
        </w:rPr>
        <w:t>beschafften</w:t>
      </w:r>
      <w:r>
        <w:rPr>
          <w:color w:val="1A171C"/>
          <w:spacing w:val="-6"/>
        </w:rPr>
        <w:t xml:space="preserve"> </w:t>
      </w:r>
      <w:r>
        <w:rPr>
          <w:color w:val="1A171C"/>
        </w:rPr>
        <w:t>Unterlagen</w:t>
      </w:r>
      <w:r>
        <w:rPr>
          <w:color w:val="1A171C"/>
          <w:spacing w:val="-5"/>
        </w:rPr>
        <w:t xml:space="preserve"> </w:t>
      </w:r>
      <w:r>
        <w:rPr>
          <w:color w:val="1A171C"/>
        </w:rPr>
        <w:t>sind</w:t>
      </w:r>
      <w:r>
        <w:rPr>
          <w:color w:val="1A171C"/>
          <w:spacing w:val="-6"/>
        </w:rPr>
        <w:t xml:space="preserve"> </w:t>
      </w:r>
      <w:r>
        <w:rPr>
          <w:color w:val="1A171C"/>
        </w:rPr>
        <w:t>dem</w:t>
      </w:r>
      <w:r>
        <w:rPr>
          <w:color w:val="1A171C"/>
          <w:spacing w:val="-5"/>
        </w:rPr>
        <w:t xml:space="preserve"> </w:t>
      </w:r>
      <w:r>
        <w:rPr>
          <w:color w:val="1A171C"/>
        </w:rPr>
        <w:t>Auftraggeber</w:t>
      </w:r>
      <w:r>
        <w:rPr>
          <w:color w:val="1A171C"/>
          <w:spacing w:val="-6"/>
        </w:rPr>
        <w:t xml:space="preserve"> </w:t>
      </w:r>
      <w:r>
        <w:rPr>
          <w:color w:val="1A171C"/>
        </w:rPr>
        <w:t>nach</w:t>
      </w:r>
      <w:r>
        <w:rPr>
          <w:color w:val="1A171C"/>
          <w:spacing w:val="-5"/>
        </w:rPr>
        <w:t xml:space="preserve"> </w:t>
      </w:r>
      <w:r>
        <w:rPr>
          <w:color w:val="1A171C"/>
          <w:spacing w:val="-3"/>
        </w:rPr>
        <w:t xml:space="preserve">Ver- </w:t>
      </w:r>
      <w:r>
        <w:rPr>
          <w:color w:val="1A171C"/>
        </w:rPr>
        <w:t xml:space="preserve">tragsende auf dessen Verlangen auszuhändigen. Der Auftragnehmer darf </w:t>
      </w:r>
      <w:r>
        <w:rPr>
          <w:color w:val="1A171C"/>
          <w:spacing w:val="2"/>
        </w:rPr>
        <w:t xml:space="preserve">die </w:t>
      </w:r>
      <w:r>
        <w:rPr>
          <w:color w:val="1A171C"/>
        </w:rPr>
        <w:t>Herausgabe wegen fälliger Honoraransprüche verweigern, wenn der Auftraggeber eine Vergütungspflicht dem Grunde nach verneint und keine Sicherheit</w:t>
      </w:r>
      <w:r>
        <w:rPr>
          <w:color w:val="1A171C"/>
          <w:spacing w:val="-8"/>
        </w:rPr>
        <w:t xml:space="preserve"> </w:t>
      </w:r>
      <w:r>
        <w:rPr>
          <w:color w:val="1A171C"/>
        </w:rPr>
        <w:t>anbietet.</w:t>
      </w:r>
    </w:p>
    <w:p w:rsidR="00000000" w:rsidRDefault="009D379B">
      <w:pPr>
        <w:pStyle w:val="Textkrper"/>
        <w:kinsoku w:val="0"/>
        <w:overflowPunct w:val="0"/>
        <w:spacing w:before="1"/>
        <w:rPr>
          <w:sz w:val="15"/>
          <w:szCs w:val="15"/>
        </w:rPr>
      </w:pPr>
    </w:p>
    <w:p w:rsidR="00000000" w:rsidRDefault="009D379B">
      <w:pPr>
        <w:pStyle w:val="Listenabsatz"/>
        <w:numPr>
          <w:ilvl w:val="2"/>
          <w:numId w:val="2"/>
        </w:numPr>
        <w:tabs>
          <w:tab w:val="left" w:pos="831"/>
        </w:tabs>
        <w:kinsoku w:val="0"/>
        <w:overflowPunct w:val="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Auskünfte des</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Auftragnehme</w:t>
      </w:r>
      <w:r>
        <w:rPr>
          <w:rFonts w:ascii="FrutigerNextPro-Medium" w:hAnsi="FrutigerNextPro-Medium" w:cs="FrutigerNextPro-Medium"/>
          <w:color w:val="1A171C"/>
          <w:sz w:val="20"/>
          <w:szCs w:val="20"/>
        </w:rPr>
        <w:t>rs</w:t>
      </w:r>
    </w:p>
    <w:p w:rsidR="00000000" w:rsidRDefault="009D379B">
      <w:pPr>
        <w:pStyle w:val="Textkrper"/>
        <w:kinsoku w:val="0"/>
        <w:overflowPunct w:val="0"/>
        <w:spacing w:before="10"/>
        <w:rPr>
          <w:rFonts w:ascii="FrutigerNextPro-Medium" w:hAnsi="FrutigerNextPro-Medium" w:cs="FrutigerNextPro-Medium"/>
          <w:sz w:val="16"/>
          <w:szCs w:val="16"/>
        </w:rPr>
      </w:pPr>
    </w:p>
    <w:p w:rsidR="00000000" w:rsidRDefault="009D379B">
      <w:pPr>
        <w:pStyle w:val="Textkrper"/>
        <w:kinsoku w:val="0"/>
        <w:overflowPunct w:val="0"/>
        <w:spacing w:line="208" w:lineRule="auto"/>
        <w:ind w:left="110" w:right="108"/>
        <w:jc w:val="both"/>
        <w:rPr>
          <w:color w:val="1A171C"/>
        </w:rPr>
      </w:pPr>
      <w:r>
        <w:rPr>
          <w:color w:val="1A171C"/>
        </w:rPr>
        <w:t>Nach der Erfüllung aller Leistungen hat der Auftragnehmer gleichwohl projektrelevante Auskünfte zu erteilen. Auskünfte, die der Auftraggeber später als 3 Monate nach Vertragsbeendigung verlangt, sind vergütungspflichtig. Die Vergütung erfolgt auf der G</w:t>
      </w:r>
      <w:r>
        <w:rPr>
          <w:color w:val="1A171C"/>
        </w:rPr>
        <w:t xml:space="preserve">rundlage des Zeithonorars gemäß </w:t>
      </w:r>
      <w:r>
        <w:rPr>
          <w:rFonts w:ascii="FrutigerNextPro-Medium" w:hAnsi="FrutigerNextPro-Medium" w:cs="FrutigerNextPro-Medium"/>
          <w:color w:val="1A171C"/>
        </w:rPr>
        <w:t>Anlage 2</w:t>
      </w:r>
      <w:r>
        <w:rPr>
          <w:color w:val="1A171C"/>
        </w:rPr>
        <w:t>.</w:t>
      </w:r>
    </w:p>
    <w:p w:rsidR="00000000" w:rsidRDefault="009D379B">
      <w:pPr>
        <w:pStyle w:val="Textkrper"/>
        <w:kinsoku w:val="0"/>
        <w:overflowPunct w:val="0"/>
        <w:spacing w:line="208" w:lineRule="auto"/>
        <w:ind w:left="110" w:right="108"/>
        <w:jc w:val="both"/>
        <w:rPr>
          <w:color w:val="1A171C"/>
        </w:rPr>
        <w:sectPr w:rsidR="00000000">
          <w:pgSz w:w="11910" w:h="16840"/>
          <w:pgMar w:top="1160" w:right="740" w:bottom="1080" w:left="740" w:header="0" w:footer="883" w:gutter="0"/>
          <w:cols w:space="720"/>
          <w:noEndnote/>
        </w:sectPr>
      </w:pPr>
    </w:p>
    <w:p w:rsidR="00000000" w:rsidRDefault="009D379B">
      <w:pPr>
        <w:pStyle w:val="berschrift2"/>
        <w:numPr>
          <w:ilvl w:val="0"/>
          <w:numId w:val="2"/>
        </w:numPr>
        <w:tabs>
          <w:tab w:val="left" w:pos="831"/>
        </w:tabs>
        <w:kinsoku w:val="0"/>
        <w:overflowPunct w:val="0"/>
        <w:spacing w:before="33"/>
        <w:ind w:hanging="720"/>
        <w:jc w:val="both"/>
        <w:rPr>
          <w:color w:val="1A171C"/>
        </w:rPr>
      </w:pPr>
      <w:r>
        <w:rPr>
          <w:noProof/>
        </w:rPr>
        <w:lastRenderedPageBreak/>
        <w:pict>
          <v:shape id="_x0000_s1146" style="position:absolute;left:0;text-align:left;margin-left:42.5pt;margin-top:23.15pt;width:510.25pt;height:1pt;z-index:105;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147" type="#_x0000_t202" style="position:absolute;left:0;text-align:left;margin-left:560.4pt;margin-top:381.4pt;width:29.5pt;height:134.6pt;z-index:107;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Urheberrechte und</w:t>
      </w:r>
      <w:r>
        <w:rPr>
          <w:color w:val="1A171C"/>
          <w:spacing w:val="-1"/>
        </w:rPr>
        <w:t xml:space="preserve"> </w:t>
      </w:r>
      <w:r>
        <w:rPr>
          <w:color w:val="1A171C"/>
        </w:rPr>
        <w:t>Schutzrechte</w:t>
      </w:r>
    </w:p>
    <w:p w:rsidR="00000000" w:rsidRDefault="009D379B">
      <w:pPr>
        <w:pStyle w:val="Textkrper"/>
        <w:kinsoku w:val="0"/>
        <w:overflowPunct w:val="0"/>
        <w:spacing w:before="10"/>
        <w:rPr>
          <w:rFonts w:ascii="Frutiger Next Pro" w:hAnsi="Frutiger Next Pro" w:cs="Frutiger Next Pro"/>
          <w:b/>
          <w:bCs/>
          <w:sz w:val="26"/>
          <w:szCs w:val="26"/>
        </w:rPr>
      </w:pPr>
    </w:p>
    <w:p w:rsidR="00000000" w:rsidRDefault="009D379B">
      <w:pPr>
        <w:pStyle w:val="Textkrper"/>
        <w:kinsoku w:val="0"/>
        <w:overflowPunct w:val="0"/>
        <w:spacing w:line="208" w:lineRule="auto"/>
        <w:ind w:left="110" w:right="107"/>
        <w:jc w:val="both"/>
        <w:rPr>
          <w:color w:val="1A171C"/>
        </w:rPr>
      </w:pPr>
      <w:r>
        <w:rPr>
          <w:color w:val="1A171C"/>
        </w:rPr>
        <w:t xml:space="preserve">Dem Auftragnehmer stehen </w:t>
      </w:r>
      <w:r>
        <w:rPr>
          <w:color w:val="1A171C"/>
          <w:spacing w:val="2"/>
        </w:rPr>
        <w:t xml:space="preserve">die </w:t>
      </w:r>
      <w:r>
        <w:rPr>
          <w:color w:val="1A171C"/>
        </w:rPr>
        <w:t xml:space="preserve">Urheberrechte an von </w:t>
      </w:r>
      <w:r>
        <w:rPr>
          <w:color w:val="1A171C"/>
          <w:spacing w:val="2"/>
        </w:rPr>
        <w:t xml:space="preserve">ihm </w:t>
      </w:r>
      <w:r>
        <w:rPr>
          <w:color w:val="1A171C"/>
        </w:rPr>
        <w:t>erzeugten Arbeitsergebnissen zu. Soweit Arbeitsergebnisse des Auftragnehmers urheberrechtlichen Charakter haben, überträgt der Auftragnehmer dem Auftraggeber – ohne zusätzliche</w:t>
      </w:r>
      <w:r>
        <w:rPr>
          <w:color w:val="1A171C"/>
          <w:spacing w:val="-29"/>
        </w:rPr>
        <w:t xml:space="preserve"> </w:t>
      </w:r>
      <w:r>
        <w:rPr>
          <w:color w:val="1A171C"/>
          <w:spacing w:val="-3"/>
        </w:rPr>
        <w:t xml:space="preserve">Ver- </w:t>
      </w:r>
      <w:proofErr w:type="spellStart"/>
      <w:r>
        <w:rPr>
          <w:color w:val="1A171C"/>
        </w:rPr>
        <w:t>gütung</w:t>
      </w:r>
      <w:proofErr w:type="spellEnd"/>
      <w:r>
        <w:rPr>
          <w:color w:val="1A171C"/>
        </w:rPr>
        <w:t xml:space="preserve"> – das unbeschränkte Nutzungsrecht für das vertragsgegenständliche B</w:t>
      </w:r>
      <w:r>
        <w:rPr>
          <w:color w:val="1A171C"/>
        </w:rPr>
        <w:t>auvorhaben, und zwar auch in Bezug auf</w:t>
      </w:r>
      <w:r>
        <w:rPr>
          <w:color w:val="1A171C"/>
          <w:spacing w:val="-24"/>
        </w:rPr>
        <w:t xml:space="preserve"> </w:t>
      </w:r>
      <w:proofErr w:type="spellStart"/>
      <w:r>
        <w:rPr>
          <w:color w:val="1A171C"/>
        </w:rPr>
        <w:t>Ände</w:t>
      </w:r>
      <w:proofErr w:type="spellEnd"/>
      <w:r>
        <w:rPr>
          <w:color w:val="1A171C"/>
        </w:rPr>
        <w:t xml:space="preserve">- </w:t>
      </w:r>
      <w:proofErr w:type="spellStart"/>
      <w:r>
        <w:rPr>
          <w:color w:val="1A171C"/>
        </w:rPr>
        <w:t>rungen</w:t>
      </w:r>
      <w:proofErr w:type="spellEnd"/>
      <w:r>
        <w:rPr>
          <w:color w:val="1A171C"/>
        </w:rPr>
        <w:t xml:space="preserve"> und unabhängig davon, ob das Vertragsverhältnis fortbesteht oder vorzeitig beendet wird. Sofern der Auftragnehmer Nachunternehmer bei der Vertragserfüllung einsetzt, </w:t>
      </w:r>
      <w:r>
        <w:rPr>
          <w:color w:val="1A171C"/>
          <w:spacing w:val="2"/>
        </w:rPr>
        <w:t xml:space="preserve">die </w:t>
      </w:r>
      <w:r>
        <w:rPr>
          <w:color w:val="1A171C"/>
        </w:rPr>
        <w:t>an der Erzeugung urheberrechtsschu</w:t>
      </w:r>
      <w:r>
        <w:rPr>
          <w:color w:val="1A171C"/>
        </w:rPr>
        <w:t xml:space="preserve">tzfähiger Leistungen mitwirken, hat er diese zu verpflichten, dem Auftraggeber ebenfalls ein unbeschränktes Nutzungsrecht einzuräumen. Er ist überdies </w:t>
      </w:r>
      <w:proofErr w:type="spellStart"/>
      <w:r>
        <w:rPr>
          <w:color w:val="1A171C"/>
        </w:rPr>
        <w:t>ver</w:t>
      </w:r>
      <w:proofErr w:type="spellEnd"/>
      <w:r>
        <w:rPr>
          <w:color w:val="1A171C"/>
        </w:rPr>
        <w:t xml:space="preserve">- pflichtet, den Auftraggeber von Urheberrechten und gewerblichen Schutzrechten Dritter, </w:t>
      </w:r>
      <w:r>
        <w:rPr>
          <w:color w:val="1A171C"/>
          <w:spacing w:val="2"/>
        </w:rPr>
        <w:t xml:space="preserve">die </w:t>
      </w:r>
      <w:r>
        <w:rPr>
          <w:color w:val="1A171C"/>
        </w:rPr>
        <w:t>durch sei</w:t>
      </w:r>
      <w:r>
        <w:rPr>
          <w:color w:val="1A171C"/>
        </w:rPr>
        <w:t>ne Leistungen berührt werden,</w:t>
      </w:r>
      <w:r>
        <w:rPr>
          <w:color w:val="1A171C"/>
          <w:spacing w:val="-1"/>
        </w:rPr>
        <w:t xml:space="preserve"> </w:t>
      </w:r>
      <w:r>
        <w:rPr>
          <w:color w:val="1A171C"/>
        </w:rPr>
        <w:t>freizustellen.</w:t>
      </w:r>
    </w:p>
    <w:p w:rsidR="00000000" w:rsidRDefault="009D379B">
      <w:pPr>
        <w:pStyle w:val="Textkrper"/>
        <w:kinsoku w:val="0"/>
        <w:overflowPunct w:val="0"/>
        <w:spacing w:before="10"/>
        <w:rPr>
          <w:sz w:val="14"/>
          <w:szCs w:val="14"/>
        </w:rPr>
      </w:pPr>
    </w:p>
    <w:p w:rsidR="00000000" w:rsidRDefault="009D379B">
      <w:pPr>
        <w:pStyle w:val="Textkrper"/>
        <w:kinsoku w:val="0"/>
        <w:overflowPunct w:val="0"/>
        <w:spacing w:before="1"/>
        <w:ind w:left="110"/>
        <w:jc w:val="both"/>
        <w:rPr>
          <w:color w:val="1A171C"/>
        </w:rPr>
      </w:pPr>
      <w:r>
        <w:rPr>
          <w:color w:val="1A171C"/>
        </w:rPr>
        <w:t>Fachliche Weisungen darf der Auftragnehmer nicht unter Berufung auf seine Urheberrechte zurückweisen.</w:t>
      </w:r>
    </w:p>
    <w:p w:rsidR="00000000" w:rsidRDefault="009D379B">
      <w:pPr>
        <w:pStyle w:val="Textkrper"/>
        <w:kinsoku w:val="0"/>
        <w:overflowPunct w:val="0"/>
        <w:spacing w:before="10"/>
        <w:rPr>
          <w:sz w:val="16"/>
          <w:szCs w:val="16"/>
        </w:rPr>
      </w:pPr>
    </w:p>
    <w:p w:rsidR="00000000" w:rsidRDefault="009D379B">
      <w:pPr>
        <w:pStyle w:val="Textkrper"/>
        <w:kinsoku w:val="0"/>
        <w:overflowPunct w:val="0"/>
        <w:spacing w:line="208" w:lineRule="auto"/>
        <w:ind w:left="110" w:right="107"/>
        <w:jc w:val="both"/>
        <w:rPr>
          <w:color w:val="1A171C"/>
        </w:rPr>
      </w:pPr>
      <w:r>
        <w:rPr>
          <w:color w:val="1A171C"/>
        </w:rPr>
        <w:t>Soweit</w:t>
      </w:r>
      <w:r>
        <w:rPr>
          <w:color w:val="1A171C"/>
          <w:spacing w:val="-3"/>
        </w:rPr>
        <w:t xml:space="preserve"> </w:t>
      </w:r>
      <w:r>
        <w:rPr>
          <w:color w:val="1A171C"/>
        </w:rPr>
        <w:t>der</w:t>
      </w:r>
      <w:r>
        <w:rPr>
          <w:color w:val="1A171C"/>
          <w:spacing w:val="-3"/>
        </w:rPr>
        <w:t xml:space="preserve"> </w:t>
      </w:r>
      <w:r>
        <w:rPr>
          <w:color w:val="1A171C"/>
        </w:rPr>
        <w:t>Auftragnehmer</w:t>
      </w:r>
      <w:r>
        <w:rPr>
          <w:color w:val="1A171C"/>
          <w:spacing w:val="-3"/>
        </w:rPr>
        <w:t xml:space="preserve"> </w:t>
      </w:r>
      <w:r>
        <w:rPr>
          <w:color w:val="1A171C"/>
        </w:rPr>
        <w:t>im</w:t>
      </w:r>
      <w:r>
        <w:rPr>
          <w:color w:val="1A171C"/>
          <w:spacing w:val="-3"/>
        </w:rPr>
        <w:t xml:space="preserve"> </w:t>
      </w:r>
      <w:r>
        <w:rPr>
          <w:color w:val="1A171C"/>
        </w:rPr>
        <w:t>Laufe</w:t>
      </w:r>
      <w:r>
        <w:rPr>
          <w:color w:val="1A171C"/>
          <w:spacing w:val="-3"/>
        </w:rPr>
        <w:t xml:space="preserve"> </w:t>
      </w:r>
      <w:r>
        <w:rPr>
          <w:color w:val="1A171C"/>
        </w:rPr>
        <w:t>des</w:t>
      </w:r>
      <w:r>
        <w:rPr>
          <w:color w:val="1A171C"/>
          <w:spacing w:val="-3"/>
        </w:rPr>
        <w:t xml:space="preserve"> </w:t>
      </w:r>
      <w:r>
        <w:rPr>
          <w:color w:val="1A171C"/>
        </w:rPr>
        <w:t>Projekts</w:t>
      </w:r>
      <w:r>
        <w:rPr>
          <w:color w:val="1A171C"/>
          <w:spacing w:val="-3"/>
        </w:rPr>
        <w:t xml:space="preserve"> </w:t>
      </w:r>
      <w:r>
        <w:rPr>
          <w:color w:val="1A171C"/>
        </w:rPr>
        <w:t>Dateien</w:t>
      </w:r>
      <w:r>
        <w:rPr>
          <w:color w:val="1A171C"/>
          <w:spacing w:val="-3"/>
        </w:rPr>
        <w:t xml:space="preserve"> </w:t>
      </w:r>
      <w:r>
        <w:rPr>
          <w:color w:val="1A171C"/>
        </w:rPr>
        <w:t>anlegt,</w:t>
      </w:r>
      <w:r>
        <w:rPr>
          <w:color w:val="1A171C"/>
          <w:spacing w:val="-2"/>
        </w:rPr>
        <w:t xml:space="preserve"> </w:t>
      </w:r>
      <w:r>
        <w:rPr>
          <w:color w:val="1A171C"/>
        </w:rPr>
        <w:t>hat</w:t>
      </w:r>
      <w:r>
        <w:rPr>
          <w:color w:val="1A171C"/>
          <w:spacing w:val="-3"/>
        </w:rPr>
        <w:t xml:space="preserve"> </w:t>
      </w:r>
      <w:r>
        <w:rPr>
          <w:color w:val="1A171C"/>
        </w:rPr>
        <w:t>er</w:t>
      </w:r>
      <w:r>
        <w:rPr>
          <w:color w:val="1A171C"/>
          <w:spacing w:val="-3"/>
        </w:rPr>
        <w:t xml:space="preserve"> </w:t>
      </w:r>
      <w:r>
        <w:rPr>
          <w:color w:val="1A171C"/>
        </w:rPr>
        <w:t>diese</w:t>
      </w:r>
      <w:r>
        <w:rPr>
          <w:color w:val="1A171C"/>
          <w:spacing w:val="-3"/>
        </w:rPr>
        <w:t xml:space="preserve"> </w:t>
      </w:r>
      <w:r>
        <w:rPr>
          <w:color w:val="1A171C"/>
        </w:rPr>
        <w:t>dem</w:t>
      </w:r>
      <w:r>
        <w:rPr>
          <w:color w:val="1A171C"/>
          <w:spacing w:val="-3"/>
        </w:rPr>
        <w:t xml:space="preserve"> </w:t>
      </w:r>
      <w:r>
        <w:rPr>
          <w:color w:val="1A171C"/>
        </w:rPr>
        <w:t>Auftraggeber</w:t>
      </w:r>
      <w:r>
        <w:rPr>
          <w:color w:val="1A171C"/>
          <w:spacing w:val="-3"/>
        </w:rPr>
        <w:t xml:space="preserve"> </w:t>
      </w:r>
      <w:r>
        <w:rPr>
          <w:color w:val="1A171C"/>
        </w:rPr>
        <w:t>nach</w:t>
      </w:r>
      <w:r>
        <w:rPr>
          <w:color w:val="1A171C"/>
          <w:spacing w:val="-3"/>
        </w:rPr>
        <w:t xml:space="preserve"> </w:t>
      </w:r>
      <w:r>
        <w:rPr>
          <w:color w:val="1A171C"/>
        </w:rPr>
        <w:t>Beendigun</w:t>
      </w:r>
      <w:r>
        <w:rPr>
          <w:color w:val="1A171C"/>
        </w:rPr>
        <w:t>g</w:t>
      </w:r>
      <w:r>
        <w:rPr>
          <w:color w:val="1A171C"/>
          <w:spacing w:val="-3"/>
        </w:rPr>
        <w:t xml:space="preserve"> </w:t>
      </w:r>
      <w:r>
        <w:rPr>
          <w:color w:val="1A171C"/>
        </w:rPr>
        <w:t>des</w:t>
      </w:r>
      <w:r>
        <w:rPr>
          <w:color w:val="1A171C"/>
          <w:spacing w:val="-3"/>
        </w:rPr>
        <w:t xml:space="preserve"> </w:t>
      </w:r>
      <w:r>
        <w:rPr>
          <w:color w:val="1A171C"/>
        </w:rPr>
        <w:t xml:space="preserve">Projekts unentgeltlich auf geeigneten Datenträgern zu überlassen. Der Auftragnehmer wird dem Auftraggeber behilflich sein, etwaige Programme, </w:t>
      </w:r>
      <w:r>
        <w:rPr>
          <w:color w:val="1A171C"/>
          <w:spacing w:val="2"/>
        </w:rPr>
        <w:t xml:space="preserve">die </w:t>
      </w:r>
      <w:r>
        <w:rPr>
          <w:color w:val="1A171C"/>
        </w:rPr>
        <w:t>zur Bearbeitung dieser Daten notwendig sind, zu angemessenen Bedingungen zu</w:t>
      </w:r>
      <w:r>
        <w:rPr>
          <w:color w:val="1A171C"/>
          <w:spacing w:val="3"/>
        </w:rPr>
        <w:t xml:space="preserve"> </w:t>
      </w:r>
      <w:r>
        <w:rPr>
          <w:color w:val="1A171C"/>
        </w:rPr>
        <w:t>erwerben.</w:t>
      </w:r>
    </w:p>
    <w:p w:rsidR="00000000" w:rsidRDefault="009D379B">
      <w:pPr>
        <w:pStyle w:val="Textkrper"/>
        <w:kinsoku w:val="0"/>
        <w:overflowPunct w:val="0"/>
        <w:spacing w:before="1"/>
        <w:rPr>
          <w:sz w:val="26"/>
          <w:szCs w:val="26"/>
        </w:rPr>
      </w:pPr>
    </w:p>
    <w:p w:rsidR="00000000" w:rsidRDefault="009D379B">
      <w:pPr>
        <w:pStyle w:val="berschrift2"/>
        <w:numPr>
          <w:ilvl w:val="0"/>
          <w:numId w:val="2"/>
        </w:numPr>
        <w:tabs>
          <w:tab w:val="left" w:pos="831"/>
        </w:tabs>
        <w:kinsoku w:val="0"/>
        <w:overflowPunct w:val="0"/>
        <w:ind w:hanging="720"/>
        <w:jc w:val="both"/>
        <w:rPr>
          <w:color w:val="1A171C"/>
        </w:rPr>
      </w:pPr>
      <w:r>
        <w:rPr>
          <w:noProof/>
        </w:rPr>
        <w:pict>
          <v:shape id="_x0000_s1148" style="position:absolute;left:0;text-align:left;margin-left:42.5pt;margin-top:21.5pt;width:510.25pt;height:1pt;z-index:106;mso-wrap-distance-left:0;mso-wrap-distance-right:0;mso-position-horizontal-relative:page;mso-position-vertical-relative:text" coordsize="10205,20" o:allowincell="f" path="m,hhl10204,e" filled="f" strokecolor="#1a171c">
            <v:path arrowok="t"/>
            <w10:wrap type="topAndBottom" anchorx="page"/>
          </v:shape>
        </w:pict>
      </w:r>
      <w:r>
        <w:rPr>
          <w:color w:val="1A171C"/>
        </w:rPr>
        <w:t>Schlussbestimmungen</w:t>
      </w:r>
    </w:p>
    <w:p w:rsidR="00000000" w:rsidRDefault="009D379B">
      <w:pPr>
        <w:pStyle w:val="Textkrper"/>
        <w:kinsoku w:val="0"/>
        <w:overflowPunct w:val="0"/>
        <w:spacing w:before="5"/>
        <w:rPr>
          <w:rFonts w:ascii="Frutiger Next Pro" w:hAnsi="Frutiger Next Pro" w:cs="Frutiger Next Pro"/>
          <w:b/>
          <w:bCs/>
          <w:sz w:val="40"/>
          <w:szCs w:val="40"/>
        </w:rPr>
      </w:pPr>
    </w:p>
    <w:p w:rsidR="00000000" w:rsidRDefault="009D379B">
      <w:pPr>
        <w:pStyle w:val="berschrift3"/>
        <w:numPr>
          <w:ilvl w:val="1"/>
          <w:numId w:val="1"/>
        </w:numPr>
        <w:tabs>
          <w:tab w:val="left" w:pos="831"/>
        </w:tabs>
        <w:kinsoku w:val="0"/>
        <w:overflowPunct w:val="0"/>
        <w:ind w:hanging="720"/>
        <w:jc w:val="both"/>
        <w:rPr>
          <w:color w:val="1A171C"/>
        </w:rPr>
      </w:pPr>
      <w:r>
        <w:rPr>
          <w:color w:val="1A171C"/>
        </w:rPr>
        <w:t>Vertraulichkeit</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7"/>
        <w:jc w:val="both"/>
        <w:rPr>
          <w:color w:val="1A171C"/>
        </w:rPr>
      </w:pPr>
      <w:r>
        <w:rPr>
          <w:color w:val="1A171C"/>
        </w:rPr>
        <w:t xml:space="preserve">Der Auftragnehmer verpflichtet sich überdies, alle Informationen das Bauvorhaben und </w:t>
      </w:r>
      <w:r>
        <w:rPr>
          <w:color w:val="1A171C"/>
          <w:spacing w:val="2"/>
        </w:rPr>
        <w:t xml:space="preserve">die </w:t>
      </w:r>
      <w:proofErr w:type="spellStart"/>
      <w:r>
        <w:rPr>
          <w:color w:val="1A171C"/>
        </w:rPr>
        <w:t>Auftraggeberorganisation</w:t>
      </w:r>
      <w:proofErr w:type="spellEnd"/>
      <w:r>
        <w:rPr>
          <w:color w:val="1A171C"/>
        </w:rPr>
        <w:t xml:space="preserve"> und </w:t>
      </w:r>
      <w:r>
        <w:rPr>
          <w:color w:val="1A171C"/>
          <w:spacing w:val="2"/>
        </w:rPr>
        <w:t xml:space="preserve">die </w:t>
      </w:r>
      <w:r>
        <w:rPr>
          <w:color w:val="1A171C"/>
        </w:rPr>
        <w:t>für</w:t>
      </w:r>
      <w:r>
        <w:rPr>
          <w:color w:val="1A171C"/>
          <w:spacing w:val="-8"/>
        </w:rPr>
        <w:t xml:space="preserve"> </w:t>
      </w:r>
      <w:r>
        <w:rPr>
          <w:color w:val="1A171C"/>
        </w:rPr>
        <w:t>den</w:t>
      </w:r>
      <w:r>
        <w:rPr>
          <w:color w:val="1A171C"/>
          <w:spacing w:val="-7"/>
        </w:rPr>
        <w:t xml:space="preserve"> </w:t>
      </w:r>
      <w:r>
        <w:rPr>
          <w:color w:val="1A171C"/>
        </w:rPr>
        <w:t>Auftraggeber</w:t>
      </w:r>
      <w:r>
        <w:rPr>
          <w:color w:val="1A171C"/>
          <w:spacing w:val="-7"/>
        </w:rPr>
        <w:t xml:space="preserve"> </w:t>
      </w:r>
      <w:r>
        <w:rPr>
          <w:color w:val="1A171C"/>
        </w:rPr>
        <w:t>handelnden</w:t>
      </w:r>
      <w:r>
        <w:rPr>
          <w:color w:val="1A171C"/>
          <w:spacing w:val="-7"/>
        </w:rPr>
        <w:t xml:space="preserve"> </w:t>
      </w:r>
      <w:r>
        <w:rPr>
          <w:color w:val="1A171C"/>
        </w:rPr>
        <w:t>Personen</w:t>
      </w:r>
      <w:r>
        <w:rPr>
          <w:color w:val="1A171C"/>
          <w:spacing w:val="-7"/>
        </w:rPr>
        <w:t xml:space="preserve"> </w:t>
      </w:r>
      <w:r>
        <w:rPr>
          <w:color w:val="1A171C"/>
        </w:rPr>
        <w:t>betreffend</w:t>
      </w:r>
      <w:r>
        <w:rPr>
          <w:color w:val="1A171C"/>
          <w:spacing w:val="-8"/>
        </w:rPr>
        <w:t xml:space="preserve"> </w:t>
      </w:r>
      <w:r>
        <w:rPr>
          <w:color w:val="1A171C"/>
        </w:rPr>
        <w:t>vertraulich</w:t>
      </w:r>
      <w:r>
        <w:rPr>
          <w:color w:val="1A171C"/>
          <w:spacing w:val="-7"/>
        </w:rPr>
        <w:t xml:space="preserve"> </w:t>
      </w:r>
      <w:r>
        <w:rPr>
          <w:color w:val="1A171C"/>
        </w:rPr>
        <w:t>zu</w:t>
      </w:r>
      <w:r>
        <w:rPr>
          <w:color w:val="1A171C"/>
          <w:spacing w:val="-7"/>
        </w:rPr>
        <w:t xml:space="preserve"> </w:t>
      </w:r>
      <w:r>
        <w:rPr>
          <w:color w:val="1A171C"/>
        </w:rPr>
        <w:t>behandeln</w:t>
      </w:r>
      <w:r>
        <w:rPr>
          <w:color w:val="1A171C"/>
          <w:spacing w:val="-7"/>
        </w:rPr>
        <w:t xml:space="preserve"> </w:t>
      </w:r>
      <w:r>
        <w:rPr>
          <w:color w:val="1A171C"/>
        </w:rPr>
        <w:t>und</w:t>
      </w:r>
      <w:r>
        <w:rPr>
          <w:color w:val="1A171C"/>
          <w:spacing w:val="-7"/>
        </w:rPr>
        <w:t xml:space="preserve"> </w:t>
      </w:r>
      <w:r>
        <w:rPr>
          <w:color w:val="1A171C"/>
        </w:rPr>
        <w:t>seine</w:t>
      </w:r>
      <w:r>
        <w:rPr>
          <w:color w:val="1A171C"/>
          <w:spacing w:val="-7"/>
        </w:rPr>
        <w:t xml:space="preserve"> </w:t>
      </w:r>
      <w:r>
        <w:rPr>
          <w:color w:val="1A171C"/>
        </w:rPr>
        <w:t>Mitarbeit</w:t>
      </w:r>
      <w:r>
        <w:rPr>
          <w:color w:val="1A171C"/>
        </w:rPr>
        <w:t>er</w:t>
      </w:r>
      <w:r>
        <w:rPr>
          <w:color w:val="1A171C"/>
          <w:spacing w:val="-8"/>
        </w:rPr>
        <w:t xml:space="preserve"> </w:t>
      </w:r>
      <w:r>
        <w:rPr>
          <w:color w:val="1A171C"/>
        </w:rPr>
        <w:t>und</w:t>
      </w:r>
      <w:r>
        <w:rPr>
          <w:color w:val="1A171C"/>
          <w:spacing w:val="-7"/>
        </w:rPr>
        <w:t xml:space="preserve"> </w:t>
      </w:r>
      <w:r>
        <w:rPr>
          <w:color w:val="1A171C"/>
        </w:rPr>
        <w:t>etwaige</w:t>
      </w:r>
      <w:r>
        <w:rPr>
          <w:color w:val="1A171C"/>
          <w:spacing w:val="-7"/>
        </w:rPr>
        <w:t xml:space="preserve"> </w:t>
      </w:r>
      <w:r>
        <w:rPr>
          <w:color w:val="1A171C"/>
        </w:rPr>
        <w:t xml:space="preserve">Nachunter- </w:t>
      </w:r>
      <w:proofErr w:type="spellStart"/>
      <w:r>
        <w:rPr>
          <w:color w:val="1A171C"/>
        </w:rPr>
        <w:t>nehmer</w:t>
      </w:r>
      <w:proofErr w:type="spellEnd"/>
      <w:r>
        <w:rPr>
          <w:color w:val="1A171C"/>
        </w:rPr>
        <w:t xml:space="preserve"> einer entsprechenden Geheimhaltungsverpflichtung zu unterwerfen. Das gilt nicht, wenn und soweit Informationen bereits</w:t>
      </w:r>
      <w:r>
        <w:rPr>
          <w:color w:val="1A171C"/>
          <w:spacing w:val="-6"/>
        </w:rPr>
        <w:t xml:space="preserve"> </w:t>
      </w:r>
      <w:r>
        <w:rPr>
          <w:color w:val="1A171C"/>
        </w:rPr>
        <w:t>öffentlich</w:t>
      </w:r>
      <w:r>
        <w:rPr>
          <w:color w:val="1A171C"/>
          <w:spacing w:val="-5"/>
        </w:rPr>
        <w:t xml:space="preserve"> </w:t>
      </w:r>
      <w:r>
        <w:rPr>
          <w:color w:val="1A171C"/>
        </w:rPr>
        <w:t>bekannt</w:t>
      </w:r>
      <w:r>
        <w:rPr>
          <w:color w:val="1A171C"/>
          <w:spacing w:val="-5"/>
        </w:rPr>
        <w:t xml:space="preserve"> </w:t>
      </w:r>
      <w:r>
        <w:rPr>
          <w:color w:val="1A171C"/>
        </w:rPr>
        <w:t>sind</w:t>
      </w:r>
      <w:r>
        <w:rPr>
          <w:color w:val="1A171C"/>
          <w:spacing w:val="-5"/>
        </w:rPr>
        <w:t xml:space="preserve"> </w:t>
      </w:r>
      <w:r>
        <w:rPr>
          <w:color w:val="1A171C"/>
        </w:rPr>
        <w:t>oder</w:t>
      </w:r>
      <w:r>
        <w:rPr>
          <w:color w:val="1A171C"/>
          <w:spacing w:val="-5"/>
        </w:rPr>
        <w:t xml:space="preserve"> </w:t>
      </w:r>
      <w:r>
        <w:rPr>
          <w:color w:val="1A171C"/>
        </w:rPr>
        <w:t>eine</w:t>
      </w:r>
      <w:r>
        <w:rPr>
          <w:color w:val="1A171C"/>
          <w:spacing w:val="-6"/>
        </w:rPr>
        <w:t xml:space="preserve"> </w:t>
      </w:r>
      <w:r>
        <w:rPr>
          <w:color w:val="1A171C"/>
        </w:rPr>
        <w:t>Offenbarung</w:t>
      </w:r>
      <w:r>
        <w:rPr>
          <w:color w:val="1A171C"/>
          <w:spacing w:val="-5"/>
        </w:rPr>
        <w:t xml:space="preserve"> </w:t>
      </w:r>
      <w:r>
        <w:rPr>
          <w:color w:val="1A171C"/>
        </w:rPr>
        <w:t>gegenüber</w:t>
      </w:r>
      <w:r>
        <w:rPr>
          <w:color w:val="1A171C"/>
          <w:spacing w:val="-5"/>
        </w:rPr>
        <w:t xml:space="preserve"> </w:t>
      </w:r>
      <w:r>
        <w:rPr>
          <w:color w:val="1A171C"/>
        </w:rPr>
        <w:t>Projektbeteiligten</w:t>
      </w:r>
      <w:r>
        <w:rPr>
          <w:color w:val="1A171C"/>
          <w:spacing w:val="-5"/>
        </w:rPr>
        <w:t xml:space="preserve"> </w:t>
      </w:r>
      <w:r>
        <w:rPr>
          <w:color w:val="1A171C"/>
        </w:rPr>
        <w:t>zur</w:t>
      </w:r>
      <w:r>
        <w:rPr>
          <w:color w:val="1A171C"/>
          <w:spacing w:val="-5"/>
        </w:rPr>
        <w:t xml:space="preserve"> </w:t>
      </w:r>
      <w:r>
        <w:rPr>
          <w:color w:val="1A171C"/>
        </w:rPr>
        <w:t>Abwicklung</w:t>
      </w:r>
      <w:r>
        <w:rPr>
          <w:color w:val="1A171C"/>
          <w:spacing w:val="-6"/>
        </w:rPr>
        <w:t xml:space="preserve"> </w:t>
      </w:r>
      <w:r>
        <w:rPr>
          <w:color w:val="1A171C"/>
        </w:rPr>
        <w:t>des</w:t>
      </w:r>
      <w:r>
        <w:rPr>
          <w:color w:val="1A171C"/>
          <w:spacing w:val="-5"/>
        </w:rPr>
        <w:t xml:space="preserve"> </w:t>
      </w:r>
      <w:r>
        <w:rPr>
          <w:color w:val="1A171C"/>
        </w:rPr>
        <w:t>Vertrages</w:t>
      </w:r>
      <w:r>
        <w:rPr>
          <w:color w:val="1A171C"/>
          <w:spacing w:val="-5"/>
        </w:rPr>
        <w:t xml:space="preserve"> </w:t>
      </w:r>
      <w:r>
        <w:rPr>
          <w:color w:val="1A171C"/>
        </w:rPr>
        <w:t>oder</w:t>
      </w:r>
      <w:r>
        <w:rPr>
          <w:color w:val="1A171C"/>
          <w:spacing w:val="-5"/>
        </w:rPr>
        <w:t xml:space="preserve"> </w:t>
      </w:r>
      <w:r>
        <w:rPr>
          <w:color w:val="1A171C"/>
        </w:rPr>
        <w:t>gegen- über Dritten in Fällen erfolgt, in denen dies gesetzlich geboten ist. Auf seine Projektbeteiligung darf der Auftragnehmer hin- weisen. Der Auftraggeber kann Muster für entsprechende Geheimhaltungserklärungen</w:t>
      </w:r>
      <w:r>
        <w:rPr>
          <w:color w:val="1A171C"/>
          <w:spacing w:val="-2"/>
        </w:rPr>
        <w:t xml:space="preserve"> </w:t>
      </w:r>
      <w:r>
        <w:rPr>
          <w:color w:val="1A171C"/>
        </w:rPr>
        <w:t>vorgeben.</w:t>
      </w:r>
    </w:p>
    <w:p w:rsidR="00000000" w:rsidRDefault="009D379B">
      <w:pPr>
        <w:pStyle w:val="Textkrper"/>
        <w:kinsoku w:val="0"/>
        <w:overflowPunct w:val="0"/>
        <w:spacing w:before="9"/>
        <w:rPr>
          <w:sz w:val="30"/>
          <w:szCs w:val="30"/>
        </w:rPr>
      </w:pPr>
    </w:p>
    <w:p w:rsidR="00000000" w:rsidRDefault="009D379B">
      <w:pPr>
        <w:pStyle w:val="berschrift3"/>
        <w:numPr>
          <w:ilvl w:val="1"/>
          <w:numId w:val="1"/>
        </w:numPr>
        <w:tabs>
          <w:tab w:val="left" w:pos="831"/>
        </w:tabs>
        <w:kinsoku w:val="0"/>
        <w:overflowPunct w:val="0"/>
        <w:ind w:hanging="720"/>
        <w:jc w:val="both"/>
        <w:rPr>
          <w:color w:val="1A171C"/>
        </w:rPr>
      </w:pPr>
      <w:r>
        <w:rPr>
          <w:color w:val="1A171C"/>
        </w:rPr>
        <w:t>Datenschutzklausel</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8"/>
        <w:jc w:val="both"/>
        <w:rPr>
          <w:color w:val="1A171C"/>
        </w:rPr>
      </w:pPr>
      <w:r>
        <w:rPr>
          <w:color w:val="1A171C"/>
        </w:rPr>
        <w:t xml:space="preserve">Der Auftraggeber verarbeitet im Zusammenhang mit der Abwicklung dieses Vertrages personenbezogene Daten des </w:t>
      </w:r>
      <w:r>
        <w:rPr>
          <w:color w:val="1A171C"/>
          <w:spacing w:val="-3"/>
        </w:rPr>
        <w:t xml:space="preserve">Auftrag- </w:t>
      </w:r>
      <w:proofErr w:type="spellStart"/>
      <w:r>
        <w:rPr>
          <w:color w:val="1A171C"/>
        </w:rPr>
        <w:t>nehmers</w:t>
      </w:r>
      <w:proofErr w:type="spellEnd"/>
      <w:r>
        <w:rPr>
          <w:color w:val="1A171C"/>
        </w:rPr>
        <w:t xml:space="preserve"> </w:t>
      </w:r>
      <w:r>
        <w:rPr>
          <w:color w:val="1A171C"/>
          <w:spacing w:val="-3"/>
        </w:rPr>
        <w:t xml:space="preserve">bzw. </w:t>
      </w:r>
      <w:r>
        <w:rPr>
          <w:color w:val="1A171C"/>
        </w:rPr>
        <w:t xml:space="preserve">der für </w:t>
      </w:r>
      <w:r>
        <w:rPr>
          <w:color w:val="1A171C"/>
          <w:spacing w:val="2"/>
        </w:rPr>
        <w:t xml:space="preserve">ihn </w:t>
      </w:r>
      <w:r>
        <w:rPr>
          <w:color w:val="1A171C"/>
        </w:rPr>
        <w:t xml:space="preserve">handelnden </w:t>
      </w:r>
      <w:r>
        <w:rPr>
          <w:color w:val="1A171C"/>
          <w:spacing w:val="-3"/>
        </w:rPr>
        <w:t xml:space="preserve">Vertreter, </w:t>
      </w:r>
      <w:r>
        <w:rPr>
          <w:color w:val="1A171C"/>
        </w:rPr>
        <w:t xml:space="preserve">seiner Mitarbeiter, Erfüllungsgehilfen und Nachunternehmer und deren </w:t>
      </w:r>
      <w:r>
        <w:rPr>
          <w:color w:val="1A171C"/>
          <w:spacing w:val="-7"/>
        </w:rPr>
        <w:t xml:space="preserve">Ver- </w:t>
      </w:r>
      <w:proofErr w:type="spellStart"/>
      <w:r>
        <w:rPr>
          <w:color w:val="1A171C"/>
        </w:rPr>
        <w:t>treter</w:t>
      </w:r>
      <w:proofErr w:type="spellEnd"/>
      <w:r>
        <w:rPr>
          <w:color w:val="1A171C"/>
        </w:rPr>
        <w:t>/Mitarbeiter</w:t>
      </w:r>
      <w:r>
        <w:rPr>
          <w:color w:val="1A171C"/>
          <w:spacing w:val="-10"/>
        </w:rPr>
        <w:t xml:space="preserve"> </w:t>
      </w:r>
      <w:r>
        <w:rPr>
          <w:color w:val="1A171C"/>
        </w:rPr>
        <w:t>(fortan:</w:t>
      </w:r>
      <w:r>
        <w:rPr>
          <w:color w:val="1A171C"/>
          <w:spacing w:val="-9"/>
        </w:rPr>
        <w:t xml:space="preserve"> </w:t>
      </w:r>
      <w:r>
        <w:rPr>
          <w:color w:val="1A171C"/>
        </w:rPr>
        <w:t>Betroffene</w:t>
      </w:r>
      <w:r>
        <w:rPr>
          <w:color w:val="1A171C"/>
          <w:spacing w:val="-10"/>
        </w:rPr>
        <w:t xml:space="preserve"> </w:t>
      </w:r>
      <w:r>
        <w:rPr>
          <w:color w:val="1A171C"/>
        </w:rPr>
        <w:t>Personen).</w:t>
      </w:r>
      <w:r>
        <w:rPr>
          <w:color w:val="1A171C"/>
          <w:spacing w:val="-9"/>
        </w:rPr>
        <w:t xml:space="preserve"> </w:t>
      </w:r>
      <w:r>
        <w:rPr>
          <w:color w:val="1A171C"/>
        </w:rPr>
        <w:t>Die</w:t>
      </w:r>
      <w:r>
        <w:rPr>
          <w:color w:val="1A171C"/>
          <w:spacing w:val="-9"/>
        </w:rPr>
        <w:t xml:space="preserve"> </w:t>
      </w:r>
      <w:r>
        <w:rPr>
          <w:color w:val="1A171C"/>
        </w:rPr>
        <w:t>Datenverarbeitung</w:t>
      </w:r>
      <w:r>
        <w:rPr>
          <w:color w:val="1A171C"/>
          <w:spacing w:val="-10"/>
        </w:rPr>
        <w:t xml:space="preserve"> </w:t>
      </w:r>
      <w:r>
        <w:rPr>
          <w:color w:val="1A171C"/>
        </w:rPr>
        <w:t>erfolgt</w:t>
      </w:r>
      <w:r>
        <w:rPr>
          <w:color w:val="1A171C"/>
          <w:spacing w:val="-9"/>
        </w:rPr>
        <w:t xml:space="preserve"> </w:t>
      </w:r>
      <w:r>
        <w:rPr>
          <w:color w:val="1A171C"/>
        </w:rPr>
        <w:t>nach</w:t>
      </w:r>
      <w:r>
        <w:rPr>
          <w:color w:val="1A171C"/>
          <w:spacing w:val="-9"/>
        </w:rPr>
        <w:t xml:space="preserve"> </w:t>
      </w:r>
      <w:r>
        <w:rPr>
          <w:color w:val="1A171C"/>
        </w:rPr>
        <w:t>Maßgabe</w:t>
      </w:r>
      <w:r>
        <w:rPr>
          <w:color w:val="1A171C"/>
          <w:spacing w:val="-10"/>
        </w:rPr>
        <w:t xml:space="preserve"> </w:t>
      </w:r>
      <w:r>
        <w:rPr>
          <w:color w:val="1A171C"/>
        </w:rPr>
        <w:t>der</w:t>
      </w:r>
      <w:r>
        <w:rPr>
          <w:color w:val="1A171C"/>
          <w:spacing w:val="-9"/>
        </w:rPr>
        <w:t xml:space="preserve"> </w:t>
      </w:r>
      <w:r>
        <w:rPr>
          <w:color w:val="1A171C"/>
        </w:rPr>
        <w:t>geltenden</w:t>
      </w:r>
      <w:r>
        <w:rPr>
          <w:color w:val="1A171C"/>
          <w:spacing w:val="-9"/>
        </w:rPr>
        <w:t xml:space="preserve"> </w:t>
      </w:r>
      <w:r>
        <w:rPr>
          <w:color w:val="1A171C"/>
        </w:rPr>
        <w:t xml:space="preserve">datenschutzrecht- </w:t>
      </w:r>
      <w:proofErr w:type="spellStart"/>
      <w:r>
        <w:rPr>
          <w:color w:val="1A171C"/>
        </w:rPr>
        <w:t>lichen</w:t>
      </w:r>
      <w:proofErr w:type="spellEnd"/>
      <w:r>
        <w:rPr>
          <w:color w:val="1A171C"/>
        </w:rPr>
        <w:t xml:space="preserve"> Vorschriften, insbesondere der Datenschutzgrundverordnung (DS-GVO). Auf </w:t>
      </w:r>
      <w:r>
        <w:rPr>
          <w:color w:val="1A171C"/>
          <w:spacing w:val="2"/>
        </w:rPr>
        <w:t xml:space="preserve">die </w:t>
      </w:r>
      <w:r>
        <w:rPr>
          <w:color w:val="1A171C"/>
        </w:rPr>
        <w:t xml:space="preserve">anliegende Datenschutzinformation </w:t>
      </w:r>
      <w:r>
        <w:rPr>
          <w:rFonts w:ascii="FrutigerNextPro-Medium" w:hAnsi="FrutigerNextPro-Medium" w:cs="FrutigerNextPro-Medium"/>
          <w:color w:val="1A171C"/>
        </w:rPr>
        <w:t xml:space="preserve">(Anlage 9) </w:t>
      </w:r>
      <w:r>
        <w:rPr>
          <w:color w:val="1A171C"/>
        </w:rPr>
        <w:t>wird</w:t>
      </w:r>
      <w:r>
        <w:rPr>
          <w:color w:val="1A171C"/>
          <w:spacing w:val="-5"/>
        </w:rPr>
        <w:t xml:space="preserve"> </w:t>
      </w:r>
      <w:r>
        <w:rPr>
          <w:color w:val="1A171C"/>
        </w:rPr>
        <w:t>verwiesen.</w:t>
      </w:r>
    </w:p>
    <w:p w:rsidR="00000000" w:rsidRDefault="009D379B">
      <w:pPr>
        <w:pStyle w:val="Textkrper"/>
        <w:kinsoku w:val="0"/>
        <w:overflowPunct w:val="0"/>
        <w:rPr>
          <w:sz w:val="17"/>
          <w:szCs w:val="17"/>
        </w:rPr>
      </w:pPr>
    </w:p>
    <w:p w:rsidR="00000000" w:rsidRDefault="009D379B">
      <w:pPr>
        <w:pStyle w:val="Textkrper"/>
        <w:kinsoku w:val="0"/>
        <w:overflowPunct w:val="0"/>
        <w:spacing w:before="1" w:line="208" w:lineRule="auto"/>
        <w:ind w:left="110" w:right="107"/>
        <w:jc w:val="both"/>
        <w:rPr>
          <w:color w:val="1A171C"/>
        </w:rPr>
      </w:pPr>
      <w:r>
        <w:rPr>
          <w:color w:val="1A171C"/>
        </w:rPr>
        <w:t xml:space="preserve">Der </w:t>
      </w:r>
      <w:r>
        <w:rPr>
          <w:color w:val="1A171C"/>
        </w:rPr>
        <w:t>Auftragnehmer verpflichtet sich, die Datenschutzinformation unverzüglich, in jedem Fall vor der Übermittlung personen- bezogener Daten an den Auftraggeber, allen betroffenen Mitarbeitern seines Unternehmens zu übergeben und die Übergabe zu dokumentieren so</w:t>
      </w:r>
      <w:r>
        <w:rPr>
          <w:color w:val="1A171C"/>
        </w:rPr>
        <w:t>wie auf Verlangen des Auftraggebers nachzuweisen. Sofern der Auftraggeber Erfüllungsgehilfen oder Nachunternehmer einsetzt, hat er auch diese zu verpflichten, entsprechend vorzugehen und die Umsetzung zu überwachen und nachzuweisen.</w:t>
      </w:r>
    </w:p>
    <w:p w:rsidR="00000000" w:rsidRDefault="009D379B">
      <w:pPr>
        <w:pStyle w:val="Textkrper"/>
        <w:kinsoku w:val="0"/>
        <w:overflowPunct w:val="0"/>
        <w:rPr>
          <w:sz w:val="17"/>
          <w:szCs w:val="17"/>
        </w:rPr>
      </w:pPr>
    </w:p>
    <w:p w:rsidR="00000000" w:rsidRDefault="009D379B">
      <w:pPr>
        <w:pStyle w:val="Textkrper"/>
        <w:kinsoku w:val="0"/>
        <w:overflowPunct w:val="0"/>
        <w:spacing w:line="208" w:lineRule="auto"/>
        <w:ind w:left="110" w:right="107"/>
        <w:jc w:val="both"/>
        <w:rPr>
          <w:color w:val="1A171C"/>
        </w:rPr>
      </w:pPr>
      <w:r>
        <w:rPr>
          <w:color w:val="1A171C"/>
        </w:rPr>
        <w:t xml:space="preserve">Sofern für </w:t>
      </w:r>
      <w:r>
        <w:rPr>
          <w:color w:val="1A171C"/>
          <w:spacing w:val="2"/>
        </w:rPr>
        <w:t xml:space="preserve">die </w:t>
      </w:r>
      <w:r>
        <w:rPr>
          <w:color w:val="1A171C"/>
        </w:rPr>
        <w:t>Ausführ</w:t>
      </w:r>
      <w:r>
        <w:rPr>
          <w:color w:val="1A171C"/>
        </w:rPr>
        <w:t xml:space="preserve">ung der Leistungen des Auftragnehmers im Einzelfall zusätzliche Einwilligungserklärungen </w:t>
      </w:r>
      <w:r>
        <w:rPr>
          <w:color w:val="1A171C"/>
          <w:spacing w:val="-3"/>
        </w:rPr>
        <w:t xml:space="preserve">betroffener </w:t>
      </w:r>
      <w:r>
        <w:rPr>
          <w:color w:val="1A171C"/>
        </w:rPr>
        <w:t>Personen erforderlich sind, wie etwa bei der Nutzung von Projektkommunikationssystemen von Baustellenausweisen, wird</w:t>
      </w:r>
      <w:r>
        <w:rPr>
          <w:color w:val="1A171C"/>
          <w:spacing w:val="-27"/>
        </w:rPr>
        <w:t xml:space="preserve"> </w:t>
      </w:r>
      <w:r>
        <w:rPr>
          <w:color w:val="1A171C"/>
        </w:rPr>
        <w:t>der Auftragnehmer</w:t>
      </w:r>
      <w:r>
        <w:rPr>
          <w:color w:val="1A171C"/>
          <w:spacing w:val="-9"/>
        </w:rPr>
        <w:t xml:space="preserve"> </w:t>
      </w:r>
      <w:r>
        <w:rPr>
          <w:color w:val="1A171C"/>
          <w:spacing w:val="2"/>
        </w:rPr>
        <w:t>die</w:t>
      </w:r>
      <w:r>
        <w:rPr>
          <w:color w:val="1A171C"/>
          <w:spacing w:val="-8"/>
        </w:rPr>
        <w:t xml:space="preserve"> </w:t>
      </w:r>
      <w:r>
        <w:rPr>
          <w:color w:val="1A171C"/>
        </w:rPr>
        <w:t>betroffenen</w:t>
      </w:r>
      <w:r>
        <w:rPr>
          <w:color w:val="1A171C"/>
          <w:spacing w:val="-8"/>
        </w:rPr>
        <w:t xml:space="preserve"> </w:t>
      </w:r>
      <w:r>
        <w:rPr>
          <w:color w:val="1A171C"/>
        </w:rPr>
        <w:t>Personen</w:t>
      </w:r>
      <w:r>
        <w:rPr>
          <w:color w:val="1A171C"/>
          <w:spacing w:val="-8"/>
        </w:rPr>
        <w:t xml:space="preserve"> </w:t>
      </w:r>
      <w:r>
        <w:rPr>
          <w:color w:val="1A171C"/>
        </w:rPr>
        <w:t>seines</w:t>
      </w:r>
      <w:r>
        <w:rPr>
          <w:color w:val="1A171C"/>
          <w:spacing w:val="-8"/>
        </w:rPr>
        <w:t xml:space="preserve"> </w:t>
      </w:r>
      <w:r>
        <w:rPr>
          <w:color w:val="1A171C"/>
        </w:rPr>
        <w:t>Unternehmens</w:t>
      </w:r>
      <w:r>
        <w:rPr>
          <w:color w:val="1A171C"/>
          <w:spacing w:val="-8"/>
        </w:rPr>
        <w:t xml:space="preserve"> </w:t>
      </w:r>
      <w:r>
        <w:rPr>
          <w:color w:val="1A171C"/>
          <w:spacing w:val="-3"/>
        </w:rPr>
        <w:t>bzw.</w:t>
      </w:r>
      <w:r>
        <w:rPr>
          <w:color w:val="1A171C"/>
          <w:spacing w:val="-8"/>
        </w:rPr>
        <w:t xml:space="preserve"> </w:t>
      </w:r>
      <w:r>
        <w:rPr>
          <w:color w:val="1A171C"/>
        </w:rPr>
        <w:t>seiner</w:t>
      </w:r>
      <w:r>
        <w:rPr>
          <w:color w:val="1A171C"/>
          <w:spacing w:val="-8"/>
        </w:rPr>
        <w:t xml:space="preserve"> </w:t>
      </w:r>
      <w:r>
        <w:rPr>
          <w:color w:val="1A171C"/>
        </w:rPr>
        <w:t>Erfüllungsgehilfen</w:t>
      </w:r>
      <w:r>
        <w:rPr>
          <w:color w:val="1A171C"/>
          <w:spacing w:val="-8"/>
        </w:rPr>
        <w:t xml:space="preserve"> </w:t>
      </w:r>
      <w:r>
        <w:rPr>
          <w:color w:val="1A171C"/>
        </w:rPr>
        <w:t>und</w:t>
      </w:r>
      <w:r>
        <w:rPr>
          <w:color w:val="1A171C"/>
          <w:spacing w:val="-9"/>
        </w:rPr>
        <w:t xml:space="preserve"> </w:t>
      </w:r>
      <w:r>
        <w:rPr>
          <w:color w:val="1A171C"/>
        </w:rPr>
        <w:t>Nachunternehmer</w:t>
      </w:r>
      <w:r>
        <w:rPr>
          <w:color w:val="1A171C"/>
          <w:spacing w:val="-8"/>
        </w:rPr>
        <w:t xml:space="preserve"> </w:t>
      </w:r>
      <w:proofErr w:type="spellStart"/>
      <w:r>
        <w:rPr>
          <w:color w:val="1A171C"/>
        </w:rPr>
        <w:t>verpflich</w:t>
      </w:r>
      <w:proofErr w:type="spellEnd"/>
      <w:r>
        <w:rPr>
          <w:color w:val="1A171C"/>
        </w:rPr>
        <w:t xml:space="preserve">- </w:t>
      </w:r>
      <w:proofErr w:type="spellStart"/>
      <w:r>
        <w:rPr>
          <w:color w:val="1A171C"/>
        </w:rPr>
        <w:t>ten</w:t>
      </w:r>
      <w:proofErr w:type="spellEnd"/>
      <w:r>
        <w:rPr>
          <w:color w:val="1A171C"/>
        </w:rPr>
        <w:t xml:space="preserve">, </w:t>
      </w:r>
      <w:r>
        <w:rPr>
          <w:color w:val="1A171C"/>
          <w:spacing w:val="2"/>
        </w:rPr>
        <w:t xml:space="preserve">die </w:t>
      </w:r>
      <w:r>
        <w:rPr>
          <w:color w:val="1A171C"/>
        </w:rPr>
        <w:t>datenschutzrechtlichen Einwilligungserklärungen beizubringen. Der Auftragnehmer kann seine Leistungen nicht unter Hinweis auf fehlende Einwilligungserklärun</w:t>
      </w:r>
      <w:r>
        <w:rPr>
          <w:color w:val="1A171C"/>
        </w:rPr>
        <w:t>gen betroffener Personen</w:t>
      </w:r>
      <w:r>
        <w:rPr>
          <w:color w:val="1A171C"/>
          <w:spacing w:val="-1"/>
        </w:rPr>
        <w:t xml:space="preserve"> </w:t>
      </w:r>
      <w:r>
        <w:rPr>
          <w:color w:val="1A171C"/>
        </w:rPr>
        <w:t>verweigern.</w:t>
      </w:r>
    </w:p>
    <w:p w:rsidR="00000000" w:rsidRDefault="009D379B">
      <w:pPr>
        <w:pStyle w:val="Textkrper"/>
        <w:kinsoku w:val="0"/>
        <w:overflowPunct w:val="0"/>
        <w:spacing w:before="1"/>
        <w:rPr>
          <w:sz w:val="17"/>
          <w:szCs w:val="17"/>
        </w:rPr>
      </w:pPr>
    </w:p>
    <w:p w:rsidR="00000000" w:rsidRDefault="009D379B">
      <w:pPr>
        <w:pStyle w:val="Textkrper"/>
        <w:kinsoku w:val="0"/>
        <w:overflowPunct w:val="0"/>
        <w:spacing w:line="208" w:lineRule="auto"/>
        <w:ind w:left="110" w:right="107"/>
        <w:jc w:val="both"/>
        <w:rPr>
          <w:color w:val="1A171C"/>
        </w:rPr>
      </w:pPr>
      <w:r>
        <w:rPr>
          <w:color w:val="1A171C"/>
        </w:rPr>
        <w:t>Soweit</w:t>
      </w:r>
      <w:r>
        <w:rPr>
          <w:color w:val="1A171C"/>
          <w:spacing w:val="-10"/>
        </w:rPr>
        <w:t xml:space="preserve"> </w:t>
      </w:r>
      <w:r>
        <w:rPr>
          <w:color w:val="1A171C"/>
        </w:rPr>
        <w:t>der</w:t>
      </w:r>
      <w:r>
        <w:rPr>
          <w:color w:val="1A171C"/>
          <w:spacing w:val="-10"/>
        </w:rPr>
        <w:t xml:space="preserve"> </w:t>
      </w:r>
      <w:r>
        <w:rPr>
          <w:color w:val="1A171C"/>
        </w:rPr>
        <w:t>Auftragnehmer</w:t>
      </w:r>
      <w:r>
        <w:rPr>
          <w:color w:val="1A171C"/>
          <w:spacing w:val="-10"/>
        </w:rPr>
        <w:t xml:space="preserve"> </w:t>
      </w:r>
      <w:r>
        <w:rPr>
          <w:color w:val="1A171C"/>
        </w:rPr>
        <w:t>personenbezogene</w:t>
      </w:r>
      <w:r>
        <w:rPr>
          <w:color w:val="1A171C"/>
          <w:spacing w:val="-10"/>
        </w:rPr>
        <w:t xml:space="preserve"> </w:t>
      </w:r>
      <w:r>
        <w:rPr>
          <w:color w:val="1A171C"/>
        </w:rPr>
        <w:t>Daten</w:t>
      </w:r>
      <w:r>
        <w:rPr>
          <w:color w:val="1A171C"/>
          <w:spacing w:val="-10"/>
        </w:rPr>
        <w:t xml:space="preserve"> </w:t>
      </w:r>
      <w:r>
        <w:rPr>
          <w:color w:val="1A171C"/>
        </w:rPr>
        <w:t>des</w:t>
      </w:r>
      <w:r>
        <w:rPr>
          <w:color w:val="1A171C"/>
          <w:spacing w:val="-10"/>
        </w:rPr>
        <w:t xml:space="preserve"> </w:t>
      </w:r>
      <w:r>
        <w:rPr>
          <w:color w:val="1A171C"/>
        </w:rPr>
        <w:t>Auftraggebers</w:t>
      </w:r>
      <w:r>
        <w:rPr>
          <w:color w:val="1A171C"/>
          <w:spacing w:val="-10"/>
        </w:rPr>
        <w:t xml:space="preserve"> </w:t>
      </w:r>
      <w:r>
        <w:rPr>
          <w:color w:val="1A171C"/>
          <w:spacing w:val="-3"/>
        </w:rPr>
        <w:t>bzw.</w:t>
      </w:r>
      <w:r>
        <w:rPr>
          <w:color w:val="1A171C"/>
          <w:spacing w:val="-9"/>
        </w:rPr>
        <w:t xml:space="preserve"> </w:t>
      </w:r>
      <w:r>
        <w:rPr>
          <w:color w:val="1A171C"/>
        </w:rPr>
        <w:t>dessen</w:t>
      </w:r>
      <w:r>
        <w:rPr>
          <w:color w:val="1A171C"/>
          <w:spacing w:val="-10"/>
        </w:rPr>
        <w:t xml:space="preserve"> </w:t>
      </w:r>
      <w:r>
        <w:rPr>
          <w:color w:val="1A171C"/>
        </w:rPr>
        <w:t>Mitarbeiter</w:t>
      </w:r>
      <w:r>
        <w:rPr>
          <w:color w:val="1A171C"/>
          <w:spacing w:val="-10"/>
        </w:rPr>
        <w:t xml:space="preserve"> </w:t>
      </w:r>
      <w:r>
        <w:rPr>
          <w:color w:val="1A171C"/>
        </w:rPr>
        <w:t>verarbeitet,</w:t>
      </w:r>
      <w:r>
        <w:rPr>
          <w:color w:val="1A171C"/>
          <w:spacing w:val="-10"/>
        </w:rPr>
        <w:t xml:space="preserve"> </w:t>
      </w:r>
      <w:r>
        <w:rPr>
          <w:color w:val="1A171C"/>
        </w:rPr>
        <w:t>verpflichtet</w:t>
      </w:r>
      <w:r>
        <w:rPr>
          <w:color w:val="1A171C"/>
          <w:spacing w:val="-10"/>
        </w:rPr>
        <w:t xml:space="preserve"> </w:t>
      </w:r>
      <w:r>
        <w:rPr>
          <w:color w:val="1A171C"/>
        </w:rPr>
        <w:t>er</w:t>
      </w:r>
      <w:r>
        <w:rPr>
          <w:color w:val="1A171C"/>
          <w:spacing w:val="-10"/>
        </w:rPr>
        <w:t xml:space="preserve"> </w:t>
      </w:r>
      <w:r>
        <w:rPr>
          <w:color w:val="1A171C"/>
        </w:rPr>
        <w:t>sich ebenfalls, alle gesetzlichen Anforderungen</w:t>
      </w:r>
      <w:r>
        <w:rPr>
          <w:color w:val="1A171C"/>
          <w:spacing w:val="-1"/>
        </w:rPr>
        <w:t xml:space="preserve"> </w:t>
      </w:r>
      <w:r>
        <w:rPr>
          <w:color w:val="1A171C"/>
        </w:rPr>
        <w:t>einzuhalten.</w:t>
      </w:r>
    </w:p>
    <w:p w:rsidR="00000000" w:rsidRDefault="009D379B">
      <w:pPr>
        <w:pStyle w:val="Textkrper"/>
        <w:kinsoku w:val="0"/>
        <w:overflowPunct w:val="0"/>
        <w:spacing w:line="208" w:lineRule="auto"/>
        <w:ind w:left="110" w:right="107"/>
        <w:jc w:val="both"/>
        <w:rPr>
          <w:color w:val="1A171C"/>
        </w:rPr>
        <w:sectPr w:rsidR="00000000">
          <w:pgSz w:w="11910" w:h="16840"/>
          <w:pgMar w:top="1080" w:right="740" w:bottom="1080" w:left="740" w:header="0" w:footer="883" w:gutter="0"/>
          <w:cols w:space="720"/>
          <w:noEndnote/>
        </w:sectPr>
      </w:pPr>
    </w:p>
    <w:p w:rsidR="00000000" w:rsidRDefault="009D379B">
      <w:pPr>
        <w:pStyle w:val="berschrift3"/>
        <w:numPr>
          <w:ilvl w:val="1"/>
          <w:numId w:val="1"/>
        </w:numPr>
        <w:tabs>
          <w:tab w:val="left" w:pos="831"/>
        </w:tabs>
        <w:kinsoku w:val="0"/>
        <w:overflowPunct w:val="0"/>
        <w:spacing w:before="39"/>
        <w:ind w:hanging="720"/>
        <w:rPr>
          <w:color w:val="1A171C"/>
        </w:rPr>
      </w:pPr>
      <w:r>
        <w:rPr>
          <w:noProof/>
        </w:rPr>
        <w:lastRenderedPageBreak/>
        <w:pict>
          <v:shape id="_x0000_s1149" type="#_x0000_t202" style="position:absolute;left:0;text-align:left;margin-left:6.8pt;margin-top:381.4pt;width:29.5pt;height:134.6pt;z-index:112;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Abwerbeverbot</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8"/>
        <w:jc w:val="both"/>
        <w:rPr>
          <w:color w:val="1A171C"/>
        </w:rPr>
      </w:pPr>
      <w:r>
        <w:rPr>
          <w:color w:val="1A171C"/>
        </w:rPr>
        <w:t>Im Hinblick auf die angestrebte vertrauensvolle Zusammenarbeit verpflichten sich Auftraggeber und Auftragnehmer, wä</w:t>
      </w:r>
      <w:r>
        <w:rPr>
          <w:color w:val="1A171C"/>
        </w:rPr>
        <w:t>hrend der Projektlaufzeit und 2 Jahre hiernach keinen Mitarbeiter des anderen Vertragspartners oder eines mit diesem verbundenen Unternehmen</w:t>
      </w:r>
      <w:bookmarkStart w:id="0" w:name="_GoBack"/>
      <w:bookmarkEnd w:id="0"/>
      <w:r>
        <w:rPr>
          <w:color w:val="1A171C"/>
        </w:rPr>
        <w:t xml:space="preserve"> abzuwerben.</w:t>
      </w:r>
    </w:p>
    <w:p w:rsidR="00000000" w:rsidRDefault="009D379B">
      <w:pPr>
        <w:pStyle w:val="Textkrper"/>
        <w:kinsoku w:val="0"/>
        <w:overflowPunct w:val="0"/>
        <w:spacing w:before="11"/>
        <w:rPr>
          <w:sz w:val="30"/>
          <w:szCs w:val="30"/>
        </w:rPr>
      </w:pPr>
    </w:p>
    <w:p w:rsidR="00000000" w:rsidRDefault="009D379B">
      <w:pPr>
        <w:pStyle w:val="berschrift3"/>
        <w:numPr>
          <w:ilvl w:val="1"/>
          <w:numId w:val="1"/>
        </w:numPr>
        <w:tabs>
          <w:tab w:val="left" w:pos="831"/>
        </w:tabs>
        <w:kinsoku w:val="0"/>
        <w:overflowPunct w:val="0"/>
        <w:ind w:hanging="720"/>
        <w:rPr>
          <w:color w:val="1A171C"/>
        </w:rPr>
      </w:pPr>
      <w:r>
        <w:rPr>
          <w:color w:val="1A171C"/>
        </w:rPr>
        <w:t>ARGE-Struktur/-Vertretung/-Haftung</w:t>
      </w:r>
    </w:p>
    <w:p w:rsidR="00000000" w:rsidRDefault="009D379B">
      <w:pPr>
        <w:pStyle w:val="Textkrper"/>
        <w:kinsoku w:val="0"/>
        <w:overflowPunct w:val="0"/>
        <w:spacing w:before="198"/>
        <w:ind w:left="819"/>
        <w:rPr>
          <w:color w:val="1A171C"/>
        </w:rPr>
      </w:pPr>
      <w:r>
        <w:rPr>
          <w:noProof/>
        </w:rPr>
        <w:pict>
          <v:shape id="_x0000_s1150" style="position:absolute;left:0;text-align:left;margin-left:43.35pt;margin-top:12.4pt;width:7.7pt;height:7.7pt;z-index:109;mso-position-horizontal-relative:page;mso-position-vertical-relative:text" coordsize="154,154" o:allowincell="f" path="m,153hhl153,153,153,,,,,153xe" filled="f" strokecolor="#d9dadb" strokeweight=".59864mm">
            <v:path arrowok="t"/>
            <w10:wrap anchorx="page"/>
          </v:shape>
        </w:pict>
      </w:r>
      <w:r>
        <w:rPr>
          <w:color w:val="1A171C"/>
        </w:rPr>
        <w:t>Der Auftragnehmer ist eine Arbeitsgemeinschaft. Sie wird vertrete</w:t>
      </w:r>
      <w:r>
        <w:rPr>
          <w:color w:val="1A171C"/>
        </w:rPr>
        <w:t>n durch:</w:t>
      </w:r>
    </w:p>
    <w:p w:rsidR="00000000" w:rsidRDefault="009D379B">
      <w:pPr>
        <w:pStyle w:val="Textkrper"/>
        <w:kinsoku w:val="0"/>
        <w:overflowPunct w:val="0"/>
        <w:spacing w:before="3"/>
        <w:rPr>
          <w:sz w:val="11"/>
          <w:szCs w:val="11"/>
        </w:rPr>
      </w:pPr>
      <w:r>
        <w:rPr>
          <w:noProof/>
        </w:rPr>
        <w:pict>
          <v:shape id="_x0000_s1151" style="position:absolute;margin-left:77.95pt;margin-top:9.7pt;width:474.6pt;height:35.5pt;z-index:10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spacing w:before="9"/>
        <w:rPr>
          <w:sz w:val="18"/>
          <w:szCs w:val="18"/>
        </w:rPr>
      </w:pPr>
    </w:p>
    <w:p w:rsidR="00000000" w:rsidRDefault="009D379B">
      <w:pPr>
        <w:pStyle w:val="Textkrper"/>
        <w:kinsoku w:val="0"/>
        <w:overflowPunct w:val="0"/>
        <w:spacing w:line="208" w:lineRule="auto"/>
        <w:ind w:left="110"/>
        <w:rPr>
          <w:color w:val="1A171C"/>
        </w:rPr>
      </w:pPr>
      <w:r>
        <w:rPr>
          <w:color w:val="1A171C"/>
        </w:rPr>
        <w:t>Für</w:t>
      </w:r>
      <w:r>
        <w:rPr>
          <w:color w:val="1A171C"/>
          <w:spacing w:val="-12"/>
        </w:rPr>
        <w:t xml:space="preserve"> </w:t>
      </w:r>
      <w:r>
        <w:rPr>
          <w:color w:val="1A171C"/>
          <w:spacing w:val="2"/>
        </w:rPr>
        <w:t>die</w:t>
      </w:r>
      <w:r>
        <w:rPr>
          <w:color w:val="1A171C"/>
          <w:spacing w:val="-11"/>
        </w:rPr>
        <w:t xml:space="preserve"> </w:t>
      </w:r>
      <w:r>
        <w:rPr>
          <w:color w:val="1A171C"/>
        </w:rPr>
        <w:t>Erfüllung</w:t>
      </w:r>
      <w:r>
        <w:rPr>
          <w:color w:val="1A171C"/>
          <w:spacing w:val="-11"/>
        </w:rPr>
        <w:t xml:space="preserve"> </w:t>
      </w:r>
      <w:r>
        <w:rPr>
          <w:color w:val="1A171C"/>
        </w:rPr>
        <w:t>der</w:t>
      </w:r>
      <w:r>
        <w:rPr>
          <w:color w:val="1A171C"/>
          <w:spacing w:val="-12"/>
        </w:rPr>
        <w:t xml:space="preserve"> </w:t>
      </w:r>
      <w:r>
        <w:rPr>
          <w:color w:val="1A171C"/>
        </w:rPr>
        <w:t>vertraglichen</w:t>
      </w:r>
      <w:r>
        <w:rPr>
          <w:color w:val="1A171C"/>
          <w:spacing w:val="-11"/>
        </w:rPr>
        <w:t xml:space="preserve"> </w:t>
      </w:r>
      <w:r>
        <w:rPr>
          <w:color w:val="1A171C"/>
        </w:rPr>
        <w:t>Leistungen</w:t>
      </w:r>
      <w:r>
        <w:rPr>
          <w:color w:val="1A171C"/>
          <w:spacing w:val="-11"/>
        </w:rPr>
        <w:t xml:space="preserve"> </w:t>
      </w:r>
      <w:r>
        <w:rPr>
          <w:color w:val="1A171C"/>
        </w:rPr>
        <w:t>haftet</w:t>
      </w:r>
      <w:r>
        <w:rPr>
          <w:color w:val="1A171C"/>
          <w:spacing w:val="-12"/>
        </w:rPr>
        <w:t xml:space="preserve"> </w:t>
      </w:r>
      <w:r>
        <w:rPr>
          <w:color w:val="1A171C"/>
        </w:rPr>
        <w:t>jedes</w:t>
      </w:r>
      <w:r>
        <w:rPr>
          <w:color w:val="1A171C"/>
          <w:spacing w:val="-11"/>
        </w:rPr>
        <w:t xml:space="preserve"> </w:t>
      </w:r>
      <w:r>
        <w:rPr>
          <w:color w:val="1A171C"/>
        </w:rPr>
        <w:t>Mitglied</w:t>
      </w:r>
      <w:r>
        <w:rPr>
          <w:color w:val="1A171C"/>
          <w:spacing w:val="-11"/>
        </w:rPr>
        <w:t xml:space="preserve"> </w:t>
      </w:r>
      <w:r>
        <w:rPr>
          <w:color w:val="1A171C"/>
        </w:rPr>
        <w:t>einer</w:t>
      </w:r>
      <w:r>
        <w:rPr>
          <w:color w:val="1A171C"/>
          <w:spacing w:val="-12"/>
        </w:rPr>
        <w:t xml:space="preserve"> </w:t>
      </w:r>
      <w:r>
        <w:rPr>
          <w:color w:val="1A171C"/>
        </w:rPr>
        <w:t>Arbeitsgemeinschaft,</w:t>
      </w:r>
      <w:r>
        <w:rPr>
          <w:color w:val="1A171C"/>
          <w:spacing w:val="-11"/>
        </w:rPr>
        <w:t xml:space="preserve"> </w:t>
      </w:r>
      <w:r>
        <w:rPr>
          <w:color w:val="1A171C"/>
        </w:rPr>
        <w:t>auch</w:t>
      </w:r>
      <w:r>
        <w:rPr>
          <w:color w:val="1A171C"/>
          <w:spacing w:val="-11"/>
        </w:rPr>
        <w:t xml:space="preserve"> </w:t>
      </w:r>
      <w:r>
        <w:rPr>
          <w:color w:val="1A171C"/>
        </w:rPr>
        <w:t>nach</w:t>
      </w:r>
      <w:r>
        <w:rPr>
          <w:color w:val="1A171C"/>
          <w:spacing w:val="-12"/>
        </w:rPr>
        <w:t xml:space="preserve"> </w:t>
      </w:r>
      <w:r>
        <w:rPr>
          <w:color w:val="1A171C"/>
        </w:rPr>
        <w:t>dem</w:t>
      </w:r>
      <w:r>
        <w:rPr>
          <w:color w:val="1A171C"/>
          <w:spacing w:val="-11"/>
        </w:rPr>
        <w:t xml:space="preserve"> </w:t>
      </w:r>
      <w:r>
        <w:rPr>
          <w:color w:val="1A171C"/>
        </w:rPr>
        <w:t>etwaigen</w:t>
      </w:r>
      <w:r>
        <w:rPr>
          <w:color w:val="1A171C"/>
          <w:spacing w:val="-11"/>
        </w:rPr>
        <w:t xml:space="preserve"> </w:t>
      </w:r>
      <w:r>
        <w:rPr>
          <w:color w:val="1A171C"/>
        </w:rPr>
        <w:t>Austritt aus der Arbeitsgemeinschaft und nach deren Auflösung,</w:t>
      </w:r>
      <w:r>
        <w:rPr>
          <w:color w:val="1A171C"/>
          <w:spacing w:val="-1"/>
        </w:rPr>
        <w:t xml:space="preserve"> </w:t>
      </w:r>
      <w:r>
        <w:rPr>
          <w:color w:val="1A171C"/>
        </w:rPr>
        <w:t>gesamtschuldnerisch.</w:t>
      </w:r>
    </w:p>
    <w:p w:rsidR="00000000" w:rsidRDefault="009D379B">
      <w:pPr>
        <w:pStyle w:val="Textkrper"/>
        <w:kinsoku w:val="0"/>
        <w:overflowPunct w:val="0"/>
        <w:spacing w:before="3"/>
        <w:rPr>
          <w:sz w:val="17"/>
          <w:szCs w:val="17"/>
        </w:rPr>
      </w:pPr>
    </w:p>
    <w:p w:rsidR="00000000" w:rsidRDefault="009D379B">
      <w:pPr>
        <w:pStyle w:val="Textkrper"/>
        <w:kinsoku w:val="0"/>
        <w:overflowPunct w:val="0"/>
        <w:spacing w:line="208" w:lineRule="auto"/>
        <w:ind w:left="110" w:right="107"/>
        <w:jc w:val="both"/>
        <w:rPr>
          <w:color w:val="1A171C"/>
        </w:rPr>
      </w:pPr>
      <w:r>
        <w:rPr>
          <w:color w:val="1A171C"/>
        </w:rPr>
        <w:t xml:space="preserve">Zahlungen erfolgen mit befreiender Wirkung an das vorbenannte vertretungsberechtigte Mitglied. Die </w:t>
      </w:r>
      <w:proofErr w:type="spellStart"/>
      <w:r>
        <w:rPr>
          <w:color w:val="1A171C"/>
        </w:rPr>
        <w:t>Vertretungsberechti</w:t>
      </w:r>
      <w:proofErr w:type="spellEnd"/>
      <w:r>
        <w:rPr>
          <w:color w:val="1A171C"/>
        </w:rPr>
        <w:t xml:space="preserve">- </w:t>
      </w:r>
      <w:proofErr w:type="spellStart"/>
      <w:r>
        <w:rPr>
          <w:color w:val="1A171C"/>
        </w:rPr>
        <w:t>gung</w:t>
      </w:r>
      <w:proofErr w:type="spellEnd"/>
      <w:r>
        <w:rPr>
          <w:color w:val="1A171C"/>
        </w:rPr>
        <w:t xml:space="preserve"> gilt fort, solange dem Auftraggeber nicht schriftlich eine Änderung der Vertretungsberechtigung nachgewiesen worden ist. Das gilt a</w:t>
      </w:r>
      <w:r>
        <w:rPr>
          <w:color w:val="1A171C"/>
        </w:rPr>
        <w:t>uch für den Fall der Auflösung der Arbeitsgemeinschaft.</w:t>
      </w:r>
    </w:p>
    <w:p w:rsidR="00000000" w:rsidRDefault="009D379B">
      <w:pPr>
        <w:pStyle w:val="Textkrper"/>
        <w:kinsoku w:val="0"/>
        <w:overflowPunct w:val="0"/>
        <w:spacing w:before="12"/>
        <w:rPr>
          <w:sz w:val="30"/>
          <w:szCs w:val="30"/>
        </w:rPr>
      </w:pPr>
    </w:p>
    <w:p w:rsidR="00000000" w:rsidRDefault="009D379B">
      <w:pPr>
        <w:pStyle w:val="berschrift3"/>
        <w:numPr>
          <w:ilvl w:val="1"/>
          <w:numId w:val="1"/>
        </w:numPr>
        <w:tabs>
          <w:tab w:val="left" w:pos="831"/>
        </w:tabs>
        <w:kinsoku w:val="0"/>
        <w:overflowPunct w:val="0"/>
        <w:ind w:hanging="720"/>
        <w:jc w:val="both"/>
        <w:rPr>
          <w:color w:val="1A171C"/>
        </w:rPr>
      </w:pPr>
      <w:r>
        <w:rPr>
          <w:color w:val="1A171C"/>
        </w:rPr>
        <w:t>Erfüllungsort</w:t>
      </w:r>
    </w:p>
    <w:p w:rsidR="00000000" w:rsidRDefault="009D379B">
      <w:pPr>
        <w:pStyle w:val="Textkrper"/>
        <w:tabs>
          <w:tab w:val="left" w:pos="6800"/>
        </w:tabs>
        <w:kinsoku w:val="0"/>
        <w:overflowPunct w:val="0"/>
        <w:spacing w:before="198"/>
        <w:ind w:left="110"/>
        <w:jc w:val="both"/>
        <w:rPr>
          <w:color w:val="1A171C"/>
        </w:rPr>
      </w:pPr>
      <w:r>
        <w:rPr>
          <w:noProof/>
        </w:rPr>
        <w:pict>
          <v:shape id="_x0000_s1152" style="position:absolute;left:0;text-align:left;margin-left:271pt;margin-top:11.25pt;width:106pt;height:9.7pt;z-index:-7;mso-position-horizontal-relative:page;mso-position-vertical-relative:text" coordsize="2120,194" o:allowincell="f" path="m,hhl2119,r,193l,193,,xe" fillcolor="#eceded" stroked="f">
            <v:path arrowok="t"/>
            <w10:wrap anchorx="page"/>
          </v:shape>
        </w:pict>
      </w:r>
      <w:r>
        <w:rPr>
          <w:color w:val="1A171C"/>
        </w:rPr>
        <w:t>Erfüllungsort für alle Leistungen nach diesem</w:t>
      </w:r>
      <w:r>
        <w:rPr>
          <w:color w:val="1A171C"/>
          <w:spacing w:val="-3"/>
        </w:rPr>
        <w:t xml:space="preserve"> </w:t>
      </w:r>
      <w:r>
        <w:rPr>
          <w:color w:val="1A171C"/>
        </w:rPr>
        <w:t>Vertrag ist</w:t>
      </w:r>
      <w:r>
        <w:rPr>
          <w:color w:val="1A171C"/>
        </w:rPr>
        <w:tab/>
        <w:t>.</w:t>
      </w:r>
    </w:p>
    <w:p w:rsidR="00000000" w:rsidRDefault="009D379B">
      <w:pPr>
        <w:pStyle w:val="Textkrper"/>
        <w:kinsoku w:val="0"/>
        <w:overflowPunct w:val="0"/>
        <w:spacing w:before="5"/>
        <w:rPr>
          <w:sz w:val="30"/>
          <w:szCs w:val="30"/>
        </w:rPr>
      </w:pPr>
    </w:p>
    <w:p w:rsidR="00000000" w:rsidRDefault="009D379B">
      <w:pPr>
        <w:pStyle w:val="berschrift3"/>
        <w:numPr>
          <w:ilvl w:val="1"/>
          <w:numId w:val="1"/>
        </w:numPr>
        <w:tabs>
          <w:tab w:val="left" w:pos="831"/>
        </w:tabs>
        <w:kinsoku w:val="0"/>
        <w:overflowPunct w:val="0"/>
        <w:ind w:hanging="720"/>
        <w:jc w:val="both"/>
        <w:rPr>
          <w:color w:val="1A171C"/>
        </w:rPr>
      </w:pPr>
      <w:r>
        <w:rPr>
          <w:color w:val="1A171C"/>
        </w:rPr>
        <w:t>Anwendbares</w:t>
      </w:r>
      <w:r>
        <w:rPr>
          <w:color w:val="1A171C"/>
          <w:spacing w:val="-1"/>
        </w:rPr>
        <w:t xml:space="preserve"> </w:t>
      </w:r>
      <w:r>
        <w:rPr>
          <w:color w:val="1A171C"/>
        </w:rPr>
        <w:t>Recht</w:t>
      </w:r>
    </w:p>
    <w:p w:rsidR="00000000" w:rsidRDefault="009D379B">
      <w:pPr>
        <w:pStyle w:val="Textkrper"/>
        <w:kinsoku w:val="0"/>
        <w:overflowPunct w:val="0"/>
        <w:spacing w:before="198"/>
        <w:ind w:left="110"/>
        <w:jc w:val="both"/>
        <w:rPr>
          <w:color w:val="1A171C"/>
        </w:rPr>
      </w:pPr>
      <w:r>
        <w:rPr>
          <w:color w:val="1A171C"/>
        </w:rPr>
        <w:t>Es gilt das Recht der Bundesrepublik Deutschland.</w:t>
      </w:r>
    </w:p>
    <w:p w:rsidR="00000000" w:rsidRDefault="009D379B">
      <w:pPr>
        <w:pStyle w:val="Textkrper"/>
        <w:kinsoku w:val="0"/>
        <w:overflowPunct w:val="0"/>
        <w:spacing w:before="6"/>
        <w:rPr>
          <w:sz w:val="30"/>
          <w:szCs w:val="30"/>
        </w:rPr>
      </w:pPr>
    </w:p>
    <w:p w:rsidR="00000000" w:rsidRDefault="009D379B">
      <w:pPr>
        <w:pStyle w:val="berschrift3"/>
        <w:numPr>
          <w:ilvl w:val="1"/>
          <w:numId w:val="1"/>
        </w:numPr>
        <w:tabs>
          <w:tab w:val="left" w:pos="831"/>
        </w:tabs>
        <w:kinsoku w:val="0"/>
        <w:overflowPunct w:val="0"/>
        <w:ind w:hanging="720"/>
        <w:jc w:val="both"/>
        <w:rPr>
          <w:color w:val="1A171C"/>
        </w:rPr>
      </w:pPr>
      <w:r>
        <w:rPr>
          <w:color w:val="1A171C"/>
        </w:rPr>
        <w:t>Konfliktschlichtung und</w:t>
      </w:r>
      <w:r>
        <w:rPr>
          <w:color w:val="1A171C"/>
          <w:spacing w:val="-1"/>
        </w:rPr>
        <w:t xml:space="preserve"> </w:t>
      </w:r>
      <w:r>
        <w:rPr>
          <w:color w:val="1A171C"/>
        </w:rPr>
        <w:t>Gerichtsstand</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8"/>
        <w:rPr>
          <w:color w:val="1A171C"/>
        </w:rPr>
      </w:pPr>
      <w:r>
        <w:rPr>
          <w:color w:val="1A171C"/>
        </w:rPr>
        <w:t>Die</w:t>
      </w:r>
      <w:r>
        <w:rPr>
          <w:color w:val="1A171C"/>
          <w:spacing w:val="-10"/>
        </w:rPr>
        <w:t xml:space="preserve"> </w:t>
      </w:r>
      <w:r>
        <w:rPr>
          <w:color w:val="1A171C"/>
        </w:rPr>
        <w:t>Vertragsparteien</w:t>
      </w:r>
      <w:r>
        <w:rPr>
          <w:color w:val="1A171C"/>
          <w:spacing w:val="-9"/>
        </w:rPr>
        <w:t xml:space="preserve"> </w:t>
      </w:r>
      <w:r>
        <w:rPr>
          <w:color w:val="1A171C"/>
        </w:rPr>
        <w:t>verpflichten</w:t>
      </w:r>
      <w:r>
        <w:rPr>
          <w:color w:val="1A171C"/>
          <w:spacing w:val="-9"/>
        </w:rPr>
        <w:t xml:space="preserve"> </w:t>
      </w:r>
      <w:r>
        <w:rPr>
          <w:color w:val="1A171C"/>
        </w:rPr>
        <w:t>sich,</w:t>
      </w:r>
      <w:r>
        <w:rPr>
          <w:color w:val="1A171C"/>
          <w:spacing w:val="-9"/>
        </w:rPr>
        <w:t xml:space="preserve"> </w:t>
      </w:r>
      <w:r>
        <w:rPr>
          <w:color w:val="1A171C"/>
        </w:rPr>
        <w:t>auftretende</w:t>
      </w:r>
      <w:r>
        <w:rPr>
          <w:color w:val="1A171C"/>
          <w:spacing w:val="-9"/>
        </w:rPr>
        <w:t xml:space="preserve"> </w:t>
      </w:r>
      <w:r>
        <w:rPr>
          <w:color w:val="1A171C"/>
        </w:rPr>
        <w:t>Konflikte</w:t>
      </w:r>
      <w:r>
        <w:rPr>
          <w:color w:val="1A171C"/>
          <w:spacing w:val="-9"/>
        </w:rPr>
        <w:t xml:space="preserve"> </w:t>
      </w:r>
      <w:r>
        <w:rPr>
          <w:color w:val="1A171C"/>
        </w:rPr>
        <w:t>möglichst</w:t>
      </w:r>
      <w:r>
        <w:rPr>
          <w:color w:val="1A171C"/>
          <w:spacing w:val="-9"/>
        </w:rPr>
        <w:t xml:space="preserve"> </w:t>
      </w:r>
      <w:r>
        <w:rPr>
          <w:color w:val="1A171C"/>
        </w:rPr>
        <w:t>zeitnah</w:t>
      </w:r>
      <w:r>
        <w:rPr>
          <w:color w:val="1A171C"/>
          <w:spacing w:val="-9"/>
        </w:rPr>
        <w:t xml:space="preserve"> </w:t>
      </w:r>
      <w:r>
        <w:rPr>
          <w:color w:val="1A171C"/>
        </w:rPr>
        <w:t>und</w:t>
      </w:r>
      <w:r>
        <w:rPr>
          <w:color w:val="1A171C"/>
          <w:spacing w:val="-9"/>
        </w:rPr>
        <w:t xml:space="preserve"> </w:t>
      </w:r>
      <w:r>
        <w:rPr>
          <w:color w:val="1A171C"/>
        </w:rPr>
        <w:t>in</w:t>
      </w:r>
      <w:r>
        <w:rPr>
          <w:color w:val="1A171C"/>
          <w:spacing w:val="-9"/>
        </w:rPr>
        <w:t xml:space="preserve"> </w:t>
      </w:r>
      <w:r>
        <w:rPr>
          <w:color w:val="1A171C"/>
        </w:rPr>
        <w:t>Verhandlungen</w:t>
      </w:r>
      <w:r>
        <w:rPr>
          <w:color w:val="1A171C"/>
          <w:spacing w:val="-9"/>
        </w:rPr>
        <w:t xml:space="preserve"> </w:t>
      </w:r>
      <w:r>
        <w:rPr>
          <w:color w:val="1A171C"/>
        </w:rPr>
        <w:t>zu</w:t>
      </w:r>
      <w:r>
        <w:rPr>
          <w:color w:val="1A171C"/>
          <w:spacing w:val="-9"/>
        </w:rPr>
        <w:t xml:space="preserve"> </w:t>
      </w:r>
      <w:r>
        <w:rPr>
          <w:color w:val="1A171C"/>
        </w:rPr>
        <w:t>schlichten.</w:t>
      </w:r>
      <w:r>
        <w:rPr>
          <w:color w:val="1A171C"/>
          <w:spacing w:val="-9"/>
        </w:rPr>
        <w:t xml:space="preserve"> </w:t>
      </w:r>
      <w:r>
        <w:rPr>
          <w:color w:val="1A171C"/>
          <w:spacing w:val="-3"/>
        </w:rPr>
        <w:t>Vor</w:t>
      </w:r>
      <w:r>
        <w:rPr>
          <w:color w:val="1A171C"/>
          <w:spacing w:val="-9"/>
        </w:rPr>
        <w:t xml:space="preserve"> </w:t>
      </w:r>
      <w:r>
        <w:rPr>
          <w:color w:val="1A171C"/>
        </w:rPr>
        <w:t>der</w:t>
      </w:r>
      <w:r>
        <w:rPr>
          <w:color w:val="1A171C"/>
          <w:spacing w:val="-9"/>
        </w:rPr>
        <w:t xml:space="preserve"> </w:t>
      </w:r>
      <w:r>
        <w:rPr>
          <w:color w:val="1A171C"/>
        </w:rPr>
        <w:t xml:space="preserve">An- </w:t>
      </w:r>
      <w:proofErr w:type="spellStart"/>
      <w:r>
        <w:rPr>
          <w:color w:val="1A171C"/>
        </w:rPr>
        <w:t>rufung</w:t>
      </w:r>
      <w:proofErr w:type="spellEnd"/>
      <w:r>
        <w:rPr>
          <w:color w:val="1A171C"/>
        </w:rPr>
        <w:t xml:space="preserve"> ordentlicher Gerichte ist das Verfahren gem. Schlichtungsverfahrensordnung </w:t>
      </w:r>
      <w:r>
        <w:rPr>
          <w:rFonts w:ascii="FrutigerNextPro-Medium" w:hAnsi="FrutigerNextPro-Medium" w:cs="FrutigerNextPro-Medium"/>
          <w:color w:val="1A171C"/>
        </w:rPr>
        <w:t xml:space="preserve">(Anlage 8) </w:t>
      </w:r>
      <w:r>
        <w:rPr>
          <w:color w:val="1A171C"/>
        </w:rPr>
        <w:t>zu</w:t>
      </w:r>
      <w:r>
        <w:rPr>
          <w:color w:val="1A171C"/>
          <w:spacing w:val="-12"/>
        </w:rPr>
        <w:t xml:space="preserve"> </w:t>
      </w:r>
      <w:r>
        <w:rPr>
          <w:color w:val="1A171C"/>
        </w:rPr>
        <w:t>durchlaufen.</w:t>
      </w:r>
    </w:p>
    <w:p w:rsidR="00000000" w:rsidRDefault="009D379B">
      <w:pPr>
        <w:pStyle w:val="Textkrper"/>
        <w:kinsoku w:val="0"/>
        <w:overflowPunct w:val="0"/>
        <w:spacing w:before="2"/>
        <w:rPr>
          <w:sz w:val="15"/>
          <w:szCs w:val="15"/>
        </w:rPr>
      </w:pPr>
    </w:p>
    <w:p w:rsidR="00000000" w:rsidRDefault="009D379B">
      <w:pPr>
        <w:pStyle w:val="Textkrper"/>
        <w:tabs>
          <w:tab w:val="left" w:pos="3681"/>
        </w:tabs>
        <w:kinsoku w:val="0"/>
        <w:overflowPunct w:val="0"/>
        <w:ind w:left="110"/>
        <w:jc w:val="both"/>
        <w:rPr>
          <w:color w:val="1A171C"/>
        </w:rPr>
      </w:pPr>
      <w:r>
        <w:rPr>
          <w:noProof/>
        </w:rPr>
        <w:pict>
          <v:shape id="_x0000_s1153" style="position:absolute;left:0;text-align:left;margin-left:112pt;margin-top:1.35pt;width:109.1pt;height:9.7pt;z-index:-6;mso-position-horizontal-relative:page;mso-position-vertical-relative:text" coordsize="2182,194" o:allowincell="f" path="m,hhl2181,r,193l,193,,xe" fillcolor="#eceded" stroked="f">
            <v:path arrowok="t"/>
            <w10:wrap anchorx="page"/>
          </v:shape>
        </w:pict>
      </w:r>
      <w:r>
        <w:rPr>
          <w:color w:val="1A171C"/>
        </w:rPr>
        <w:t>Gerichtsstand ist</w:t>
      </w:r>
      <w:r>
        <w:rPr>
          <w:color w:val="1A171C"/>
        </w:rPr>
        <w:tab/>
        <w:t>.</w:t>
      </w:r>
    </w:p>
    <w:p w:rsidR="00000000" w:rsidRDefault="009D379B">
      <w:pPr>
        <w:pStyle w:val="Textkrper"/>
        <w:kinsoku w:val="0"/>
        <w:overflowPunct w:val="0"/>
        <w:spacing w:before="6"/>
        <w:rPr>
          <w:sz w:val="30"/>
          <w:szCs w:val="30"/>
        </w:rPr>
      </w:pPr>
    </w:p>
    <w:p w:rsidR="00000000" w:rsidRDefault="009D379B">
      <w:pPr>
        <w:pStyle w:val="berschrift3"/>
        <w:numPr>
          <w:ilvl w:val="1"/>
          <w:numId w:val="1"/>
        </w:numPr>
        <w:tabs>
          <w:tab w:val="left" w:pos="831"/>
        </w:tabs>
        <w:kinsoku w:val="0"/>
        <w:overflowPunct w:val="0"/>
        <w:ind w:hanging="720"/>
        <w:jc w:val="both"/>
        <w:rPr>
          <w:color w:val="1A171C"/>
        </w:rPr>
      </w:pPr>
      <w:r>
        <w:rPr>
          <w:color w:val="1A171C"/>
        </w:rPr>
        <w:t>Schriftform</w:t>
      </w:r>
    </w:p>
    <w:p w:rsidR="00000000" w:rsidRDefault="009D379B">
      <w:pPr>
        <w:pStyle w:val="Textkrper"/>
        <w:kinsoku w:val="0"/>
        <w:overflowPunct w:val="0"/>
        <w:spacing w:before="197"/>
        <w:ind w:left="110"/>
        <w:jc w:val="both"/>
        <w:rPr>
          <w:color w:val="1A171C"/>
        </w:rPr>
      </w:pPr>
      <w:r>
        <w:rPr>
          <w:color w:val="1A171C"/>
        </w:rPr>
        <w:t>Änderungen und Ergänzungen sowie Nebenabreden zu diesem Vertrag bedürfen der Schriftform.</w:t>
      </w:r>
    </w:p>
    <w:p w:rsidR="00000000" w:rsidRDefault="009D379B">
      <w:pPr>
        <w:pStyle w:val="Textkrper"/>
        <w:kinsoku w:val="0"/>
        <w:overflowPunct w:val="0"/>
        <w:spacing w:before="6"/>
        <w:rPr>
          <w:sz w:val="30"/>
          <w:szCs w:val="30"/>
        </w:rPr>
      </w:pPr>
    </w:p>
    <w:p w:rsidR="00000000" w:rsidRDefault="009D379B">
      <w:pPr>
        <w:pStyle w:val="berschrift3"/>
        <w:numPr>
          <w:ilvl w:val="1"/>
          <w:numId w:val="1"/>
        </w:numPr>
        <w:tabs>
          <w:tab w:val="left" w:pos="831"/>
        </w:tabs>
        <w:kinsoku w:val="0"/>
        <w:overflowPunct w:val="0"/>
        <w:ind w:hanging="720"/>
        <w:jc w:val="both"/>
        <w:rPr>
          <w:color w:val="1A171C"/>
        </w:rPr>
      </w:pPr>
      <w:r>
        <w:rPr>
          <w:color w:val="1A171C"/>
        </w:rPr>
        <w:t>Salvatorische Klausel</w:t>
      </w:r>
    </w:p>
    <w:p w:rsidR="00000000" w:rsidRDefault="009D379B">
      <w:pPr>
        <w:pStyle w:val="Textkrper"/>
        <w:kinsoku w:val="0"/>
        <w:overflowPunct w:val="0"/>
        <w:spacing w:before="5"/>
        <w:rPr>
          <w:rFonts w:ascii="Frutiger Next Pro" w:hAnsi="Frutiger Next Pro" w:cs="Frutiger Next Pro"/>
          <w:b/>
          <w:bCs/>
          <w:sz w:val="16"/>
          <w:szCs w:val="16"/>
        </w:rPr>
      </w:pPr>
    </w:p>
    <w:p w:rsidR="00000000" w:rsidRDefault="009D379B">
      <w:pPr>
        <w:pStyle w:val="Textkrper"/>
        <w:kinsoku w:val="0"/>
        <w:overflowPunct w:val="0"/>
        <w:spacing w:line="208" w:lineRule="auto"/>
        <w:ind w:left="110" w:right="107"/>
        <w:jc w:val="both"/>
        <w:rPr>
          <w:color w:val="1A171C"/>
        </w:rPr>
      </w:pPr>
      <w:r>
        <w:rPr>
          <w:color w:val="1A171C"/>
        </w:rPr>
        <w:t xml:space="preserve">Sollten einzelne Bestimmungen dieses Vertrags rechtsunwirksam sein, wird </w:t>
      </w:r>
      <w:r>
        <w:rPr>
          <w:color w:val="1A171C"/>
          <w:spacing w:val="2"/>
        </w:rPr>
        <w:t xml:space="preserve">die </w:t>
      </w:r>
      <w:r>
        <w:rPr>
          <w:color w:val="1A171C"/>
        </w:rPr>
        <w:t>Rechtswirksamkeit der übrigen Bestimmungen hiervon</w:t>
      </w:r>
      <w:r>
        <w:rPr>
          <w:color w:val="1A171C"/>
          <w:spacing w:val="-9"/>
        </w:rPr>
        <w:t xml:space="preserve"> </w:t>
      </w:r>
      <w:r>
        <w:rPr>
          <w:color w:val="1A171C"/>
        </w:rPr>
        <w:t>nicht</w:t>
      </w:r>
      <w:r>
        <w:rPr>
          <w:color w:val="1A171C"/>
          <w:spacing w:val="-9"/>
        </w:rPr>
        <w:t xml:space="preserve"> </w:t>
      </w:r>
      <w:r>
        <w:rPr>
          <w:color w:val="1A171C"/>
        </w:rPr>
        <w:t>berührt.</w:t>
      </w:r>
      <w:r>
        <w:rPr>
          <w:color w:val="1A171C"/>
          <w:spacing w:val="-9"/>
        </w:rPr>
        <w:t xml:space="preserve"> </w:t>
      </w:r>
      <w:r>
        <w:rPr>
          <w:color w:val="1A171C"/>
        </w:rPr>
        <w:t>Die</w:t>
      </w:r>
      <w:r>
        <w:rPr>
          <w:color w:val="1A171C"/>
          <w:spacing w:val="-9"/>
        </w:rPr>
        <w:t xml:space="preserve"> </w:t>
      </w:r>
      <w:r>
        <w:rPr>
          <w:color w:val="1A171C"/>
        </w:rPr>
        <w:t>Vertragsparteien</w:t>
      </w:r>
      <w:r>
        <w:rPr>
          <w:color w:val="1A171C"/>
          <w:spacing w:val="-9"/>
        </w:rPr>
        <w:t xml:space="preserve"> </w:t>
      </w:r>
      <w:r>
        <w:rPr>
          <w:color w:val="1A171C"/>
        </w:rPr>
        <w:t>verpflichten</w:t>
      </w:r>
      <w:r>
        <w:rPr>
          <w:color w:val="1A171C"/>
          <w:spacing w:val="-9"/>
        </w:rPr>
        <w:t xml:space="preserve"> </w:t>
      </w:r>
      <w:r>
        <w:rPr>
          <w:color w:val="1A171C"/>
        </w:rPr>
        <w:t>sich,</w:t>
      </w:r>
      <w:r>
        <w:rPr>
          <w:color w:val="1A171C"/>
          <w:spacing w:val="-9"/>
        </w:rPr>
        <w:t xml:space="preserve"> </w:t>
      </w:r>
      <w:r>
        <w:rPr>
          <w:color w:val="1A171C"/>
          <w:spacing w:val="2"/>
        </w:rPr>
        <w:t>die</w:t>
      </w:r>
      <w:r>
        <w:rPr>
          <w:color w:val="1A171C"/>
          <w:spacing w:val="-9"/>
        </w:rPr>
        <w:t xml:space="preserve"> </w:t>
      </w:r>
      <w:r>
        <w:rPr>
          <w:color w:val="1A171C"/>
        </w:rPr>
        <w:t>unwirksame</w:t>
      </w:r>
      <w:r>
        <w:rPr>
          <w:color w:val="1A171C"/>
          <w:spacing w:val="-9"/>
        </w:rPr>
        <w:t xml:space="preserve"> </w:t>
      </w:r>
      <w:r>
        <w:rPr>
          <w:color w:val="1A171C"/>
        </w:rPr>
        <w:t>Bestimmung</w:t>
      </w:r>
      <w:r>
        <w:rPr>
          <w:color w:val="1A171C"/>
          <w:spacing w:val="-9"/>
        </w:rPr>
        <w:t xml:space="preserve"> </w:t>
      </w:r>
      <w:r>
        <w:rPr>
          <w:color w:val="1A171C"/>
        </w:rPr>
        <w:t>durch</w:t>
      </w:r>
      <w:r>
        <w:rPr>
          <w:color w:val="1A171C"/>
          <w:spacing w:val="-9"/>
        </w:rPr>
        <w:t xml:space="preserve"> </w:t>
      </w:r>
      <w:r>
        <w:rPr>
          <w:color w:val="1A171C"/>
        </w:rPr>
        <w:t>eine</w:t>
      </w:r>
      <w:r>
        <w:rPr>
          <w:color w:val="1A171C"/>
          <w:spacing w:val="-9"/>
        </w:rPr>
        <w:t xml:space="preserve"> </w:t>
      </w:r>
      <w:r>
        <w:rPr>
          <w:color w:val="1A171C"/>
        </w:rPr>
        <w:t>Regelung</w:t>
      </w:r>
      <w:r>
        <w:rPr>
          <w:color w:val="1A171C"/>
          <w:spacing w:val="-9"/>
        </w:rPr>
        <w:t xml:space="preserve"> </w:t>
      </w:r>
      <w:r>
        <w:rPr>
          <w:color w:val="1A171C"/>
        </w:rPr>
        <w:t>zu</w:t>
      </w:r>
      <w:r>
        <w:rPr>
          <w:color w:val="1A171C"/>
          <w:spacing w:val="-9"/>
        </w:rPr>
        <w:t xml:space="preserve"> </w:t>
      </w:r>
      <w:r>
        <w:rPr>
          <w:color w:val="1A171C"/>
        </w:rPr>
        <w:t>ersetzen,</w:t>
      </w:r>
      <w:r>
        <w:rPr>
          <w:color w:val="1A171C"/>
          <w:spacing w:val="-9"/>
        </w:rPr>
        <w:t xml:space="preserve"> </w:t>
      </w:r>
      <w:r>
        <w:rPr>
          <w:color w:val="1A171C"/>
          <w:spacing w:val="2"/>
        </w:rPr>
        <w:t xml:space="preserve">die </w:t>
      </w:r>
      <w:r>
        <w:rPr>
          <w:color w:val="1A171C"/>
        </w:rPr>
        <w:t xml:space="preserve">rechtlich </w:t>
      </w:r>
      <w:r>
        <w:rPr>
          <w:color w:val="1A171C"/>
        </w:rPr>
        <w:t>zulässig ist und dem Sinn und Zweck des Vertrags nach den Vorstellungen der Vertragsparteien am nächsten</w:t>
      </w:r>
      <w:r>
        <w:rPr>
          <w:color w:val="1A171C"/>
          <w:spacing w:val="-33"/>
        </w:rPr>
        <w:t xml:space="preserve"> </w:t>
      </w:r>
      <w:r>
        <w:rPr>
          <w:color w:val="1A171C"/>
        </w:rPr>
        <w:t>kommt.</w:t>
      </w:r>
    </w:p>
    <w:p w:rsidR="00000000" w:rsidRDefault="009D379B">
      <w:pPr>
        <w:pStyle w:val="Textkrper"/>
        <w:kinsoku w:val="0"/>
        <w:overflowPunct w:val="0"/>
        <w:spacing w:line="208" w:lineRule="auto"/>
        <w:ind w:left="110" w:right="107"/>
        <w:jc w:val="both"/>
        <w:rPr>
          <w:color w:val="1A171C"/>
        </w:rPr>
        <w:sectPr w:rsidR="00000000">
          <w:pgSz w:w="11910" w:h="16840"/>
          <w:pgMar w:top="1140" w:right="740" w:bottom="1080" w:left="740" w:header="0" w:footer="883" w:gutter="0"/>
          <w:cols w:space="720"/>
          <w:noEndnote/>
        </w:sectPr>
      </w:pPr>
    </w:p>
    <w:p w:rsidR="00000000" w:rsidRDefault="009D379B">
      <w:pPr>
        <w:pStyle w:val="berschrift3"/>
        <w:numPr>
          <w:ilvl w:val="1"/>
          <w:numId w:val="1"/>
        </w:numPr>
        <w:tabs>
          <w:tab w:val="left" w:pos="831"/>
        </w:tabs>
        <w:kinsoku w:val="0"/>
        <w:overflowPunct w:val="0"/>
        <w:spacing w:before="39"/>
        <w:ind w:hanging="720"/>
        <w:rPr>
          <w:color w:val="1A171C"/>
        </w:rPr>
      </w:pPr>
      <w:r>
        <w:rPr>
          <w:noProof/>
        </w:rPr>
        <w:lastRenderedPageBreak/>
        <w:pict>
          <v:shape id="_x0000_s1154" type="#_x0000_t202" style="position:absolute;left:0;text-align:left;margin-left:560.4pt;margin-top:381.4pt;width:29.5pt;height:134.6pt;z-index:116;mso-position-horizontal-relative:page;mso-position-vertical-relative:page" o:allowincell="f" filled="f" stroked="f">
            <v:textbox style="layout-flow:vertical;mso-layout-flow-alt:bottom-to-top" inset="0,0,0,0">
              <w:txbxContent>
                <w:p w:rsidR="00000000" w:rsidRDefault="009D379B">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Weitere</w:t>
      </w:r>
      <w:r>
        <w:rPr>
          <w:color w:val="1A171C"/>
          <w:spacing w:val="-1"/>
        </w:rPr>
        <w:t xml:space="preserve"> </w:t>
      </w:r>
      <w:r>
        <w:rPr>
          <w:color w:val="1A171C"/>
        </w:rPr>
        <w:t>Bestimmungen</w:t>
      </w:r>
    </w:p>
    <w:p w:rsidR="00000000" w:rsidRDefault="009D379B">
      <w:pPr>
        <w:pStyle w:val="Textkrper"/>
        <w:kinsoku w:val="0"/>
        <w:overflowPunct w:val="0"/>
        <w:spacing w:before="11"/>
        <w:rPr>
          <w:rFonts w:ascii="Frutiger Next Pro" w:hAnsi="Frutiger Next Pro" w:cs="Frutiger Next Pro"/>
          <w:b/>
          <w:bCs/>
          <w:sz w:val="10"/>
          <w:szCs w:val="10"/>
        </w:rPr>
      </w:pPr>
      <w:r>
        <w:rPr>
          <w:noProof/>
        </w:rPr>
        <w:pict>
          <v:shape id="_x0000_s1155" style="position:absolute;margin-left:77.95pt;margin-top:9.45pt;width:474.6pt;height:35.5pt;z-index:11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9D379B">
      <w:pPr>
        <w:pStyle w:val="Textkrper"/>
        <w:kinsoku w:val="0"/>
        <w:overflowPunct w:val="0"/>
        <w:rPr>
          <w:rFonts w:ascii="Frutiger Next Pro" w:hAnsi="Frutiger Next Pro" w:cs="Frutiger Next Pro"/>
          <w:b/>
          <w:bCs/>
        </w:rPr>
      </w:pPr>
    </w:p>
    <w:p w:rsidR="00000000" w:rsidRDefault="009D379B">
      <w:pPr>
        <w:pStyle w:val="Textkrper"/>
        <w:kinsoku w:val="0"/>
        <w:overflowPunct w:val="0"/>
        <w:rPr>
          <w:rFonts w:ascii="Frutiger Next Pro" w:hAnsi="Frutiger Next Pro" w:cs="Frutiger Next Pro"/>
          <w:b/>
          <w:bCs/>
        </w:rPr>
      </w:pPr>
    </w:p>
    <w:p w:rsidR="00000000" w:rsidRDefault="009D379B">
      <w:pPr>
        <w:pStyle w:val="Textkrper"/>
        <w:kinsoku w:val="0"/>
        <w:overflowPunct w:val="0"/>
        <w:spacing w:before="11"/>
        <w:rPr>
          <w:rFonts w:ascii="Frutiger Next Pro" w:hAnsi="Frutiger Next Pro" w:cs="Frutiger Next Pro"/>
          <w:b/>
          <w:bCs/>
          <w:sz w:val="27"/>
          <w:szCs w:val="27"/>
        </w:rPr>
      </w:pPr>
      <w:r>
        <w:rPr>
          <w:noProof/>
        </w:rPr>
        <w:pict>
          <v:shape id="_x0000_s1156" style="position:absolute;margin-left:42.5pt;margin-top:21.2pt;width:161.95pt;height:9.7pt;z-index:114;mso-wrap-distance-left:0;mso-wrap-distance-right:0;mso-position-horizontal-relative:page;mso-position-vertical-relative:text" coordsize="3239,194" o:allowincell="f" path="m,hhl3238,r,193l,193,,xe" fillcolor="#eceded" stroked="f">
            <v:path arrowok="t"/>
            <w10:wrap type="topAndBottom" anchorx="page"/>
          </v:shape>
        </w:pict>
      </w:r>
      <w:r>
        <w:rPr>
          <w:noProof/>
        </w:rPr>
        <w:pict>
          <v:shape id="_x0000_s1157" style="position:absolute;margin-left:258.5pt;margin-top:21.2pt;width:161.75pt;height:9.7pt;z-index:115;mso-wrap-distance-left:0;mso-wrap-distance-right:0;mso-position-horizontal-relative:page;mso-position-vertical-relative:text" coordsize="3235,194" o:allowincell="f" path="m,hhl3234,r,193l,193,,xe" fillcolor="#eceded" stroked="f">
            <v:path arrowok="t"/>
            <w10:wrap type="topAndBottom" anchorx="page"/>
          </v:shape>
        </w:pict>
      </w:r>
    </w:p>
    <w:p w:rsidR="00000000" w:rsidRDefault="009D379B">
      <w:pPr>
        <w:pStyle w:val="Textkrper"/>
        <w:tabs>
          <w:tab w:val="left" w:pos="4430"/>
        </w:tabs>
        <w:kinsoku w:val="0"/>
        <w:overflowPunct w:val="0"/>
        <w:ind w:left="110"/>
        <w:rPr>
          <w:color w:val="1A171C"/>
        </w:rPr>
      </w:pPr>
      <w:r>
        <w:rPr>
          <w:color w:val="1A171C"/>
        </w:rPr>
        <w:t>Ort, Datum</w:t>
      </w:r>
      <w:r>
        <w:rPr>
          <w:color w:val="1A171C"/>
        </w:rPr>
        <w:tab/>
        <w:t>Ort, Datum</w:t>
      </w:r>
    </w:p>
    <w:p w:rsidR="00000000" w:rsidRDefault="009D379B">
      <w:pPr>
        <w:pStyle w:val="Textkrper"/>
        <w:kinsoku w:val="0"/>
        <w:overflowPunct w:val="0"/>
        <w:rPr>
          <w:sz w:val="22"/>
          <w:szCs w:val="22"/>
        </w:rPr>
      </w:pPr>
    </w:p>
    <w:p w:rsidR="009D379B" w:rsidRDefault="009D379B">
      <w:pPr>
        <w:pStyle w:val="Textkrper"/>
        <w:tabs>
          <w:tab w:val="left" w:pos="4430"/>
        </w:tabs>
        <w:kinsoku w:val="0"/>
        <w:overflowPunct w:val="0"/>
        <w:spacing w:before="167" w:line="208" w:lineRule="auto"/>
        <w:ind w:left="110" w:right="2740"/>
        <w:rPr>
          <w:color w:val="1A171C"/>
        </w:rPr>
      </w:pPr>
      <w:r>
        <w:rPr>
          <w:color w:val="1A171C"/>
        </w:rPr>
        <w:t>………………………………………….</w:t>
      </w:r>
      <w:r>
        <w:rPr>
          <w:color w:val="1A171C"/>
        </w:rPr>
        <w:tab/>
      </w:r>
      <w:r>
        <w:rPr>
          <w:color w:val="1A171C"/>
          <w:spacing w:val="-1"/>
        </w:rPr>
        <w:t xml:space="preserve">…………………………………………. </w:t>
      </w:r>
      <w:r>
        <w:rPr>
          <w:color w:val="1A171C"/>
        </w:rPr>
        <w:t>Auftraggeber</w:t>
      </w:r>
      <w:r>
        <w:rPr>
          <w:color w:val="1A171C"/>
        </w:rPr>
        <w:tab/>
        <w:t>Auftragnehmer</w:t>
      </w:r>
    </w:p>
    <w:sectPr w:rsidR="009D379B">
      <w:pgSz w:w="11910" w:h="16840"/>
      <w:pgMar w:top="1140" w:right="740" w:bottom="1080" w:left="740" w:header="0" w:footer="8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79B" w:rsidRDefault="009D379B">
      <w:r>
        <w:separator/>
      </w:r>
    </w:p>
  </w:endnote>
  <w:endnote w:type="continuationSeparator" w:id="0">
    <w:p w:rsidR="009D379B" w:rsidRDefault="009D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Next Pro">
    <w:panose1 w:val="020B0503040204020203"/>
    <w:charset w:val="00"/>
    <w:family w:val="swiss"/>
    <w:notTrueType/>
    <w:pitch w:val="variable"/>
    <w:sig w:usb0="800000AF" w:usb1="5000204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rutigerNextPro-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NextPro-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D379B">
    <w:pPr>
      <w:pStyle w:val="Textkrper"/>
      <w:kinsoku w:val="0"/>
      <w:overflowPunct w:val="0"/>
      <w:spacing w:line="14" w:lineRule="auto"/>
      <w:rPr>
        <w:rFonts w:ascii="Times New Roman" w:hAnsi="Times New Roman" w:cs="Times New Roman"/>
      </w:rPr>
    </w:pPr>
    <w:r>
      <w:rPr>
        <w:noProof/>
      </w:rPr>
      <w:pict>
        <v:shape id="_x0000_s2052" style="position:absolute;margin-left:42.2pt;margin-top:787.7pt;width:1pt;height:31.2pt;z-index:-4;mso-position-horizontal-relative:page;mso-position-vertical-relative:page" coordsize="20,624" o:allowincell="f" path="m,hhl,623e" filled="f" strokecolor="#002d6a" strokeweight="1pt">
          <v:path arrowok="t"/>
          <w10:wrap anchorx="page" anchory="page"/>
        </v:shape>
      </w:pict>
    </w:r>
    <w:r>
      <w:rPr>
        <w:noProof/>
      </w:rPr>
      <w:pict>
        <v:rect id="_x0000_s2053" style="position:absolute;margin-left:528.5pt;margin-top:809.05pt;width:24pt;height:7pt;z-index:-3;mso-position-horizontal-relative:page;mso-position-vertical-relative:page" o:allowincell="f" filled="f" stroked="f">
          <v:textbox inset="0,0,0,0">
            <w:txbxContent>
              <w:p w:rsidR="00000000" w:rsidRDefault="009D379B">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35pt;height:7.25pt">
                      <v:imagedata r:id="rId1" o:title=""/>
                    </v:shape>
                  </w:pict>
                </w:r>
              </w:p>
              <w:p w:rsidR="00000000" w:rsidRDefault="009D379B">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4" type="#_x0000_t202" style="position:absolute;margin-left:52.15pt;margin-top:804.15pt;width:18.15pt;height:15.75pt;z-index:-2;mso-position-horizontal-relative:page;mso-position-vertical-relative:page" o:allowincell="f" filled="f" stroked="f">
          <v:textbox inset="0,0,0,0">
            <w:txbxContent>
              <w:p w:rsidR="00000000" w:rsidRDefault="009D379B">
                <w:pPr>
                  <w:pStyle w:val="Textkrper"/>
                  <w:kinsoku w:val="0"/>
                  <w:overflowPunct w:val="0"/>
                  <w:spacing w:line="304" w:lineRule="exact"/>
                  <w:ind w:left="40"/>
                  <w:rPr>
                    <w:rFonts w:ascii="Frutiger Next Pro" w:hAnsi="Frutiger Next Pro" w:cs="Frutiger Next Pro"/>
                    <w:b/>
                    <w:bCs/>
                    <w:color w:val="1A171C"/>
                    <w:sz w:val="24"/>
                    <w:szCs w:val="24"/>
                  </w:rPr>
                </w:pP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E254D1">
                  <w:rPr>
                    <w:rFonts w:ascii="Frutiger Next Pro" w:hAnsi="Frutiger Next Pro" w:cs="Frutiger Next Pro"/>
                    <w:b/>
                    <w:bCs/>
                    <w:color w:val="1A171C"/>
                    <w:sz w:val="24"/>
                    <w:szCs w:val="24"/>
                  </w:rPr>
                  <w:fldChar w:fldCharType="separate"/>
                </w:r>
                <w:r w:rsidR="00E254D1">
                  <w:rPr>
                    <w:rFonts w:ascii="Frutiger Next Pro" w:hAnsi="Frutiger Next Pro" w:cs="Frutiger Next Pro"/>
                    <w:b/>
                    <w:bCs/>
                    <w:noProof/>
                    <w:color w:val="1A171C"/>
                    <w:sz w:val="24"/>
                    <w:szCs w:val="24"/>
                  </w:rPr>
                  <w:t>2</w:t>
                </w:r>
                <w:r>
                  <w:rPr>
                    <w:rFonts w:ascii="Frutiger Next Pro" w:hAnsi="Frutiger Next Pro" w:cs="Frutiger Next Pro"/>
                    <w:b/>
                    <w:bCs/>
                    <w:color w:val="1A171C"/>
                    <w:sz w:val="24"/>
                    <w:szCs w:val="24"/>
                  </w:rPr>
                  <w:fldChar w:fldCharType="end"/>
                </w:r>
              </w:p>
            </w:txbxContent>
          </v:textbox>
          <w10:wrap anchorx="page" anchory="page"/>
        </v:shape>
      </w:pict>
    </w:r>
    <w:r>
      <w:rPr>
        <w:noProof/>
      </w:rPr>
      <w:pict>
        <v:shape id="_x0000_s2055" type="#_x0000_t202" style="position:absolute;margin-left:83.15pt;margin-top:807.75pt;width:163.8pt;height:11.2pt;z-index:-1;mso-position-horizontal-relative:page;mso-position-vertical-relative:page" o:allowincell="f" filled="f" stroked="f">
          <v:textbox inset="0,0,0,0">
            <w:txbxContent>
              <w:p w:rsidR="00000000" w:rsidRDefault="009D379B">
                <w:pPr>
                  <w:pStyle w:val="Textkrper"/>
                  <w:kinsoku w:val="0"/>
                  <w:overflowPunct w:val="0"/>
                  <w:spacing w:line="209" w:lineRule="exact"/>
                  <w:ind w:left="20"/>
                  <w:rPr>
                    <w:color w:val="1A171C"/>
                    <w:sz w:val="16"/>
                    <w:szCs w:val="16"/>
                  </w:rPr>
                </w:pPr>
                <w:r>
                  <w:rPr>
                    <w:color w:val="1A171C"/>
                    <w:sz w:val="16"/>
                    <w:szCs w:val="16"/>
                  </w:rPr>
                  <w:t>DVP-Vertragsmuster – D.</w:t>
                </w:r>
                <w:r>
                  <w:rPr>
                    <w:color w:val="1A171C"/>
                    <w:spacing w:val="-21"/>
                    <w:sz w:val="16"/>
                    <w:szCs w:val="16"/>
                  </w:rPr>
                  <w:t xml:space="preserve"> </w:t>
                </w:r>
                <w:proofErr w:type="spellStart"/>
                <w:r>
                  <w:rPr>
                    <w:color w:val="1A171C"/>
                    <w:sz w:val="16"/>
                    <w:szCs w:val="16"/>
                  </w:rPr>
                  <w:t>Projektcontrollingvertrag</w:t>
                </w:r>
                <w:proofErr w:type="spellEnd"/>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D379B">
    <w:pPr>
      <w:pStyle w:val="Textkrper"/>
      <w:kinsoku w:val="0"/>
      <w:overflowPunct w:val="0"/>
      <w:spacing w:line="14" w:lineRule="auto"/>
      <w:rPr>
        <w:rFonts w:ascii="Times New Roman" w:hAnsi="Times New Roman" w:cs="Times New Roman"/>
      </w:rPr>
    </w:pPr>
    <w:r>
      <w:rPr>
        <w:noProof/>
      </w:rPr>
      <w:pict>
        <v:shape id="_x0000_s2049" style="position:absolute;margin-left:553.1pt;margin-top:787.7pt;width:1pt;height:31.2pt;z-index:-7;mso-position-horizontal-relative:page;mso-position-vertical-relative:page" coordsize="20,624" o:allowincell="f" path="m,hhl,623e" filled="f" strokecolor="#002d6a" strokeweight="1pt">
          <v:path arrowok="t"/>
          <w10:wrap anchorx="page" anchory="page"/>
        </v:shape>
      </w:pict>
    </w:r>
    <w:r>
      <w:rPr>
        <w:noProof/>
      </w:rPr>
      <w:pict>
        <v:rect id="_x0000_s2050" style="position:absolute;margin-left:42.6pt;margin-top:809.05pt;width:24pt;height:7pt;z-index:-6;mso-position-horizontal-relative:page;mso-position-vertical-relative:page" o:allowincell="f" filled="f" stroked="f">
          <v:textbox inset="0,0,0,0">
            <w:txbxContent>
              <w:p w:rsidR="00000000" w:rsidRDefault="009D379B">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85pt;height:7.25pt">
                      <v:imagedata r:id="rId1" o:title=""/>
                    </v:shape>
                  </w:pict>
                </w:r>
              </w:p>
              <w:p w:rsidR="00000000" w:rsidRDefault="009D379B">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1" type="#_x0000_t202" style="position:absolute;margin-left:346.05pt;margin-top:804.15pt;width:197.15pt;height:15.75pt;z-index:-5;mso-position-horizontal-relative:page;mso-position-vertical-relative:page" o:allowincell="f" filled="f" stroked="f">
          <v:textbox inset="0,0,0,0">
            <w:txbxContent>
              <w:p w:rsidR="00000000" w:rsidRDefault="009D379B">
                <w:pPr>
                  <w:pStyle w:val="Textkrper"/>
                  <w:tabs>
                    <w:tab w:val="right" w:pos="3901"/>
                  </w:tabs>
                  <w:kinsoku w:val="0"/>
                  <w:overflowPunct w:val="0"/>
                  <w:spacing w:line="304" w:lineRule="exact"/>
                  <w:ind w:left="20"/>
                  <w:rPr>
                    <w:rFonts w:ascii="Frutiger Next Pro" w:hAnsi="Frutiger Next Pro" w:cs="Frutiger Next Pro"/>
                    <w:b/>
                    <w:bCs/>
                    <w:color w:val="1A171C"/>
                    <w:sz w:val="24"/>
                    <w:szCs w:val="24"/>
                  </w:rPr>
                </w:pPr>
                <w:r>
                  <w:rPr>
                    <w:color w:val="1A171C"/>
                    <w:sz w:val="16"/>
                    <w:szCs w:val="16"/>
                  </w:rPr>
                  <w:t xml:space="preserve">D. </w:t>
                </w:r>
                <w:proofErr w:type="spellStart"/>
                <w:r>
                  <w:rPr>
                    <w:color w:val="1A171C"/>
                    <w:sz w:val="16"/>
                    <w:szCs w:val="16"/>
                  </w:rPr>
                  <w:t>Projektcontrollingvertrag</w:t>
                </w:r>
                <w:proofErr w:type="spellEnd"/>
                <w:r>
                  <w:rPr>
                    <w:color w:val="1A171C"/>
                    <w:spacing w:val="-5"/>
                    <w:sz w:val="16"/>
                    <w:szCs w:val="16"/>
                  </w:rPr>
                  <w:t xml:space="preserve"> </w:t>
                </w:r>
                <w:r>
                  <w:rPr>
                    <w:color w:val="1A171C"/>
                    <w:sz w:val="16"/>
                    <w:szCs w:val="16"/>
                  </w:rPr>
                  <w:t>–</w:t>
                </w:r>
                <w:r>
                  <w:rPr>
                    <w:color w:val="1A171C"/>
                    <w:spacing w:val="-2"/>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E254D1">
                  <w:rPr>
                    <w:rFonts w:ascii="Frutiger Next Pro" w:hAnsi="Frutiger Next Pro" w:cs="Frutiger Next Pro"/>
                    <w:b/>
                    <w:bCs/>
                    <w:color w:val="1A171C"/>
                    <w:sz w:val="24"/>
                    <w:szCs w:val="24"/>
                  </w:rPr>
                  <w:fldChar w:fldCharType="separate"/>
                </w:r>
                <w:r w:rsidR="00E254D1">
                  <w:rPr>
                    <w:rFonts w:ascii="Frutiger Next Pro" w:hAnsi="Frutiger Next Pro" w:cs="Frutiger Next Pro"/>
                    <w:b/>
                    <w:bCs/>
                    <w:noProof/>
                    <w:color w:val="1A171C"/>
                    <w:sz w:val="24"/>
                    <w:szCs w:val="24"/>
                  </w:rPr>
                  <w:t>1</w:t>
                </w:r>
                <w:r>
                  <w:rPr>
                    <w:rFonts w:ascii="Frutiger Next Pro" w:hAnsi="Frutiger Next Pro" w:cs="Frutiger Next Pro"/>
                    <w:b/>
                    <w:bCs/>
                    <w:color w:val="1A171C"/>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79B" w:rsidRDefault="009D379B">
      <w:r>
        <w:separator/>
      </w:r>
    </w:p>
  </w:footnote>
  <w:footnote w:type="continuationSeparator" w:id="0">
    <w:p w:rsidR="009D379B" w:rsidRDefault="009D3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0" w:hanging="720"/>
      </w:pPr>
      <w:rPr>
        <w:rFonts w:ascii="Frutiger Next Pro" w:hAnsi="Frutiger Next Pro" w:cs="Frutiger Next Pro"/>
        <w:b w:val="0"/>
        <w:bCs w:val="0"/>
        <w:color w:val="1A171C"/>
        <w:spacing w:val="-4"/>
        <w:w w:val="100"/>
        <w:sz w:val="20"/>
        <w:szCs w:val="20"/>
      </w:rPr>
    </w:lvl>
    <w:lvl w:ilvl="1">
      <w:numFmt w:val="bullet"/>
      <w:lvlText w:val="•"/>
      <w:lvlJc w:val="left"/>
      <w:pPr>
        <w:ind w:left="1798" w:hanging="720"/>
      </w:pPr>
    </w:lvl>
    <w:lvl w:ilvl="2">
      <w:numFmt w:val="bullet"/>
      <w:lvlText w:val="•"/>
      <w:lvlJc w:val="left"/>
      <w:pPr>
        <w:ind w:left="2757" w:hanging="720"/>
      </w:pPr>
    </w:lvl>
    <w:lvl w:ilvl="3">
      <w:numFmt w:val="bullet"/>
      <w:lvlText w:val="•"/>
      <w:lvlJc w:val="left"/>
      <w:pPr>
        <w:ind w:left="3715" w:hanging="720"/>
      </w:pPr>
    </w:lvl>
    <w:lvl w:ilvl="4">
      <w:numFmt w:val="bullet"/>
      <w:lvlText w:val="•"/>
      <w:lvlJc w:val="left"/>
      <w:pPr>
        <w:ind w:left="4674" w:hanging="720"/>
      </w:pPr>
    </w:lvl>
    <w:lvl w:ilvl="5">
      <w:numFmt w:val="bullet"/>
      <w:lvlText w:val="•"/>
      <w:lvlJc w:val="left"/>
      <w:pPr>
        <w:ind w:left="5632" w:hanging="720"/>
      </w:pPr>
    </w:lvl>
    <w:lvl w:ilvl="6">
      <w:numFmt w:val="bullet"/>
      <w:lvlText w:val="•"/>
      <w:lvlJc w:val="left"/>
      <w:pPr>
        <w:ind w:left="6591" w:hanging="720"/>
      </w:pPr>
    </w:lvl>
    <w:lvl w:ilvl="7">
      <w:numFmt w:val="bullet"/>
      <w:lvlText w:val="•"/>
      <w:lvlJc w:val="left"/>
      <w:pPr>
        <w:ind w:left="7549" w:hanging="720"/>
      </w:pPr>
    </w:lvl>
    <w:lvl w:ilvl="8">
      <w:numFmt w:val="bullet"/>
      <w:lvlText w:val="•"/>
      <w:lvlJc w:val="left"/>
      <w:pPr>
        <w:ind w:left="8508" w:hanging="720"/>
      </w:pPr>
    </w:lvl>
  </w:abstractNum>
  <w:abstractNum w:abstractNumId="1" w15:restartNumberingAfterBreak="0">
    <w:nsid w:val="00000403"/>
    <w:multiLevelType w:val="multilevel"/>
    <w:tmpl w:val="00000886"/>
    <w:lvl w:ilvl="0">
      <w:start w:val="1"/>
      <w:numFmt w:val="decimal"/>
      <w:lvlText w:val="%1"/>
      <w:lvlJc w:val="left"/>
      <w:pPr>
        <w:ind w:left="83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30" w:hanging="720"/>
      </w:pPr>
      <w:rPr>
        <w:rFonts w:ascii="FrutigerNextPro-Light" w:hAnsi="FrutigerNextPro-Light" w:cs="FrutigerNextPro-Light"/>
        <w:b w:val="0"/>
        <w:bCs w:val="0"/>
        <w:color w:val="1A171C"/>
        <w:spacing w:val="-8"/>
        <w:w w:val="100"/>
        <w:sz w:val="20"/>
        <w:szCs w:val="20"/>
      </w:rPr>
    </w:lvl>
    <w:lvl w:ilvl="3">
      <w:numFmt w:val="bullet"/>
      <w:lvlText w:val="•"/>
      <w:lvlJc w:val="left"/>
      <w:pPr>
        <w:ind w:left="3715" w:hanging="720"/>
      </w:pPr>
    </w:lvl>
    <w:lvl w:ilvl="4">
      <w:numFmt w:val="bullet"/>
      <w:lvlText w:val="•"/>
      <w:lvlJc w:val="left"/>
      <w:pPr>
        <w:ind w:left="4674" w:hanging="720"/>
      </w:pPr>
    </w:lvl>
    <w:lvl w:ilvl="5">
      <w:numFmt w:val="bullet"/>
      <w:lvlText w:val="•"/>
      <w:lvlJc w:val="left"/>
      <w:pPr>
        <w:ind w:left="5632" w:hanging="720"/>
      </w:pPr>
    </w:lvl>
    <w:lvl w:ilvl="6">
      <w:numFmt w:val="bullet"/>
      <w:lvlText w:val="•"/>
      <w:lvlJc w:val="left"/>
      <w:pPr>
        <w:ind w:left="6591" w:hanging="720"/>
      </w:pPr>
    </w:lvl>
    <w:lvl w:ilvl="7">
      <w:numFmt w:val="bullet"/>
      <w:lvlText w:val="•"/>
      <w:lvlJc w:val="left"/>
      <w:pPr>
        <w:ind w:left="7549" w:hanging="720"/>
      </w:pPr>
    </w:lvl>
    <w:lvl w:ilvl="8">
      <w:numFmt w:val="bullet"/>
      <w:lvlText w:val="•"/>
      <w:lvlJc w:val="left"/>
      <w:pPr>
        <w:ind w:left="8508" w:hanging="720"/>
      </w:pPr>
    </w:lvl>
  </w:abstractNum>
  <w:abstractNum w:abstractNumId="2" w15:restartNumberingAfterBreak="0">
    <w:nsid w:val="00000404"/>
    <w:multiLevelType w:val="multilevel"/>
    <w:tmpl w:val="00000887"/>
    <w:lvl w:ilvl="0">
      <w:numFmt w:val="bullet"/>
      <w:lvlText w:val="▪"/>
      <w:lvlJc w:val="left"/>
      <w:pPr>
        <w:ind w:left="830" w:hanging="720"/>
      </w:pPr>
      <w:rPr>
        <w:rFonts w:ascii="Wingdings" w:hAnsi="Wingdings" w:cs="Wingdings"/>
        <w:b w:val="0"/>
        <w:bCs w:val="0"/>
        <w:color w:val="1A171C"/>
        <w:w w:val="91"/>
        <w:sz w:val="20"/>
        <w:szCs w:val="20"/>
      </w:rPr>
    </w:lvl>
    <w:lvl w:ilvl="1">
      <w:numFmt w:val="bullet"/>
      <w:lvlText w:val="•"/>
      <w:lvlJc w:val="left"/>
      <w:pPr>
        <w:ind w:left="1798" w:hanging="720"/>
      </w:pPr>
    </w:lvl>
    <w:lvl w:ilvl="2">
      <w:numFmt w:val="bullet"/>
      <w:lvlText w:val="•"/>
      <w:lvlJc w:val="left"/>
      <w:pPr>
        <w:ind w:left="2757" w:hanging="720"/>
      </w:pPr>
    </w:lvl>
    <w:lvl w:ilvl="3">
      <w:numFmt w:val="bullet"/>
      <w:lvlText w:val="•"/>
      <w:lvlJc w:val="left"/>
      <w:pPr>
        <w:ind w:left="3715" w:hanging="720"/>
      </w:pPr>
    </w:lvl>
    <w:lvl w:ilvl="4">
      <w:numFmt w:val="bullet"/>
      <w:lvlText w:val="•"/>
      <w:lvlJc w:val="left"/>
      <w:pPr>
        <w:ind w:left="4674" w:hanging="720"/>
      </w:pPr>
    </w:lvl>
    <w:lvl w:ilvl="5">
      <w:numFmt w:val="bullet"/>
      <w:lvlText w:val="•"/>
      <w:lvlJc w:val="left"/>
      <w:pPr>
        <w:ind w:left="5632" w:hanging="720"/>
      </w:pPr>
    </w:lvl>
    <w:lvl w:ilvl="6">
      <w:numFmt w:val="bullet"/>
      <w:lvlText w:val="•"/>
      <w:lvlJc w:val="left"/>
      <w:pPr>
        <w:ind w:left="6591" w:hanging="720"/>
      </w:pPr>
    </w:lvl>
    <w:lvl w:ilvl="7">
      <w:numFmt w:val="bullet"/>
      <w:lvlText w:val="•"/>
      <w:lvlJc w:val="left"/>
      <w:pPr>
        <w:ind w:left="7549" w:hanging="720"/>
      </w:pPr>
    </w:lvl>
    <w:lvl w:ilvl="8">
      <w:numFmt w:val="bullet"/>
      <w:lvlText w:val="•"/>
      <w:lvlJc w:val="left"/>
      <w:pPr>
        <w:ind w:left="8508" w:hanging="720"/>
      </w:pPr>
    </w:lvl>
  </w:abstractNum>
  <w:abstractNum w:abstractNumId="3" w15:restartNumberingAfterBreak="0">
    <w:nsid w:val="00000405"/>
    <w:multiLevelType w:val="multilevel"/>
    <w:tmpl w:val="00000888"/>
    <w:lvl w:ilvl="0">
      <w:start w:val="3"/>
      <w:numFmt w:val="decimal"/>
      <w:lvlText w:val="%1"/>
      <w:lvlJc w:val="left"/>
      <w:pPr>
        <w:ind w:left="830" w:hanging="721"/>
      </w:pPr>
    </w:lvl>
    <w:lvl w:ilvl="1">
      <w:start w:val="3"/>
      <w:numFmt w:val="decimal"/>
      <w:lvlText w:val="%1.%2"/>
      <w:lvlJc w:val="left"/>
      <w:pPr>
        <w:ind w:left="830" w:hanging="721"/>
      </w:pPr>
      <w:rPr>
        <w:rFonts w:ascii="Frutiger Next Pro" w:hAnsi="Frutiger Next Pro" w:cs="Frutiger Next Pro"/>
        <w:b/>
        <w:bCs/>
        <w:color w:val="1A171C"/>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abstractNum w:abstractNumId="4" w15:restartNumberingAfterBreak="0">
    <w:nsid w:val="00000406"/>
    <w:multiLevelType w:val="multilevel"/>
    <w:tmpl w:val="00000889"/>
    <w:lvl w:ilvl="0">
      <w:start w:val="4"/>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3"/>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5" w15:restartNumberingAfterBreak="0">
    <w:nsid w:val="00000407"/>
    <w:multiLevelType w:val="multilevel"/>
    <w:tmpl w:val="0000088A"/>
    <w:lvl w:ilvl="0">
      <w:start w:val="6"/>
      <w:numFmt w:val="decimal"/>
      <w:lvlText w:val="%1"/>
      <w:lvlJc w:val="left"/>
      <w:pPr>
        <w:ind w:left="830" w:hanging="720"/>
      </w:pPr>
    </w:lvl>
    <w:lvl w:ilvl="1">
      <w:start w:val="2"/>
      <w:numFmt w:val="decimal"/>
      <w:lvlText w:val="%1.%2"/>
      <w:lvlJc w:val="left"/>
      <w:pPr>
        <w:ind w:left="830" w:hanging="720"/>
      </w:pPr>
    </w:lvl>
    <w:lvl w:ilvl="2">
      <w:start w:val="2"/>
      <w:numFmt w:val="decimal"/>
      <w:lvlText w:val="%1.%2.%3"/>
      <w:lvlJc w:val="left"/>
      <w:pPr>
        <w:ind w:left="830" w:hanging="720"/>
      </w:pPr>
      <w:rPr>
        <w:rFonts w:ascii="FrutigerNextPro-Light" w:hAnsi="FrutigerNextPro-Light" w:cs="FrutigerNextPro-Light"/>
        <w:b w:val="0"/>
        <w:bCs w:val="0"/>
        <w:color w:val="1A171C"/>
        <w:w w:val="99"/>
        <w:sz w:val="20"/>
        <w:szCs w:val="20"/>
      </w:rPr>
    </w:lvl>
    <w:lvl w:ilvl="3">
      <w:numFmt w:val="bullet"/>
      <w:lvlText w:val="•"/>
      <w:lvlJc w:val="left"/>
      <w:pPr>
        <w:ind w:left="3715" w:hanging="720"/>
      </w:pPr>
    </w:lvl>
    <w:lvl w:ilvl="4">
      <w:numFmt w:val="bullet"/>
      <w:lvlText w:val="•"/>
      <w:lvlJc w:val="left"/>
      <w:pPr>
        <w:ind w:left="4674" w:hanging="720"/>
      </w:pPr>
    </w:lvl>
    <w:lvl w:ilvl="5">
      <w:numFmt w:val="bullet"/>
      <w:lvlText w:val="•"/>
      <w:lvlJc w:val="left"/>
      <w:pPr>
        <w:ind w:left="5632" w:hanging="720"/>
      </w:pPr>
    </w:lvl>
    <w:lvl w:ilvl="6">
      <w:numFmt w:val="bullet"/>
      <w:lvlText w:val="•"/>
      <w:lvlJc w:val="left"/>
      <w:pPr>
        <w:ind w:left="6591" w:hanging="720"/>
      </w:pPr>
    </w:lvl>
    <w:lvl w:ilvl="7">
      <w:numFmt w:val="bullet"/>
      <w:lvlText w:val="•"/>
      <w:lvlJc w:val="left"/>
      <w:pPr>
        <w:ind w:left="7549" w:hanging="720"/>
      </w:pPr>
    </w:lvl>
    <w:lvl w:ilvl="8">
      <w:numFmt w:val="bullet"/>
      <w:lvlText w:val="•"/>
      <w:lvlJc w:val="left"/>
      <w:pPr>
        <w:ind w:left="8508" w:hanging="720"/>
      </w:pPr>
    </w:lvl>
  </w:abstractNum>
  <w:abstractNum w:abstractNumId="6" w15:restartNumberingAfterBreak="0">
    <w:nsid w:val="00000408"/>
    <w:multiLevelType w:val="multilevel"/>
    <w:tmpl w:val="0000088B"/>
    <w:lvl w:ilvl="0">
      <w:start w:val="8"/>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3"/>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7" w15:restartNumberingAfterBreak="0">
    <w:nsid w:val="00000409"/>
    <w:multiLevelType w:val="multilevel"/>
    <w:tmpl w:val="0000088C"/>
    <w:lvl w:ilvl="0">
      <w:start w:val="10"/>
      <w:numFmt w:val="decimal"/>
      <w:lvlText w:val="%1"/>
      <w:lvlJc w:val="left"/>
      <w:pPr>
        <w:ind w:left="830" w:hanging="721"/>
      </w:pPr>
    </w:lvl>
    <w:lvl w:ilvl="1">
      <w:start w:val="2"/>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3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3715" w:hanging="720"/>
      </w:pPr>
    </w:lvl>
    <w:lvl w:ilvl="4">
      <w:numFmt w:val="bullet"/>
      <w:lvlText w:val="•"/>
      <w:lvlJc w:val="left"/>
      <w:pPr>
        <w:ind w:left="4674" w:hanging="720"/>
      </w:pPr>
    </w:lvl>
    <w:lvl w:ilvl="5">
      <w:numFmt w:val="bullet"/>
      <w:lvlText w:val="•"/>
      <w:lvlJc w:val="left"/>
      <w:pPr>
        <w:ind w:left="5632" w:hanging="720"/>
      </w:pPr>
    </w:lvl>
    <w:lvl w:ilvl="6">
      <w:numFmt w:val="bullet"/>
      <w:lvlText w:val="•"/>
      <w:lvlJc w:val="left"/>
      <w:pPr>
        <w:ind w:left="6591" w:hanging="720"/>
      </w:pPr>
    </w:lvl>
    <w:lvl w:ilvl="7">
      <w:numFmt w:val="bullet"/>
      <w:lvlText w:val="•"/>
      <w:lvlJc w:val="left"/>
      <w:pPr>
        <w:ind w:left="7549" w:hanging="720"/>
      </w:pPr>
    </w:lvl>
    <w:lvl w:ilvl="8">
      <w:numFmt w:val="bullet"/>
      <w:lvlText w:val="•"/>
      <w:lvlJc w:val="left"/>
      <w:pPr>
        <w:ind w:left="8508" w:hanging="720"/>
      </w:pPr>
    </w:lvl>
  </w:abstractNum>
  <w:abstractNum w:abstractNumId="8" w15:restartNumberingAfterBreak="0">
    <w:nsid w:val="0000040A"/>
    <w:multiLevelType w:val="multilevel"/>
    <w:tmpl w:val="0000088D"/>
    <w:lvl w:ilvl="0">
      <w:start w:val="12"/>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11"/>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4D1"/>
    <w:rsid w:val="009D379B"/>
    <w:rsid w:val="00E254D1"/>
    <w:rsid w:val="00EA1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91F7A28"/>
  <w14:defaultImageDpi w14:val="0"/>
  <w15:docId w15:val="{A988FF6B-366F-494D-A59F-269933C3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E254D1"/>
    <w:pPr>
      <w:widowControl w:val="0"/>
      <w:autoSpaceDE w:val="0"/>
      <w:autoSpaceDN w:val="0"/>
      <w:adjustRightInd w:val="0"/>
    </w:pPr>
    <w:rPr>
      <w:rFonts w:ascii="Calibri Light" w:hAnsi="Calibri Light" w:cs="FrutigerNextPro-Light"/>
      <w:sz w:val="22"/>
      <w:szCs w:val="22"/>
    </w:rPr>
  </w:style>
  <w:style w:type="paragraph" w:styleId="berschrift1">
    <w:name w:val="heading 1"/>
    <w:basedOn w:val="Standard"/>
    <w:next w:val="Standard"/>
    <w:link w:val="berschrift1Zchn"/>
    <w:uiPriority w:val="1"/>
    <w:qFormat/>
    <w:rsid w:val="00E254D1"/>
    <w:pPr>
      <w:spacing w:before="4" w:line="465" w:lineRule="exact"/>
      <w:ind w:left="3037" w:right="3037"/>
      <w:jc w:val="center"/>
      <w:outlineLvl w:val="0"/>
    </w:pPr>
    <w:rPr>
      <w:rFonts w:cs="FrutigerNextPro-Medium"/>
      <w:b/>
      <w:sz w:val="36"/>
      <w:szCs w:val="36"/>
    </w:rPr>
  </w:style>
  <w:style w:type="paragraph" w:styleId="berschrift2">
    <w:name w:val="heading 2"/>
    <w:basedOn w:val="Standard"/>
    <w:next w:val="Standard"/>
    <w:link w:val="berschrift2Zchn"/>
    <w:uiPriority w:val="1"/>
    <w:qFormat/>
    <w:rsid w:val="00E254D1"/>
    <w:pPr>
      <w:ind w:left="830" w:hanging="720"/>
      <w:outlineLvl w:val="1"/>
    </w:pPr>
    <w:rPr>
      <w:rFonts w:cs="Frutiger Next Pro"/>
      <w:b/>
      <w:bCs/>
      <w:sz w:val="28"/>
      <w:szCs w:val="28"/>
    </w:rPr>
  </w:style>
  <w:style w:type="paragraph" w:styleId="berschrift3">
    <w:name w:val="heading 3"/>
    <w:basedOn w:val="Standard"/>
    <w:next w:val="Standard"/>
    <w:link w:val="berschrift3Zchn"/>
    <w:uiPriority w:val="1"/>
    <w:qFormat/>
    <w:rsid w:val="00E254D1"/>
    <w:pPr>
      <w:ind w:left="830" w:hanging="720"/>
      <w:outlineLvl w:val="2"/>
    </w:pPr>
    <w:rPr>
      <w:rFonts w:cs="Frutiger Next Pro"/>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uiPriority w:val="1"/>
    <w:qFormat/>
    <w:rsid w:val="00E254D1"/>
    <w:rPr>
      <w:sz w:val="20"/>
      <w:szCs w:val="20"/>
    </w:rPr>
  </w:style>
  <w:style w:type="character" w:customStyle="1" w:styleId="TextkrperZchn">
    <w:name w:val="Textkörper Zchn"/>
    <w:link w:val="Textkrper"/>
    <w:uiPriority w:val="1"/>
    <w:rsid w:val="00E254D1"/>
    <w:rPr>
      <w:rFonts w:ascii="Calibri Light" w:hAnsi="Calibri Light" w:cs="FrutigerNextPro-Light"/>
      <w:sz w:val="20"/>
      <w:szCs w:val="20"/>
    </w:rPr>
  </w:style>
  <w:style w:type="character" w:customStyle="1" w:styleId="berschrift1Zchn">
    <w:name w:val="Überschrift 1 Zchn"/>
    <w:link w:val="berschrift1"/>
    <w:uiPriority w:val="1"/>
    <w:rsid w:val="00E254D1"/>
    <w:rPr>
      <w:rFonts w:ascii="Calibri Light" w:hAnsi="Calibri Light" w:cs="FrutigerNextPro-Medium"/>
      <w:b/>
      <w:sz w:val="36"/>
      <w:szCs w:val="36"/>
    </w:rPr>
  </w:style>
  <w:style w:type="character" w:customStyle="1" w:styleId="berschrift2Zchn">
    <w:name w:val="Überschrift 2 Zchn"/>
    <w:link w:val="berschrift2"/>
    <w:uiPriority w:val="1"/>
    <w:rsid w:val="00E254D1"/>
    <w:rPr>
      <w:rFonts w:ascii="Calibri Light" w:hAnsi="Calibri Light" w:cs="Frutiger Next Pro"/>
      <w:b/>
      <w:bCs/>
      <w:sz w:val="28"/>
      <w:szCs w:val="28"/>
    </w:rPr>
  </w:style>
  <w:style w:type="character" w:customStyle="1" w:styleId="berschrift3Zchn">
    <w:name w:val="Überschrift 3 Zchn"/>
    <w:link w:val="berschrift3"/>
    <w:uiPriority w:val="1"/>
    <w:rsid w:val="00E254D1"/>
    <w:rPr>
      <w:rFonts w:ascii="Calibri Light" w:hAnsi="Calibri Light" w:cs="Frutiger Next Pro"/>
      <w:b/>
      <w:bCs/>
    </w:rPr>
  </w:style>
  <w:style w:type="paragraph" w:styleId="Listenabsatz">
    <w:name w:val="List Paragraph"/>
    <w:basedOn w:val="Standard"/>
    <w:uiPriority w:val="1"/>
    <w:qFormat/>
    <w:rsid w:val="00E254D1"/>
    <w:pPr>
      <w:ind w:left="830" w:hanging="720"/>
    </w:pPr>
    <w:rPr>
      <w:sz w:val="24"/>
      <w:szCs w:val="24"/>
    </w:rPr>
  </w:style>
  <w:style w:type="paragraph" w:customStyle="1" w:styleId="TableParagraph">
    <w:name w:val="Table Paragraph"/>
    <w:basedOn w:val="Standard"/>
    <w:uiPriority w:val="1"/>
    <w:qFormat/>
    <w:rPr>
      <w:rFonts w:ascii="Times New Roman" w:hAnsi="Times New Roman" w:cs="Times New Roman"/>
      <w:sz w:val="24"/>
      <w:szCs w:val="24"/>
    </w:rPr>
  </w:style>
  <w:style w:type="paragraph" w:styleId="KeinLeerraum">
    <w:name w:val="No Spacing"/>
    <w:uiPriority w:val="1"/>
    <w:qFormat/>
    <w:rsid w:val="00E254D1"/>
    <w:pPr>
      <w:widowControl w:val="0"/>
      <w:autoSpaceDE w:val="0"/>
      <w:autoSpaceDN w:val="0"/>
      <w:adjustRightInd w:val="0"/>
    </w:pPr>
    <w:rPr>
      <w:rFonts w:ascii="Calibri Light" w:hAnsi="Calibri Light" w:cs="FrutigerNextPro-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4418</Words>
  <Characters>27839</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Buchholz</dc:creator>
  <cp:keywords/>
  <dc:description/>
  <cp:lastModifiedBy>Sonja Buchholz</cp:lastModifiedBy>
  <cp:revision>2</cp:revision>
  <dcterms:created xsi:type="dcterms:W3CDTF">2019-05-15T10:47:00Z</dcterms:created>
  <dcterms:modified xsi:type="dcterms:W3CDTF">2019-05-15T10:47:00Z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ies>
</file>