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75D51">
      <w:pPr>
        <w:pStyle w:val="Textkrper"/>
        <w:kinsoku w:val="0"/>
        <w:overflowPunct w:val="0"/>
        <w:spacing w:before="4" w:line="465" w:lineRule="exact"/>
        <w:ind w:left="2780" w:right="3138"/>
        <w:jc w:val="center"/>
        <w:rPr>
          <w:rFonts w:ascii="FrutigerNextPro-Medium" w:hAnsi="FrutigerNextPro-Medium" w:cs="FrutigerNextPro-Medium"/>
          <w:color w:val="1A171C"/>
          <w:sz w:val="36"/>
          <w:szCs w:val="36"/>
        </w:rPr>
      </w:pPr>
      <w:r>
        <w:rPr>
          <w:rFonts w:ascii="FrutigerNextPro-Medium" w:hAnsi="FrutigerNextPro-Medium" w:cs="FrutigerNextPro-Medium"/>
          <w:color w:val="1A171C"/>
          <w:sz w:val="36"/>
          <w:szCs w:val="36"/>
        </w:rPr>
        <w:t>E.</w:t>
      </w:r>
    </w:p>
    <w:p w:rsidR="00000000" w:rsidRDefault="00775D51">
      <w:pPr>
        <w:pStyle w:val="Textkrper"/>
        <w:kinsoku w:val="0"/>
        <w:overflowPunct w:val="0"/>
        <w:spacing w:before="19" w:line="208" w:lineRule="auto"/>
        <w:ind w:left="2780" w:right="3138"/>
        <w:jc w:val="center"/>
        <w:rPr>
          <w:rFonts w:ascii="FrutigerNextPro-Medium" w:hAnsi="FrutigerNextPro-Medium" w:cs="FrutigerNextPro-Medium"/>
          <w:color w:val="1A171C"/>
          <w:sz w:val="36"/>
          <w:szCs w:val="36"/>
        </w:rPr>
      </w:pPr>
      <w:r>
        <w:rPr>
          <w:rFonts w:ascii="FrutigerNextPro-Medium" w:hAnsi="FrutigerNextPro-Medium" w:cs="FrutigerNextPro-Medium"/>
          <w:color w:val="1A171C"/>
          <w:sz w:val="36"/>
          <w:szCs w:val="36"/>
        </w:rPr>
        <w:t>Architektenvertrag (</w:t>
      </w:r>
      <w:proofErr w:type="spellStart"/>
      <w:r>
        <w:rPr>
          <w:rFonts w:ascii="FrutigerNextPro-Medium" w:hAnsi="FrutigerNextPro-Medium" w:cs="FrutigerNextPro-Medium"/>
          <w:color w:val="1A171C"/>
          <w:sz w:val="36"/>
          <w:szCs w:val="36"/>
        </w:rPr>
        <w:t>Objektplanervertrag</w:t>
      </w:r>
      <w:proofErr w:type="spellEnd"/>
      <w:r>
        <w:rPr>
          <w:rFonts w:ascii="FrutigerNextPro-Medium" w:hAnsi="FrutigerNextPro-Medium" w:cs="FrutigerNextPro-Medium"/>
          <w:color w:val="1A171C"/>
          <w:sz w:val="36"/>
          <w:szCs w:val="36"/>
        </w:rPr>
        <w:t>)</w:t>
      </w:r>
    </w:p>
    <w:p w:rsidR="00000000" w:rsidRDefault="00775D51">
      <w:pPr>
        <w:pStyle w:val="Textkrper"/>
        <w:kinsoku w:val="0"/>
        <w:overflowPunct w:val="0"/>
        <w:spacing w:line="444" w:lineRule="exact"/>
        <w:ind w:left="2780" w:right="3137"/>
        <w:jc w:val="center"/>
        <w:rPr>
          <w:rFonts w:ascii="FrutigerNextPro-Medium" w:hAnsi="FrutigerNextPro-Medium" w:cs="FrutigerNextPro-Medium"/>
          <w:color w:val="1A171C"/>
          <w:sz w:val="36"/>
          <w:szCs w:val="36"/>
        </w:rPr>
      </w:pPr>
      <w:r>
        <w:rPr>
          <w:rFonts w:ascii="FrutigerNextPro-Medium" w:hAnsi="FrutigerNextPro-Medium" w:cs="FrutigerNextPro-Medium"/>
          <w:color w:val="1A171C"/>
          <w:sz w:val="36"/>
          <w:szCs w:val="36"/>
        </w:rPr>
        <w:t>für Einzel- und GU-Vergabe</w:t>
      </w:r>
    </w:p>
    <w:p w:rsidR="00000000" w:rsidRDefault="00775D51">
      <w:pPr>
        <w:pStyle w:val="Textkrper"/>
        <w:kinsoku w:val="0"/>
        <w:overflowPunct w:val="0"/>
        <w:spacing w:before="2"/>
        <w:rPr>
          <w:rFonts w:ascii="FrutigerNextPro-Medium" w:hAnsi="FrutigerNextPro-Medium" w:cs="FrutigerNextPro-Medium"/>
          <w:sz w:val="39"/>
          <w:szCs w:val="39"/>
        </w:rPr>
      </w:pPr>
    </w:p>
    <w:p w:rsidR="00000000" w:rsidRDefault="00775D51">
      <w:pPr>
        <w:pStyle w:val="Textkrper"/>
        <w:kinsoku w:val="0"/>
        <w:overflowPunct w:val="0"/>
        <w:ind w:left="2779" w:right="3138"/>
        <w:jc w:val="center"/>
        <w:rPr>
          <w:color w:val="1A171C"/>
        </w:rPr>
      </w:pPr>
      <w:r>
        <w:rPr>
          <w:color w:val="1A171C"/>
        </w:rPr>
        <w:t>Zwischen</w:t>
      </w:r>
    </w:p>
    <w:p w:rsidR="00000000" w:rsidRDefault="00775D51">
      <w:pPr>
        <w:pStyle w:val="Textkrper"/>
        <w:kinsoku w:val="0"/>
        <w:overflowPunct w:val="0"/>
        <w:spacing w:before="4"/>
        <w:rPr>
          <w:sz w:val="11"/>
          <w:szCs w:val="11"/>
        </w:rPr>
      </w:pPr>
      <w:r>
        <w:rPr>
          <w:noProof/>
        </w:rPr>
        <w:pict>
          <v:shape id="_x0000_s1033" style="position:absolute;margin-left:77.05pt;margin-top:9.75pt;width:441.85pt;height:35.5pt;z-index:10;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775D51">
      <w:pPr>
        <w:pStyle w:val="Textkrper"/>
        <w:kinsoku w:val="0"/>
        <w:overflowPunct w:val="0"/>
        <w:rPr>
          <w:sz w:val="22"/>
          <w:szCs w:val="22"/>
        </w:rPr>
      </w:pPr>
    </w:p>
    <w:p w:rsidR="00000000" w:rsidRDefault="00775D51">
      <w:pPr>
        <w:pStyle w:val="Textkrper"/>
        <w:kinsoku w:val="0"/>
        <w:overflowPunct w:val="0"/>
        <w:spacing w:before="165"/>
        <w:ind w:left="2780" w:right="3138"/>
        <w:jc w:val="center"/>
        <w:rPr>
          <w:color w:val="1A171C"/>
        </w:rPr>
      </w:pPr>
      <w:r>
        <w:rPr>
          <w:color w:val="1A171C"/>
        </w:rPr>
        <w:t>vertreten durch</w:t>
      </w:r>
    </w:p>
    <w:p w:rsidR="00000000" w:rsidRDefault="00775D51">
      <w:pPr>
        <w:pStyle w:val="Textkrper"/>
        <w:kinsoku w:val="0"/>
        <w:overflowPunct w:val="0"/>
        <w:spacing w:before="4"/>
        <w:rPr>
          <w:sz w:val="11"/>
          <w:szCs w:val="11"/>
        </w:rPr>
      </w:pPr>
      <w:r>
        <w:rPr>
          <w:noProof/>
        </w:rPr>
        <w:pict>
          <v:shape id="_x0000_s1034" style="position:absolute;margin-left:77.05pt;margin-top:9.75pt;width:441.85pt;height:35.5pt;z-index:11;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775D51">
      <w:pPr>
        <w:pStyle w:val="Textkrper"/>
        <w:kinsoku w:val="0"/>
        <w:overflowPunct w:val="0"/>
        <w:rPr>
          <w:sz w:val="22"/>
          <w:szCs w:val="22"/>
        </w:rPr>
      </w:pPr>
    </w:p>
    <w:p w:rsidR="00000000" w:rsidRDefault="00775D51">
      <w:pPr>
        <w:pStyle w:val="Textkrper"/>
        <w:kinsoku w:val="0"/>
        <w:overflowPunct w:val="0"/>
        <w:spacing w:before="165"/>
        <w:ind w:left="2780" w:right="3138"/>
        <w:jc w:val="center"/>
        <w:rPr>
          <w:color w:val="1A171C"/>
        </w:rPr>
      </w:pPr>
      <w:r>
        <w:rPr>
          <w:color w:val="1A171C"/>
        </w:rPr>
        <w:t>in (Straße, Nr., PLZ, Ort)</w:t>
      </w:r>
    </w:p>
    <w:p w:rsidR="00000000" w:rsidRDefault="00775D51">
      <w:pPr>
        <w:pStyle w:val="Textkrper"/>
        <w:kinsoku w:val="0"/>
        <w:overflowPunct w:val="0"/>
        <w:spacing w:before="4"/>
        <w:rPr>
          <w:sz w:val="11"/>
          <w:szCs w:val="11"/>
        </w:rPr>
      </w:pPr>
      <w:r>
        <w:rPr>
          <w:noProof/>
        </w:rPr>
        <w:pict>
          <v:shape id="_x0000_s1035" style="position:absolute;margin-left:76.7pt;margin-top:9.75pt;width:441.85pt;height:35.5pt;z-index:12;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Textkrper"/>
        <w:kinsoku w:val="0"/>
        <w:overflowPunct w:val="0"/>
        <w:spacing w:line="415" w:lineRule="auto"/>
        <w:ind w:left="3983" w:right="4341"/>
        <w:jc w:val="center"/>
        <w:rPr>
          <w:color w:val="1A171C"/>
        </w:rPr>
      </w:pPr>
      <w:r>
        <w:rPr>
          <w:noProof/>
        </w:rPr>
        <w:pict>
          <v:shapetype id="_x0000_t202" coordsize="21600,21600" o:spt="202" path="m,l,21600r21600,l21600,xe">
            <v:stroke joinstyle="miter"/>
            <v:path gradientshapeok="t" o:connecttype="rect"/>
          </v:shapetype>
          <v:shape id="_x0000_s1036" type="#_x0000_t202" style="position:absolute;left:0;text-align:left;margin-left:560.4pt;margin-top:-27.55pt;width:29.5pt;height:134.6pt;z-index:13;mso-position-horizontal-relative:page;mso-position-vertical-relative:text"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v:shape>
        </w:pict>
      </w:r>
      <w:r>
        <w:rPr>
          <w:color w:val="1A171C"/>
        </w:rPr>
        <w:t xml:space="preserve">- nachstehend </w:t>
      </w:r>
      <w:r>
        <w:rPr>
          <w:rFonts w:ascii="FrutigerNextPro-Medium" w:hAnsi="FrutigerNextPro-Medium" w:cs="FrutigerNextPro-Medium"/>
          <w:color w:val="1A171C"/>
        </w:rPr>
        <w:t xml:space="preserve">Auftraggeber </w:t>
      </w:r>
      <w:r>
        <w:rPr>
          <w:color w:val="1A171C"/>
        </w:rPr>
        <w:t>genannt - und</w:t>
      </w:r>
    </w:p>
    <w:p w:rsidR="00000000" w:rsidRDefault="00775D51">
      <w:pPr>
        <w:pStyle w:val="Textkrper"/>
        <w:kinsoku w:val="0"/>
        <w:overflowPunct w:val="0"/>
        <w:ind w:left="1181"/>
      </w:pPr>
      <w:r>
        <w:rPr>
          <w:noProof/>
        </w:rPr>
      </w:r>
      <w:r>
        <w:pict>
          <v:group id="_x0000_s1037" style="width:441.85pt;height:35.5pt;mso-position-horizontal-relative:char;mso-position-vertical-relative:line" coordsize="8837,710" o:allowincell="f">
            <v:shape id="_x0000_s1038" style="position:absolute;width:8837;height:710;mso-position-horizontal-relative:page;mso-position-vertical-relative:page" coordsize="8837,710" o:allowincell="f" path="m,hhl8836,r,709l,709,,xe" fillcolor="#eceded" stroked="f">
              <v:path arrowok="t"/>
            </v:shape>
            <w10:anchorlock/>
          </v:group>
        </w:pict>
      </w:r>
    </w:p>
    <w:p w:rsidR="00000000" w:rsidRDefault="00775D51">
      <w:pPr>
        <w:pStyle w:val="Textkrper"/>
        <w:kinsoku w:val="0"/>
        <w:overflowPunct w:val="0"/>
        <w:rPr>
          <w:sz w:val="22"/>
          <w:szCs w:val="22"/>
        </w:rPr>
      </w:pPr>
    </w:p>
    <w:p w:rsidR="00000000" w:rsidRDefault="00775D51">
      <w:pPr>
        <w:pStyle w:val="Textkrper"/>
        <w:kinsoku w:val="0"/>
        <w:overflowPunct w:val="0"/>
        <w:spacing w:before="153"/>
        <w:ind w:left="2780" w:right="3138"/>
        <w:jc w:val="center"/>
        <w:rPr>
          <w:color w:val="1A171C"/>
        </w:rPr>
      </w:pPr>
      <w:r>
        <w:rPr>
          <w:color w:val="1A171C"/>
        </w:rPr>
        <w:t>vertreten durch</w:t>
      </w:r>
    </w:p>
    <w:p w:rsidR="00000000" w:rsidRDefault="00775D51">
      <w:pPr>
        <w:pStyle w:val="Textkrper"/>
        <w:kinsoku w:val="0"/>
        <w:overflowPunct w:val="0"/>
        <w:spacing w:before="3"/>
        <w:rPr>
          <w:sz w:val="11"/>
          <w:szCs w:val="11"/>
        </w:rPr>
      </w:pPr>
      <w:r>
        <w:rPr>
          <w:noProof/>
        </w:rPr>
        <w:pict>
          <v:shape id="_x0000_s1039" style="position:absolute;margin-left:77.05pt;margin-top:9.75pt;width:441.85pt;height:35.5pt;z-index:14;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775D51">
      <w:pPr>
        <w:pStyle w:val="Textkrper"/>
        <w:kinsoku w:val="0"/>
        <w:overflowPunct w:val="0"/>
        <w:rPr>
          <w:sz w:val="22"/>
          <w:szCs w:val="22"/>
        </w:rPr>
      </w:pPr>
    </w:p>
    <w:p w:rsidR="00000000" w:rsidRDefault="00775D51">
      <w:pPr>
        <w:pStyle w:val="Textkrper"/>
        <w:kinsoku w:val="0"/>
        <w:overflowPunct w:val="0"/>
        <w:spacing w:before="165"/>
        <w:ind w:left="2780" w:right="3138"/>
        <w:jc w:val="center"/>
        <w:rPr>
          <w:color w:val="1A171C"/>
        </w:rPr>
      </w:pPr>
      <w:r>
        <w:rPr>
          <w:color w:val="1A171C"/>
        </w:rPr>
        <w:t>in (Straße, Nr., PLZ, Ort)</w:t>
      </w:r>
    </w:p>
    <w:p w:rsidR="00000000" w:rsidRDefault="00775D51">
      <w:pPr>
        <w:pStyle w:val="Textkrper"/>
        <w:kinsoku w:val="0"/>
        <w:overflowPunct w:val="0"/>
        <w:spacing w:before="4"/>
        <w:rPr>
          <w:sz w:val="11"/>
          <w:szCs w:val="11"/>
        </w:rPr>
      </w:pPr>
      <w:r>
        <w:rPr>
          <w:noProof/>
        </w:rPr>
        <w:pict>
          <v:shape id="_x0000_s1040" style="position:absolute;margin-left:77.05pt;margin-top:9.75pt;width:441.85pt;height:35.5pt;z-index:15;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775D51">
      <w:pPr>
        <w:pStyle w:val="Textkrper"/>
        <w:kinsoku w:val="0"/>
        <w:overflowPunct w:val="0"/>
        <w:rPr>
          <w:sz w:val="22"/>
          <w:szCs w:val="22"/>
        </w:rPr>
      </w:pPr>
    </w:p>
    <w:p w:rsidR="00000000" w:rsidRDefault="00775D51">
      <w:pPr>
        <w:pStyle w:val="Textkrper"/>
        <w:kinsoku w:val="0"/>
        <w:overflowPunct w:val="0"/>
        <w:spacing w:before="165"/>
        <w:ind w:left="2780" w:right="3138"/>
        <w:jc w:val="center"/>
        <w:rPr>
          <w:color w:val="1A171C"/>
        </w:rPr>
      </w:pPr>
      <w:r>
        <w:rPr>
          <w:color w:val="1A171C"/>
        </w:rPr>
        <w:t xml:space="preserve">- nachstehend </w:t>
      </w:r>
      <w:r>
        <w:rPr>
          <w:rFonts w:ascii="FrutigerNextPro-Medium" w:hAnsi="FrutigerNextPro-Medium" w:cs="FrutigerNextPro-Medium"/>
          <w:color w:val="1A171C"/>
        </w:rPr>
        <w:t xml:space="preserve">Auftragnehmer </w:t>
      </w:r>
      <w:r>
        <w:rPr>
          <w:color w:val="1A171C"/>
        </w:rPr>
        <w:t>genannt -</w:t>
      </w:r>
    </w:p>
    <w:p w:rsidR="00000000" w:rsidRDefault="00775D51">
      <w:pPr>
        <w:pStyle w:val="Textkrper"/>
        <w:kinsoku w:val="0"/>
        <w:overflowPunct w:val="0"/>
        <w:rPr>
          <w:sz w:val="32"/>
          <w:szCs w:val="32"/>
        </w:rPr>
      </w:pPr>
    </w:p>
    <w:p w:rsidR="00000000" w:rsidRDefault="00775D51">
      <w:pPr>
        <w:pStyle w:val="Textkrper"/>
        <w:kinsoku w:val="0"/>
        <w:overflowPunct w:val="0"/>
        <w:spacing w:before="1"/>
        <w:ind w:left="2780" w:right="3138"/>
        <w:jc w:val="center"/>
        <w:rPr>
          <w:color w:val="1A171C"/>
        </w:rPr>
      </w:pPr>
      <w:r>
        <w:rPr>
          <w:color w:val="1A171C"/>
        </w:rPr>
        <w:t>wird folgender Architektenvertrag (</w:t>
      </w:r>
      <w:proofErr w:type="spellStart"/>
      <w:r>
        <w:rPr>
          <w:color w:val="1A171C"/>
        </w:rPr>
        <w:t>Objektplanervertrag</w:t>
      </w:r>
      <w:proofErr w:type="spellEnd"/>
      <w:r>
        <w:rPr>
          <w:color w:val="1A171C"/>
        </w:rPr>
        <w:t>) geschlossen:</w:t>
      </w:r>
    </w:p>
    <w:p w:rsidR="00000000" w:rsidRDefault="00775D51">
      <w:pPr>
        <w:pStyle w:val="Textkrper"/>
        <w:kinsoku w:val="0"/>
        <w:overflowPunct w:val="0"/>
        <w:spacing w:before="1"/>
        <w:ind w:left="2780" w:right="3138"/>
        <w:jc w:val="center"/>
        <w:rPr>
          <w:color w:val="1A171C"/>
        </w:rPr>
        <w:sectPr w:rsidR="00000000">
          <w:footerReference w:type="even" r:id="rId7"/>
          <w:footerReference w:type="default" r:id="rId8"/>
          <w:pgSz w:w="11910" w:h="16840"/>
          <w:pgMar w:top="1020" w:right="0" w:bottom="1080" w:left="360" w:header="0" w:footer="883" w:gutter="0"/>
          <w:pgNumType w:start="1"/>
          <w:cols w:space="720"/>
          <w:noEndnote/>
        </w:sectPr>
      </w:pPr>
    </w:p>
    <w:p w:rsidR="00000000" w:rsidRDefault="00775D51">
      <w:pPr>
        <w:pStyle w:val="Textkrper"/>
        <w:kinsoku w:val="0"/>
        <w:overflowPunct w:val="0"/>
        <w:spacing w:before="4"/>
        <w:ind w:left="2779" w:right="3138"/>
        <w:jc w:val="center"/>
        <w:rPr>
          <w:rFonts w:ascii="FrutigerNextPro-Medium" w:hAnsi="FrutigerNextPro-Medium" w:cs="FrutigerNextPro-Medium"/>
          <w:color w:val="1A171C"/>
          <w:sz w:val="36"/>
          <w:szCs w:val="36"/>
        </w:rPr>
      </w:pPr>
      <w:r>
        <w:rPr>
          <w:noProof/>
        </w:rPr>
        <w:lastRenderedPageBreak/>
        <w:pict>
          <v:shape id="_x0000_s1041" type="#_x0000_t202" style="position:absolute;left:0;text-align:left;margin-left:6.8pt;margin-top:381.4pt;width:29.5pt;height:134.6pt;z-index:-147;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rFonts w:ascii="FrutigerNextPro-Medium" w:hAnsi="FrutigerNextPro-Medium" w:cs="FrutigerNextPro-Medium"/>
          <w:color w:val="1A171C"/>
          <w:sz w:val="36"/>
          <w:szCs w:val="36"/>
        </w:rPr>
        <w:t>Inhalt</w:t>
      </w:r>
    </w:p>
    <w:p w:rsidR="00000000" w:rsidRDefault="00775D51">
      <w:pPr>
        <w:pStyle w:val="Textkrper"/>
        <w:kinsoku w:val="0"/>
        <w:overflowPunct w:val="0"/>
        <w:rPr>
          <w:rFonts w:ascii="FrutigerNextPro-Medium" w:hAnsi="FrutigerNextPro-Medium" w:cs="FrutigerNextPro-Medium"/>
        </w:rPr>
      </w:pPr>
    </w:p>
    <w:p w:rsidR="00000000" w:rsidRDefault="00775D51">
      <w:pPr>
        <w:pStyle w:val="Textkrper"/>
        <w:kinsoku w:val="0"/>
        <w:overflowPunct w:val="0"/>
        <w:rPr>
          <w:rFonts w:ascii="FrutigerNextPro-Medium" w:hAnsi="FrutigerNextPro-Medium" w:cs="FrutigerNextPro-Medium"/>
        </w:rPr>
      </w:pPr>
    </w:p>
    <w:p w:rsidR="00000000" w:rsidRDefault="00775D51">
      <w:pPr>
        <w:pStyle w:val="Textkrper"/>
        <w:kinsoku w:val="0"/>
        <w:overflowPunct w:val="0"/>
        <w:rPr>
          <w:rFonts w:ascii="FrutigerNextPro-Medium" w:hAnsi="FrutigerNextPro-Medium" w:cs="FrutigerNextPro-Medium"/>
        </w:rPr>
      </w:pPr>
    </w:p>
    <w:p w:rsidR="00000000" w:rsidRDefault="00775D51">
      <w:pPr>
        <w:pStyle w:val="Textkrper"/>
        <w:kinsoku w:val="0"/>
        <w:overflowPunct w:val="0"/>
        <w:rPr>
          <w:rFonts w:ascii="FrutigerNextPro-Medium" w:hAnsi="FrutigerNextPro-Medium" w:cs="FrutigerNextPro-Medium"/>
        </w:rPr>
      </w:pPr>
    </w:p>
    <w:p w:rsidR="00000000" w:rsidRDefault="00775D51">
      <w:pPr>
        <w:pStyle w:val="Textkrper"/>
        <w:kinsoku w:val="0"/>
        <w:overflowPunct w:val="0"/>
        <w:spacing w:before="11"/>
        <w:rPr>
          <w:rFonts w:ascii="FrutigerNextPro-Medium" w:hAnsi="FrutigerNextPro-Medium" w:cs="FrutigerNextPro-Medium"/>
          <w:sz w:val="13"/>
          <w:szCs w:val="13"/>
        </w:rPr>
      </w:pPr>
    </w:p>
    <w:p w:rsidR="00000000" w:rsidRDefault="00775D51">
      <w:pPr>
        <w:pStyle w:val="Listenabsatz"/>
        <w:numPr>
          <w:ilvl w:val="0"/>
          <w:numId w:val="13"/>
        </w:numPr>
        <w:tabs>
          <w:tab w:val="left" w:pos="1211"/>
        </w:tabs>
        <w:kinsoku w:val="0"/>
        <w:overflowPunct w:val="0"/>
        <w:spacing w:before="61"/>
        <w:rPr>
          <w:rFonts w:ascii="FrutigerNextPro-Medium" w:hAnsi="FrutigerNextPro-Medium" w:cs="FrutigerNextPro-Medium"/>
          <w:color w:val="1A171C"/>
          <w:sz w:val="20"/>
          <w:szCs w:val="20"/>
        </w:rPr>
      </w:pPr>
      <w:r>
        <w:rPr>
          <w:color w:val="1A171C"/>
          <w:sz w:val="20"/>
          <w:szCs w:val="20"/>
        </w:rPr>
        <w:t>VORBEMERKUNGEN</w:t>
      </w:r>
      <w:r>
        <w:rPr>
          <w:color w:val="1A171C"/>
          <w:spacing w:val="52"/>
          <w:sz w:val="20"/>
          <w:szCs w:val="20"/>
        </w:rPr>
        <w:t xml:space="preserve"> </w:t>
      </w:r>
      <w:r>
        <w:rPr>
          <w:rFonts w:ascii="FrutigerNextPro-Medium" w:hAnsi="FrutigerNextPro-Medium" w:cs="FrutigerNextPro-Medium"/>
          <w:color w:val="1A171C"/>
          <w:sz w:val="20"/>
          <w:szCs w:val="20"/>
        </w:rPr>
        <w:t>3</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Listenabsatz"/>
        <w:numPr>
          <w:ilvl w:val="0"/>
          <w:numId w:val="13"/>
        </w:numPr>
        <w:tabs>
          <w:tab w:val="left" w:pos="1211"/>
        </w:tabs>
        <w:kinsoku w:val="0"/>
        <w:overflowPunct w:val="0"/>
        <w:rPr>
          <w:rFonts w:ascii="FrutigerNextPro-Medium" w:hAnsi="FrutigerNextPro-Medium" w:cs="FrutigerNextPro-Medium"/>
          <w:color w:val="1A171C"/>
          <w:sz w:val="20"/>
          <w:szCs w:val="20"/>
        </w:rPr>
      </w:pPr>
      <w:r>
        <w:rPr>
          <w:color w:val="1A171C"/>
          <w:sz w:val="20"/>
          <w:szCs w:val="20"/>
        </w:rPr>
        <w:t>VERTRAGSGEGENSTAND/GRUNDLAGEN DES VERTRAGES</w:t>
      </w:r>
      <w:r>
        <w:rPr>
          <w:color w:val="1A171C"/>
          <w:spacing w:val="51"/>
          <w:sz w:val="20"/>
          <w:szCs w:val="20"/>
        </w:rPr>
        <w:t xml:space="preserve"> </w:t>
      </w:r>
      <w:r>
        <w:rPr>
          <w:rFonts w:ascii="FrutigerNextPro-Medium" w:hAnsi="FrutigerNextPro-Medium" w:cs="FrutigerNextPro-Medium"/>
          <w:color w:val="1A171C"/>
          <w:sz w:val="20"/>
          <w:szCs w:val="20"/>
        </w:rPr>
        <w:t>4</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Listenabsatz"/>
        <w:numPr>
          <w:ilvl w:val="0"/>
          <w:numId w:val="13"/>
        </w:numPr>
        <w:tabs>
          <w:tab w:val="left" w:pos="1211"/>
        </w:tabs>
        <w:kinsoku w:val="0"/>
        <w:overflowPunct w:val="0"/>
        <w:rPr>
          <w:rFonts w:ascii="FrutigerNextPro-Medium" w:hAnsi="FrutigerNextPro-Medium" w:cs="FrutigerNextPro-Medium"/>
          <w:color w:val="1A171C"/>
          <w:sz w:val="20"/>
          <w:szCs w:val="20"/>
        </w:rPr>
      </w:pPr>
      <w:r>
        <w:rPr>
          <w:color w:val="1A171C"/>
          <w:sz w:val="20"/>
          <w:szCs w:val="20"/>
        </w:rPr>
        <w:t>LEISTUNGEN DES AUFTRAGNEHMERS</w:t>
      </w:r>
      <w:r>
        <w:rPr>
          <w:color w:val="1A171C"/>
          <w:spacing w:val="52"/>
          <w:sz w:val="20"/>
          <w:szCs w:val="20"/>
        </w:rPr>
        <w:t xml:space="preserve"> </w:t>
      </w:r>
      <w:r>
        <w:rPr>
          <w:rFonts w:ascii="FrutigerNextPro-Medium" w:hAnsi="FrutigerNextPro-Medium" w:cs="FrutigerNextPro-Medium"/>
          <w:color w:val="1A171C"/>
          <w:sz w:val="20"/>
          <w:szCs w:val="20"/>
        </w:rPr>
        <w:t>6</w:t>
      </w:r>
    </w:p>
    <w:p w:rsidR="00000000" w:rsidRDefault="00775D51">
      <w:pPr>
        <w:pStyle w:val="Textkrper"/>
        <w:kinsoku w:val="0"/>
        <w:overflowPunct w:val="0"/>
        <w:spacing w:before="10"/>
        <w:rPr>
          <w:rFonts w:ascii="FrutigerNextPro-Medium" w:hAnsi="FrutigerNextPro-Medium" w:cs="FrutigerNextPro-Medium"/>
          <w:sz w:val="14"/>
          <w:szCs w:val="14"/>
        </w:rPr>
      </w:pPr>
    </w:p>
    <w:p w:rsidR="00000000" w:rsidRDefault="00775D51">
      <w:pPr>
        <w:pStyle w:val="Listenabsatz"/>
        <w:numPr>
          <w:ilvl w:val="0"/>
          <w:numId w:val="13"/>
        </w:numPr>
        <w:tabs>
          <w:tab w:val="left" w:pos="1211"/>
        </w:tabs>
        <w:kinsoku w:val="0"/>
        <w:overflowPunct w:val="0"/>
        <w:rPr>
          <w:rFonts w:ascii="FrutigerNextPro-Medium" w:hAnsi="FrutigerNextPro-Medium" w:cs="FrutigerNextPro-Medium"/>
          <w:color w:val="1A171C"/>
          <w:sz w:val="20"/>
          <w:szCs w:val="20"/>
        </w:rPr>
      </w:pPr>
      <w:r>
        <w:rPr>
          <w:color w:val="1A171C"/>
          <w:sz w:val="20"/>
          <w:szCs w:val="20"/>
        </w:rPr>
        <w:t>ZUSAMMENARBEIT ZWISCHEN DEN BETEILIGTEN/MITWIRKUNG DES AUFTRAGGEBERS</w:t>
      </w:r>
      <w:r>
        <w:rPr>
          <w:color w:val="1A171C"/>
          <w:spacing w:val="52"/>
          <w:sz w:val="20"/>
          <w:szCs w:val="20"/>
        </w:rPr>
        <w:t xml:space="preserve"> </w:t>
      </w:r>
      <w:r>
        <w:rPr>
          <w:rFonts w:ascii="FrutigerNextPro-Medium" w:hAnsi="FrutigerNextPro-Medium" w:cs="FrutigerNextPro-Medium"/>
          <w:color w:val="1A171C"/>
          <w:sz w:val="20"/>
          <w:szCs w:val="20"/>
        </w:rPr>
        <w:t>8</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Listenabsatz"/>
        <w:numPr>
          <w:ilvl w:val="0"/>
          <w:numId w:val="13"/>
        </w:numPr>
        <w:tabs>
          <w:tab w:val="left" w:pos="1211"/>
        </w:tabs>
        <w:kinsoku w:val="0"/>
        <w:overflowPunct w:val="0"/>
        <w:rPr>
          <w:rFonts w:ascii="FrutigerNextPro-Medium" w:hAnsi="FrutigerNextPro-Medium" w:cs="FrutigerNextPro-Medium"/>
          <w:color w:val="1A171C"/>
          <w:sz w:val="20"/>
          <w:szCs w:val="20"/>
        </w:rPr>
      </w:pPr>
      <w:r>
        <w:rPr>
          <w:color w:val="1A171C"/>
          <w:sz w:val="20"/>
          <w:szCs w:val="20"/>
        </w:rPr>
        <w:t>TERMINE UND VERTRAGSFRISTEN</w:t>
      </w:r>
      <w:r>
        <w:rPr>
          <w:color w:val="1A171C"/>
          <w:spacing w:val="52"/>
          <w:sz w:val="20"/>
          <w:szCs w:val="20"/>
        </w:rPr>
        <w:t xml:space="preserve"> </w:t>
      </w:r>
      <w:r>
        <w:rPr>
          <w:rFonts w:ascii="FrutigerNextPro-Medium" w:hAnsi="FrutigerNextPro-Medium" w:cs="FrutigerNextPro-Medium"/>
          <w:color w:val="1A171C"/>
          <w:sz w:val="20"/>
          <w:szCs w:val="20"/>
        </w:rPr>
        <w:t>13</w:t>
      </w:r>
    </w:p>
    <w:p w:rsidR="00000000" w:rsidRDefault="00775D51">
      <w:pPr>
        <w:pStyle w:val="Textkrper"/>
        <w:kinsoku w:val="0"/>
        <w:overflowPunct w:val="0"/>
        <w:spacing w:before="10"/>
        <w:rPr>
          <w:rFonts w:ascii="FrutigerNextPro-Medium" w:hAnsi="FrutigerNextPro-Medium" w:cs="FrutigerNextPro-Medium"/>
          <w:sz w:val="14"/>
          <w:szCs w:val="14"/>
        </w:rPr>
      </w:pPr>
    </w:p>
    <w:p w:rsidR="00000000" w:rsidRDefault="00775D51">
      <w:pPr>
        <w:pStyle w:val="Listenabsatz"/>
        <w:numPr>
          <w:ilvl w:val="0"/>
          <w:numId w:val="13"/>
        </w:numPr>
        <w:tabs>
          <w:tab w:val="left" w:pos="1211"/>
        </w:tabs>
        <w:kinsoku w:val="0"/>
        <w:overflowPunct w:val="0"/>
        <w:rPr>
          <w:rFonts w:ascii="FrutigerNextPro-Medium" w:hAnsi="FrutigerNextPro-Medium" w:cs="FrutigerNextPro-Medium"/>
          <w:color w:val="1A171C"/>
          <w:sz w:val="20"/>
          <w:szCs w:val="20"/>
        </w:rPr>
      </w:pPr>
      <w:r>
        <w:rPr>
          <w:color w:val="1A171C"/>
          <w:sz w:val="20"/>
          <w:szCs w:val="20"/>
        </w:rPr>
        <w:t>VERGÜTUNG UND ZAHLUNG</w:t>
      </w:r>
      <w:r>
        <w:rPr>
          <w:color w:val="1A171C"/>
          <w:spacing w:val="52"/>
          <w:sz w:val="20"/>
          <w:szCs w:val="20"/>
        </w:rPr>
        <w:t xml:space="preserve"> </w:t>
      </w:r>
      <w:r>
        <w:rPr>
          <w:rFonts w:ascii="FrutigerNextPro-Medium" w:hAnsi="FrutigerNextPro-Medium" w:cs="FrutigerNextPro-Medium"/>
          <w:color w:val="1A171C"/>
          <w:sz w:val="20"/>
          <w:szCs w:val="20"/>
        </w:rPr>
        <w:t>14</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Listenabsatz"/>
        <w:numPr>
          <w:ilvl w:val="0"/>
          <w:numId w:val="13"/>
        </w:numPr>
        <w:tabs>
          <w:tab w:val="left" w:pos="1211"/>
        </w:tabs>
        <w:kinsoku w:val="0"/>
        <w:overflowPunct w:val="0"/>
        <w:rPr>
          <w:rFonts w:ascii="FrutigerNextPro-Medium" w:hAnsi="FrutigerNextPro-Medium" w:cs="FrutigerNextPro-Medium"/>
          <w:color w:val="1A171C"/>
          <w:sz w:val="20"/>
          <w:szCs w:val="20"/>
        </w:rPr>
      </w:pPr>
      <w:r>
        <w:rPr>
          <w:color w:val="1A171C"/>
          <w:sz w:val="20"/>
          <w:szCs w:val="20"/>
        </w:rPr>
        <w:t>ABNAHME</w:t>
      </w:r>
      <w:r>
        <w:rPr>
          <w:color w:val="1A171C"/>
          <w:spacing w:val="53"/>
          <w:sz w:val="20"/>
          <w:szCs w:val="20"/>
        </w:rPr>
        <w:t xml:space="preserve"> </w:t>
      </w:r>
      <w:r>
        <w:rPr>
          <w:rFonts w:ascii="FrutigerNextPro-Medium" w:hAnsi="FrutigerNextPro-Medium" w:cs="FrutigerNextPro-Medium"/>
          <w:color w:val="1A171C"/>
          <w:sz w:val="20"/>
          <w:szCs w:val="20"/>
        </w:rPr>
        <w:t>17</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Listenabsatz"/>
        <w:numPr>
          <w:ilvl w:val="0"/>
          <w:numId w:val="13"/>
        </w:numPr>
        <w:tabs>
          <w:tab w:val="left" w:pos="1211"/>
        </w:tabs>
        <w:kinsoku w:val="0"/>
        <w:overflowPunct w:val="0"/>
        <w:spacing w:before="1"/>
        <w:rPr>
          <w:rFonts w:ascii="FrutigerNextPro-Medium" w:hAnsi="FrutigerNextPro-Medium" w:cs="FrutigerNextPro-Medium"/>
          <w:color w:val="1A171C"/>
          <w:sz w:val="20"/>
          <w:szCs w:val="20"/>
        </w:rPr>
      </w:pPr>
      <w:r>
        <w:rPr>
          <w:color w:val="1A171C"/>
          <w:sz w:val="20"/>
          <w:szCs w:val="20"/>
        </w:rPr>
        <w:t xml:space="preserve">MÄNGELHAFTUNG/HAFTUNG </w:t>
      </w:r>
      <w:r>
        <w:rPr>
          <w:rFonts w:ascii="FrutigerNextPro-Medium" w:hAnsi="FrutigerNextPro-Medium" w:cs="FrutigerNextPro-Medium"/>
          <w:color w:val="1A171C"/>
          <w:sz w:val="20"/>
          <w:szCs w:val="20"/>
        </w:rPr>
        <w:t>18</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Listenabsatz"/>
        <w:numPr>
          <w:ilvl w:val="0"/>
          <w:numId w:val="13"/>
        </w:numPr>
        <w:tabs>
          <w:tab w:val="left" w:pos="1211"/>
        </w:tabs>
        <w:kinsoku w:val="0"/>
        <w:overflowPunct w:val="0"/>
        <w:rPr>
          <w:rFonts w:ascii="FrutigerNextPro-Medium" w:hAnsi="FrutigerNextPro-Medium" w:cs="FrutigerNextPro-Medium"/>
          <w:color w:val="1A171C"/>
          <w:sz w:val="20"/>
          <w:szCs w:val="20"/>
        </w:rPr>
      </w:pPr>
      <w:r>
        <w:rPr>
          <w:color w:val="1A171C"/>
          <w:sz w:val="20"/>
          <w:szCs w:val="20"/>
        </w:rPr>
        <w:t xml:space="preserve">SICHERHEITEN/VERSICHERUNGEN </w:t>
      </w:r>
      <w:r>
        <w:rPr>
          <w:rFonts w:ascii="FrutigerNextPro-Medium" w:hAnsi="FrutigerNextPro-Medium" w:cs="FrutigerNextPro-Medium"/>
          <w:color w:val="1A171C"/>
          <w:sz w:val="20"/>
          <w:szCs w:val="20"/>
        </w:rPr>
        <w:t>18</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Listenabsatz"/>
        <w:numPr>
          <w:ilvl w:val="0"/>
          <w:numId w:val="13"/>
        </w:numPr>
        <w:tabs>
          <w:tab w:val="left" w:pos="1211"/>
        </w:tabs>
        <w:kinsoku w:val="0"/>
        <w:overflowPunct w:val="0"/>
        <w:spacing w:before="1"/>
        <w:rPr>
          <w:rFonts w:ascii="FrutigerNextPro-Medium" w:hAnsi="FrutigerNextPro-Medium" w:cs="FrutigerNextPro-Medium"/>
          <w:color w:val="1A171C"/>
          <w:sz w:val="20"/>
          <w:szCs w:val="20"/>
        </w:rPr>
      </w:pPr>
      <w:r>
        <w:rPr>
          <w:color w:val="1A171C"/>
          <w:sz w:val="20"/>
          <w:szCs w:val="20"/>
        </w:rPr>
        <w:t>KÜNDIGUNG</w:t>
      </w:r>
      <w:r>
        <w:rPr>
          <w:color w:val="1A171C"/>
          <w:spacing w:val="53"/>
          <w:sz w:val="20"/>
          <w:szCs w:val="20"/>
        </w:rPr>
        <w:t xml:space="preserve"> </w:t>
      </w:r>
      <w:r>
        <w:rPr>
          <w:rFonts w:ascii="FrutigerNextPro-Medium" w:hAnsi="FrutigerNextPro-Medium" w:cs="FrutigerNextPro-Medium"/>
          <w:color w:val="1A171C"/>
          <w:sz w:val="20"/>
          <w:szCs w:val="20"/>
        </w:rPr>
        <w:t>19</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Listenabsatz"/>
        <w:numPr>
          <w:ilvl w:val="0"/>
          <w:numId w:val="13"/>
        </w:numPr>
        <w:tabs>
          <w:tab w:val="left" w:pos="1211"/>
        </w:tabs>
        <w:kinsoku w:val="0"/>
        <w:overflowPunct w:val="0"/>
        <w:rPr>
          <w:rFonts w:ascii="FrutigerNextPro-Medium" w:hAnsi="FrutigerNextPro-Medium" w:cs="FrutigerNextPro-Medium"/>
          <w:color w:val="1A171C"/>
          <w:sz w:val="20"/>
          <w:szCs w:val="20"/>
        </w:rPr>
      </w:pPr>
      <w:r>
        <w:rPr>
          <w:color w:val="1A171C"/>
          <w:sz w:val="20"/>
          <w:szCs w:val="20"/>
        </w:rPr>
        <w:t xml:space="preserve">URHEBERRECHTE UND SCHUTZRECHTE </w:t>
      </w:r>
      <w:r>
        <w:rPr>
          <w:rFonts w:ascii="FrutigerNextPro-Medium" w:hAnsi="FrutigerNextPro-Medium" w:cs="FrutigerNextPro-Medium"/>
          <w:color w:val="1A171C"/>
          <w:sz w:val="20"/>
          <w:szCs w:val="20"/>
        </w:rPr>
        <w:t>20</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Listenabsatz"/>
        <w:numPr>
          <w:ilvl w:val="0"/>
          <w:numId w:val="13"/>
        </w:numPr>
        <w:tabs>
          <w:tab w:val="left" w:pos="1211"/>
        </w:tabs>
        <w:kinsoku w:val="0"/>
        <w:overflowPunct w:val="0"/>
        <w:rPr>
          <w:rFonts w:ascii="FrutigerNextPro-Medium" w:hAnsi="FrutigerNextPro-Medium" w:cs="FrutigerNextPro-Medium"/>
          <w:color w:val="1A171C"/>
          <w:sz w:val="20"/>
          <w:szCs w:val="20"/>
        </w:rPr>
      </w:pPr>
      <w:r>
        <w:rPr>
          <w:color w:val="1A171C"/>
          <w:sz w:val="20"/>
          <w:szCs w:val="20"/>
        </w:rPr>
        <w:t>SCHLUSSBESTIMMUNGEN</w:t>
      </w:r>
      <w:r>
        <w:rPr>
          <w:color w:val="1A171C"/>
          <w:spacing w:val="52"/>
          <w:sz w:val="20"/>
          <w:szCs w:val="20"/>
        </w:rPr>
        <w:t xml:space="preserve"> </w:t>
      </w:r>
      <w:r>
        <w:rPr>
          <w:rFonts w:ascii="FrutigerNextPro-Medium" w:hAnsi="FrutigerNextPro-Medium" w:cs="FrutigerNextPro-Medium"/>
          <w:color w:val="1A171C"/>
          <w:sz w:val="20"/>
          <w:szCs w:val="20"/>
        </w:rPr>
        <w:t>20</w:t>
      </w:r>
    </w:p>
    <w:p w:rsidR="00000000" w:rsidRDefault="00775D51">
      <w:pPr>
        <w:pStyle w:val="Listenabsatz"/>
        <w:numPr>
          <w:ilvl w:val="0"/>
          <w:numId w:val="13"/>
        </w:numPr>
        <w:tabs>
          <w:tab w:val="left" w:pos="1211"/>
        </w:tabs>
        <w:kinsoku w:val="0"/>
        <w:overflowPunct w:val="0"/>
        <w:rPr>
          <w:rFonts w:ascii="FrutigerNextPro-Medium" w:hAnsi="FrutigerNextPro-Medium" w:cs="FrutigerNextPro-Medium"/>
          <w:color w:val="1A171C"/>
          <w:sz w:val="20"/>
          <w:szCs w:val="20"/>
        </w:rPr>
        <w:sectPr w:rsidR="00000000">
          <w:pgSz w:w="11910" w:h="16840"/>
          <w:pgMar w:top="1020" w:right="0" w:bottom="1080" w:left="360" w:header="0" w:footer="883" w:gutter="0"/>
          <w:cols w:space="720"/>
          <w:noEndnote/>
        </w:sectPr>
      </w:pPr>
    </w:p>
    <w:p w:rsidR="00000000" w:rsidRDefault="00775D51">
      <w:pPr>
        <w:pStyle w:val="berschrift1"/>
        <w:numPr>
          <w:ilvl w:val="0"/>
          <w:numId w:val="12"/>
        </w:numPr>
        <w:tabs>
          <w:tab w:val="left" w:pos="1211"/>
        </w:tabs>
        <w:kinsoku w:val="0"/>
        <w:overflowPunct w:val="0"/>
        <w:spacing w:before="33"/>
        <w:rPr>
          <w:color w:val="1A171C"/>
        </w:rPr>
      </w:pPr>
      <w:r>
        <w:rPr>
          <w:noProof/>
        </w:rPr>
        <w:lastRenderedPageBreak/>
        <w:pict>
          <v:shape id="_x0000_s1042" style="position:absolute;left:0;text-align:left;margin-left:42.5pt;margin-top:23.15pt;width:510.25pt;height:1pt;z-index:17;mso-wrap-distance-left:0;mso-wrap-distance-right:0;mso-position-horizontal-relative:page;mso-position-vertical-relative:text" coordsize="10205,20" o:allowincell="f" path="m,hhl10204,e" filled="f" strokecolor="#1a171c">
            <v:path arrowok="t"/>
            <w10:wrap type="topAndBottom" anchorx="page"/>
          </v:shape>
        </w:pict>
      </w:r>
      <w:r>
        <w:rPr>
          <w:color w:val="1A171C"/>
        </w:rPr>
        <w:t>Vorbemerkungen</w:t>
      </w:r>
    </w:p>
    <w:p w:rsidR="00000000" w:rsidRDefault="00775D51">
      <w:pPr>
        <w:pStyle w:val="Textkrper"/>
        <w:kinsoku w:val="0"/>
        <w:overflowPunct w:val="0"/>
        <w:spacing w:before="10"/>
        <w:rPr>
          <w:rFonts w:ascii="Frutiger Next Pro" w:hAnsi="Frutiger Next Pro" w:cs="Frutiger Next Pro"/>
          <w:b/>
          <w:bCs/>
          <w:sz w:val="26"/>
          <w:szCs w:val="26"/>
        </w:rPr>
      </w:pPr>
    </w:p>
    <w:p w:rsidR="00000000" w:rsidRDefault="00775D51">
      <w:pPr>
        <w:pStyle w:val="Textkrper"/>
        <w:kinsoku w:val="0"/>
        <w:overflowPunct w:val="0"/>
        <w:spacing w:line="208" w:lineRule="auto"/>
        <w:ind w:left="490"/>
        <w:rPr>
          <w:color w:val="1A171C"/>
        </w:rPr>
      </w:pPr>
      <w:r>
        <w:rPr>
          <w:color w:val="1A171C"/>
        </w:rPr>
        <w:t>Dem Auftragnehmer werden im Rahmen dieses Vertrages Objektplanungsleistungen für das nachfolgend näher bezeichnete Bauvorhaben (siehe Ziff. 2.1) übertragen.</w:t>
      </w:r>
      <w:r>
        <w:rPr>
          <w:color w:val="1A171C"/>
        </w:rPr>
        <w:t xml:space="preserve"> Beide Vertragsparteien </w:t>
      </w:r>
      <w:proofErr w:type="gramStart"/>
      <w:r>
        <w:rPr>
          <w:color w:val="1A171C"/>
        </w:rPr>
        <w:t>streben</w:t>
      </w:r>
      <w:proofErr w:type="gramEnd"/>
      <w:r>
        <w:rPr>
          <w:color w:val="1A171C"/>
        </w:rPr>
        <w:t xml:space="preserve"> eine partnerschaftliche Projektabwicklung an.</w:t>
      </w:r>
    </w:p>
    <w:p w:rsidR="00000000" w:rsidRDefault="00775D51">
      <w:pPr>
        <w:pStyle w:val="Textkrper"/>
        <w:kinsoku w:val="0"/>
        <w:overflowPunct w:val="0"/>
        <w:spacing w:before="2"/>
        <w:rPr>
          <w:sz w:val="15"/>
          <w:szCs w:val="15"/>
        </w:rPr>
      </w:pPr>
    </w:p>
    <w:p w:rsidR="00000000" w:rsidRDefault="00775D51">
      <w:pPr>
        <w:pStyle w:val="Textkrper"/>
        <w:kinsoku w:val="0"/>
        <w:overflowPunct w:val="0"/>
        <w:ind w:left="490"/>
        <w:rPr>
          <w:color w:val="1A171C"/>
        </w:rPr>
      </w:pPr>
      <w:r>
        <w:rPr>
          <w:color w:val="1A171C"/>
        </w:rPr>
        <w:t>Die Beauftragung erfolgt stufenweise.</w:t>
      </w:r>
    </w:p>
    <w:p w:rsidR="00000000" w:rsidRDefault="00775D51">
      <w:pPr>
        <w:pStyle w:val="Textkrper"/>
        <w:kinsoku w:val="0"/>
        <w:overflowPunct w:val="0"/>
        <w:spacing w:before="5"/>
        <w:rPr>
          <w:sz w:val="30"/>
          <w:szCs w:val="30"/>
        </w:rPr>
      </w:pPr>
    </w:p>
    <w:p w:rsidR="00000000" w:rsidRDefault="00775D51">
      <w:pPr>
        <w:pStyle w:val="berschrift2"/>
        <w:numPr>
          <w:ilvl w:val="1"/>
          <w:numId w:val="12"/>
        </w:numPr>
        <w:tabs>
          <w:tab w:val="left" w:pos="1211"/>
        </w:tabs>
        <w:kinsoku w:val="0"/>
        <w:overflowPunct w:val="0"/>
        <w:spacing w:before="1"/>
        <w:ind w:hanging="720"/>
        <w:rPr>
          <w:color w:val="1A171C"/>
        </w:rPr>
      </w:pPr>
      <w:r>
        <w:rPr>
          <w:color w:val="1A171C"/>
        </w:rPr>
        <w:t>Aufgabenstellung des Architekten (Objektplaners) im</w:t>
      </w:r>
      <w:r>
        <w:rPr>
          <w:color w:val="1A171C"/>
          <w:spacing w:val="-1"/>
        </w:rPr>
        <w:t xml:space="preserve"> </w:t>
      </w:r>
      <w:r>
        <w:rPr>
          <w:color w:val="1A171C"/>
        </w:rPr>
        <w:t>Allgemeinen</w:t>
      </w:r>
    </w:p>
    <w:p w:rsidR="00000000" w:rsidRDefault="00775D51">
      <w:pPr>
        <w:pStyle w:val="Textkrper"/>
        <w:kinsoku w:val="0"/>
        <w:overflowPunct w:val="0"/>
        <w:spacing w:before="4"/>
        <w:rPr>
          <w:rFonts w:ascii="Frutiger Next Pro" w:hAnsi="Frutiger Next Pro" w:cs="Frutiger Next Pro"/>
          <w:b/>
          <w:bCs/>
          <w:sz w:val="16"/>
          <w:szCs w:val="16"/>
        </w:rPr>
      </w:pPr>
    </w:p>
    <w:p w:rsidR="00000000" w:rsidRDefault="00775D51">
      <w:pPr>
        <w:pStyle w:val="Textkrper"/>
        <w:kinsoku w:val="0"/>
        <w:overflowPunct w:val="0"/>
        <w:spacing w:before="1" w:line="208" w:lineRule="auto"/>
        <w:ind w:left="490" w:right="848"/>
        <w:jc w:val="both"/>
        <w:rPr>
          <w:color w:val="1A171C"/>
        </w:rPr>
      </w:pPr>
      <w:r>
        <w:rPr>
          <w:color w:val="1A171C"/>
        </w:rPr>
        <w:t xml:space="preserve">Der Auftragnehmer erbringt </w:t>
      </w:r>
      <w:r>
        <w:rPr>
          <w:color w:val="1A171C"/>
        </w:rPr>
        <w:t xml:space="preserve">als Sachwalter des Auftraggebers </w:t>
      </w:r>
      <w:r>
        <w:rPr>
          <w:color w:val="1A171C"/>
          <w:spacing w:val="2"/>
        </w:rPr>
        <w:t xml:space="preserve">die </w:t>
      </w:r>
      <w:r>
        <w:rPr>
          <w:color w:val="1A171C"/>
        </w:rPr>
        <w:t xml:space="preserve">vertragsgegenständlichen Planungsleistungen unter </w:t>
      </w:r>
      <w:proofErr w:type="spellStart"/>
      <w:r>
        <w:rPr>
          <w:color w:val="1A171C"/>
        </w:rPr>
        <w:t>Koordi</w:t>
      </w:r>
      <w:proofErr w:type="spellEnd"/>
      <w:r>
        <w:rPr>
          <w:color w:val="1A171C"/>
        </w:rPr>
        <w:t xml:space="preserve">- </w:t>
      </w:r>
      <w:proofErr w:type="spellStart"/>
      <w:r>
        <w:rPr>
          <w:color w:val="1A171C"/>
        </w:rPr>
        <w:t>nierung</w:t>
      </w:r>
      <w:proofErr w:type="spellEnd"/>
      <w:r>
        <w:rPr>
          <w:color w:val="1A171C"/>
        </w:rPr>
        <w:t xml:space="preserve"> der weiteren an der Planung fachlich Beteiligten und unter Berücksichtigung der Projektziele. Der Werkerfolg liegt in der</w:t>
      </w:r>
      <w:r>
        <w:rPr>
          <w:color w:val="1A171C"/>
          <w:spacing w:val="-12"/>
        </w:rPr>
        <w:t xml:space="preserve"> </w:t>
      </w:r>
      <w:r>
        <w:rPr>
          <w:color w:val="1A171C"/>
        </w:rPr>
        <w:t>vertragsgemäßen</w:t>
      </w:r>
      <w:r>
        <w:rPr>
          <w:color w:val="1A171C"/>
          <w:spacing w:val="-12"/>
        </w:rPr>
        <w:t xml:space="preserve"> </w:t>
      </w:r>
      <w:r>
        <w:rPr>
          <w:color w:val="1A171C"/>
        </w:rPr>
        <w:t>Erbringung</w:t>
      </w:r>
      <w:r>
        <w:rPr>
          <w:color w:val="1A171C"/>
          <w:spacing w:val="-12"/>
        </w:rPr>
        <w:t xml:space="preserve"> </w:t>
      </w:r>
      <w:r>
        <w:rPr>
          <w:color w:val="1A171C"/>
        </w:rPr>
        <w:t>der</w:t>
      </w:r>
      <w:r>
        <w:rPr>
          <w:color w:val="1A171C"/>
          <w:spacing w:val="-11"/>
        </w:rPr>
        <w:t xml:space="preserve"> </w:t>
      </w:r>
      <w:r>
        <w:rPr>
          <w:color w:val="1A171C"/>
        </w:rPr>
        <w:t>in</w:t>
      </w:r>
      <w:r>
        <w:rPr>
          <w:color w:val="1A171C"/>
          <w:spacing w:val="-12"/>
        </w:rPr>
        <w:t xml:space="preserve"> </w:t>
      </w:r>
      <w:r>
        <w:rPr>
          <w:color w:val="1A171C"/>
        </w:rPr>
        <w:t>diesem</w:t>
      </w:r>
      <w:r>
        <w:rPr>
          <w:color w:val="1A171C"/>
          <w:spacing w:val="-12"/>
        </w:rPr>
        <w:t xml:space="preserve"> </w:t>
      </w:r>
      <w:r>
        <w:rPr>
          <w:color w:val="1A171C"/>
        </w:rPr>
        <w:t>Vertrag</w:t>
      </w:r>
      <w:r>
        <w:rPr>
          <w:color w:val="1A171C"/>
          <w:spacing w:val="-12"/>
        </w:rPr>
        <w:t xml:space="preserve"> </w:t>
      </w:r>
      <w:r>
        <w:rPr>
          <w:color w:val="1A171C"/>
        </w:rPr>
        <w:t>und</w:t>
      </w:r>
      <w:r>
        <w:rPr>
          <w:color w:val="1A171C"/>
          <w:spacing w:val="-11"/>
        </w:rPr>
        <w:t xml:space="preserve"> </w:t>
      </w:r>
      <w:r>
        <w:rPr>
          <w:color w:val="1A171C"/>
        </w:rPr>
        <w:t>seinen</w:t>
      </w:r>
      <w:r>
        <w:rPr>
          <w:color w:val="1A171C"/>
          <w:spacing w:val="-12"/>
        </w:rPr>
        <w:t xml:space="preserve"> </w:t>
      </w:r>
      <w:r>
        <w:rPr>
          <w:color w:val="1A171C"/>
        </w:rPr>
        <w:t>Anlagen</w:t>
      </w:r>
      <w:r>
        <w:rPr>
          <w:color w:val="1A171C"/>
          <w:spacing w:val="-12"/>
        </w:rPr>
        <w:t xml:space="preserve"> </w:t>
      </w:r>
      <w:r>
        <w:rPr>
          <w:color w:val="1A171C"/>
        </w:rPr>
        <w:t>vereinbarten</w:t>
      </w:r>
      <w:r>
        <w:rPr>
          <w:color w:val="1A171C"/>
          <w:spacing w:val="-12"/>
        </w:rPr>
        <w:t xml:space="preserve"> </w:t>
      </w:r>
      <w:r>
        <w:rPr>
          <w:color w:val="1A171C"/>
        </w:rPr>
        <w:t>Objektplanungsleistungen</w:t>
      </w:r>
      <w:r>
        <w:rPr>
          <w:color w:val="1A171C"/>
          <w:spacing w:val="-11"/>
        </w:rPr>
        <w:t xml:space="preserve"> </w:t>
      </w:r>
      <w:r>
        <w:rPr>
          <w:color w:val="1A171C"/>
        </w:rPr>
        <w:t>zur</w:t>
      </w:r>
      <w:r>
        <w:rPr>
          <w:color w:val="1A171C"/>
          <w:spacing w:val="-12"/>
        </w:rPr>
        <w:t xml:space="preserve"> </w:t>
      </w:r>
      <w:r>
        <w:rPr>
          <w:color w:val="1A171C"/>
        </w:rPr>
        <w:t>termin-, kosten- und mängelfreien Fertigstellung des</w:t>
      </w:r>
      <w:r>
        <w:rPr>
          <w:color w:val="1A171C"/>
          <w:spacing w:val="-1"/>
        </w:rPr>
        <w:t xml:space="preserve"> </w:t>
      </w:r>
      <w:r>
        <w:rPr>
          <w:color w:val="1A171C"/>
        </w:rPr>
        <w:t>Bauvorhabens.</w:t>
      </w:r>
    </w:p>
    <w:p w:rsidR="00000000" w:rsidRDefault="00775D51">
      <w:pPr>
        <w:pStyle w:val="Textkrper"/>
        <w:kinsoku w:val="0"/>
        <w:overflowPunct w:val="0"/>
        <w:spacing w:before="10"/>
        <w:rPr>
          <w:sz w:val="30"/>
          <w:szCs w:val="30"/>
        </w:rPr>
      </w:pPr>
    </w:p>
    <w:p w:rsidR="00000000" w:rsidRDefault="00775D51">
      <w:pPr>
        <w:pStyle w:val="berschrift2"/>
        <w:numPr>
          <w:ilvl w:val="1"/>
          <w:numId w:val="12"/>
        </w:numPr>
        <w:tabs>
          <w:tab w:val="left" w:pos="1211"/>
        </w:tabs>
        <w:kinsoku w:val="0"/>
        <w:overflowPunct w:val="0"/>
        <w:ind w:hanging="720"/>
        <w:rPr>
          <w:color w:val="1A171C"/>
        </w:rPr>
      </w:pPr>
      <w:r>
        <w:rPr>
          <w:color w:val="1A171C"/>
        </w:rPr>
        <w:t>Projektziele</w:t>
      </w:r>
    </w:p>
    <w:p w:rsidR="00000000" w:rsidRDefault="00775D51">
      <w:pPr>
        <w:pStyle w:val="Textkrper"/>
        <w:kinsoku w:val="0"/>
        <w:overflowPunct w:val="0"/>
        <w:spacing w:before="198"/>
        <w:ind w:left="490"/>
        <w:rPr>
          <w:color w:val="1A171C"/>
        </w:rPr>
      </w:pPr>
      <w:r>
        <w:rPr>
          <w:color w:val="1A171C"/>
        </w:rPr>
        <w:t>Der Auftragnehmer hat seine Leistungen auf die Erreichung folgender Projektziele auszurichten:</w:t>
      </w:r>
    </w:p>
    <w:p w:rsidR="00000000" w:rsidRDefault="00775D51">
      <w:pPr>
        <w:pStyle w:val="Textkrper"/>
        <w:kinsoku w:val="0"/>
        <w:overflowPunct w:val="0"/>
        <w:spacing w:before="9"/>
        <w:rPr>
          <w:sz w:val="14"/>
          <w:szCs w:val="14"/>
        </w:rPr>
      </w:pPr>
    </w:p>
    <w:p w:rsidR="00000000" w:rsidRDefault="00775D51">
      <w:pPr>
        <w:pStyle w:val="Listenabsatz"/>
        <w:numPr>
          <w:ilvl w:val="2"/>
          <w:numId w:val="12"/>
        </w:numPr>
        <w:tabs>
          <w:tab w:val="left" w:pos="1211"/>
        </w:tabs>
        <w:kinsoku w:val="0"/>
        <w:overflowPunct w:val="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Kostenziel</w:t>
      </w:r>
    </w:p>
    <w:p w:rsidR="00000000" w:rsidRDefault="00775D51">
      <w:pPr>
        <w:pStyle w:val="Textkrper"/>
        <w:kinsoku w:val="0"/>
        <w:overflowPunct w:val="0"/>
        <w:spacing w:before="10"/>
        <w:rPr>
          <w:rFonts w:ascii="FrutigerNextPro-Medium" w:hAnsi="FrutigerNextPro-Medium" w:cs="FrutigerNextPro-Medium"/>
          <w:sz w:val="14"/>
          <w:szCs w:val="14"/>
        </w:rPr>
      </w:pPr>
    </w:p>
    <w:p w:rsidR="00000000" w:rsidRDefault="00775D51">
      <w:pPr>
        <w:pStyle w:val="Textkrper"/>
        <w:kinsoku w:val="0"/>
        <w:overflowPunct w:val="0"/>
        <w:ind w:left="490"/>
        <w:rPr>
          <w:color w:val="1A171C"/>
        </w:rPr>
      </w:pPr>
      <w:r>
        <w:rPr>
          <w:color w:val="1A171C"/>
        </w:rPr>
        <w:t>Baukosten (Kostengruppen 200 bis 600 gem. DIN 276-1:2018-12 als Kostenobergrenze):</w:t>
      </w:r>
    </w:p>
    <w:p w:rsidR="00000000" w:rsidRDefault="00775D51">
      <w:pPr>
        <w:pStyle w:val="Textkrper"/>
        <w:kinsoku w:val="0"/>
        <w:overflowPunct w:val="0"/>
        <w:spacing w:before="3"/>
        <w:rPr>
          <w:sz w:val="11"/>
          <w:szCs w:val="11"/>
        </w:rPr>
      </w:pPr>
      <w:r>
        <w:rPr>
          <w:noProof/>
        </w:rPr>
        <w:pict>
          <v:shape id="_x0000_s1043" style="position:absolute;margin-left:77.95pt;margin-top:9.7pt;width:474.6pt;height:35.5pt;z-index:1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9"/>
        <w:rPr>
          <w:sz w:val="18"/>
          <w:szCs w:val="18"/>
        </w:rPr>
      </w:pPr>
    </w:p>
    <w:p w:rsidR="00000000" w:rsidRDefault="00775D51">
      <w:pPr>
        <w:pStyle w:val="Textkrper"/>
        <w:kinsoku w:val="0"/>
        <w:overflowPunct w:val="0"/>
        <w:spacing w:line="208" w:lineRule="auto"/>
        <w:ind w:left="490" w:right="840"/>
        <w:rPr>
          <w:color w:val="1A171C"/>
        </w:rPr>
      </w:pPr>
      <w:r>
        <w:rPr>
          <w:noProof/>
        </w:rPr>
        <w:pict>
          <v:shape id="_x0000_s1044" type="#_x0000_t202" style="position:absolute;left:0;text-align:left;margin-left:560.4pt;margin-top:-29pt;width:29.5pt;height:134.6pt;z-index:19;mso-position-horizontal-relative:page;mso-position-vertical-relative:text"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v:shape>
        </w:pict>
      </w:r>
      <w:r>
        <w:rPr>
          <w:color w:val="1A171C"/>
        </w:rPr>
        <w:t xml:space="preserve">Der Auftragnehmer ist verpflichtet, die Kosten fortlaufend zu kontrollieren und den Auftraggeber dazu zu beraten. Er ist </w:t>
      </w:r>
      <w:proofErr w:type="spellStart"/>
      <w:r>
        <w:rPr>
          <w:color w:val="1A171C"/>
        </w:rPr>
        <w:t>ver</w:t>
      </w:r>
      <w:proofErr w:type="spellEnd"/>
      <w:r>
        <w:rPr>
          <w:color w:val="1A171C"/>
        </w:rPr>
        <w:t>- pflichtet, so zu planen, dass die o. g. Kostenobergrenze eingehalten und nicht überschritten wird.</w:t>
      </w:r>
    </w:p>
    <w:p w:rsidR="00000000" w:rsidRDefault="00775D51">
      <w:pPr>
        <w:pStyle w:val="Textkrper"/>
        <w:kinsoku w:val="0"/>
        <w:overflowPunct w:val="0"/>
        <w:spacing w:before="2"/>
        <w:rPr>
          <w:sz w:val="15"/>
          <w:szCs w:val="15"/>
        </w:rPr>
      </w:pPr>
    </w:p>
    <w:p w:rsidR="00000000" w:rsidRDefault="00775D51">
      <w:pPr>
        <w:pStyle w:val="Textkrper"/>
        <w:kinsoku w:val="0"/>
        <w:overflowPunct w:val="0"/>
        <w:ind w:left="490"/>
        <w:rPr>
          <w:color w:val="1A171C"/>
        </w:rPr>
      </w:pPr>
      <w:r>
        <w:rPr>
          <w:color w:val="1A171C"/>
        </w:rPr>
        <w:t>Eine Kostengarantie ist mit de</w:t>
      </w:r>
      <w:r>
        <w:rPr>
          <w:color w:val="1A171C"/>
        </w:rPr>
        <w:t>r Vereinbarung der Kostenobergrenze nicht verbunden.</w:t>
      </w:r>
    </w:p>
    <w:p w:rsidR="00000000" w:rsidRDefault="00775D51">
      <w:pPr>
        <w:pStyle w:val="Textkrper"/>
        <w:kinsoku w:val="0"/>
        <w:overflowPunct w:val="0"/>
        <w:spacing w:before="10"/>
        <w:rPr>
          <w:sz w:val="14"/>
          <w:szCs w:val="14"/>
        </w:rPr>
      </w:pPr>
    </w:p>
    <w:p w:rsidR="00000000" w:rsidRDefault="00775D51">
      <w:pPr>
        <w:pStyle w:val="Listenabsatz"/>
        <w:numPr>
          <w:ilvl w:val="2"/>
          <w:numId w:val="12"/>
        </w:numPr>
        <w:tabs>
          <w:tab w:val="left" w:pos="1211"/>
        </w:tabs>
        <w:kinsoku w:val="0"/>
        <w:overflowPunct w:val="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Terminziel</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Textkrper"/>
        <w:kinsoku w:val="0"/>
        <w:overflowPunct w:val="0"/>
        <w:ind w:left="490"/>
        <w:rPr>
          <w:color w:val="1A171C"/>
        </w:rPr>
      </w:pPr>
      <w:r>
        <w:rPr>
          <w:color w:val="1A171C"/>
        </w:rPr>
        <w:t>Fertigstellung der dauerhaft genehmigungsfähigen Genehmigungsplanung und Einreichung des Bauantrags bis zum:</w:t>
      </w:r>
    </w:p>
    <w:p w:rsidR="00000000" w:rsidRDefault="00775D51">
      <w:pPr>
        <w:pStyle w:val="Textkrper"/>
        <w:kinsoku w:val="0"/>
        <w:overflowPunct w:val="0"/>
        <w:spacing w:before="4"/>
        <w:rPr>
          <w:sz w:val="11"/>
          <w:szCs w:val="11"/>
        </w:rPr>
      </w:pPr>
      <w:r>
        <w:rPr>
          <w:noProof/>
        </w:rPr>
        <w:pict>
          <v:shape id="_x0000_s1045" style="position:absolute;margin-left:77.95pt;margin-top:9.75pt;width:474.6pt;height:35.5pt;z-index:20;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Textkrper"/>
        <w:kinsoku w:val="0"/>
        <w:overflowPunct w:val="0"/>
        <w:ind w:left="490"/>
        <w:rPr>
          <w:color w:val="1A171C"/>
        </w:rPr>
      </w:pPr>
      <w:r>
        <w:rPr>
          <w:color w:val="1A171C"/>
        </w:rPr>
        <w:t>Fertigstellung des Bauvorhabens bis zum:</w:t>
      </w:r>
    </w:p>
    <w:p w:rsidR="00000000" w:rsidRDefault="00775D51">
      <w:pPr>
        <w:pStyle w:val="Textkrper"/>
        <w:kinsoku w:val="0"/>
        <w:overflowPunct w:val="0"/>
        <w:spacing w:before="4"/>
        <w:rPr>
          <w:sz w:val="11"/>
          <w:szCs w:val="11"/>
        </w:rPr>
      </w:pPr>
      <w:r>
        <w:rPr>
          <w:noProof/>
        </w:rPr>
        <w:pict>
          <v:shape id="_x0000_s1046" style="position:absolute;margin-left:77.95pt;margin-top:9.75pt;width:474.6pt;height:35.5pt;z-index:21;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rPr>
          <w:sz w:val="22"/>
          <w:szCs w:val="22"/>
        </w:rPr>
      </w:pPr>
    </w:p>
    <w:p w:rsidR="00000000" w:rsidRDefault="00775D51">
      <w:pPr>
        <w:pStyle w:val="Listenabsatz"/>
        <w:numPr>
          <w:ilvl w:val="2"/>
          <w:numId w:val="12"/>
        </w:numPr>
        <w:tabs>
          <w:tab w:val="left" w:pos="1211"/>
        </w:tabs>
        <w:kinsoku w:val="0"/>
        <w:overflowPunct w:val="0"/>
        <w:spacing w:before="165"/>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Qualitätsziel</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Textkrper"/>
        <w:kinsoku w:val="0"/>
        <w:overflowPunct w:val="0"/>
        <w:spacing w:before="1"/>
        <w:ind w:left="490"/>
        <w:rPr>
          <w:color w:val="1A171C"/>
        </w:rPr>
      </w:pPr>
      <w:r>
        <w:rPr>
          <w:color w:val="1A171C"/>
        </w:rPr>
        <w:t>Folgende Qualitätsv</w:t>
      </w:r>
      <w:r>
        <w:rPr>
          <w:color w:val="1A171C"/>
        </w:rPr>
        <w:t>orgaben sind einzuhalten:</w:t>
      </w:r>
    </w:p>
    <w:p w:rsidR="00000000" w:rsidRDefault="00775D51">
      <w:pPr>
        <w:pStyle w:val="Textkrper"/>
        <w:kinsoku w:val="0"/>
        <w:overflowPunct w:val="0"/>
        <w:spacing w:before="3"/>
        <w:rPr>
          <w:sz w:val="11"/>
          <w:szCs w:val="11"/>
        </w:rPr>
      </w:pPr>
      <w:r>
        <w:rPr>
          <w:noProof/>
        </w:rPr>
        <w:pict>
          <v:shape id="_x0000_s1047" style="position:absolute;margin-left:77.95pt;margin-top:9.7pt;width:474.6pt;height:35.5pt;z-index:2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3"/>
        <w:rPr>
          <w:sz w:val="11"/>
          <w:szCs w:val="11"/>
        </w:rPr>
        <w:sectPr w:rsidR="00000000">
          <w:pgSz w:w="11910" w:h="16840"/>
          <w:pgMar w:top="1080" w:right="0" w:bottom="1080" w:left="360" w:header="0" w:footer="883" w:gutter="0"/>
          <w:cols w:space="720"/>
          <w:noEndnote/>
        </w:sectPr>
      </w:pPr>
    </w:p>
    <w:p w:rsidR="00000000" w:rsidRDefault="00775D51">
      <w:pPr>
        <w:pStyle w:val="Textkrper"/>
        <w:kinsoku w:val="0"/>
        <w:overflowPunct w:val="0"/>
        <w:spacing w:before="70" w:line="208" w:lineRule="auto"/>
        <w:ind w:left="490" w:right="840"/>
        <w:rPr>
          <w:color w:val="1A171C"/>
        </w:rPr>
      </w:pPr>
      <w:r>
        <w:rPr>
          <w:noProof/>
        </w:rPr>
        <w:lastRenderedPageBreak/>
        <w:pict>
          <v:shape id="_x0000_s1048" type="#_x0000_t202" style="position:absolute;left:0;text-align:left;margin-left:6.8pt;margin-top:381.4pt;width:29.5pt;height:134.6pt;z-index:-140;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Insbesondere hat der Auftragnehmer fü</w:t>
      </w:r>
      <w:r>
        <w:rPr>
          <w:color w:val="1A171C"/>
        </w:rPr>
        <w:t>r die Einhaltung folgender Energieeffizienz-/Nachhaltigkeitsanforderungen/</w:t>
      </w:r>
      <w:proofErr w:type="spellStart"/>
      <w:r>
        <w:rPr>
          <w:color w:val="1A171C"/>
        </w:rPr>
        <w:t>Zertifizie</w:t>
      </w:r>
      <w:proofErr w:type="spellEnd"/>
      <w:r>
        <w:rPr>
          <w:color w:val="1A171C"/>
        </w:rPr>
        <w:t xml:space="preserve">- </w:t>
      </w:r>
      <w:proofErr w:type="spellStart"/>
      <w:r>
        <w:rPr>
          <w:color w:val="1A171C"/>
        </w:rPr>
        <w:t>rungsziele</w:t>
      </w:r>
      <w:proofErr w:type="spellEnd"/>
      <w:r>
        <w:rPr>
          <w:color w:val="1A171C"/>
        </w:rPr>
        <w:t xml:space="preserve"> Sorge zu tragen:</w:t>
      </w:r>
    </w:p>
    <w:p w:rsidR="00000000" w:rsidRDefault="00775D51">
      <w:pPr>
        <w:pStyle w:val="Textkrper"/>
        <w:kinsoku w:val="0"/>
        <w:overflowPunct w:val="0"/>
        <w:rPr>
          <w:sz w:val="29"/>
          <w:szCs w:val="29"/>
        </w:rPr>
      </w:pPr>
      <w:r>
        <w:rPr>
          <w:noProof/>
        </w:rPr>
        <w:pict>
          <v:shape id="_x0000_s1049" style="position:absolute;margin-left:77.95pt;margin-top:22.05pt;width:474.6pt;height:35.5pt;z-index:2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Listenabsatz"/>
        <w:numPr>
          <w:ilvl w:val="2"/>
          <w:numId w:val="12"/>
        </w:numPr>
        <w:tabs>
          <w:tab w:val="left" w:pos="1211"/>
        </w:tabs>
        <w:kinsoku w:val="0"/>
        <w:overflowPunct w:val="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Weitere Projektzielvorgaben, wie Anforderungen an</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Flächenverhältnisse:</w:t>
      </w:r>
    </w:p>
    <w:p w:rsidR="00000000" w:rsidRDefault="00775D51">
      <w:pPr>
        <w:pStyle w:val="Textkrper"/>
        <w:kinsoku w:val="0"/>
        <w:overflowPunct w:val="0"/>
        <w:spacing w:before="4"/>
        <w:rPr>
          <w:rFonts w:ascii="FrutigerNextPro-Medium" w:hAnsi="FrutigerNextPro-Medium" w:cs="FrutigerNextPro-Medium"/>
          <w:sz w:val="11"/>
          <w:szCs w:val="11"/>
        </w:rPr>
      </w:pPr>
      <w:r>
        <w:rPr>
          <w:noProof/>
        </w:rPr>
        <w:pict>
          <v:shape id="_x0000_s1050" style="position:absolute;margin-left:77.95pt;margin-top:9.75pt;width:474.6pt;height:35.5pt;z-index:2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9"/>
        <w:rPr>
          <w:rFonts w:ascii="FrutigerNextPro-Medium" w:hAnsi="FrutigerNextPro-Medium" w:cs="FrutigerNextPro-Medium"/>
          <w:sz w:val="18"/>
          <w:szCs w:val="18"/>
        </w:rPr>
      </w:pPr>
    </w:p>
    <w:p w:rsidR="00000000" w:rsidRDefault="00775D51">
      <w:pPr>
        <w:pStyle w:val="Textkrper"/>
        <w:kinsoku w:val="0"/>
        <w:overflowPunct w:val="0"/>
        <w:spacing w:line="208" w:lineRule="auto"/>
        <w:ind w:left="490" w:right="847"/>
        <w:jc w:val="both"/>
        <w:rPr>
          <w:color w:val="1A171C"/>
        </w:rPr>
      </w:pPr>
      <w:r>
        <w:rPr>
          <w:color w:val="1A171C"/>
        </w:rPr>
        <w:t>Sollte</w:t>
      </w:r>
      <w:r>
        <w:rPr>
          <w:color w:val="1A171C"/>
          <w:spacing w:val="-9"/>
        </w:rPr>
        <w:t xml:space="preserve"> </w:t>
      </w:r>
      <w:r>
        <w:rPr>
          <w:color w:val="1A171C"/>
        </w:rPr>
        <w:t>sich</w:t>
      </w:r>
      <w:r>
        <w:rPr>
          <w:color w:val="1A171C"/>
          <w:spacing w:val="-9"/>
        </w:rPr>
        <w:t xml:space="preserve"> </w:t>
      </w:r>
      <w:r>
        <w:rPr>
          <w:color w:val="1A171C"/>
        </w:rPr>
        <w:t>im</w:t>
      </w:r>
      <w:r>
        <w:rPr>
          <w:color w:val="1A171C"/>
          <w:spacing w:val="-9"/>
        </w:rPr>
        <w:t xml:space="preserve"> </w:t>
      </w:r>
      <w:r>
        <w:rPr>
          <w:color w:val="1A171C"/>
        </w:rPr>
        <w:t>Rahmen</w:t>
      </w:r>
      <w:r>
        <w:rPr>
          <w:color w:val="1A171C"/>
          <w:spacing w:val="-9"/>
        </w:rPr>
        <w:t xml:space="preserve"> </w:t>
      </w:r>
      <w:r>
        <w:rPr>
          <w:color w:val="1A171C"/>
        </w:rPr>
        <w:t>der</w:t>
      </w:r>
      <w:r>
        <w:rPr>
          <w:color w:val="1A171C"/>
          <w:spacing w:val="-9"/>
        </w:rPr>
        <w:t xml:space="preserve"> </w:t>
      </w:r>
      <w:r>
        <w:rPr>
          <w:color w:val="1A171C"/>
        </w:rPr>
        <w:t>weiteren</w:t>
      </w:r>
      <w:r>
        <w:rPr>
          <w:color w:val="1A171C"/>
          <w:spacing w:val="-9"/>
        </w:rPr>
        <w:t xml:space="preserve"> </w:t>
      </w:r>
      <w:r>
        <w:rPr>
          <w:color w:val="1A171C"/>
        </w:rPr>
        <w:t>Projektvorbereitung</w:t>
      </w:r>
      <w:r>
        <w:rPr>
          <w:color w:val="1A171C"/>
          <w:spacing w:val="-9"/>
        </w:rPr>
        <w:t xml:space="preserve"> </w:t>
      </w:r>
      <w:r>
        <w:rPr>
          <w:color w:val="1A171C"/>
        </w:rPr>
        <w:t>und</w:t>
      </w:r>
      <w:r>
        <w:rPr>
          <w:color w:val="1A171C"/>
          <w:spacing w:val="-9"/>
        </w:rPr>
        <w:t xml:space="preserve"> </w:t>
      </w:r>
      <w:r>
        <w:rPr>
          <w:color w:val="1A171C"/>
        </w:rPr>
        <w:t>-abwicklung</w:t>
      </w:r>
      <w:r>
        <w:rPr>
          <w:color w:val="1A171C"/>
          <w:spacing w:val="-9"/>
        </w:rPr>
        <w:t xml:space="preserve"> </w:t>
      </w:r>
      <w:r>
        <w:rPr>
          <w:color w:val="1A171C"/>
        </w:rPr>
        <w:t>herausstellen,</w:t>
      </w:r>
      <w:r>
        <w:rPr>
          <w:color w:val="1A171C"/>
          <w:spacing w:val="-9"/>
        </w:rPr>
        <w:t xml:space="preserve"> </w:t>
      </w:r>
      <w:r>
        <w:rPr>
          <w:color w:val="1A171C"/>
        </w:rPr>
        <w:t>dass</w:t>
      </w:r>
      <w:r>
        <w:rPr>
          <w:color w:val="1A171C"/>
          <w:spacing w:val="-9"/>
        </w:rPr>
        <w:t xml:space="preserve"> </w:t>
      </w:r>
      <w:r>
        <w:rPr>
          <w:color w:val="1A171C"/>
          <w:spacing w:val="2"/>
        </w:rPr>
        <w:t>die</w:t>
      </w:r>
      <w:r>
        <w:rPr>
          <w:color w:val="1A171C"/>
          <w:spacing w:val="-9"/>
        </w:rPr>
        <w:t xml:space="preserve"> </w:t>
      </w:r>
      <w:r>
        <w:rPr>
          <w:color w:val="1A171C"/>
        </w:rPr>
        <w:t>Projektziele</w:t>
      </w:r>
      <w:r>
        <w:rPr>
          <w:color w:val="1A171C"/>
          <w:spacing w:val="-9"/>
        </w:rPr>
        <w:t xml:space="preserve"> </w:t>
      </w:r>
      <w:r>
        <w:rPr>
          <w:color w:val="1A171C"/>
        </w:rPr>
        <w:t>gefährdet</w:t>
      </w:r>
      <w:r>
        <w:rPr>
          <w:color w:val="1A171C"/>
          <w:spacing w:val="-9"/>
        </w:rPr>
        <w:t xml:space="preserve"> </w:t>
      </w:r>
      <w:r>
        <w:rPr>
          <w:color w:val="1A171C"/>
        </w:rPr>
        <w:t>sind,</w:t>
      </w:r>
      <w:r>
        <w:rPr>
          <w:color w:val="1A171C"/>
          <w:spacing w:val="-9"/>
        </w:rPr>
        <w:t xml:space="preserve"> </w:t>
      </w:r>
      <w:r>
        <w:rPr>
          <w:color w:val="1A171C"/>
          <w:spacing w:val="-4"/>
        </w:rPr>
        <w:t xml:space="preserve">hat </w:t>
      </w:r>
      <w:r>
        <w:rPr>
          <w:color w:val="1A171C"/>
        </w:rPr>
        <w:t>der</w:t>
      </w:r>
      <w:r>
        <w:rPr>
          <w:color w:val="1A171C"/>
          <w:spacing w:val="-4"/>
        </w:rPr>
        <w:t xml:space="preserve"> </w:t>
      </w:r>
      <w:r>
        <w:rPr>
          <w:color w:val="1A171C"/>
        </w:rPr>
        <w:t>Auftragnehmer</w:t>
      </w:r>
      <w:r>
        <w:rPr>
          <w:color w:val="1A171C"/>
          <w:spacing w:val="-4"/>
        </w:rPr>
        <w:t xml:space="preserve"> </w:t>
      </w:r>
      <w:r>
        <w:rPr>
          <w:color w:val="1A171C"/>
        </w:rPr>
        <w:t>den</w:t>
      </w:r>
      <w:r>
        <w:rPr>
          <w:color w:val="1A171C"/>
          <w:spacing w:val="-4"/>
        </w:rPr>
        <w:t xml:space="preserve"> </w:t>
      </w:r>
      <w:r>
        <w:rPr>
          <w:color w:val="1A171C"/>
        </w:rPr>
        <w:t>Auftraggeber</w:t>
      </w:r>
      <w:r>
        <w:rPr>
          <w:color w:val="1A171C"/>
          <w:spacing w:val="-4"/>
        </w:rPr>
        <w:t xml:space="preserve"> </w:t>
      </w:r>
      <w:r>
        <w:rPr>
          <w:color w:val="1A171C"/>
        </w:rPr>
        <w:t>hierauf</w:t>
      </w:r>
      <w:r>
        <w:rPr>
          <w:color w:val="1A171C"/>
          <w:spacing w:val="-4"/>
        </w:rPr>
        <w:t xml:space="preserve"> </w:t>
      </w:r>
      <w:r>
        <w:rPr>
          <w:color w:val="1A171C"/>
        </w:rPr>
        <w:t>unverzüglich</w:t>
      </w:r>
      <w:r>
        <w:rPr>
          <w:color w:val="1A171C"/>
          <w:spacing w:val="-4"/>
        </w:rPr>
        <w:t xml:space="preserve"> </w:t>
      </w:r>
      <w:r>
        <w:rPr>
          <w:color w:val="1A171C"/>
        </w:rPr>
        <w:t>hinzuweisen</w:t>
      </w:r>
      <w:r>
        <w:rPr>
          <w:color w:val="1A171C"/>
          <w:spacing w:val="-4"/>
        </w:rPr>
        <w:t xml:space="preserve"> </w:t>
      </w:r>
      <w:r>
        <w:rPr>
          <w:color w:val="1A171C"/>
        </w:rPr>
        <w:t>und</w:t>
      </w:r>
      <w:r>
        <w:rPr>
          <w:color w:val="1A171C"/>
          <w:spacing w:val="-4"/>
        </w:rPr>
        <w:t xml:space="preserve"> </w:t>
      </w:r>
      <w:r>
        <w:rPr>
          <w:color w:val="1A171C"/>
        </w:rPr>
        <w:t>Anpassungsmaßnahmen</w:t>
      </w:r>
      <w:r>
        <w:rPr>
          <w:color w:val="1A171C"/>
          <w:spacing w:val="-4"/>
        </w:rPr>
        <w:t xml:space="preserve"> </w:t>
      </w:r>
      <w:r>
        <w:rPr>
          <w:color w:val="1A171C"/>
        </w:rPr>
        <w:t>vorzuschlagen.</w:t>
      </w:r>
      <w:r>
        <w:rPr>
          <w:color w:val="1A171C"/>
          <w:spacing w:val="-4"/>
        </w:rPr>
        <w:t xml:space="preserve"> </w:t>
      </w:r>
      <w:r>
        <w:rPr>
          <w:color w:val="1A171C"/>
        </w:rPr>
        <w:t>Dasselbe gilt, soweit sich im Rahmen der weiteren Vertra</w:t>
      </w:r>
      <w:r>
        <w:rPr>
          <w:color w:val="1A171C"/>
        </w:rPr>
        <w:t>gsabwicklung Zielkonflikte</w:t>
      </w:r>
      <w:r>
        <w:rPr>
          <w:color w:val="1A171C"/>
          <w:spacing w:val="-3"/>
        </w:rPr>
        <w:t xml:space="preserve"> </w:t>
      </w:r>
      <w:r>
        <w:rPr>
          <w:color w:val="1A171C"/>
        </w:rPr>
        <w:t>ergeben.</w:t>
      </w:r>
    </w:p>
    <w:p w:rsidR="00000000" w:rsidRDefault="00775D51">
      <w:pPr>
        <w:pStyle w:val="Textkrper"/>
        <w:kinsoku w:val="0"/>
        <w:overflowPunct w:val="0"/>
        <w:spacing w:before="2"/>
        <w:rPr>
          <w:sz w:val="17"/>
          <w:szCs w:val="17"/>
        </w:rPr>
      </w:pPr>
    </w:p>
    <w:p w:rsidR="00000000" w:rsidRDefault="00775D51">
      <w:pPr>
        <w:pStyle w:val="Textkrper"/>
        <w:kinsoku w:val="0"/>
        <w:overflowPunct w:val="0"/>
        <w:spacing w:before="1" w:line="208" w:lineRule="auto"/>
        <w:ind w:left="490" w:right="840"/>
        <w:rPr>
          <w:color w:val="1A171C"/>
        </w:rPr>
      </w:pPr>
      <w:r>
        <w:rPr>
          <w:color w:val="1A171C"/>
        </w:rPr>
        <w:t>Die</w:t>
      </w:r>
      <w:r>
        <w:rPr>
          <w:color w:val="1A171C"/>
          <w:spacing w:val="-10"/>
        </w:rPr>
        <w:t xml:space="preserve"> </w:t>
      </w:r>
      <w:r>
        <w:rPr>
          <w:color w:val="1A171C"/>
        </w:rPr>
        <w:t>Projektziele</w:t>
      </w:r>
      <w:r>
        <w:rPr>
          <w:color w:val="1A171C"/>
          <w:spacing w:val="-10"/>
        </w:rPr>
        <w:t xml:space="preserve"> </w:t>
      </w:r>
      <w:r>
        <w:rPr>
          <w:color w:val="1A171C"/>
        </w:rPr>
        <w:t>sind</w:t>
      </w:r>
      <w:r>
        <w:rPr>
          <w:color w:val="1A171C"/>
          <w:spacing w:val="-10"/>
        </w:rPr>
        <w:t xml:space="preserve"> </w:t>
      </w:r>
      <w:r>
        <w:rPr>
          <w:color w:val="1A171C"/>
        </w:rPr>
        <w:t>entsprechend</w:t>
      </w:r>
      <w:r>
        <w:rPr>
          <w:color w:val="1A171C"/>
          <w:spacing w:val="-10"/>
        </w:rPr>
        <w:t xml:space="preserve"> </w:t>
      </w:r>
      <w:r>
        <w:rPr>
          <w:color w:val="1A171C"/>
        </w:rPr>
        <w:t>fortzuschreiben,</w:t>
      </w:r>
      <w:r>
        <w:rPr>
          <w:color w:val="1A171C"/>
          <w:spacing w:val="-10"/>
        </w:rPr>
        <w:t xml:space="preserve"> </w:t>
      </w:r>
      <w:r>
        <w:rPr>
          <w:color w:val="1A171C"/>
        </w:rPr>
        <w:t>sofern</w:t>
      </w:r>
      <w:r>
        <w:rPr>
          <w:color w:val="1A171C"/>
          <w:spacing w:val="-10"/>
        </w:rPr>
        <w:t xml:space="preserve"> </w:t>
      </w:r>
      <w:r>
        <w:rPr>
          <w:color w:val="1A171C"/>
        </w:rPr>
        <w:t>und</w:t>
      </w:r>
      <w:r>
        <w:rPr>
          <w:color w:val="1A171C"/>
          <w:spacing w:val="-10"/>
        </w:rPr>
        <w:t xml:space="preserve"> </w:t>
      </w:r>
      <w:r>
        <w:rPr>
          <w:color w:val="1A171C"/>
        </w:rPr>
        <w:t>soweit</w:t>
      </w:r>
      <w:r>
        <w:rPr>
          <w:color w:val="1A171C"/>
          <w:spacing w:val="-9"/>
        </w:rPr>
        <w:t xml:space="preserve"> </w:t>
      </w:r>
      <w:r>
        <w:rPr>
          <w:color w:val="1A171C"/>
        </w:rPr>
        <w:t>der</w:t>
      </w:r>
      <w:r>
        <w:rPr>
          <w:color w:val="1A171C"/>
          <w:spacing w:val="-10"/>
        </w:rPr>
        <w:t xml:space="preserve"> </w:t>
      </w:r>
      <w:r>
        <w:rPr>
          <w:color w:val="1A171C"/>
        </w:rPr>
        <w:t>Auftraggeber</w:t>
      </w:r>
      <w:r>
        <w:rPr>
          <w:color w:val="1A171C"/>
          <w:spacing w:val="-10"/>
        </w:rPr>
        <w:t xml:space="preserve"> </w:t>
      </w:r>
      <w:r>
        <w:rPr>
          <w:color w:val="1A171C"/>
          <w:spacing w:val="2"/>
        </w:rPr>
        <w:t>die</w:t>
      </w:r>
      <w:r>
        <w:rPr>
          <w:color w:val="1A171C"/>
          <w:spacing w:val="-10"/>
        </w:rPr>
        <w:t xml:space="preserve"> </w:t>
      </w:r>
      <w:r>
        <w:rPr>
          <w:color w:val="1A171C"/>
        </w:rPr>
        <w:t>Vorgaben</w:t>
      </w:r>
      <w:r>
        <w:rPr>
          <w:color w:val="1A171C"/>
          <w:spacing w:val="-10"/>
        </w:rPr>
        <w:t xml:space="preserve"> </w:t>
      </w:r>
      <w:r>
        <w:rPr>
          <w:color w:val="1A171C"/>
        </w:rPr>
        <w:t>an</w:t>
      </w:r>
      <w:r>
        <w:rPr>
          <w:color w:val="1A171C"/>
          <w:spacing w:val="-10"/>
        </w:rPr>
        <w:t xml:space="preserve"> </w:t>
      </w:r>
      <w:r>
        <w:rPr>
          <w:color w:val="1A171C"/>
          <w:spacing w:val="2"/>
        </w:rPr>
        <w:t>die</w:t>
      </w:r>
      <w:r>
        <w:rPr>
          <w:color w:val="1A171C"/>
          <w:spacing w:val="-10"/>
        </w:rPr>
        <w:t xml:space="preserve"> </w:t>
      </w:r>
      <w:r>
        <w:rPr>
          <w:color w:val="1A171C"/>
        </w:rPr>
        <w:t xml:space="preserve">Projektrealisierung ändert und dies Auswirkungen auf </w:t>
      </w:r>
      <w:r>
        <w:rPr>
          <w:color w:val="1A171C"/>
          <w:spacing w:val="2"/>
        </w:rPr>
        <w:t xml:space="preserve">die </w:t>
      </w:r>
      <w:r>
        <w:rPr>
          <w:color w:val="1A171C"/>
        </w:rPr>
        <w:t>vereinbarten Zielvorgaben</w:t>
      </w:r>
      <w:r>
        <w:rPr>
          <w:color w:val="1A171C"/>
          <w:spacing w:val="-2"/>
        </w:rPr>
        <w:t xml:space="preserve"> </w:t>
      </w:r>
      <w:r>
        <w:rPr>
          <w:color w:val="1A171C"/>
        </w:rPr>
        <w:t>hat.</w:t>
      </w:r>
    </w:p>
    <w:p w:rsidR="00000000" w:rsidRDefault="00775D51">
      <w:pPr>
        <w:pStyle w:val="Textkrper"/>
        <w:kinsoku w:val="0"/>
        <w:overflowPunct w:val="0"/>
        <w:spacing w:before="2"/>
        <w:rPr>
          <w:sz w:val="17"/>
          <w:szCs w:val="17"/>
        </w:rPr>
      </w:pPr>
    </w:p>
    <w:p w:rsidR="00000000" w:rsidRDefault="00775D51">
      <w:pPr>
        <w:pStyle w:val="Textkrper"/>
        <w:kinsoku w:val="0"/>
        <w:overflowPunct w:val="0"/>
        <w:spacing w:before="1" w:line="208" w:lineRule="auto"/>
        <w:ind w:left="490" w:right="847"/>
        <w:jc w:val="both"/>
        <w:rPr>
          <w:color w:val="1A171C"/>
        </w:rPr>
      </w:pPr>
      <w:r>
        <w:rPr>
          <w:color w:val="1A171C"/>
        </w:rPr>
        <w:t>Die</w:t>
      </w:r>
      <w:r>
        <w:rPr>
          <w:color w:val="1A171C"/>
          <w:spacing w:val="-7"/>
        </w:rPr>
        <w:t xml:space="preserve"> </w:t>
      </w:r>
      <w:r>
        <w:rPr>
          <w:color w:val="1A171C"/>
        </w:rPr>
        <w:t>Vertragsparteien</w:t>
      </w:r>
      <w:r>
        <w:rPr>
          <w:color w:val="1A171C"/>
          <w:spacing w:val="-6"/>
        </w:rPr>
        <w:t xml:space="preserve"> </w:t>
      </w:r>
      <w:r>
        <w:rPr>
          <w:color w:val="1A171C"/>
        </w:rPr>
        <w:t>sind</w:t>
      </w:r>
      <w:r>
        <w:rPr>
          <w:color w:val="1A171C"/>
          <w:spacing w:val="-6"/>
        </w:rPr>
        <w:t xml:space="preserve"> </w:t>
      </w:r>
      <w:r>
        <w:rPr>
          <w:color w:val="1A171C"/>
        </w:rPr>
        <w:t>sich</w:t>
      </w:r>
      <w:r>
        <w:rPr>
          <w:color w:val="1A171C"/>
          <w:spacing w:val="-6"/>
        </w:rPr>
        <w:t xml:space="preserve"> </w:t>
      </w:r>
      <w:r>
        <w:rPr>
          <w:color w:val="1A171C"/>
        </w:rPr>
        <w:t>darüber</w:t>
      </w:r>
      <w:r>
        <w:rPr>
          <w:color w:val="1A171C"/>
          <w:spacing w:val="-6"/>
        </w:rPr>
        <w:t xml:space="preserve"> </w:t>
      </w:r>
      <w:r>
        <w:rPr>
          <w:color w:val="1A171C"/>
        </w:rPr>
        <w:t>einig,</w:t>
      </w:r>
      <w:r>
        <w:rPr>
          <w:color w:val="1A171C"/>
          <w:spacing w:val="-7"/>
        </w:rPr>
        <w:t xml:space="preserve"> </w:t>
      </w:r>
      <w:r>
        <w:rPr>
          <w:color w:val="1A171C"/>
        </w:rPr>
        <w:t>dass</w:t>
      </w:r>
      <w:r>
        <w:rPr>
          <w:color w:val="1A171C"/>
          <w:spacing w:val="-6"/>
        </w:rPr>
        <w:t xml:space="preserve"> </w:t>
      </w:r>
      <w:r>
        <w:rPr>
          <w:color w:val="1A171C"/>
          <w:spacing w:val="2"/>
        </w:rPr>
        <w:t>die</w:t>
      </w:r>
      <w:r>
        <w:rPr>
          <w:color w:val="1A171C"/>
          <w:spacing w:val="-6"/>
        </w:rPr>
        <w:t xml:space="preserve"> </w:t>
      </w:r>
      <w:r>
        <w:rPr>
          <w:color w:val="1A171C"/>
        </w:rPr>
        <w:t>vorstehend</w:t>
      </w:r>
      <w:r>
        <w:rPr>
          <w:color w:val="1A171C"/>
          <w:spacing w:val="-6"/>
        </w:rPr>
        <w:t xml:space="preserve"> </w:t>
      </w:r>
      <w:r>
        <w:rPr>
          <w:color w:val="1A171C"/>
        </w:rPr>
        <w:t>definierten</w:t>
      </w:r>
      <w:r>
        <w:rPr>
          <w:color w:val="1A171C"/>
          <w:spacing w:val="-6"/>
        </w:rPr>
        <w:t xml:space="preserve"> </w:t>
      </w:r>
      <w:r>
        <w:rPr>
          <w:color w:val="1A171C"/>
        </w:rPr>
        <w:t>Planungsziele</w:t>
      </w:r>
      <w:r>
        <w:rPr>
          <w:color w:val="1A171C"/>
          <w:spacing w:val="-6"/>
        </w:rPr>
        <w:t xml:space="preserve"> </w:t>
      </w:r>
      <w:r>
        <w:rPr>
          <w:color w:val="1A171C"/>
        </w:rPr>
        <w:t>eine</w:t>
      </w:r>
      <w:r>
        <w:rPr>
          <w:color w:val="1A171C"/>
          <w:spacing w:val="-7"/>
        </w:rPr>
        <w:t xml:space="preserve"> </w:t>
      </w:r>
      <w:r>
        <w:rPr>
          <w:color w:val="1A171C"/>
        </w:rPr>
        <w:t>ausreichende</w:t>
      </w:r>
      <w:r>
        <w:rPr>
          <w:color w:val="1A171C"/>
          <w:spacing w:val="-6"/>
        </w:rPr>
        <w:t xml:space="preserve"> </w:t>
      </w:r>
      <w:proofErr w:type="spellStart"/>
      <w:r>
        <w:rPr>
          <w:color w:val="1A171C"/>
        </w:rPr>
        <w:t>Planungsgrundla</w:t>
      </w:r>
      <w:proofErr w:type="spellEnd"/>
      <w:r>
        <w:rPr>
          <w:color w:val="1A171C"/>
        </w:rPr>
        <w:t xml:space="preserve">- </w:t>
      </w:r>
      <w:proofErr w:type="spellStart"/>
      <w:r>
        <w:rPr>
          <w:color w:val="1A171C"/>
        </w:rPr>
        <w:t>ge</w:t>
      </w:r>
      <w:proofErr w:type="spellEnd"/>
      <w:r>
        <w:rPr>
          <w:color w:val="1A171C"/>
          <w:spacing w:val="-7"/>
        </w:rPr>
        <w:t xml:space="preserve"> </w:t>
      </w:r>
      <w:r>
        <w:rPr>
          <w:color w:val="1A171C"/>
        </w:rPr>
        <w:t>im</w:t>
      </w:r>
      <w:r>
        <w:rPr>
          <w:color w:val="1A171C"/>
          <w:spacing w:val="-7"/>
        </w:rPr>
        <w:t xml:space="preserve"> </w:t>
      </w:r>
      <w:r>
        <w:rPr>
          <w:color w:val="1A171C"/>
        </w:rPr>
        <w:t>Sinne</w:t>
      </w:r>
      <w:r>
        <w:rPr>
          <w:color w:val="1A171C"/>
          <w:spacing w:val="-7"/>
        </w:rPr>
        <w:t xml:space="preserve"> </w:t>
      </w:r>
      <w:r>
        <w:rPr>
          <w:color w:val="1A171C"/>
        </w:rPr>
        <w:t>des</w:t>
      </w:r>
      <w:r>
        <w:rPr>
          <w:color w:val="1A171C"/>
          <w:spacing w:val="-7"/>
        </w:rPr>
        <w:t xml:space="preserve"> </w:t>
      </w:r>
      <w:r>
        <w:rPr>
          <w:color w:val="1A171C"/>
        </w:rPr>
        <w:t>§</w:t>
      </w:r>
      <w:r>
        <w:rPr>
          <w:color w:val="1A171C"/>
          <w:spacing w:val="-7"/>
        </w:rPr>
        <w:t xml:space="preserve"> </w:t>
      </w:r>
      <w:r>
        <w:rPr>
          <w:color w:val="1A171C"/>
        </w:rPr>
        <w:t>650p</w:t>
      </w:r>
      <w:r>
        <w:rPr>
          <w:color w:val="1A171C"/>
          <w:spacing w:val="-7"/>
        </w:rPr>
        <w:t xml:space="preserve"> </w:t>
      </w:r>
      <w:r>
        <w:rPr>
          <w:color w:val="1A171C"/>
        </w:rPr>
        <w:t>Abs.</w:t>
      </w:r>
      <w:r>
        <w:rPr>
          <w:color w:val="1A171C"/>
          <w:spacing w:val="-7"/>
        </w:rPr>
        <w:t xml:space="preserve"> </w:t>
      </w:r>
      <w:r>
        <w:rPr>
          <w:color w:val="1A171C"/>
        </w:rPr>
        <w:t>2</w:t>
      </w:r>
      <w:r>
        <w:rPr>
          <w:color w:val="1A171C"/>
          <w:spacing w:val="-7"/>
        </w:rPr>
        <w:t xml:space="preserve"> </w:t>
      </w:r>
      <w:r>
        <w:rPr>
          <w:color w:val="1A171C"/>
        </w:rPr>
        <w:t>BGB</w:t>
      </w:r>
      <w:r>
        <w:rPr>
          <w:color w:val="1A171C"/>
          <w:spacing w:val="-7"/>
        </w:rPr>
        <w:t xml:space="preserve"> </w:t>
      </w:r>
      <w:r>
        <w:rPr>
          <w:color w:val="1A171C"/>
        </w:rPr>
        <w:t>darstellen.</w:t>
      </w:r>
      <w:r>
        <w:rPr>
          <w:color w:val="1A171C"/>
          <w:spacing w:val="-7"/>
        </w:rPr>
        <w:t xml:space="preserve"> </w:t>
      </w:r>
      <w:r>
        <w:rPr>
          <w:color w:val="1A171C"/>
        </w:rPr>
        <w:t>Dementsprechend</w:t>
      </w:r>
      <w:r>
        <w:rPr>
          <w:color w:val="1A171C"/>
          <w:spacing w:val="-7"/>
        </w:rPr>
        <w:t xml:space="preserve"> </w:t>
      </w:r>
      <w:r>
        <w:rPr>
          <w:color w:val="1A171C"/>
        </w:rPr>
        <w:t>entfallen</w:t>
      </w:r>
      <w:r>
        <w:rPr>
          <w:color w:val="1A171C"/>
          <w:spacing w:val="-7"/>
        </w:rPr>
        <w:t xml:space="preserve"> </w:t>
      </w:r>
      <w:r>
        <w:rPr>
          <w:color w:val="1A171C"/>
          <w:spacing w:val="2"/>
        </w:rPr>
        <w:t>die</w:t>
      </w:r>
      <w:r>
        <w:rPr>
          <w:color w:val="1A171C"/>
          <w:spacing w:val="-7"/>
        </w:rPr>
        <w:t xml:space="preserve"> </w:t>
      </w:r>
      <w:r>
        <w:rPr>
          <w:color w:val="1A171C"/>
        </w:rPr>
        <w:t>in</w:t>
      </w:r>
      <w:r>
        <w:rPr>
          <w:color w:val="1A171C"/>
          <w:spacing w:val="-7"/>
        </w:rPr>
        <w:t xml:space="preserve"> </w:t>
      </w:r>
      <w:r>
        <w:rPr>
          <w:color w:val="1A171C"/>
        </w:rPr>
        <w:t>§</w:t>
      </w:r>
      <w:r>
        <w:rPr>
          <w:color w:val="1A171C"/>
          <w:spacing w:val="-7"/>
        </w:rPr>
        <w:t xml:space="preserve"> </w:t>
      </w:r>
      <w:r>
        <w:rPr>
          <w:color w:val="1A171C"/>
        </w:rPr>
        <w:t>650r</w:t>
      </w:r>
      <w:r>
        <w:rPr>
          <w:color w:val="1A171C"/>
          <w:spacing w:val="-7"/>
        </w:rPr>
        <w:t xml:space="preserve"> </w:t>
      </w:r>
      <w:r>
        <w:rPr>
          <w:color w:val="1A171C"/>
        </w:rPr>
        <w:t>BGB</w:t>
      </w:r>
      <w:r>
        <w:rPr>
          <w:color w:val="1A171C"/>
          <w:spacing w:val="-7"/>
        </w:rPr>
        <w:t xml:space="preserve"> </w:t>
      </w:r>
      <w:r>
        <w:rPr>
          <w:color w:val="1A171C"/>
        </w:rPr>
        <w:t>vorgesehenen</w:t>
      </w:r>
      <w:r>
        <w:rPr>
          <w:color w:val="1A171C"/>
          <w:spacing w:val="-7"/>
        </w:rPr>
        <w:t xml:space="preserve"> </w:t>
      </w:r>
      <w:r>
        <w:rPr>
          <w:color w:val="1A171C"/>
        </w:rPr>
        <w:t>Kü</w:t>
      </w:r>
      <w:r>
        <w:rPr>
          <w:color w:val="1A171C"/>
        </w:rPr>
        <w:t xml:space="preserve">ndigungsrechte, auf welche </w:t>
      </w:r>
      <w:r>
        <w:rPr>
          <w:color w:val="1A171C"/>
          <w:spacing w:val="2"/>
        </w:rPr>
        <w:t xml:space="preserve">die </w:t>
      </w:r>
      <w:r>
        <w:rPr>
          <w:color w:val="1A171C"/>
        </w:rPr>
        <w:t xml:space="preserve">Parteien vorsorglich verzichten. Die Rechte und Pflichten der Parteien in Bezug auf </w:t>
      </w:r>
      <w:r>
        <w:rPr>
          <w:color w:val="1A171C"/>
          <w:spacing w:val="2"/>
        </w:rPr>
        <w:t xml:space="preserve">die </w:t>
      </w:r>
      <w:r>
        <w:rPr>
          <w:color w:val="1A171C"/>
        </w:rPr>
        <w:t xml:space="preserve">Beendigung dieses </w:t>
      </w:r>
      <w:r>
        <w:rPr>
          <w:color w:val="1A171C"/>
          <w:spacing w:val="-8"/>
        </w:rPr>
        <w:t xml:space="preserve">Ver- </w:t>
      </w:r>
      <w:proofErr w:type="spellStart"/>
      <w:r>
        <w:rPr>
          <w:color w:val="1A171C"/>
        </w:rPr>
        <w:t>trages</w:t>
      </w:r>
      <w:proofErr w:type="spellEnd"/>
      <w:r>
        <w:rPr>
          <w:color w:val="1A171C"/>
        </w:rPr>
        <w:t xml:space="preserve"> regeln sich ausschließlich nach den nachstehenden</w:t>
      </w:r>
      <w:r>
        <w:rPr>
          <w:color w:val="1A171C"/>
          <w:spacing w:val="-1"/>
        </w:rPr>
        <w:t xml:space="preserve"> </w:t>
      </w:r>
      <w:r>
        <w:rPr>
          <w:color w:val="1A171C"/>
        </w:rPr>
        <w:t>Bestimmungen.</w:t>
      </w:r>
    </w:p>
    <w:p w:rsidR="00000000" w:rsidRDefault="00775D51">
      <w:pPr>
        <w:pStyle w:val="Textkrper"/>
        <w:kinsoku w:val="0"/>
        <w:overflowPunct w:val="0"/>
        <w:spacing w:before="13"/>
        <w:rPr>
          <w:sz w:val="25"/>
          <w:szCs w:val="25"/>
        </w:rPr>
      </w:pPr>
    </w:p>
    <w:p w:rsidR="00000000" w:rsidRDefault="00775D51">
      <w:pPr>
        <w:pStyle w:val="berschrift1"/>
        <w:numPr>
          <w:ilvl w:val="0"/>
          <w:numId w:val="12"/>
        </w:numPr>
        <w:tabs>
          <w:tab w:val="left" w:pos="1211"/>
        </w:tabs>
        <w:kinsoku w:val="0"/>
        <w:overflowPunct w:val="0"/>
        <w:jc w:val="both"/>
        <w:rPr>
          <w:color w:val="1A171C"/>
          <w:spacing w:val="-3"/>
        </w:rPr>
      </w:pPr>
      <w:r>
        <w:rPr>
          <w:noProof/>
        </w:rPr>
        <w:pict>
          <v:shape id="_x0000_s1051" style="position:absolute;left:0;text-align:left;margin-left:42.5pt;margin-top:21.5pt;width:510.25pt;height:1pt;z-index:26;mso-wrap-distance-left:0;mso-wrap-distance-right:0;mso-position-horizontal-relative:page;mso-position-vertical-relative:text" coordsize="10205,20" o:allowincell="f" path="m,hhl10204,e" filled="f" strokecolor="#1a171c">
            <v:path arrowok="t"/>
            <w10:wrap type="topAndBottom" anchorx="page"/>
          </v:shape>
        </w:pict>
      </w:r>
      <w:r>
        <w:rPr>
          <w:color w:val="1A171C"/>
        </w:rPr>
        <w:t>Vertragsgegenstand/Grundlagen des</w:t>
      </w:r>
      <w:r>
        <w:rPr>
          <w:color w:val="1A171C"/>
          <w:spacing w:val="-1"/>
        </w:rPr>
        <w:t xml:space="preserve"> </w:t>
      </w:r>
      <w:r>
        <w:rPr>
          <w:color w:val="1A171C"/>
          <w:spacing w:val="-3"/>
        </w:rPr>
        <w:t>Vertrag</w:t>
      </w:r>
      <w:r>
        <w:rPr>
          <w:color w:val="1A171C"/>
          <w:spacing w:val="-3"/>
        </w:rPr>
        <w:t>es</w:t>
      </w:r>
    </w:p>
    <w:p w:rsidR="00000000" w:rsidRDefault="00775D51">
      <w:pPr>
        <w:pStyle w:val="Textkrper"/>
        <w:kinsoku w:val="0"/>
        <w:overflowPunct w:val="0"/>
        <w:spacing w:before="8"/>
        <w:rPr>
          <w:rFonts w:ascii="Frutiger Next Pro" w:hAnsi="Frutiger Next Pro" w:cs="Frutiger Next Pro"/>
          <w:b/>
          <w:bCs/>
          <w:sz w:val="24"/>
          <w:szCs w:val="24"/>
        </w:rPr>
      </w:pPr>
    </w:p>
    <w:p w:rsidR="00000000" w:rsidRDefault="00775D51">
      <w:pPr>
        <w:pStyle w:val="Textkrper"/>
        <w:kinsoku w:val="0"/>
        <w:overflowPunct w:val="0"/>
        <w:spacing w:before="1"/>
        <w:ind w:left="490"/>
        <w:jc w:val="both"/>
        <w:rPr>
          <w:color w:val="1A171C"/>
        </w:rPr>
      </w:pPr>
      <w:r>
        <w:rPr>
          <w:color w:val="1A171C"/>
        </w:rPr>
        <w:t xml:space="preserve">Die vom Auftragnehmer zu erbringenden Objektplanungsleistungen beziehen sich auf das folgende </w:t>
      </w:r>
      <w:r>
        <w:rPr>
          <w:rFonts w:ascii="FrutigerNextPro-Medium" w:hAnsi="FrutigerNextPro-Medium" w:cs="FrutigerNextPro-Medium"/>
          <w:color w:val="1A171C"/>
        </w:rPr>
        <w:t>Bauvorhaben</w:t>
      </w:r>
      <w:r>
        <w:rPr>
          <w:color w:val="1A171C"/>
        </w:rPr>
        <w:t>:</w:t>
      </w:r>
    </w:p>
    <w:p w:rsidR="00000000" w:rsidRDefault="00775D51">
      <w:pPr>
        <w:pStyle w:val="berschrift2"/>
        <w:numPr>
          <w:ilvl w:val="1"/>
          <w:numId w:val="12"/>
        </w:numPr>
        <w:tabs>
          <w:tab w:val="left" w:pos="1211"/>
        </w:tabs>
        <w:kinsoku w:val="0"/>
        <w:overflowPunct w:val="0"/>
        <w:spacing w:before="181"/>
        <w:ind w:hanging="720"/>
        <w:jc w:val="both"/>
        <w:rPr>
          <w:color w:val="1A171C"/>
        </w:rPr>
      </w:pPr>
      <w:r>
        <w:rPr>
          <w:color w:val="1A171C"/>
        </w:rPr>
        <w:t>Bauvorhaben</w:t>
      </w:r>
    </w:p>
    <w:p w:rsidR="00000000" w:rsidRDefault="00775D51">
      <w:pPr>
        <w:pStyle w:val="Listenabsatz"/>
        <w:numPr>
          <w:ilvl w:val="0"/>
          <w:numId w:val="11"/>
        </w:numPr>
        <w:tabs>
          <w:tab w:val="left" w:pos="1199"/>
        </w:tabs>
        <w:kinsoku w:val="0"/>
        <w:overflowPunct w:val="0"/>
        <w:spacing w:before="197"/>
        <w:jc w:val="both"/>
        <w:rPr>
          <w:color w:val="1A171C"/>
          <w:sz w:val="20"/>
          <w:szCs w:val="20"/>
        </w:rPr>
      </w:pPr>
      <w:r>
        <w:rPr>
          <w:color w:val="1A171C"/>
          <w:sz w:val="20"/>
          <w:szCs w:val="20"/>
        </w:rPr>
        <w:t>Projektbezeichnung:</w:t>
      </w:r>
    </w:p>
    <w:p w:rsidR="00000000" w:rsidRDefault="00775D51">
      <w:pPr>
        <w:pStyle w:val="Textkrper"/>
        <w:kinsoku w:val="0"/>
        <w:overflowPunct w:val="0"/>
        <w:spacing w:before="4"/>
        <w:rPr>
          <w:sz w:val="11"/>
          <w:szCs w:val="11"/>
        </w:rPr>
      </w:pPr>
      <w:r>
        <w:rPr>
          <w:noProof/>
        </w:rPr>
        <w:pict>
          <v:shape id="_x0000_s1052" style="position:absolute;margin-left:77.95pt;margin-top:9.75pt;width:474.6pt;height:35.5pt;z-index:2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Listenabsatz"/>
        <w:numPr>
          <w:ilvl w:val="0"/>
          <w:numId w:val="11"/>
        </w:numPr>
        <w:tabs>
          <w:tab w:val="left" w:pos="1199"/>
        </w:tabs>
        <w:kinsoku w:val="0"/>
        <w:overflowPunct w:val="0"/>
        <w:jc w:val="both"/>
        <w:rPr>
          <w:color w:val="1A171C"/>
          <w:sz w:val="20"/>
          <w:szCs w:val="20"/>
        </w:rPr>
      </w:pPr>
      <w:r>
        <w:rPr>
          <w:color w:val="1A171C"/>
          <w:sz w:val="20"/>
          <w:szCs w:val="20"/>
        </w:rPr>
        <w:t>Grundstück:</w:t>
      </w:r>
    </w:p>
    <w:p w:rsidR="00000000" w:rsidRDefault="00775D51">
      <w:pPr>
        <w:pStyle w:val="Textkrper"/>
        <w:kinsoku w:val="0"/>
        <w:overflowPunct w:val="0"/>
        <w:spacing w:before="4"/>
        <w:rPr>
          <w:sz w:val="11"/>
          <w:szCs w:val="11"/>
        </w:rPr>
      </w:pPr>
      <w:r>
        <w:rPr>
          <w:noProof/>
        </w:rPr>
        <w:pict>
          <v:shape id="_x0000_s1053" style="position:absolute;margin-left:77.95pt;margin-top:9.75pt;width:474.6pt;height:35.5pt;z-index:2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Listenabsatz"/>
        <w:numPr>
          <w:ilvl w:val="0"/>
          <w:numId w:val="11"/>
        </w:numPr>
        <w:tabs>
          <w:tab w:val="left" w:pos="1199"/>
        </w:tabs>
        <w:kinsoku w:val="0"/>
        <w:overflowPunct w:val="0"/>
        <w:jc w:val="both"/>
        <w:rPr>
          <w:color w:val="1A171C"/>
          <w:sz w:val="20"/>
          <w:szCs w:val="20"/>
        </w:rPr>
      </w:pPr>
      <w:r>
        <w:rPr>
          <w:color w:val="1A171C"/>
          <w:sz w:val="20"/>
          <w:szCs w:val="20"/>
        </w:rPr>
        <w:t>Nutzungszweck:</w:t>
      </w:r>
    </w:p>
    <w:p w:rsidR="00000000" w:rsidRDefault="00775D51">
      <w:pPr>
        <w:pStyle w:val="Textkrper"/>
        <w:kinsoku w:val="0"/>
        <w:overflowPunct w:val="0"/>
        <w:spacing w:before="4"/>
        <w:rPr>
          <w:sz w:val="11"/>
          <w:szCs w:val="11"/>
        </w:rPr>
      </w:pPr>
      <w:r>
        <w:rPr>
          <w:noProof/>
        </w:rPr>
        <w:pict>
          <v:shape id="_x0000_s1054" style="position:absolute;margin-left:77.95pt;margin-top:9.75pt;width:474.6pt;height:35.5pt;z-index:29;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Listenabsatz"/>
        <w:numPr>
          <w:ilvl w:val="0"/>
          <w:numId w:val="11"/>
        </w:numPr>
        <w:tabs>
          <w:tab w:val="left" w:pos="1199"/>
        </w:tabs>
        <w:kinsoku w:val="0"/>
        <w:overflowPunct w:val="0"/>
        <w:jc w:val="both"/>
        <w:rPr>
          <w:color w:val="1A171C"/>
          <w:sz w:val="20"/>
          <w:szCs w:val="20"/>
        </w:rPr>
      </w:pPr>
      <w:r>
        <w:rPr>
          <w:color w:val="1A171C"/>
          <w:sz w:val="20"/>
          <w:szCs w:val="20"/>
        </w:rPr>
        <w:t>Art des Projekts</w:t>
      </w:r>
      <w:r>
        <w:rPr>
          <w:color w:val="1A171C"/>
          <w:spacing w:val="-1"/>
          <w:sz w:val="20"/>
          <w:szCs w:val="20"/>
        </w:rPr>
        <w:t xml:space="preserve"> </w:t>
      </w:r>
      <w:r>
        <w:rPr>
          <w:color w:val="1A171C"/>
          <w:sz w:val="20"/>
          <w:szCs w:val="20"/>
        </w:rPr>
        <w:t>(Neubau/Instandsetzung/Sanierung/Umbau):</w:t>
      </w:r>
    </w:p>
    <w:p w:rsidR="00000000" w:rsidRDefault="00775D51">
      <w:pPr>
        <w:pStyle w:val="Textkrper"/>
        <w:kinsoku w:val="0"/>
        <w:overflowPunct w:val="0"/>
        <w:spacing w:before="4"/>
        <w:rPr>
          <w:sz w:val="11"/>
          <w:szCs w:val="11"/>
        </w:rPr>
      </w:pPr>
      <w:r>
        <w:rPr>
          <w:noProof/>
        </w:rPr>
        <w:pict>
          <v:shape id="_x0000_s1055" style="position:absolute;margin-left:77.95pt;margin-top:9.75pt;width:474.6pt;height:35.5pt;z-index:30;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4"/>
        <w:rPr>
          <w:sz w:val="11"/>
          <w:szCs w:val="11"/>
        </w:rPr>
        <w:sectPr w:rsidR="00000000">
          <w:pgSz w:w="11910" w:h="16840"/>
          <w:pgMar w:top="1160" w:right="0" w:bottom="1080" w:left="360" w:header="0" w:footer="883" w:gutter="0"/>
          <w:cols w:space="720"/>
          <w:noEndnote/>
        </w:sectPr>
      </w:pPr>
    </w:p>
    <w:p w:rsidR="00000000" w:rsidRDefault="00775D51">
      <w:pPr>
        <w:pStyle w:val="Listenabsatz"/>
        <w:numPr>
          <w:ilvl w:val="0"/>
          <w:numId w:val="11"/>
        </w:numPr>
        <w:tabs>
          <w:tab w:val="left" w:pos="1199"/>
        </w:tabs>
        <w:kinsoku w:val="0"/>
        <w:overflowPunct w:val="0"/>
        <w:spacing w:before="41"/>
        <w:rPr>
          <w:color w:val="1A171C"/>
          <w:sz w:val="20"/>
          <w:szCs w:val="20"/>
        </w:rPr>
      </w:pPr>
      <w:r>
        <w:rPr>
          <w:color w:val="1A171C"/>
          <w:sz w:val="20"/>
          <w:szCs w:val="20"/>
        </w:rPr>
        <w:lastRenderedPageBreak/>
        <w:t>einheitliche oder sukzessive</w:t>
      </w:r>
      <w:r>
        <w:rPr>
          <w:color w:val="1A171C"/>
          <w:spacing w:val="-1"/>
          <w:sz w:val="20"/>
          <w:szCs w:val="20"/>
        </w:rPr>
        <w:t xml:space="preserve"> </w:t>
      </w:r>
      <w:r>
        <w:rPr>
          <w:color w:val="1A171C"/>
          <w:sz w:val="20"/>
          <w:szCs w:val="20"/>
        </w:rPr>
        <w:t>Projektdurchführung:</w:t>
      </w:r>
    </w:p>
    <w:p w:rsidR="00000000" w:rsidRDefault="00775D51">
      <w:pPr>
        <w:pStyle w:val="Textkrper"/>
        <w:kinsoku w:val="0"/>
        <w:overflowPunct w:val="0"/>
        <w:spacing w:before="3"/>
        <w:rPr>
          <w:sz w:val="11"/>
          <w:szCs w:val="11"/>
        </w:rPr>
      </w:pPr>
      <w:r>
        <w:rPr>
          <w:noProof/>
        </w:rPr>
        <w:pict>
          <v:shape id="_x0000_s1056" style="position:absolute;margin-left:77.95pt;margin-top:9.7pt;width:474.6pt;height:35.5pt;z-index:31;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5"/>
        <w:rPr>
          <w:sz w:val="32"/>
          <w:szCs w:val="32"/>
        </w:rPr>
      </w:pPr>
    </w:p>
    <w:p w:rsidR="00000000" w:rsidRDefault="00775D51">
      <w:pPr>
        <w:pStyle w:val="berschrift2"/>
        <w:numPr>
          <w:ilvl w:val="1"/>
          <w:numId w:val="12"/>
        </w:numPr>
        <w:tabs>
          <w:tab w:val="left" w:pos="1211"/>
        </w:tabs>
        <w:kinsoku w:val="0"/>
        <w:overflowPunct w:val="0"/>
        <w:ind w:hanging="720"/>
        <w:rPr>
          <w:color w:val="1A171C"/>
        </w:rPr>
      </w:pPr>
      <w:r>
        <w:rPr>
          <w:color w:val="1A171C"/>
        </w:rPr>
        <w:t>Weitere an der Planung fachlich</w:t>
      </w:r>
      <w:r>
        <w:rPr>
          <w:color w:val="1A171C"/>
          <w:spacing w:val="-1"/>
        </w:rPr>
        <w:t xml:space="preserve"> </w:t>
      </w:r>
      <w:r>
        <w:rPr>
          <w:color w:val="1A171C"/>
        </w:rPr>
        <w:t>Beteiligte</w:t>
      </w:r>
    </w:p>
    <w:p w:rsidR="00000000" w:rsidRDefault="00775D51">
      <w:pPr>
        <w:pStyle w:val="Textkrper"/>
        <w:kinsoku w:val="0"/>
        <w:overflowPunct w:val="0"/>
        <w:spacing w:before="4"/>
        <w:rPr>
          <w:rFonts w:ascii="Frutiger Next Pro" w:hAnsi="Frutiger Next Pro" w:cs="Frutiger Next Pro"/>
          <w:b/>
          <w:bCs/>
          <w:sz w:val="16"/>
          <w:szCs w:val="16"/>
        </w:rPr>
      </w:pPr>
    </w:p>
    <w:p w:rsidR="00000000" w:rsidRDefault="00775D51">
      <w:pPr>
        <w:pStyle w:val="Textkrper"/>
        <w:kinsoku w:val="0"/>
        <w:overflowPunct w:val="0"/>
        <w:spacing w:before="1" w:line="208" w:lineRule="auto"/>
        <w:ind w:left="490" w:right="848"/>
        <w:jc w:val="both"/>
        <w:rPr>
          <w:color w:val="1A171C"/>
        </w:rPr>
      </w:pPr>
      <w:r>
        <w:rPr>
          <w:color w:val="1A171C"/>
        </w:rPr>
        <w:t xml:space="preserve">Der Auftraggeber hat bereits folgende fachlich an der Planung zu Beteiligende beauftragt. Die Beauftragung ist dem Auftrag- </w:t>
      </w:r>
      <w:proofErr w:type="spellStart"/>
      <w:r>
        <w:rPr>
          <w:color w:val="1A171C"/>
        </w:rPr>
        <w:t>nehmer</w:t>
      </w:r>
      <w:proofErr w:type="spellEnd"/>
      <w:r>
        <w:rPr>
          <w:color w:val="1A171C"/>
        </w:rPr>
        <w:t xml:space="preserve"> bekannt. Der </w:t>
      </w:r>
      <w:proofErr w:type="gramStart"/>
      <w:r>
        <w:rPr>
          <w:color w:val="1A171C"/>
        </w:rPr>
        <w:t>Auftragnehmer hat</w:t>
      </w:r>
      <w:proofErr w:type="gramEnd"/>
      <w:r>
        <w:rPr>
          <w:color w:val="1A171C"/>
        </w:rPr>
        <w:t xml:space="preserve"> die nachbenannten an der Planung fachlich zu Beteiligenden zu koordinieren und deren Planungsb</w:t>
      </w:r>
      <w:r>
        <w:rPr>
          <w:color w:val="1A171C"/>
        </w:rPr>
        <w:t>eiträge zu integrieren:</w:t>
      </w:r>
    </w:p>
    <w:p w:rsidR="00000000" w:rsidRDefault="00775D51">
      <w:pPr>
        <w:pStyle w:val="Textkrper"/>
        <w:kinsoku w:val="0"/>
        <w:overflowPunct w:val="0"/>
        <w:spacing w:before="9"/>
        <w:rPr>
          <w:sz w:val="11"/>
          <w:szCs w:val="11"/>
        </w:rPr>
      </w:pPr>
      <w:r>
        <w:rPr>
          <w:noProof/>
        </w:rPr>
        <w:pict>
          <v:shape id="_x0000_s1057" style="position:absolute;margin-left:77.95pt;margin-top:10pt;width:474.6pt;height:35.5pt;z-index:3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5"/>
        <w:rPr>
          <w:sz w:val="32"/>
          <w:szCs w:val="32"/>
        </w:rPr>
      </w:pPr>
    </w:p>
    <w:p w:rsidR="00000000" w:rsidRDefault="00775D51">
      <w:pPr>
        <w:pStyle w:val="berschrift2"/>
        <w:numPr>
          <w:ilvl w:val="1"/>
          <w:numId w:val="12"/>
        </w:numPr>
        <w:tabs>
          <w:tab w:val="left" w:pos="1211"/>
        </w:tabs>
        <w:kinsoku w:val="0"/>
        <w:overflowPunct w:val="0"/>
        <w:ind w:hanging="720"/>
        <w:rPr>
          <w:color w:val="1A171C"/>
        </w:rPr>
      </w:pPr>
      <w:r>
        <w:rPr>
          <w:color w:val="1A171C"/>
        </w:rPr>
        <w:t>Noch zu beauftragende</w:t>
      </w:r>
      <w:r>
        <w:rPr>
          <w:color w:val="1A171C"/>
          <w:spacing w:val="-1"/>
        </w:rPr>
        <w:t xml:space="preserve"> </w:t>
      </w:r>
      <w:r>
        <w:rPr>
          <w:color w:val="1A171C"/>
        </w:rPr>
        <w:t>Fachplanungsbeteiligte</w:t>
      </w:r>
    </w:p>
    <w:p w:rsidR="00000000" w:rsidRDefault="00775D51">
      <w:pPr>
        <w:pStyle w:val="Textkrper"/>
        <w:kinsoku w:val="0"/>
        <w:overflowPunct w:val="0"/>
        <w:spacing w:before="4"/>
        <w:rPr>
          <w:rFonts w:ascii="Frutiger Next Pro" w:hAnsi="Frutiger Next Pro" w:cs="Frutiger Next Pro"/>
          <w:b/>
          <w:bCs/>
          <w:sz w:val="16"/>
          <w:szCs w:val="16"/>
        </w:rPr>
      </w:pPr>
    </w:p>
    <w:p w:rsidR="00000000" w:rsidRDefault="00775D51">
      <w:pPr>
        <w:pStyle w:val="Textkrper"/>
        <w:kinsoku w:val="0"/>
        <w:overflowPunct w:val="0"/>
        <w:spacing w:before="1" w:line="208" w:lineRule="auto"/>
        <w:ind w:left="490" w:right="848"/>
        <w:jc w:val="both"/>
        <w:rPr>
          <w:color w:val="1A171C"/>
        </w:rPr>
      </w:pPr>
      <w:r>
        <w:rPr>
          <w:color w:val="1A171C"/>
        </w:rPr>
        <w:t>Der Auftraggeber wird weiter</w:t>
      </w:r>
      <w:r>
        <w:rPr>
          <w:color w:val="1A171C"/>
        </w:rPr>
        <w:t xml:space="preserve">e Fachplanungsbeteiligte beauftragen, wobei der Auftragnehmer dem Auftraggeber </w:t>
      </w:r>
      <w:proofErr w:type="spellStart"/>
      <w:r>
        <w:rPr>
          <w:color w:val="1A171C"/>
          <w:spacing w:val="-3"/>
        </w:rPr>
        <w:t>unaufgefor</w:t>
      </w:r>
      <w:proofErr w:type="spellEnd"/>
      <w:r>
        <w:rPr>
          <w:color w:val="1A171C"/>
          <w:spacing w:val="-3"/>
        </w:rPr>
        <w:t xml:space="preserve">- </w:t>
      </w:r>
      <w:proofErr w:type="spellStart"/>
      <w:r>
        <w:rPr>
          <w:color w:val="1A171C"/>
        </w:rPr>
        <w:t>dert</w:t>
      </w:r>
      <w:proofErr w:type="spellEnd"/>
      <w:r>
        <w:rPr>
          <w:color w:val="1A171C"/>
        </w:rPr>
        <w:t xml:space="preserve"> Entscheidungsvorschläge für einzubeziehende weitere Fachdisziplinen der Planung zu unterbreiten und geeignete </w:t>
      </w:r>
      <w:r>
        <w:rPr>
          <w:color w:val="1A171C"/>
          <w:spacing w:val="-4"/>
        </w:rPr>
        <w:t xml:space="preserve">Unter- </w:t>
      </w:r>
      <w:r>
        <w:rPr>
          <w:color w:val="1A171C"/>
        </w:rPr>
        <w:t xml:space="preserve">nehmen vorzuschlagen hat. Zielstellung ist </w:t>
      </w:r>
      <w:r>
        <w:rPr>
          <w:color w:val="1A171C"/>
          <w:spacing w:val="2"/>
        </w:rPr>
        <w:t xml:space="preserve">die </w:t>
      </w:r>
      <w:r>
        <w:rPr>
          <w:color w:val="1A171C"/>
        </w:rPr>
        <w:t>Sicherstellung eines störungsfrei arbeitenden Planungsteams.</w:t>
      </w:r>
    </w:p>
    <w:p w:rsidR="00000000" w:rsidRDefault="00775D51">
      <w:pPr>
        <w:pStyle w:val="Textkrper"/>
        <w:kinsoku w:val="0"/>
        <w:overflowPunct w:val="0"/>
        <w:spacing w:before="11"/>
        <w:rPr>
          <w:sz w:val="30"/>
          <w:szCs w:val="30"/>
        </w:rPr>
      </w:pPr>
    </w:p>
    <w:p w:rsidR="00000000" w:rsidRDefault="00775D51">
      <w:pPr>
        <w:pStyle w:val="berschrift2"/>
        <w:numPr>
          <w:ilvl w:val="1"/>
          <w:numId w:val="12"/>
        </w:numPr>
        <w:tabs>
          <w:tab w:val="left" w:pos="1211"/>
        </w:tabs>
        <w:kinsoku w:val="0"/>
        <w:overflowPunct w:val="0"/>
        <w:ind w:hanging="720"/>
        <w:rPr>
          <w:color w:val="1A171C"/>
        </w:rPr>
      </w:pPr>
      <w:r>
        <w:rPr>
          <w:color w:val="1A171C"/>
        </w:rPr>
        <w:t>Unternehmereinsatzformen</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7"/>
        <w:jc w:val="both"/>
        <w:rPr>
          <w:color w:val="1A171C"/>
        </w:rPr>
      </w:pPr>
      <w:r>
        <w:rPr>
          <w:noProof/>
        </w:rPr>
        <w:pict>
          <v:shape id="_x0000_s1058" type="#_x0000_t202" style="position:absolute;left:0;text-align:left;margin-left:560.4pt;margin-top:-5pt;width:29.5pt;height:134.6pt;z-index:33;mso-position-horizontal-relative:page;mso-position-vertical-relative:text"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v:shape>
        </w:pict>
      </w:r>
      <w:r>
        <w:rPr>
          <w:color w:val="1A171C"/>
        </w:rPr>
        <w:t xml:space="preserve">Zum Zeitpunkt des Abschlusses dieses Vertrages steht </w:t>
      </w:r>
      <w:r>
        <w:rPr>
          <w:color w:val="1A171C"/>
          <w:spacing w:val="2"/>
        </w:rPr>
        <w:t xml:space="preserve">die </w:t>
      </w:r>
      <w:r>
        <w:rPr>
          <w:color w:val="1A171C"/>
        </w:rPr>
        <w:t xml:space="preserve">Vergabestrategie für </w:t>
      </w:r>
      <w:r>
        <w:rPr>
          <w:color w:val="1A171C"/>
          <w:spacing w:val="2"/>
        </w:rPr>
        <w:t xml:space="preserve">die </w:t>
      </w:r>
      <w:r>
        <w:rPr>
          <w:color w:val="1A171C"/>
        </w:rPr>
        <w:t>Bauleistung noch nicht fest. Es ist sowohl eine</w:t>
      </w:r>
      <w:r>
        <w:rPr>
          <w:color w:val="1A171C"/>
          <w:spacing w:val="-11"/>
        </w:rPr>
        <w:t xml:space="preserve"> </w:t>
      </w:r>
      <w:r>
        <w:rPr>
          <w:color w:val="1A171C"/>
        </w:rPr>
        <w:t>GU-,</w:t>
      </w:r>
      <w:r>
        <w:rPr>
          <w:color w:val="1A171C"/>
          <w:spacing w:val="-10"/>
        </w:rPr>
        <w:t xml:space="preserve"> </w:t>
      </w:r>
      <w:r>
        <w:rPr>
          <w:color w:val="1A171C"/>
        </w:rPr>
        <w:t>eine</w:t>
      </w:r>
      <w:r>
        <w:rPr>
          <w:color w:val="1A171C"/>
          <w:spacing w:val="-11"/>
        </w:rPr>
        <w:t xml:space="preserve"> </w:t>
      </w:r>
      <w:r>
        <w:rPr>
          <w:color w:val="1A171C"/>
        </w:rPr>
        <w:t>Teil-GU-</w:t>
      </w:r>
      <w:r>
        <w:rPr>
          <w:color w:val="1A171C"/>
          <w:spacing w:val="-10"/>
        </w:rPr>
        <w:t xml:space="preserve"> </w:t>
      </w:r>
      <w:r>
        <w:rPr>
          <w:color w:val="1A171C"/>
        </w:rPr>
        <w:t>o</w:t>
      </w:r>
      <w:r>
        <w:rPr>
          <w:color w:val="1A171C"/>
        </w:rPr>
        <w:t>der</w:t>
      </w:r>
      <w:r>
        <w:rPr>
          <w:color w:val="1A171C"/>
          <w:spacing w:val="-11"/>
        </w:rPr>
        <w:t xml:space="preserve"> </w:t>
      </w:r>
      <w:r>
        <w:rPr>
          <w:color w:val="1A171C"/>
        </w:rPr>
        <w:t>Einzelvergabe</w:t>
      </w:r>
      <w:r>
        <w:rPr>
          <w:color w:val="1A171C"/>
          <w:spacing w:val="-10"/>
        </w:rPr>
        <w:t xml:space="preserve"> </w:t>
      </w:r>
      <w:r>
        <w:rPr>
          <w:color w:val="1A171C"/>
        </w:rPr>
        <w:t>möglich.</w:t>
      </w:r>
      <w:r>
        <w:rPr>
          <w:color w:val="1A171C"/>
          <w:spacing w:val="-11"/>
        </w:rPr>
        <w:t xml:space="preserve"> </w:t>
      </w:r>
      <w:r>
        <w:rPr>
          <w:color w:val="1A171C"/>
        </w:rPr>
        <w:t>Der</w:t>
      </w:r>
      <w:r>
        <w:rPr>
          <w:color w:val="1A171C"/>
          <w:spacing w:val="-10"/>
        </w:rPr>
        <w:t xml:space="preserve"> </w:t>
      </w:r>
      <w:r>
        <w:rPr>
          <w:color w:val="1A171C"/>
        </w:rPr>
        <w:t>Auftragnehmer</w:t>
      </w:r>
      <w:r>
        <w:rPr>
          <w:color w:val="1A171C"/>
          <w:spacing w:val="-11"/>
        </w:rPr>
        <w:t xml:space="preserve"> </w:t>
      </w:r>
      <w:r>
        <w:rPr>
          <w:color w:val="1A171C"/>
        </w:rPr>
        <w:t>wird</w:t>
      </w:r>
      <w:r>
        <w:rPr>
          <w:color w:val="1A171C"/>
          <w:spacing w:val="-10"/>
        </w:rPr>
        <w:t xml:space="preserve"> </w:t>
      </w:r>
      <w:r>
        <w:rPr>
          <w:color w:val="1A171C"/>
        </w:rPr>
        <w:t>den</w:t>
      </w:r>
      <w:r>
        <w:rPr>
          <w:color w:val="1A171C"/>
          <w:spacing w:val="-11"/>
        </w:rPr>
        <w:t xml:space="preserve"> </w:t>
      </w:r>
      <w:r>
        <w:rPr>
          <w:color w:val="1A171C"/>
        </w:rPr>
        <w:t>Auftraggeber</w:t>
      </w:r>
      <w:r>
        <w:rPr>
          <w:color w:val="1A171C"/>
          <w:spacing w:val="-10"/>
        </w:rPr>
        <w:t xml:space="preserve"> </w:t>
      </w:r>
      <w:r>
        <w:rPr>
          <w:color w:val="1A171C"/>
        </w:rPr>
        <w:t>zu</w:t>
      </w:r>
      <w:r>
        <w:rPr>
          <w:color w:val="1A171C"/>
          <w:spacing w:val="-11"/>
        </w:rPr>
        <w:t xml:space="preserve"> </w:t>
      </w:r>
      <w:r>
        <w:rPr>
          <w:color w:val="1A171C"/>
        </w:rPr>
        <w:t>der</w:t>
      </w:r>
      <w:r>
        <w:rPr>
          <w:color w:val="1A171C"/>
          <w:spacing w:val="-10"/>
        </w:rPr>
        <w:t xml:space="preserve"> </w:t>
      </w:r>
      <w:r>
        <w:rPr>
          <w:color w:val="1A171C"/>
        </w:rPr>
        <w:t>zweckmäßigen</w:t>
      </w:r>
      <w:r>
        <w:rPr>
          <w:color w:val="1A171C"/>
          <w:spacing w:val="-11"/>
        </w:rPr>
        <w:t xml:space="preserve"> </w:t>
      </w:r>
      <w:r>
        <w:rPr>
          <w:color w:val="1A171C"/>
        </w:rPr>
        <w:t xml:space="preserve">Vergabe- </w:t>
      </w:r>
      <w:proofErr w:type="spellStart"/>
      <w:r>
        <w:rPr>
          <w:color w:val="1A171C"/>
        </w:rPr>
        <w:t>strategie</w:t>
      </w:r>
      <w:proofErr w:type="spellEnd"/>
      <w:r>
        <w:rPr>
          <w:color w:val="1A171C"/>
        </w:rPr>
        <w:t xml:space="preserve"> beraten. Dieser Vertrag sieht für </w:t>
      </w:r>
      <w:r>
        <w:rPr>
          <w:color w:val="1A171C"/>
          <w:spacing w:val="2"/>
        </w:rPr>
        <w:t xml:space="preserve">die </w:t>
      </w:r>
      <w:r>
        <w:rPr>
          <w:color w:val="1A171C"/>
        </w:rPr>
        <w:t xml:space="preserve">unterschiedlichen Vergabeformen Varianten </w:t>
      </w:r>
      <w:r>
        <w:rPr>
          <w:color w:val="1A171C"/>
          <w:spacing w:val="-4"/>
        </w:rPr>
        <w:t xml:space="preserve">vor, </w:t>
      </w:r>
      <w:r>
        <w:rPr>
          <w:color w:val="1A171C"/>
          <w:spacing w:val="2"/>
        </w:rPr>
        <w:t xml:space="preserve">die </w:t>
      </w:r>
      <w:r>
        <w:rPr>
          <w:color w:val="1A171C"/>
        </w:rPr>
        <w:t>der Auftraggeber optional abrufen</w:t>
      </w:r>
      <w:r>
        <w:rPr>
          <w:color w:val="1A171C"/>
          <w:spacing w:val="-6"/>
        </w:rPr>
        <w:t xml:space="preserve"> </w:t>
      </w:r>
      <w:r>
        <w:rPr>
          <w:color w:val="1A171C"/>
        </w:rPr>
        <w:t>kann.</w:t>
      </w:r>
      <w:r>
        <w:rPr>
          <w:color w:val="1A171C"/>
          <w:spacing w:val="-5"/>
        </w:rPr>
        <w:t xml:space="preserve"> </w:t>
      </w:r>
      <w:r>
        <w:rPr>
          <w:color w:val="1A171C"/>
        </w:rPr>
        <w:t>Soweit</w:t>
      </w:r>
      <w:r>
        <w:rPr>
          <w:color w:val="1A171C"/>
          <w:spacing w:val="-6"/>
        </w:rPr>
        <w:t xml:space="preserve"> </w:t>
      </w:r>
      <w:r>
        <w:rPr>
          <w:color w:val="1A171C"/>
        </w:rPr>
        <w:t>in</w:t>
      </w:r>
      <w:r>
        <w:rPr>
          <w:color w:val="1A171C"/>
          <w:spacing w:val="-5"/>
        </w:rPr>
        <w:t xml:space="preserve"> </w:t>
      </w:r>
      <w:r>
        <w:rPr>
          <w:color w:val="1A171C"/>
        </w:rPr>
        <w:t>diesem</w:t>
      </w:r>
      <w:r>
        <w:rPr>
          <w:color w:val="1A171C"/>
          <w:spacing w:val="-6"/>
        </w:rPr>
        <w:t xml:space="preserve"> </w:t>
      </w:r>
      <w:r>
        <w:rPr>
          <w:color w:val="1A171C"/>
        </w:rPr>
        <w:t>Vertrag</w:t>
      </w:r>
      <w:r>
        <w:rPr>
          <w:color w:val="1A171C"/>
          <w:spacing w:val="-5"/>
        </w:rPr>
        <w:t xml:space="preserve"> </w:t>
      </w:r>
      <w:r>
        <w:rPr>
          <w:color w:val="1A171C"/>
        </w:rPr>
        <w:t>nicht</w:t>
      </w:r>
      <w:r>
        <w:rPr>
          <w:color w:val="1A171C"/>
          <w:spacing w:val="-5"/>
        </w:rPr>
        <w:t xml:space="preserve"> </w:t>
      </w:r>
      <w:r>
        <w:rPr>
          <w:color w:val="1A171C"/>
        </w:rPr>
        <w:t>etwas</w:t>
      </w:r>
      <w:r>
        <w:rPr>
          <w:color w:val="1A171C"/>
          <w:spacing w:val="-6"/>
        </w:rPr>
        <w:t xml:space="preserve"> </w:t>
      </w:r>
      <w:r>
        <w:rPr>
          <w:color w:val="1A171C"/>
        </w:rPr>
        <w:t>anderes</w:t>
      </w:r>
      <w:r>
        <w:rPr>
          <w:color w:val="1A171C"/>
          <w:spacing w:val="-5"/>
        </w:rPr>
        <w:t xml:space="preserve"> </w:t>
      </w:r>
      <w:r>
        <w:rPr>
          <w:color w:val="1A171C"/>
        </w:rPr>
        <w:t>geregelt</w:t>
      </w:r>
      <w:r>
        <w:rPr>
          <w:color w:val="1A171C"/>
          <w:spacing w:val="-6"/>
        </w:rPr>
        <w:t xml:space="preserve"> </w:t>
      </w:r>
      <w:r>
        <w:rPr>
          <w:color w:val="1A171C"/>
        </w:rPr>
        <w:t>ist,</w:t>
      </w:r>
      <w:r>
        <w:rPr>
          <w:color w:val="1A171C"/>
          <w:spacing w:val="-5"/>
        </w:rPr>
        <w:t xml:space="preserve"> </w:t>
      </w:r>
      <w:r>
        <w:rPr>
          <w:color w:val="1A171C"/>
        </w:rPr>
        <w:t>führt</w:t>
      </w:r>
      <w:r>
        <w:rPr>
          <w:color w:val="1A171C"/>
          <w:spacing w:val="-5"/>
        </w:rPr>
        <w:t xml:space="preserve"> </w:t>
      </w:r>
      <w:r>
        <w:rPr>
          <w:color w:val="1A171C"/>
          <w:spacing w:val="2"/>
        </w:rPr>
        <w:t>die</w:t>
      </w:r>
      <w:r>
        <w:rPr>
          <w:color w:val="1A171C"/>
          <w:spacing w:val="-6"/>
        </w:rPr>
        <w:t xml:space="preserve"> </w:t>
      </w:r>
      <w:r>
        <w:rPr>
          <w:color w:val="1A171C"/>
        </w:rPr>
        <w:t>Auswahl</w:t>
      </w:r>
      <w:r>
        <w:rPr>
          <w:color w:val="1A171C"/>
          <w:spacing w:val="-5"/>
        </w:rPr>
        <w:t xml:space="preserve"> </w:t>
      </w:r>
      <w:r>
        <w:rPr>
          <w:color w:val="1A171C"/>
        </w:rPr>
        <w:t>einer</w:t>
      </w:r>
      <w:r>
        <w:rPr>
          <w:color w:val="1A171C"/>
          <w:spacing w:val="-6"/>
        </w:rPr>
        <w:t xml:space="preserve"> </w:t>
      </w:r>
      <w:r>
        <w:rPr>
          <w:color w:val="1A171C"/>
        </w:rPr>
        <w:t>bestimmten</w:t>
      </w:r>
      <w:r>
        <w:rPr>
          <w:color w:val="1A171C"/>
          <w:spacing w:val="-5"/>
        </w:rPr>
        <w:t xml:space="preserve"> </w:t>
      </w:r>
      <w:r>
        <w:rPr>
          <w:color w:val="1A171C"/>
        </w:rPr>
        <w:t>Vergabestrategie nicht zu weitergehenden Ansprüchen des Auftragnehmers, auch nicht auf zusätzliche</w:t>
      </w:r>
      <w:r>
        <w:rPr>
          <w:color w:val="1A171C"/>
          <w:spacing w:val="-4"/>
        </w:rPr>
        <w:t xml:space="preserve"> </w:t>
      </w:r>
      <w:r>
        <w:rPr>
          <w:color w:val="1A171C"/>
        </w:rPr>
        <w:t>Vergütung.</w:t>
      </w:r>
    </w:p>
    <w:p w:rsidR="00000000" w:rsidRDefault="00775D51">
      <w:pPr>
        <w:pStyle w:val="Textkrper"/>
        <w:kinsoku w:val="0"/>
        <w:overflowPunct w:val="0"/>
        <w:spacing w:before="10"/>
        <w:rPr>
          <w:sz w:val="30"/>
          <w:szCs w:val="30"/>
        </w:rPr>
      </w:pPr>
    </w:p>
    <w:p w:rsidR="00000000" w:rsidRDefault="00775D51">
      <w:pPr>
        <w:pStyle w:val="berschrift2"/>
        <w:numPr>
          <w:ilvl w:val="1"/>
          <w:numId w:val="12"/>
        </w:numPr>
        <w:tabs>
          <w:tab w:val="left" w:pos="1211"/>
        </w:tabs>
        <w:kinsoku w:val="0"/>
        <w:overflowPunct w:val="0"/>
        <w:ind w:hanging="720"/>
        <w:rPr>
          <w:color w:val="1A171C"/>
        </w:rPr>
      </w:pPr>
      <w:r>
        <w:rPr>
          <w:color w:val="1A171C"/>
        </w:rPr>
        <w:t>Vertragsbestandteile/Grundlagen des</w:t>
      </w:r>
      <w:r>
        <w:rPr>
          <w:color w:val="1A171C"/>
          <w:spacing w:val="-1"/>
        </w:rPr>
        <w:t xml:space="preserve"> </w:t>
      </w:r>
      <w:r>
        <w:rPr>
          <w:color w:val="1A171C"/>
        </w:rPr>
        <w:t>Vertrages</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0"/>
        <w:rPr>
          <w:color w:val="1A171C"/>
        </w:rPr>
      </w:pPr>
      <w:r>
        <w:rPr>
          <w:color w:val="1A171C"/>
        </w:rPr>
        <w:t>Für die Leistu</w:t>
      </w:r>
      <w:r>
        <w:rPr>
          <w:color w:val="1A171C"/>
        </w:rPr>
        <w:t>ngen des Auftragnehmers gelten vorrangig die in diesem Vertrag getroffenen Regelungen sowie die nachfolgen- den Vertragsbestandteile:</w:t>
      </w:r>
    </w:p>
    <w:p w:rsidR="00000000" w:rsidRDefault="00775D51">
      <w:pPr>
        <w:pStyle w:val="Textkrper"/>
        <w:kinsoku w:val="0"/>
        <w:overflowPunct w:val="0"/>
        <w:spacing w:before="2"/>
        <w:rPr>
          <w:sz w:val="15"/>
          <w:szCs w:val="15"/>
        </w:rPr>
      </w:pPr>
    </w:p>
    <w:p w:rsidR="00000000" w:rsidRDefault="00775D51">
      <w:pPr>
        <w:pStyle w:val="Listenabsatz"/>
        <w:numPr>
          <w:ilvl w:val="2"/>
          <w:numId w:val="12"/>
        </w:numPr>
        <w:tabs>
          <w:tab w:val="left" w:pos="1199"/>
        </w:tabs>
        <w:kinsoku w:val="0"/>
        <w:overflowPunct w:val="0"/>
        <w:ind w:left="1199" w:hanging="709"/>
        <w:jc w:val="both"/>
        <w:rPr>
          <w:color w:val="1A171C"/>
          <w:sz w:val="20"/>
          <w:szCs w:val="20"/>
        </w:rPr>
      </w:pPr>
      <w:r>
        <w:rPr>
          <w:color w:val="1A171C"/>
          <w:sz w:val="20"/>
          <w:szCs w:val="20"/>
        </w:rPr>
        <w:t xml:space="preserve">Das Leistungsbild für Objektplanung, </w:t>
      </w:r>
      <w:r>
        <w:rPr>
          <w:rFonts w:ascii="FrutigerNextPro-Medium" w:hAnsi="FrutigerNextPro-Medium" w:cs="FrutigerNextPro-Medium"/>
          <w:color w:val="1A171C"/>
          <w:sz w:val="20"/>
          <w:szCs w:val="20"/>
        </w:rPr>
        <w:t xml:space="preserve">Anlage 1a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775D51">
      <w:pPr>
        <w:pStyle w:val="Textkrper"/>
        <w:kinsoku w:val="0"/>
        <w:overflowPunct w:val="0"/>
        <w:spacing w:before="9"/>
        <w:rPr>
          <w:sz w:val="14"/>
          <w:szCs w:val="14"/>
        </w:rPr>
      </w:pPr>
    </w:p>
    <w:p w:rsidR="00000000" w:rsidRDefault="00775D51">
      <w:pPr>
        <w:pStyle w:val="Listenabsatz"/>
        <w:numPr>
          <w:ilvl w:val="2"/>
          <w:numId w:val="12"/>
        </w:numPr>
        <w:tabs>
          <w:tab w:val="left" w:pos="1199"/>
        </w:tabs>
        <w:kinsoku w:val="0"/>
        <w:overflowPunct w:val="0"/>
        <w:ind w:left="1199" w:hanging="709"/>
        <w:jc w:val="both"/>
        <w:rPr>
          <w:color w:val="1A171C"/>
          <w:sz w:val="20"/>
          <w:szCs w:val="20"/>
        </w:rPr>
      </w:pPr>
      <w:r>
        <w:rPr>
          <w:color w:val="1A171C"/>
          <w:sz w:val="20"/>
          <w:szCs w:val="20"/>
        </w:rPr>
        <w:t>Folgende weiter</w:t>
      </w:r>
      <w:r>
        <w:rPr>
          <w:color w:val="1A171C"/>
          <w:sz w:val="20"/>
          <w:szCs w:val="20"/>
        </w:rPr>
        <w:t xml:space="preserve">e Leistungen/Leistungsbilder, </w:t>
      </w:r>
      <w:r>
        <w:rPr>
          <w:rFonts w:ascii="FrutigerNextPro-Medium" w:hAnsi="FrutigerNextPro-Medium" w:cs="FrutigerNextPro-Medium"/>
          <w:color w:val="1A171C"/>
          <w:sz w:val="20"/>
          <w:szCs w:val="20"/>
        </w:rPr>
        <w:t xml:space="preserve">Anlage 1b </w:t>
      </w:r>
      <w:r>
        <w:rPr>
          <w:color w:val="1A171C"/>
          <w:sz w:val="20"/>
          <w:szCs w:val="20"/>
        </w:rPr>
        <w:t>zu diesem</w:t>
      </w:r>
      <w:r>
        <w:rPr>
          <w:color w:val="1A171C"/>
          <w:spacing w:val="-3"/>
          <w:sz w:val="20"/>
          <w:szCs w:val="20"/>
        </w:rPr>
        <w:t xml:space="preserve"> </w:t>
      </w:r>
      <w:r>
        <w:rPr>
          <w:color w:val="1A171C"/>
          <w:sz w:val="20"/>
          <w:szCs w:val="20"/>
        </w:rPr>
        <w:t>Vertrag</w:t>
      </w:r>
    </w:p>
    <w:p w:rsidR="00000000" w:rsidRDefault="00775D51">
      <w:pPr>
        <w:pStyle w:val="Textkrper"/>
        <w:kinsoku w:val="0"/>
        <w:overflowPunct w:val="0"/>
        <w:spacing w:before="10"/>
        <w:rPr>
          <w:sz w:val="14"/>
          <w:szCs w:val="14"/>
        </w:rPr>
      </w:pPr>
    </w:p>
    <w:p w:rsidR="00000000" w:rsidRDefault="00775D51">
      <w:pPr>
        <w:pStyle w:val="Listenabsatz"/>
        <w:numPr>
          <w:ilvl w:val="2"/>
          <w:numId w:val="12"/>
        </w:numPr>
        <w:tabs>
          <w:tab w:val="left" w:pos="1199"/>
          <w:tab w:val="left" w:pos="10641"/>
        </w:tabs>
        <w:kinsoku w:val="0"/>
        <w:overflowPunct w:val="0"/>
        <w:spacing w:line="258" w:lineRule="exact"/>
        <w:ind w:left="1199" w:hanging="709"/>
        <w:jc w:val="both"/>
        <w:rPr>
          <w:color w:val="1A171C"/>
          <w:sz w:val="20"/>
          <w:szCs w:val="20"/>
        </w:rPr>
      </w:pPr>
      <w:r>
        <w:rPr>
          <w:noProof/>
        </w:rPr>
        <w:pict>
          <v:shape id="_x0000_s1059" style="position:absolute;left:0;text-align:left;margin-left:510.05pt;margin-top:1.35pt;width:40.05pt;height:9.7pt;z-index:-129;mso-position-horizontal-relative:page;mso-position-vertical-relative:text" coordsize="801,194" o:allowincell="f" path="m,hhl800,r,193l,193,,xe" fillcolor="#eceded" stroked="f">
            <v:path arrowok="t"/>
            <w10:wrap anchorx="page"/>
          </v:shape>
        </w:pict>
      </w:r>
      <w:proofErr w:type="gramStart"/>
      <w:r>
        <w:rPr>
          <w:color w:val="1A171C"/>
          <w:sz w:val="20"/>
          <w:szCs w:val="20"/>
        </w:rPr>
        <w:t>Die  Projektbeschreibung</w:t>
      </w:r>
      <w:proofErr w:type="gramEnd"/>
      <w:r>
        <w:rPr>
          <w:color w:val="1A171C"/>
          <w:sz w:val="20"/>
          <w:szCs w:val="20"/>
        </w:rPr>
        <w:t xml:space="preserve">  sowie  </w:t>
      </w:r>
      <w:r>
        <w:rPr>
          <w:color w:val="1A171C"/>
          <w:spacing w:val="2"/>
          <w:sz w:val="20"/>
          <w:szCs w:val="20"/>
        </w:rPr>
        <w:t xml:space="preserve">die  </w:t>
      </w:r>
      <w:r>
        <w:rPr>
          <w:color w:val="1A171C"/>
          <w:sz w:val="20"/>
          <w:szCs w:val="20"/>
        </w:rPr>
        <w:t>durch  den  Auftragnehmer  beigestellten</w:t>
      </w:r>
      <w:r>
        <w:rPr>
          <w:color w:val="1A171C"/>
          <w:spacing w:val="16"/>
          <w:sz w:val="20"/>
          <w:szCs w:val="20"/>
        </w:rPr>
        <w:t xml:space="preserve"> </w:t>
      </w:r>
      <w:r>
        <w:rPr>
          <w:color w:val="1A171C"/>
          <w:sz w:val="20"/>
          <w:szCs w:val="20"/>
        </w:rPr>
        <w:t>Planungsunterlagen</w:t>
      </w:r>
      <w:r>
        <w:rPr>
          <w:color w:val="1A171C"/>
          <w:spacing w:val="49"/>
          <w:sz w:val="20"/>
          <w:szCs w:val="20"/>
        </w:rPr>
        <w:t xml:space="preserve"> </w:t>
      </w:r>
      <w:r>
        <w:rPr>
          <w:color w:val="1A171C"/>
          <w:sz w:val="20"/>
          <w:szCs w:val="20"/>
        </w:rPr>
        <w:t>vom</w:t>
      </w:r>
      <w:r>
        <w:rPr>
          <w:color w:val="1A171C"/>
          <w:sz w:val="20"/>
          <w:szCs w:val="20"/>
        </w:rPr>
        <w:tab/>
        <w:t>,</w:t>
      </w:r>
    </w:p>
    <w:p w:rsidR="00000000" w:rsidRDefault="00775D51">
      <w:pPr>
        <w:pStyle w:val="Textkrper"/>
        <w:kinsoku w:val="0"/>
        <w:overflowPunct w:val="0"/>
        <w:spacing w:line="258" w:lineRule="exact"/>
        <w:ind w:left="1198"/>
        <w:rPr>
          <w:color w:val="1A171C"/>
        </w:rPr>
      </w:pPr>
      <w:r>
        <w:rPr>
          <w:rFonts w:ascii="FrutigerNextPro-Medium" w:hAnsi="FrutigerNextPro-Medium" w:cs="FrutigerNextPro-Medium"/>
          <w:color w:val="1A171C"/>
        </w:rPr>
        <w:t xml:space="preserve">Anlage 2 </w:t>
      </w:r>
      <w:r>
        <w:rPr>
          <w:color w:val="1A171C"/>
        </w:rPr>
        <w:t>zu diesem Vertrag</w:t>
      </w:r>
    </w:p>
    <w:p w:rsidR="00000000" w:rsidRDefault="00775D51">
      <w:pPr>
        <w:pStyle w:val="Textkrper"/>
        <w:kinsoku w:val="0"/>
        <w:overflowPunct w:val="0"/>
        <w:spacing w:before="10"/>
        <w:rPr>
          <w:sz w:val="16"/>
          <w:szCs w:val="16"/>
        </w:rPr>
      </w:pPr>
    </w:p>
    <w:p w:rsidR="00000000" w:rsidRDefault="00775D51">
      <w:pPr>
        <w:pStyle w:val="Listenabsatz"/>
        <w:numPr>
          <w:ilvl w:val="2"/>
          <w:numId w:val="12"/>
        </w:numPr>
        <w:tabs>
          <w:tab w:val="left" w:pos="1199"/>
          <w:tab w:val="left" w:pos="5787"/>
        </w:tabs>
        <w:kinsoku w:val="0"/>
        <w:overflowPunct w:val="0"/>
        <w:spacing w:line="208" w:lineRule="auto"/>
        <w:ind w:left="1199" w:right="847" w:hanging="709"/>
        <w:jc w:val="both"/>
        <w:rPr>
          <w:color w:val="1A171C"/>
          <w:sz w:val="20"/>
          <w:szCs w:val="20"/>
        </w:rPr>
      </w:pPr>
      <w:r>
        <w:rPr>
          <w:noProof/>
        </w:rPr>
        <w:pict>
          <v:shape id="_x0000_s1060" style="position:absolute;left:0;text-align:left;margin-left:267.3pt;margin-top:0;width:40.05pt;height:9.65pt;z-index:-128;mso-position-horizontal-relative:page;mso-position-vertical-relative:text" coordsize="801,193" o:allowincell="f" path="m,hhl800,r,193l,193,,xe" fillcolor="#eceded" stroked="f">
            <v:path arrowok="t"/>
            <w10:wrap anchorx="page"/>
          </v:shape>
        </w:pict>
      </w:r>
      <w:r>
        <w:rPr>
          <w:color w:val="1A171C"/>
          <w:sz w:val="20"/>
          <w:szCs w:val="20"/>
        </w:rPr>
        <w:t>Das finale Angebot des  Auftragnehmers</w:t>
      </w:r>
      <w:r>
        <w:rPr>
          <w:color w:val="1A171C"/>
          <w:spacing w:val="13"/>
          <w:sz w:val="20"/>
          <w:szCs w:val="20"/>
        </w:rPr>
        <w:t xml:space="preserve"> </w:t>
      </w:r>
      <w:r>
        <w:rPr>
          <w:color w:val="1A171C"/>
          <w:sz w:val="20"/>
          <w:szCs w:val="20"/>
        </w:rPr>
        <w:t>vom</w:t>
      </w:r>
      <w:r>
        <w:rPr>
          <w:color w:val="1A171C"/>
          <w:sz w:val="20"/>
          <w:szCs w:val="20"/>
        </w:rPr>
        <w:tab/>
        <w:t xml:space="preserve">, beinhaltend alle vereinbarten Leistungen einschließlich </w:t>
      </w:r>
      <w:r>
        <w:rPr>
          <w:color w:val="1A171C"/>
          <w:spacing w:val="-4"/>
          <w:sz w:val="20"/>
          <w:szCs w:val="20"/>
        </w:rPr>
        <w:t xml:space="preserve">der </w:t>
      </w:r>
      <w:r>
        <w:rPr>
          <w:color w:val="1A171C"/>
          <w:sz w:val="20"/>
          <w:szCs w:val="20"/>
        </w:rPr>
        <w:t xml:space="preserve">Vergütung für </w:t>
      </w:r>
      <w:r>
        <w:rPr>
          <w:color w:val="1A171C"/>
          <w:spacing w:val="2"/>
          <w:sz w:val="20"/>
          <w:szCs w:val="20"/>
        </w:rPr>
        <w:t xml:space="preserve">die </w:t>
      </w:r>
      <w:r>
        <w:rPr>
          <w:color w:val="1A171C"/>
          <w:sz w:val="20"/>
          <w:szCs w:val="20"/>
        </w:rPr>
        <w:t xml:space="preserve">einzelnen Stufen und Leistungsphasen, jedoch ohne Geltung dort in Bezug genommener </w:t>
      </w:r>
      <w:proofErr w:type="spellStart"/>
      <w:r>
        <w:rPr>
          <w:color w:val="1A171C"/>
          <w:sz w:val="20"/>
          <w:szCs w:val="20"/>
        </w:rPr>
        <w:t>Allge</w:t>
      </w:r>
      <w:proofErr w:type="spellEnd"/>
      <w:r>
        <w:rPr>
          <w:color w:val="1A171C"/>
          <w:sz w:val="20"/>
          <w:szCs w:val="20"/>
        </w:rPr>
        <w:t>- meiner Geschäftsbedingungen des Auftragnehm</w:t>
      </w:r>
      <w:r>
        <w:rPr>
          <w:color w:val="1A171C"/>
          <w:sz w:val="20"/>
          <w:szCs w:val="20"/>
        </w:rPr>
        <w:t xml:space="preserve">ers und ohne Einschränkungen des Auftragnehmers zum Leistungs- </w:t>
      </w:r>
      <w:proofErr w:type="spellStart"/>
      <w:r>
        <w:rPr>
          <w:color w:val="1A171C"/>
          <w:sz w:val="20"/>
          <w:szCs w:val="20"/>
        </w:rPr>
        <w:t>umfangs</w:t>
      </w:r>
      <w:proofErr w:type="spellEnd"/>
      <w:r>
        <w:rPr>
          <w:color w:val="1A171C"/>
          <w:sz w:val="20"/>
          <w:szCs w:val="20"/>
        </w:rPr>
        <w:t xml:space="preserve"> oder von Annahmen zum Projekt, soweit diese nicht ausdrücklich Niederschlag in diesen Vertrag gefunden haben, </w:t>
      </w:r>
      <w:r>
        <w:rPr>
          <w:rFonts w:ascii="FrutigerNextPro-Medium" w:hAnsi="FrutigerNextPro-Medium" w:cs="FrutigerNextPro-Medium"/>
          <w:color w:val="1A171C"/>
          <w:sz w:val="20"/>
          <w:szCs w:val="20"/>
        </w:rPr>
        <w:t xml:space="preserve">Anlage 3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775D51">
      <w:pPr>
        <w:pStyle w:val="Textkrper"/>
        <w:kinsoku w:val="0"/>
        <w:overflowPunct w:val="0"/>
        <w:rPr>
          <w:sz w:val="15"/>
          <w:szCs w:val="15"/>
        </w:rPr>
      </w:pPr>
    </w:p>
    <w:p w:rsidR="00000000" w:rsidRDefault="00775D51">
      <w:pPr>
        <w:pStyle w:val="Listenabsatz"/>
        <w:numPr>
          <w:ilvl w:val="2"/>
          <w:numId w:val="12"/>
        </w:numPr>
        <w:tabs>
          <w:tab w:val="left" w:pos="1199"/>
        </w:tabs>
        <w:kinsoku w:val="0"/>
        <w:overflowPunct w:val="0"/>
        <w:ind w:left="1199" w:hanging="709"/>
        <w:jc w:val="both"/>
        <w:rPr>
          <w:color w:val="1A171C"/>
          <w:sz w:val="20"/>
          <w:szCs w:val="20"/>
        </w:rPr>
      </w:pPr>
      <w:r>
        <w:rPr>
          <w:color w:val="1A171C"/>
          <w:sz w:val="20"/>
          <w:szCs w:val="20"/>
        </w:rPr>
        <w:t xml:space="preserve">Vorgaben für </w:t>
      </w:r>
      <w:r>
        <w:rPr>
          <w:color w:val="1A171C"/>
          <w:spacing w:val="2"/>
          <w:sz w:val="20"/>
          <w:szCs w:val="20"/>
        </w:rPr>
        <w:t xml:space="preserve">die </w:t>
      </w:r>
      <w:r>
        <w:rPr>
          <w:color w:val="1A171C"/>
          <w:sz w:val="20"/>
          <w:szCs w:val="20"/>
        </w:rPr>
        <w:t xml:space="preserve">Struktur Datenraum, </w:t>
      </w:r>
      <w:r>
        <w:rPr>
          <w:rFonts w:ascii="FrutigerNextPro-Medium" w:hAnsi="FrutigerNextPro-Medium" w:cs="FrutigerNextPro-Medium"/>
          <w:color w:val="1A171C"/>
          <w:sz w:val="20"/>
          <w:szCs w:val="20"/>
        </w:rPr>
        <w:t xml:space="preserve">Anlage 4 </w:t>
      </w:r>
      <w:r>
        <w:rPr>
          <w:color w:val="1A171C"/>
          <w:sz w:val="20"/>
          <w:szCs w:val="20"/>
        </w:rPr>
        <w:t>z</w:t>
      </w:r>
      <w:r>
        <w:rPr>
          <w:color w:val="1A171C"/>
          <w:sz w:val="20"/>
          <w:szCs w:val="20"/>
        </w:rPr>
        <w:t>u diesem</w:t>
      </w:r>
      <w:r>
        <w:rPr>
          <w:color w:val="1A171C"/>
          <w:spacing w:val="-4"/>
          <w:sz w:val="20"/>
          <w:szCs w:val="20"/>
        </w:rPr>
        <w:t xml:space="preserve"> </w:t>
      </w:r>
      <w:r>
        <w:rPr>
          <w:color w:val="1A171C"/>
          <w:sz w:val="20"/>
          <w:szCs w:val="20"/>
        </w:rPr>
        <w:t>Vertrag</w:t>
      </w:r>
    </w:p>
    <w:p w:rsidR="00000000" w:rsidRDefault="00775D51">
      <w:pPr>
        <w:pStyle w:val="Textkrper"/>
        <w:kinsoku w:val="0"/>
        <w:overflowPunct w:val="0"/>
        <w:spacing w:before="9"/>
        <w:rPr>
          <w:sz w:val="14"/>
          <w:szCs w:val="14"/>
        </w:rPr>
      </w:pPr>
    </w:p>
    <w:p w:rsidR="00000000" w:rsidRDefault="00775D51">
      <w:pPr>
        <w:pStyle w:val="Listenabsatz"/>
        <w:numPr>
          <w:ilvl w:val="2"/>
          <w:numId w:val="12"/>
        </w:numPr>
        <w:tabs>
          <w:tab w:val="left" w:pos="1199"/>
        </w:tabs>
        <w:kinsoku w:val="0"/>
        <w:overflowPunct w:val="0"/>
        <w:ind w:left="1199" w:hanging="709"/>
        <w:jc w:val="both"/>
        <w:rPr>
          <w:color w:val="1A171C"/>
          <w:sz w:val="20"/>
          <w:szCs w:val="20"/>
        </w:rPr>
      </w:pPr>
      <w:r>
        <w:rPr>
          <w:color w:val="1A171C"/>
          <w:sz w:val="20"/>
          <w:szCs w:val="20"/>
        </w:rPr>
        <w:t xml:space="preserve">Vorgaben für </w:t>
      </w:r>
      <w:r>
        <w:rPr>
          <w:color w:val="1A171C"/>
          <w:spacing w:val="2"/>
          <w:sz w:val="20"/>
          <w:szCs w:val="20"/>
        </w:rPr>
        <w:t xml:space="preserve">die </w:t>
      </w:r>
      <w:r>
        <w:rPr>
          <w:color w:val="1A171C"/>
          <w:sz w:val="20"/>
          <w:szCs w:val="20"/>
        </w:rPr>
        <w:t xml:space="preserve">Struktur Plancodierung, </w:t>
      </w:r>
      <w:r>
        <w:rPr>
          <w:rFonts w:ascii="FrutigerNextPro-Medium" w:hAnsi="FrutigerNextPro-Medium" w:cs="FrutigerNextPro-Medium"/>
          <w:color w:val="1A171C"/>
          <w:sz w:val="20"/>
          <w:szCs w:val="20"/>
        </w:rPr>
        <w:t xml:space="preserve">Anlage 5 </w:t>
      </w:r>
      <w:r>
        <w:rPr>
          <w:color w:val="1A171C"/>
          <w:sz w:val="20"/>
          <w:szCs w:val="20"/>
        </w:rPr>
        <w:t>zu diesem</w:t>
      </w:r>
      <w:r>
        <w:rPr>
          <w:color w:val="1A171C"/>
          <w:spacing w:val="-3"/>
          <w:sz w:val="20"/>
          <w:szCs w:val="20"/>
        </w:rPr>
        <w:t xml:space="preserve"> </w:t>
      </w:r>
      <w:r>
        <w:rPr>
          <w:color w:val="1A171C"/>
          <w:sz w:val="20"/>
          <w:szCs w:val="20"/>
        </w:rPr>
        <w:t>Vertrag</w:t>
      </w:r>
    </w:p>
    <w:p w:rsidR="00000000" w:rsidRDefault="00775D51">
      <w:pPr>
        <w:pStyle w:val="Textkrper"/>
        <w:kinsoku w:val="0"/>
        <w:overflowPunct w:val="0"/>
        <w:spacing w:before="10"/>
        <w:rPr>
          <w:sz w:val="14"/>
          <w:szCs w:val="14"/>
        </w:rPr>
      </w:pPr>
    </w:p>
    <w:p w:rsidR="00000000" w:rsidRDefault="00775D51">
      <w:pPr>
        <w:pStyle w:val="Listenabsatz"/>
        <w:numPr>
          <w:ilvl w:val="2"/>
          <w:numId w:val="12"/>
        </w:numPr>
        <w:tabs>
          <w:tab w:val="left" w:pos="1199"/>
        </w:tabs>
        <w:kinsoku w:val="0"/>
        <w:overflowPunct w:val="0"/>
        <w:ind w:left="1199" w:hanging="709"/>
        <w:jc w:val="both"/>
        <w:rPr>
          <w:color w:val="1A171C"/>
          <w:sz w:val="20"/>
          <w:szCs w:val="20"/>
        </w:rPr>
      </w:pPr>
      <w:r>
        <w:rPr>
          <w:color w:val="1A171C"/>
          <w:sz w:val="20"/>
          <w:szCs w:val="20"/>
        </w:rPr>
        <w:t xml:space="preserve">CAD-Standards, </w:t>
      </w:r>
      <w:r>
        <w:rPr>
          <w:rFonts w:ascii="FrutigerNextPro-Medium" w:hAnsi="FrutigerNextPro-Medium" w:cs="FrutigerNextPro-Medium"/>
          <w:color w:val="1A171C"/>
          <w:sz w:val="20"/>
          <w:szCs w:val="20"/>
        </w:rPr>
        <w:t xml:space="preserve">Anlage 6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775D51">
      <w:pPr>
        <w:pStyle w:val="Textkrper"/>
        <w:kinsoku w:val="0"/>
        <w:overflowPunct w:val="0"/>
        <w:spacing w:before="9"/>
        <w:rPr>
          <w:sz w:val="14"/>
          <w:szCs w:val="14"/>
        </w:rPr>
      </w:pPr>
    </w:p>
    <w:p w:rsidR="00000000" w:rsidRDefault="00775D51">
      <w:pPr>
        <w:pStyle w:val="Listenabsatz"/>
        <w:numPr>
          <w:ilvl w:val="2"/>
          <w:numId w:val="12"/>
        </w:numPr>
        <w:tabs>
          <w:tab w:val="left" w:pos="1199"/>
        </w:tabs>
        <w:kinsoku w:val="0"/>
        <w:overflowPunct w:val="0"/>
        <w:ind w:left="1199" w:hanging="709"/>
        <w:jc w:val="both"/>
        <w:rPr>
          <w:color w:val="1A171C"/>
          <w:sz w:val="20"/>
          <w:szCs w:val="20"/>
        </w:rPr>
      </w:pPr>
      <w:r>
        <w:rPr>
          <w:color w:val="1A171C"/>
          <w:sz w:val="20"/>
          <w:szCs w:val="20"/>
        </w:rPr>
        <w:t xml:space="preserve">Vorgaben für </w:t>
      </w:r>
      <w:r>
        <w:rPr>
          <w:color w:val="1A171C"/>
          <w:spacing w:val="2"/>
          <w:sz w:val="20"/>
          <w:szCs w:val="20"/>
        </w:rPr>
        <w:t xml:space="preserve">die </w:t>
      </w:r>
      <w:r>
        <w:rPr>
          <w:color w:val="1A171C"/>
          <w:sz w:val="20"/>
          <w:szCs w:val="20"/>
        </w:rPr>
        <w:t xml:space="preserve">zu erfassenden Dokumentationsunterlagen, </w:t>
      </w:r>
      <w:r>
        <w:rPr>
          <w:rFonts w:ascii="FrutigerNextPro-Medium" w:hAnsi="FrutigerNextPro-Medium" w:cs="FrutigerNextPro-Medium"/>
          <w:color w:val="1A171C"/>
          <w:sz w:val="20"/>
          <w:szCs w:val="20"/>
        </w:rPr>
        <w:t xml:space="preserve">Anlage 7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775D51">
      <w:pPr>
        <w:pStyle w:val="Listenabsatz"/>
        <w:numPr>
          <w:ilvl w:val="2"/>
          <w:numId w:val="12"/>
        </w:numPr>
        <w:tabs>
          <w:tab w:val="left" w:pos="1199"/>
        </w:tabs>
        <w:kinsoku w:val="0"/>
        <w:overflowPunct w:val="0"/>
        <w:ind w:left="1199" w:hanging="709"/>
        <w:jc w:val="both"/>
        <w:rPr>
          <w:color w:val="1A171C"/>
          <w:sz w:val="20"/>
          <w:szCs w:val="20"/>
        </w:rPr>
        <w:sectPr w:rsidR="00000000">
          <w:pgSz w:w="11910" w:h="16840"/>
          <w:pgMar w:top="1160" w:right="0" w:bottom="1080" w:left="360" w:header="0" w:footer="883" w:gutter="0"/>
          <w:cols w:space="720"/>
          <w:noEndnote/>
        </w:sectPr>
      </w:pPr>
    </w:p>
    <w:p w:rsidR="00000000" w:rsidRDefault="00775D51">
      <w:pPr>
        <w:pStyle w:val="Listenabsatz"/>
        <w:numPr>
          <w:ilvl w:val="2"/>
          <w:numId w:val="12"/>
        </w:numPr>
        <w:tabs>
          <w:tab w:val="left" w:pos="1199"/>
          <w:tab w:val="left" w:pos="4334"/>
        </w:tabs>
        <w:kinsoku w:val="0"/>
        <w:overflowPunct w:val="0"/>
        <w:spacing w:before="41"/>
        <w:ind w:left="1199" w:hanging="709"/>
        <w:rPr>
          <w:color w:val="1A171C"/>
          <w:sz w:val="20"/>
          <w:szCs w:val="20"/>
        </w:rPr>
      </w:pPr>
      <w:r>
        <w:rPr>
          <w:noProof/>
        </w:rPr>
        <w:lastRenderedPageBreak/>
        <w:pict>
          <v:shape id="_x0000_s1061" style="position:absolute;left:0;text-align:left;margin-left:194.7pt;margin-top:3.4pt;width:40.05pt;height:9.7pt;z-index:-127;mso-position-horizontal-relative:page;mso-position-vertical-relative:text" coordsize="801,194" o:allowincell="f" path="m,hhl800,r,193l,193,,xe" fillcolor="#eceded" stroked="f">
            <v:path arrowok="t"/>
            <w10:wrap anchorx="page"/>
          </v:shape>
        </w:pict>
      </w:r>
      <w:r>
        <w:rPr>
          <w:noProof/>
        </w:rPr>
        <w:pict>
          <v:shape id="_x0000_s1062" type="#_x0000_t202" style="position:absolute;left:0;text-align:left;margin-left:6.8pt;margin-top:381.4pt;width:29.5pt;height:134.6pt;z-index:-126;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w:t>
                  </w:r>
                  <w:r>
                    <w:rPr>
                      <w:rFonts w:ascii="FrutigerNextPro-Medium" w:hAnsi="FrutigerNextPro-Medium" w:cs="FrutigerNextPro-Medium"/>
                      <w:color w:val="D9DADB"/>
                      <w:sz w:val="48"/>
                      <w:szCs w:val="48"/>
                    </w:rPr>
                    <w:t xml:space="preserve"> DVP 2019</w:t>
                  </w:r>
                </w:p>
              </w:txbxContent>
            </v:textbox>
            <w10:wrap anchorx="page" anchory="page"/>
          </v:shape>
        </w:pict>
      </w:r>
      <w:r>
        <w:rPr>
          <w:color w:val="1A171C"/>
          <w:sz w:val="20"/>
          <w:szCs w:val="20"/>
        </w:rPr>
        <w:t>Der Rahmenterminplan vom</w:t>
      </w:r>
      <w:r>
        <w:rPr>
          <w:color w:val="1A171C"/>
          <w:sz w:val="20"/>
          <w:szCs w:val="20"/>
        </w:rPr>
        <w:tab/>
        <w:t xml:space="preserve">, </w:t>
      </w:r>
      <w:r>
        <w:rPr>
          <w:rFonts w:ascii="FrutigerNextPro-Medium" w:hAnsi="FrutigerNextPro-Medium" w:cs="FrutigerNextPro-Medium"/>
          <w:color w:val="1A171C"/>
          <w:sz w:val="20"/>
          <w:szCs w:val="20"/>
        </w:rPr>
        <w:t xml:space="preserve">Anlage 8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775D51">
      <w:pPr>
        <w:pStyle w:val="Textkrper"/>
        <w:kinsoku w:val="0"/>
        <w:overflowPunct w:val="0"/>
        <w:spacing w:before="9"/>
        <w:rPr>
          <w:sz w:val="14"/>
          <w:szCs w:val="14"/>
        </w:rPr>
      </w:pPr>
    </w:p>
    <w:p w:rsidR="00000000" w:rsidRDefault="00775D51">
      <w:pPr>
        <w:pStyle w:val="Listenabsatz"/>
        <w:numPr>
          <w:ilvl w:val="2"/>
          <w:numId w:val="12"/>
        </w:numPr>
        <w:tabs>
          <w:tab w:val="left" w:pos="1199"/>
        </w:tabs>
        <w:kinsoku w:val="0"/>
        <w:overflowPunct w:val="0"/>
        <w:ind w:left="1199" w:hanging="709"/>
        <w:rPr>
          <w:color w:val="1A171C"/>
          <w:sz w:val="20"/>
          <w:szCs w:val="20"/>
        </w:rPr>
      </w:pPr>
      <w:r>
        <w:rPr>
          <w:color w:val="1A171C"/>
          <w:sz w:val="20"/>
          <w:szCs w:val="20"/>
        </w:rPr>
        <w:t xml:space="preserve">Der Zahlungsplan, </w:t>
      </w:r>
      <w:r>
        <w:rPr>
          <w:rFonts w:ascii="FrutigerNextPro-Medium" w:hAnsi="FrutigerNextPro-Medium" w:cs="FrutigerNextPro-Medium"/>
          <w:color w:val="1A171C"/>
          <w:sz w:val="20"/>
          <w:szCs w:val="20"/>
        </w:rPr>
        <w:t xml:space="preserve">Anlage 9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775D51">
      <w:pPr>
        <w:pStyle w:val="Textkrper"/>
        <w:kinsoku w:val="0"/>
        <w:overflowPunct w:val="0"/>
        <w:spacing w:before="10"/>
        <w:rPr>
          <w:sz w:val="14"/>
          <w:szCs w:val="14"/>
        </w:rPr>
      </w:pPr>
    </w:p>
    <w:p w:rsidR="00000000" w:rsidRDefault="00775D51">
      <w:pPr>
        <w:pStyle w:val="Listenabsatz"/>
        <w:numPr>
          <w:ilvl w:val="2"/>
          <w:numId w:val="12"/>
        </w:numPr>
        <w:tabs>
          <w:tab w:val="left" w:pos="1199"/>
        </w:tabs>
        <w:kinsoku w:val="0"/>
        <w:overflowPunct w:val="0"/>
        <w:ind w:left="1199" w:hanging="709"/>
        <w:rPr>
          <w:color w:val="1A171C"/>
          <w:sz w:val="20"/>
          <w:szCs w:val="20"/>
        </w:rPr>
      </w:pPr>
      <w:r>
        <w:rPr>
          <w:color w:val="1A171C"/>
          <w:sz w:val="20"/>
          <w:szCs w:val="20"/>
        </w:rPr>
        <w:t xml:space="preserve">Kernplanungsteam des Auftragnehmers, </w:t>
      </w:r>
      <w:r>
        <w:rPr>
          <w:rFonts w:ascii="FrutigerNextPro-Medium" w:hAnsi="FrutigerNextPro-Medium" w:cs="FrutigerNextPro-Medium"/>
          <w:color w:val="1A171C"/>
          <w:sz w:val="20"/>
          <w:szCs w:val="20"/>
        </w:rPr>
        <w:t xml:space="preserve">Anlage 10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775D51">
      <w:pPr>
        <w:pStyle w:val="Textkrper"/>
        <w:kinsoku w:val="0"/>
        <w:overflowPunct w:val="0"/>
        <w:spacing w:before="9"/>
        <w:rPr>
          <w:sz w:val="14"/>
          <w:szCs w:val="14"/>
        </w:rPr>
      </w:pPr>
    </w:p>
    <w:p w:rsidR="00000000" w:rsidRDefault="00775D51">
      <w:pPr>
        <w:pStyle w:val="Listenabsatz"/>
        <w:numPr>
          <w:ilvl w:val="2"/>
          <w:numId w:val="12"/>
        </w:numPr>
        <w:tabs>
          <w:tab w:val="left" w:pos="1199"/>
        </w:tabs>
        <w:kinsoku w:val="0"/>
        <w:overflowPunct w:val="0"/>
        <w:ind w:left="1199" w:hanging="709"/>
        <w:rPr>
          <w:color w:val="1A171C"/>
          <w:sz w:val="20"/>
          <w:szCs w:val="20"/>
        </w:rPr>
      </w:pPr>
      <w:r>
        <w:rPr>
          <w:color w:val="1A171C"/>
          <w:sz w:val="20"/>
          <w:szCs w:val="20"/>
        </w:rPr>
        <w:t xml:space="preserve">Das Projekthandbuch, </w:t>
      </w:r>
      <w:r>
        <w:rPr>
          <w:rFonts w:ascii="FrutigerNextPro-Medium" w:hAnsi="FrutigerNextPro-Medium" w:cs="FrutigerNextPro-Medium"/>
          <w:color w:val="1A171C"/>
          <w:sz w:val="20"/>
          <w:szCs w:val="20"/>
        </w:rPr>
        <w:t xml:space="preserve">Anlage 11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775D51">
      <w:pPr>
        <w:pStyle w:val="Textkrper"/>
        <w:kinsoku w:val="0"/>
        <w:overflowPunct w:val="0"/>
        <w:spacing w:before="9"/>
        <w:rPr>
          <w:sz w:val="14"/>
          <w:szCs w:val="14"/>
        </w:rPr>
      </w:pPr>
    </w:p>
    <w:p w:rsidR="00000000" w:rsidRDefault="00775D51">
      <w:pPr>
        <w:pStyle w:val="Listenabsatz"/>
        <w:numPr>
          <w:ilvl w:val="2"/>
          <w:numId w:val="12"/>
        </w:numPr>
        <w:tabs>
          <w:tab w:val="left" w:pos="1199"/>
        </w:tabs>
        <w:kinsoku w:val="0"/>
        <w:overflowPunct w:val="0"/>
        <w:spacing w:before="1"/>
        <w:ind w:left="1199" w:hanging="709"/>
        <w:rPr>
          <w:color w:val="1A171C"/>
          <w:sz w:val="20"/>
          <w:szCs w:val="20"/>
        </w:rPr>
      </w:pPr>
      <w:r>
        <w:rPr>
          <w:color w:val="1A171C"/>
          <w:sz w:val="20"/>
          <w:szCs w:val="20"/>
        </w:rPr>
        <w:t>Das Muster „Mehrkostenanze</w:t>
      </w:r>
      <w:r>
        <w:rPr>
          <w:color w:val="1A171C"/>
          <w:sz w:val="20"/>
          <w:szCs w:val="20"/>
        </w:rPr>
        <w:t xml:space="preserve">ige“, </w:t>
      </w:r>
      <w:r>
        <w:rPr>
          <w:rFonts w:ascii="FrutigerNextPro-Medium" w:hAnsi="FrutigerNextPro-Medium" w:cs="FrutigerNextPro-Medium"/>
          <w:color w:val="1A171C"/>
          <w:sz w:val="20"/>
          <w:szCs w:val="20"/>
        </w:rPr>
        <w:t xml:space="preserve">Anlage 12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775D51">
      <w:pPr>
        <w:pStyle w:val="Textkrper"/>
        <w:kinsoku w:val="0"/>
        <w:overflowPunct w:val="0"/>
        <w:spacing w:before="9"/>
        <w:rPr>
          <w:sz w:val="14"/>
          <w:szCs w:val="14"/>
        </w:rPr>
      </w:pPr>
    </w:p>
    <w:p w:rsidR="00000000" w:rsidRDefault="00775D51">
      <w:pPr>
        <w:pStyle w:val="Listenabsatz"/>
        <w:numPr>
          <w:ilvl w:val="2"/>
          <w:numId w:val="12"/>
        </w:numPr>
        <w:tabs>
          <w:tab w:val="left" w:pos="1199"/>
        </w:tabs>
        <w:kinsoku w:val="0"/>
        <w:overflowPunct w:val="0"/>
        <w:ind w:left="1199" w:hanging="709"/>
        <w:rPr>
          <w:color w:val="1A171C"/>
          <w:sz w:val="20"/>
          <w:szCs w:val="20"/>
        </w:rPr>
      </w:pPr>
      <w:r>
        <w:rPr>
          <w:color w:val="1A171C"/>
          <w:sz w:val="20"/>
          <w:szCs w:val="20"/>
        </w:rPr>
        <w:t xml:space="preserve">Die Urheberrechtserklärung für Nachunternehmer-Planer, </w:t>
      </w:r>
      <w:r>
        <w:rPr>
          <w:rFonts w:ascii="FrutigerNextPro-Medium" w:hAnsi="FrutigerNextPro-Medium" w:cs="FrutigerNextPro-Medium"/>
          <w:color w:val="1A171C"/>
          <w:sz w:val="20"/>
          <w:szCs w:val="20"/>
        </w:rPr>
        <w:t xml:space="preserve">Anlage 13 </w:t>
      </w:r>
      <w:r>
        <w:rPr>
          <w:color w:val="1A171C"/>
          <w:sz w:val="20"/>
          <w:szCs w:val="20"/>
        </w:rPr>
        <w:t>zu diesem</w:t>
      </w:r>
      <w:r>
        <w:rPr>
          <w:color w:val="1A171C"/>
          <w:spacing w:val="-3"/>
          <w:sz w:val="20"/>
          <w:szCs w:val="20"/>
        </w:rPr>
        <w:t xml:space="preserve"> </w:t>
      </w:r>
      <w:r>
        <w:rPr>
          <w:color w:val="1A171C"/>
          <w:sz w:val="20"/>
          <w:szCs w:val="20"/>
        </w:rPr>
        <w:t>Vertrag</w:t>
      </w:r>
    </w:p>
    <w:p w:rsidR="00000000" w:rsidRDefault="00775D51">
      <w:pPr>
        <w:pStyle w:val="Textkrper"/>
        <w:kinsoku w:val="0"/>
        <w:overflowPunct w:val="0"/>
        <w:spacing w:before="10"/>
        <w:rPr>
          <w:sz w:val="16"/>
          <w:szCs w:val="16"/>
        </w:rPr>
      </w:pPr>
    </w:p>
    <w:p w:rsidR="00000000" w:rsidRDefault="00775D51">
      <w:pPr>
        <w:pStyle w:val="Listenabsatz"/>
        <w:numPr>
          <w:ilvl w:val="2"/>
          <w:numId w:val="12"/>
        </w:numPr>
        <w:tabs>
          <w:tab w:val="left" w:pos="1199"/>
        </w:tabs>
        <w:kinsoku w:val="0"/>
        <w:overflowPunct w:val="0"/>
        <w:spacing w:before="1" w:line="208" w:lineRule="auto"/>
        <w:ind w:left="1199" w:right="848" w:hanging="709"/>
        <w:jc w:val="both"/>
        <w:rPr>
          <w:color w:val="1A171C"/>
          <w:sz w:val="20"/>
          <w:szCs w:val="20"/>
        </w:rPr>
      </w:pPr>
      <w:r>
        <w:rPr>
          <w:color w:val="1A171C"/>
          <w:sz w:val="20"/>
          <w:szCs w:val="20"/>
        </w:rPr>
        <w:t xml:space="preserve">Alle für das Bauvorhaben und seine Durchführung einschlägigen öffentlich-rechtlichen Vorschriften, insbesondere </w:t>
      </w:r>
      <w:r>
        <w:rPr>
          <w:color w:val="1A171C"/>
          <w:spacing w:val="2"/>
          <w:sz w:val="20"/>
          <w:szCs w:val="20"/>
        </w:rPr>
        <w:t xml:space="preserve">die </w:t>
      </w:r>
      <w:r>
        <w:rPr>
          <w:color w:val="1A171C"/>
          <w:sz w:val="20"/>
          <w:szCs w:val="20"/>
        </w:rPr>
        <w:t>Bestimmungen</w:t>
      </w:r>
      <w:r>
        <w:rPr>
          <w:color w:val="1A171C"/>
          <w:spacing w:val="-5"/>
          <w:sz w:val="20"/>
          <w:szCs w:val="20"/>
        </w:rPr>
        <w:t xml:space="preserve"> </w:t>
      </w:r>
      <w:r>
        <w:rPr>
          <w:color w:val="1A171C"/>
          <w:sz w:val="20"/>
          <w:szCs w:val="20"/>
        </w:rPr>
        <w:t>des</w:t>
      </w:r>
      <w:r>
        <w:rPr>
          <w:color w:val="1A171C"/>
          <w:spacing w:val="-4"/>
          <w:sz w:val="20"/>
          <w:szCs w:val="20"/>
        </w:rPr>
        <w:t xml:space="preserve"> </w:t>
      </w:r>
      <w:r>
        <w:rPr>
          <w:color w:val="1A171C"/>
          <w:sz w:val="20"/>
          <w:szCs w:val="20"/>
        </w:rPr>
        <w:t>Baug</w:t>
      </w:r>
      <w:r>
        <w:rPr>
          <w:color w:val="1A171C"/>
          <w:sz w:val="20"/>
          <w:szCs w:val="20"/>
        </w:rPr>
        <w:t>esetzbuches</w:t>
      </w:r>
      <w:r>
        <w:rPr>
          <w:color w:val="1A171C"/>
          <w:spacing w:val="-4"/>
          <w:sz w:val="20"/>
          <w:szCs w:val="20"/>
        </w:rPr>
        <w:t xml:space="preserve"> </w:t>
      </w:r>
      <w:r>
        <w:rPr>
          <w:color w:val="1A171C"/>
          <w:sz w:val="20"/>
          <w:szCs w:val="20"/>
        </w:rPr>
        <w:t>mit</w:t>
      </w:r>
      <w:r>
        <w:rPr>
          <w:color w:val="1A171C"/>
          <w:spacing w:val="-5"/>
          <w:sz w:val="20"/>
          <w:szCs w:val="20"/>
        </w:rPr>
        <w:t xml:space="preserve"> </w:t>
      </w:r>
      <w:r>
        <w:rPr>
          <w:color w:val="1A171C"/>
          <w:sz w:val="20"/>
          <w:szCs w:val="20"/>
        </w:rPr>
        <w:t>Nebengesetzen</w:t>
      </w:r>
      <w:r>
        <w:rPr>
          <w:color w:val="1A171C"/>
          <w:spacing w:val="-4"/>
          <w:sz w:val="20"/>
          <w:szCs w:val="20"/>
        </w:rPr>
        <w:t xml:space="preserve"> </w:t>
      </w:r>
      <w:r>
        <w:rPr>
          <w:color w:val="1A171C"/>
          <w:sz w:val="20"/>
          <w:szCs w:val="20"/>
        </w:rPr>
        <w:t>und</w:t>
      </w:r>
      <w:r>
        <w:rPr>
          <w:color w:val="1A171C"/>
          <w:spacing w:val="-4"/>
          <w:sz w:val="20"/>
          <w:szCs w:val="20"/>
        </w:rPr>
        <w:t xml:space="preserve"> </w:t>
      </w:r>
      <w:r>
        <w:rPr>
          <w:color w:val="1A171C"/>
          <w:sz w:val="20"/>
          <w:szCs w:val="20"/>
        </w:rPr>
        <w:t>der</w:t>
      </w:r>
      <w:r>
        <w:rPr>
          <w:color w:val="1A171C"/>
          <w:spacing w:val="-4"/>
          <w:sz w:val="20"/>
          <w:szCs w:val="20"/>
        </w:rPr>
        <w:t xml:space="preserve"> </w:t>
      </w:r>
      <w:r>
        <w:rPr>
          <w:color w:val="1A171C"/>
          <w:sz w:val="20"/>
          <w:szCs w:val="20"/>
        </w:rPr>
        <w:t>maßgeblichen</w:t>
      </w:r>
      <w:r>
        <w:rPr>
          <w:color w:val="1A171C"/>
          <w:spacing w:val="-5"/>
          <w:sz w:val="20"/>
          <w:szCs w:val="20"/>
        </w:rPr>
        <w:t xml:space="preserve"> </w:t>
      </w:r>
      <w:r>
        <w:rPr>
          <w:color w:val="1A171C"/>
          <w:sz w:val="20"/>
          <w:szCs w:val="20"/>
        </w:rPr>
        <w:t>Bauordnung</w:t>
      </w:r>
      <w:r>
        <w:rPr>
          <w:color w:val="1A171C"/>
          <w:spacing w:val="-4"/>
          <w:sz w:val="20"/>
          <w:szCs w:val="20"/>
        </w:rPr>
        <w:t xml:space="preserve"> </w:t>
      </w:r>
      <w:r>
        <w:rPr>
          <w:color w:val="1A171C"/>
          <w:sz w:val="20"/>
          <w:szCs w:val="20"/>
        </w:rPr>
        <w:t>mit</w:t>
      </w:r>
      <w:r>
        <w:rPr>
          <w:color w:val="1A171C"/>
          <w:spacing w:val="-4"/>
          <w:sz w:val="20"/>
          <w:szCs w:val="20"/>
        </w:rPr>
        <w:t xml:space="preserve"> </w:t>
      </w:r>
      <w:r>
        <w:rPr>
          <w:color w:val="1A171C"/>
          <w:sz w:val="20"/>
          <w:szCs w:val="20"/>
        </w:rPr>
        <w:t>Nebengesetzen,</w:t>
      </w:r>
      <w:r>
        <w:rPr>
          <w:color w:val="1A171C"/>
          <w:spacing w:val="-4"/>
          <w:sz w:val="20"/>
          <w:szCs w:val="20"/>
        </w:rPr>
        <w:t xml:space="preserve"> </w:t>
      </w:r>
      <w:r>
        <w:rPr>
          <w:color w:val="1A171C"/>
          <w:sz w:val="20"/>
          <w:szCs w:val="20"/>
        </w:rPr>
        <w:t>mit Stand im Zeitpunkt der Abnahme der</w:t>
      </w:r>
      <w:r>
        <w:rPr>
          <w:color w:val="1A171C"/>
          <w:spacing w:val="-1"/>
          <w:sz w:val="20"/>
          <w:szCs w:val="20"/>
        </w:rPr>
        <w:t xml:space="preserve"> </w:t>
      </w:r>
      <w:r>
        <w:rPr>
          <w:color w:val="1A171C"/>
          <w:sz w:val="20"/>
          <w:szCs w:val="20"/>
        </w:rPr>
        <w:t>Bauleistungen.</w:t>
      </w:r>
    </w:p>
    <w:p w:rsidR="00000000" w:rsidRDefault="00775D51">
      <w:pPr>
        <w:pStyle w:val="Textkrper"/>
        <w:kinsoku w:val="0"/>
        <w:overflowPunct w:val="0"/>
        <w:spacing w:before="2"/>
        <w:rPr>
          <w:sz w:val="17"/>
          <w:szCs w:val="17"/>
        </w:rPr>
      </w:pPr>
    </w:p>
    <w:p w:rsidR="00000000" w:rsidRDefault="00775D51">
      <w:pPr>
        <w:pStyle w:val="Listenabsatz"/>
        <w:numPr>
          <w:ilvl w:val="2"/>
          <w:numId w:val="12"/>
        </w:numPr>
        <w:tabs>
          <w:tab w:val="left" w:pos="1199"/>
        </w:tabs>
        <w:kinsoku w:val="0"/>
        <w:overflowPunct w:val="0"/>
        <w:spacing w:line="208" w:lineRule="auto"/>
        <w:ind w:left="1199" w:right="848" w:hanging="709"/>
        <w:rPr>
          <w:color w:val="1A171C"/>
          <w:sz w:val="20"/>
          <w:szCs w:val="20"/>
        </w:rPr>
      </w:pPr>
      <w:r>
        <w:rPr>
          <w:color w:val="1A171C"/>
          <w:sz w:val="20"/>
          <w:szCs w:val="20"/>
        </w:rPr>
        <w:t>Alle</w:t>
      </w:r>
      <w:r>
        <w:rPr>
          <w:color w:val="1A171C"/>
          <w:spacing w:val="-4"/>
          <w:sz w:val="20"/>
          <w:szCs w:val="20"/>
        </w:rPr>
        <w:t xml:space="preserve"> </w:t>
      </w:r>
      <w:r>
        <w:rPr>
          <w:color w:val="1A171C"/>
          <w:sz w:val="20"/>
          <w:szCs w:val="20"/>
        </w:rPr>
        <w:t>auf</w:t>
      </w:r>
      <w:r>
        <w:rPr>
          <w:color w:val="1A171C"/>
          <w:spacing w:val="-3"/>
          <w:sz w:val="20"/>
          <w:szCs w:val="20"/>
        </w:rPr>
        <w:t xml:space="preserve"> </w:t>
      </w:r>
      <w:r>
        <w:rPr>
          <w:color w:val="1A171C"/>
          <w:sz w:val="20"/>
          <w:szCs w:val="20"/>
        </w:rPr>
        <w:t>dem</w:t>
      </w:r>
      <w:r>
        <w:rPr>
          <w:color w:val="1A171C"/>
          <w:spacing w:val="-3"/>
          <w:sz w:val="20"/>
          <w:szCs w:val="20"/>
        </w:rPr>
        <w:t xml:space="preserve"> </w:t>
      </w:r>
      <w:r>
        <w:rPr>
          <w:color w:val="1A171C"/>
          <w:sz w:val="20"/>
          <w:szCs w:val="20"/>
        </w:rPr>
        <w:t>Gebiet</w:t>
      </w:r>
      <w:r>
        <w:rPr>
          <w:color w:val="1A171C"/>
          <w:spacing w:val="-3"/>
          <w:sz w:val="20"/>
          <w:szCs w:val="20"/>
        </w:rPr>
        <w:t xml:space="preserve"> </w:t>
      </w:r>
      <w:r>
        <w:rPr>
          <w:color w:val="1A171C"/>
          <w:sz w:val="20"/>
          <w:szCs w:val="20"/>
        </w:rPr>
        <w:t>der</w:t>
      </w:r>
      <w:r>
        <w:rPr>
          <w:color w:val="1A171C"/>
          <w:spacing w:val="-4"/>
          <w:sz w:val="20"/>
          <w:szCs w:val="20"/>
        </w:rPr>
        <w:t xml:space="preserve"> </w:t>
      </w:r>
      <w:r>
        <w:rPr>
          <w:color w:val="1A171C"/>
          <w:sz w:val="20"/>
          <w:szCs w:val="20"/>
        </w:rPr>
        <w:t>Europäischen</w:t>
      </w:r>
      <w:r>
        <w:rPr>
          <w:color w:val="1A171C"/>
          <w:spacing w:val="-3"/>
          <w:sz w:val="20"/>
          <w:szCs w:val="20"/>
        </w:rPr>
        <w:t xml:space="preserve"> </w:t>
      </w:r>
      <w:r>
        <w:rPr>
          <w:color w:val="1A171C"/>
          <w:sz w:val="20"/>
          <w:szCs w:val="20"/>
        </w:rPr>
        <w:t>Union</w:t>
      </w:r>
      <w:r>
        <w:rPr>
          <w:color w:val="1A171C"/>
          <w:spacing w:val="-3"/>
          <w:sz w:val="20"/>
          <w:szCs w:val="20"/>
        </w:rPr>
        <w:t xml:space="preserve"> </w:t>
      </w:r>
      <w:r>
        <w:rPr>
          <w:color w:val="1A171C"/>
          <w:sz w:val="20"/>
          <w:szCs w:val="20"/>
        </w:rPr>
        <w:t>und</w:t>
      </w:r>
      <w:r>
        <w:rPr>
          <w:color w:val="1A171C"/>
          <w:spacing w:val="-3"/>
          <w:sz w:val="20"/>
          <w:szCs w:val="20"/>
        </w:rPr>
        <w:t xml:space="preserve"> </w:t>
      </w:r>
      <w:r>
        <w:rPr>
          <w:color w:val="1A171C"/>
          <w:sz w:val="20"/>
          <w:szCs w:val="20"/>
        </w:rPr>
        <w:t>in</w:t>
      </w:r>
      <w:r>
        <w:rPr>
          <w:color w:val="1A171C"/>
          <w:spacing w:val="-3"/>
          <w:sz w:val="20"/>
          <w:szCs w:val="20"/>
        </w:rPr>
        <w:t xml:space="preserve"> </w:t>
      </w:r>
      <w:r>
        <w:rPr>
          <w:color w:val="1A171C"/>
          <w:sz w:val="20"/>
          <w:szCs w:val="20"/>
        </w:rPr>
        <w:t>Deutschland</w:t>
      </w:r>
      <w:r>
        <w:rPr>
          <w:color w:val="1A171C"/>
          <w:spacing w:val="-4"/>
          <w:sz w:val="20"/>
          <w:szCs w:val="20"/>
        </w:rPr>
        <w:t xml:space="preserve"> </w:t>
      </w:r>
      <w:r>
        <w:rPr>
          <w:color w:val="1A171C"/>
          <w:sz w:val="20"/>
          <w:szCs w:val="20"/>
        </w:rPr>
        <w:t>einschlägigen</w:t>
      </w:r>
      <w:r>
        <w:rPr>
          <w:color w:val="1A171C"/>
          <w:spacing w:val="-3"/>
          <w:sz w:val="20"/>
          <w:szCs w:val="20"/>
        </w:rPr>
        <w:t xml:space="preserve"> </w:t>
      </w:r>
      <w:r>
        <w:rPr>
          <w:color w:val="1A171C"/>
          <w:sz w:val="20"/>
          <w:szCs w:val="20"/>
        </w:rPr>
        <w:t>technischen</w:t>
      </w:r>
      <w:r>
        <w:rPr>
          <w:color w:val="1A171C"/>
          <w:spacing w:val="-3"/>
          <w:sz w:val="20"/>
          <w:szCs w:val="20"/>
        </w:rPr>
        <w:t xml:space="preserve"> </w:t>
      </w:r>
      <w:r>
        <w:rPr>
          <w:color w:val="1A171C"/>
          <w:sz w:val="20"/>
          <w:szCs w:val="20"/>
        </w:rPr>
        <w:t>Normen</w:t>
      </w:r>
      <w:r>
        <w:rPr>
          <w:color w:val="1A171C"/>
          <w:spacing w:val="-3"/>
          <w:sz w:val="20"/>
          <w:szCs w:val="20"/>
        </w:rPr>
        <w:t xml:space="preserve"> </w:t>
      </w:r>
      <w:r>
        <w:rPr>
          <w:color w:val="1A171C"/>
          <w:sz w:val="20"/>
          <w:szCs w:val="20"/>
        </w:rPr>
        <w:t>und</w:t>
      </w:r>
      <w:r>
        <w:rPr>
          <w:color w:val="1A171C"/>
          <w:spacing w:val="-3"/>
          <w:sz w:val="20"/>
          <w:szCs w:val="20"/>
        </w:rPr>
        <w:t xml:space="preserve"> </w:t>
      </w:r>
      <w:r>
        <w:rPr>
          <w:color w:val="1A171C"/>
          <w:sz w:val="20"/>
          <w:szCs w:val="20"/>
        </w:rPr>
        <w:t>Regelwerke, ferner alle einschlägigen Bestimmungen und Richtlinien, mit Stand im Zeitpunkt der Abnahme der</w:t>
      </w:r>
      <w:r>
        <w:rPr>
          <w:color w:val="1A171C"/>
          <w:spacing w:val="-2"/>
          <w:sz w:val="20"/>
          <w:szCs w:val="20"/>
        </w:rPr>
        <w:t xml:space="preserve"> </w:t>
      </w:r>
      <w:r>
        <w:rPr>
          <w:color w:val="1A171C"/>
          <w:sz w:val="20"/>
          <w:szCs w:val="20"/>
        </w:rPr>
        <w:t>Bauleistungen.</w:t>
      </w:r>
    </w:p>
    <w:p w:rsidR="00000000" w:rsidRDefault="00775D51">
      <w:pPr>
        <w:pStyle w:val="Textkrper"/>
        <w:kinsoku w:val="0"/>
        <w:overflowPunct w:val="0"/>
        <w:spacing w:before="2"/>
        <w:rPr>
          <w:sz w:val="15"/>
          <w:szCs w:val="15"/>
        </w:rPr>
      </w:pPr>
    </w:p>
    <w:p w:rsidR="00000000" w:rsidRDefault="00775D51">
      <w:pPr>
        <w:pStyle w:val="Listenabsatz"/>
        <w:numPr>
          <w:ilvl w:val="2"/>
          <w:numId w:val="12"/>
        </w:numPr>
        <w:tabs>
          <w:tab w:val="left" w:pos="1199"/>
        </w:tabs>
        <w:kinsoku w:val="0"/>
        <w:overflowPunct w:val="0"/>
        <w:ind w:left="1199" w:hanging="709"/>
        <w:rPr>
          <w:color w:val="1A171C"/>
          <w:sz w:val="20"/>
          <w:szCs w:val="20"/>
        </w:rPr>
      </w:pPr>
      <w:r>
        <w:rPr>
          <w:color w:val="1A171C"/>
          <w:sz w:val="20"/>
          <w:szCs w:val="20"/>
        </w:rPr>
        <w:t>Die allgemein anerkannten Regeln der</w:t>
      </w:r>
      <w:r>
        <w:rPr>
          <w:color w:val="1A171C"/>
          <w:spacing w:val="-1"/>
          <w:sz w:val="20"/>
          <w:szCs w:val="20"/>
        </w:rPr>
        <w:t xml:space="preserve"> </w:t>
      </w:r>
      <w:r>
        <w:rPr>
          <w:color w:val="1A171C"/>
          <w:sz w:val="20"/>
          <w:szCs w:val="20"/>
        </w:rPr>
        <w:t>Technik.</w:t>
      </w:r>
    </w:p>
    <w:p w:rsidR="00000000" w:rsidRDefault="00775D51">
      <w:pPr>
        <w:pStyle w:val="Textkrper"/>
        <w:kinsoku w:val="0"/>
        <w:overflowPunct w:val="0"/>
        <w:spacing w:before="10"/>
        <w:rPr>
          <w:sz w:val="16"/>
          <w:szCs w:val="16"/>
        </w:rPr>
      </w:pPr>
    </w:p>
    <w:p w:rsidR="00000000" w:rsidRDefault="00775D51">
      <w:pPr>
        <w:pStyle w:val="Listenabsatz"/>
        <w:numPr>
          <w:ilvl w:val="2"/>
          <w:numId w:val="12"/>
        </w:numPr>
        <w:tabs>
          <w:tab w:val="left" w:pos="1199"/>
        </w:tabs>
        <w:kinsoku w:val="0"/>
        <w:overflowPunct w:val="0"/>
        <w:spacing w:line="208" w:lineRule="auto"/>
        <w:ind w:left="1199" w:right="849" w:hanging="709"/>
        <w:rPr>
          <w:color w:val="1A171C"/>
          <w:sz w:val="20"/>
          <w:szCs w:val="20"/>
        </w:rPr>
      </w:pPr>
      <w:r>
        <w:rPr>
          <w:color w:val="1A171C"/>
          <w:sz w:val="20"/>
          <w:szCs w:val="20"/>
        </w:rPr>
        <w:t>Die</w:t>
      </w:r>
      <w:r>
        <w:rPr>
          <w:color w:val="1A171C"/>
          <w:spacing w:val="-4"/>
          <w:sz w:val="20"/>
          <w:szCs w:val="20"/>
        </w:rPr>
        <w:t xml:space="preserve"> </w:t>
      </w:r>
      <w:r>
        <w:rPr>
          <w:color w:val="1A171C"/>
          <w:sz w:val="20"/>
          <w:szCs w:val="20"/>
        </w:rPr>
        <w:t>Verordnung</w:t>
      </w:r>
      <w:r>
        <w:rPr>
          <w:color w:val="1A171C"/>
          <w:spacing w:val="-3"/>
          <w:sz w:val="20"/>
          <w:szCs w:val="20"/>
        </w:rPr>
        <w:t xml:space="preserve"> </w:t>
      </w:r>
      <w:r>
        <w:rPr>
          <w:color w:val="1A171C"/>
          <w:sz w:val="20"/>
          <w:szCs w:val="20"/>
        </w:rPr>
        <w:t>über</w:t>
      </w:r>
      <w:r>
        <w:rPr>
          <w:color w:val="1A171C"/>
          <w:spacing w:val="-4"/>
          <w:sz w:val="20"/>
          <w:szCs w:val="20"/>
        </w:rPr>
        <w:t xml:space="preserve"> </w:t>
      </w:r>
      <w:r>
        <w:rPr>
          <w:color w:val="1A171C"/>
          <w:spacing w:val="2"/>
          <w:sz w:val="20"/>
          <w:szCs w:val="20"/>
        </w:rPr>
        <w:t>die</w:t>
      </w:r>
      <w:r>
        <w:rPr>
          <w:color w:val="1A171C"/>
          <w:spacing w:val="-3"/>
          <w:sz w:val="20"/>
          <w:szCs w:val="20"/>
        </w:rPr>
        <w:t xml:space="preserve"> </w:t>
      </w:r>
      <w:r>
        <w:rPr>
          <w:color w:val="1A171C"/>
          <w:sz w:val="20"/>
          <w:szCs w:val="20"/>
        </w:rPr>
        <w:t>Honorare</w:t>
      </w:r>
      <w:r>
        <w:rPr>
          <w:color w:val="1A171C"/>
          <w:spacing w:val="-4"/>
          <w:sz w:val="20"/>
          <w:szCs w:val="20"/>
        </w:rPr>
        <w:t xml:space="preserve"> </w:t>
      </w:r>
      <w:r>
        <w:rPr>
          <w:color w:val="1A171C"/>
          <w:sz w:val="20"/>
          <w:szCs w:val="20"/>
        </w:rPr>
        <w:t>für</w:t>
      </w:r>
      <w:r>
        <w:rPr>
          <w:color w:val="1A171C"/>
          <w:spacing w:val="-3"/>
          <w:sz w:val="20"/>
          <w:szCs w:val="20"/>
        </w:rPr>
        <w:t xml:space="preserve"> </w:t>
      </w:r>
      <w:r>
        <w:rPr>
          <w:color w:val="1A171C"/>
          <w:sz w:val="20"/>
          <w:szCs w:val="20"/>
        </w:rPr>
        <w:t>Architekten-</w:t>
      </w:r>
      <w:r>
        <w:rPr>
          <w:color w:val="1A171C"/>
          <w:spacing w:val="-4"/>
          <w:sz w:val="20"/>
          <w:szCs w:val="20"/>
        </w:rPr>
        <w:t xml:space="preserve"> </w:t>
      </w:r>
      <w:r>
        <w:rPr>
          <w:color w:val="1A171C"/>
          <w:sz w:val="20"/>
          <w:szCs w:val="20"/>
        </w:rPr>
        <w:t>und</w:t>
      </w:r>
      <w:r>
        <w:rPr>
          <w:color w:val="1A171C"/>
          <w:spacing w:val="-3"/>
          <w:sz w:val="20"/>
          <w:szCs w:val="20"/>
        </w:rPr>
        <w:t xml:space="preserve"> </w:t>
      </w:r>
      <w:r>
        <w:rPr>
          <w:color w:val="1A171C"/>
          <w:sz w:val="20"/>
          <w:szCs w:val="20"/>
        </w:rPr>
        <w:t>Ingenieurleistungen</w:t>
      </w:r>
      <w:r>
        <w:rPr>
          <w:color w:val="1A171C"/>
          <w:spacing w:val="-4"/>
          <w:sz w:val="20"/>
          <w:szCs w:val="20"/>
        </w:rPr>
        <w:t xml:space="preserve"> </w:t>
      </w:r>
      <w:r>
        <w:rPr>
          <w:color w:val="1A171C"/>
          <w:sz w:val="20"/>
          <w:szCs w:val="20"/>
        </w:rPr>
        <w:t>(HOAI)</w:t>
      </w:r>
      <w:r>
        <w:rPr>
          <w:color w:val="1A171C"/>
          <w:spacing w:val="-3"/>
          <w:sz w:val="20"/>
          <w:szCs w:val="20"/>
        </w:rPr>
        <w:t xml:space="preserve"> </w:t>
      </w:r>
      <w:r>
        <w:rPr>
          <w:color w:val="1A171C"/>
          <w:sz w:val="20"/>
          <w:szCs w:val="20"/>
        </w:rPr>
        <w:t>in</w:t>
      </w:r>
      <w:r>
        <w:rPr>
          <w:color w:val="1A171C"/>
          <w:spacing w:val="-4"/>
          <w:sz w:val="20"/>
          <w:szCs w:val="20"/>
        </w:rPr>
        <w:t xml:space="preserve"> </w:t>
      </w:r>
      <w:r>
        <w:rPr>
          <w:color w:val="1A171C"/>
          <w:sz w:val="20"/>
          <w:szCs w:val="20"/>
        </w:rPr>
        <w:t>der</w:t>
      </w:r>
      <w:r>
        <w:rPr>
          <w:color w:val="1A171C"/>
          <w:spacing w:val="-3"/>
          <w:sz w:val="20"/>
          <w:szCs w:val="20"/>
        </w:rPr>
        <w:t xml:space="preserve"> </w:t>
      </w:r>
      <w:r>
        <w:rPr>
          <w:color w:val="1A171C"/>
          <w:sz w:val="20"/>
          <w:szCs w:val="20"/>
        </w:rPr>
        <w:t>zum</w:t>
      </w:r>
      <w:r>
        <w:rPr>
          <w:color w:val="1A171C"/>
          <w:spacing w:val="-4"/>
          <w:sz w:val="20"/>
          <w:szCs w:val="20"/>
        </w:rPr>
        <w:t xml:space="preserve"> </w:t>
      </w:r>
      <w:r>
        <w:rPr>
          <w:color w:val="1A171C"/>
          <w:sz w:val="20"/>
          <w:szCs w:val="20"/>
        </w:rPr>
        <w:t>Vertragsabschluss</w:t>
      </w:r>
      <w:r>
        <w:rPr>
          <w:color w:val="1A171C"/>
          <w:spacing w:val="-3"/>
          <w:sz w:val="20"/>
          <w:szCs w:val="20"/>
        </w:rPr>
        <w:t xml:space="preserve"> </w:t>
      </w:r>
      <w:proofErr w:type="spellStart"/>
      <w:r>
        <w:rPr>
          <w:color w:val="1A171C"/>
          <w:spacing w:val="-3"/>
          <w:sz w:val="20"/>
          <w:szCs w:val="20"/>
        </w:rPr>
        <w:t>gül</w:t>
      </w:r>
      <w:proofErr w:type="spellEnd"/>
      <w:r>
        <w:rPr>
          <w:color w:val="1A171C"/>
          <w:spacing w:val="-3"/>
          <w:sz w:val="20"/>
          <w:szCs w:val="20"/>
        </w:rPr>
        <w:t xml:space="preserve">- </w:t>
      </w:r>
      <w:proofErr w:type="spellStart"/>
      <w:r>
        <w:rPr>
          <w:color w:val="1A171C"/>
          <w:sz w:val="20"/>
          <w:szCs w:val="20"/>
        </w:rPr>
        <w:t>tigen</w:t>
      </w:r>
      <w:proofErr w:type="spellEnd"/>
      <w:r>
        <w:rPr>
          <w:color w:val="1A171C"/>
          <w:sz w:val="20"/>
          <w:szCs w:val="20"/>
        </w:rPr>
        <w:t xml:space="preserve"> Fassung, soweit</w:t>
      </w:r>
      <w:r>
        <w:rPr>
          <w:color w:val="1A171C"/>
          <w:spacing w:val="-1"/>
          <w:sz w:val="20"/>
          <w:szCs w:val="20"/>
        </w:rPr>
        <w:t xml:space="preserve"> </w:t>
      </w:r>
      <w:r>
        <w:rPr>
          <w:color w:val="1A171C"/>
          <w:sz w:val="20"/>
          <w:szCs w:val="20"/>
        </w:rPr>
        <w:t>einschlägig.</w:t>
      </w:r>
    </w:p>
    <w:p w:rsidR="00000000" w:rsidRDefault="00775D51">
      <w:pPr>
        <w:pStyle w:val="Textkrper"/>
        <w:kinsoku w:val="0"/>
        <w:overflowPunct w:val="0"/>
        <w:spacing w:before="3"/>
        <w:rPr>
          <w:sz w:val="17"/>
          <w:szCs w:val="17"/>
        </w:rPr>
      </w:pPr>
    </w:p>
    <w:p w:rsidR="00000000" w:rsidRDefault="00775D51">
      <w:pPr>
        <w:pStyle w:val="Listenabsatz"/>
        <w:numPr>
          <w:ilvl w:val="2"/>
          <w:numId w:val="12"/>
        </w:numPr>
        <w:tabs>
          <w:tab w:val="left" w:pos="1199"/>
        </w:tabs>
        <w:kinsoku w:val="0"/>
        <w:overflowPunct w:val="0"/>
        <w:spacing w:line="208" w:lineRule="auto"/>
        <w:ind w:left="1199" w:right="848" w:hanging="709"/>
        <w:rPr>
          <w:color w:val="1A171C"/>
          <w:sz w:val="20"/>
          <w:szCs w:val="20"/>
        </w:rPr>
      </w:pPr>
      <w:r>
        <w:rPr>
          <w:color w:val="1A171C"/>
          <w:sz w:val="20"/>
          <w:szCs w:val="20"/>
        </w:rPr>
        <w:t>Das</w:t>
      </w:r>
      <w:r>
        <w:rPr>
          <w:color w:val="1A171C"/>
          <w:spacing w:val="-11"/>
          <w:sz w:val="20"/>
          <w:szCs w:val="20"/>
        </w:rPr>
        <w:t xml:space="preserve"> </w:t>
      </w:r>
      <w:r>
        <w:rPr>
          <w:color w:val="1A171C"/>
          <w:sz w:val="20"/>
          <w:szCs w:val="20"/>
        </w:rPr>
        <w:t>Bürgerliche</w:t>
      </w:r>
      <w:r>
        <w:rPr>
          <w:color w:val="1A171C"/>
          <w:spacing w:val="-10"/>
          <w:sz w:val="20"/>
          <w:szCs w:val="20"/>
        </w:rPr>
        <w:t xml:space="preserve"> </w:t>
      </w:r>
      <w:r>
        <w:rPr>
          <w:color w:val="1A171C"/>
          <w:sz w:val="20"/>
          <w:szCs w:val="20"/>
        </w:rPr>
        <w:t>Gesetzbuch</w:t>
      </w:r>
      <w:r>
        <w:rPr>
          <w:color w:val="1A171C"/>
          <w:spacing w:val="-11"/>
          <w:sz w:val="20"/>
          <w:szCs w:val="20"/>
        </w:rPr>
        <w:t xml:space="preserve"> </w:t>
      </w:r>
      <w:r>
        <w:rPr>
          <w:color w:val="1A171C"/>
          <w:sz w:val="20"/>
          <w:szCs w:val="20"/>
        </w:rPr>
        <w:t>–</w:t>
      </w:r>
      <w:r>
        <w:rPr>
          <w:color w:val="1A171C"/>
          <w:spacing w:val="-10"/>
          <w:sz w:val="20"/>
          <w:szCs w:val="20"/>
        </w:rPr>
        <w:t xml:space="preserve"> </w:t>
      </w:r>
      <w:r>
        <w:rPr>
          <w:color w:val="1A171C"/>
          <w:sz w:val="20"/>
          <w:szCs w:val="20"/>
        </w:rPr>
        <w:t>im</w:t>
      </w:r>
      <w:r>
        <w:rPr>
          <w:color w:val="1A171C"/>
          <w:spacing w:val="-11"/>
          <w:sz w:val="20"/>
          <w:szCs w:val="20"/>
        </w:rPr>
        <w:t xml:space="preserve"> </w:t>
      </w:r>
      <w:r>
        <w:rPr>
          <w:color w:val="1A171C"/>
          <w:sz w:val="20"/>
          <w:szCs w:val="20"/>
        </w:rPr>
        <w:t>Folgenden</w:t>
      </w:r>
      <w:r>
        <w:rPr>
          <w:color w:val="1A171C"/>
          <w:spacing w:val="-10"/>
          <w:sz w:val="20"/>
          <w:szCs w:val="20"/>
        </w:rPr>
        <w:t xml:space="preserve"> </w:t>
      </w:r>
      <w:r>
        <w:rPr>
          <w:rFonts w:ascii="FrutigerNextPro-Medium" w:hAnsi="FrutigerNextPro-Medium" w:cs="FrutigerNextPro-Medium"/>
          <w:color w:val="1A171C"/>
          <w:sz w:val="20"/>
          <w:szCs w:val="20"/>
        </w:rPr>
        <w:t>„BGB“</w:t>
      </w:r>
      <w:r>
        <w:rPr>
          <w:rFonts w:ascii="FrutigerNextPro-Medium" w:hAnsi="FrutigerNextPro-Medium" w:cs="FrutigerNextPro-Medium"/>
          <w:color w:val="1A171C"/>
          <w:spacing w:val="-14"/>
          <w:sz w:val="20"/>
          <w:szCs w:val="20"/>
        </w:rPr>
        <w:t xml:space="preserve"> </w:t>
      </w:r>
      <w:r>
        <w:rPr>
          <w:color w:val="1A171C"/>
          <w:sz w:val="20"/>
          <w:szCs w:val="20"/>
        </w:rPr>
        <w:t>genannt</w:t>
      </w:r>
      <w:r>
        <w:rPr>
          <w:color w:val="1A171C"/>
          <w:spacing w:val="-10"/>
          <w:sz w:val="20"/>
          <w:szCs w:val="20"/>
        </w:rPr>
        <w:t xml:space="preserve"> </w:t>
      </w:r>
      <w:r>
        <w:rPr>
          <w:color w:val="1A171C"/>
          <w:sz w:val="20"/>
          <w:szCs w:val="20"/>
        </w:rPr>
        <w:t>–,</w:t>
      </w:r>
      <w:r>
        <w:rPr>
          <w:color w:val="1A171C"/>
          <w:spacing w:val="-11"/>
          <w:sz w:val="20"/>
          <w:szCs w:val="20"/>
        </w:rPr>
        <w:t xml:space="preserve"> </w:t>
      </w:r>
      <w:r>
        <w:rPr>
          <w:color w:val="1A171C"/>
          <w:sz w:val="20"/>
          <w:szCs w:val="20"/>
        </w:rPr>
        <w:t>insbesondere</w:t>
      </w:r>
      <w:r>
        <w:rPr>
          <w:color w:val="1A171C"/>
          <w:spacing w:val="-10"/>
          <w:sz w:val="20"/>
          <w:szCs w:val="20"/>
        </w:rPr>
        <w:t xml:space="preserve"> </w:t>
      </w:r>
      <w:r>
        <w:rPr>
          <w:color w:val="1A171C"/>
          <w:spacing w:val="2"/>
          <w:sz w:val="20"/>
          <w:szCs w:val="20"/>
        </w:rPr>
        <w:t>die</w:t>
      </w:r>
      <w:r>
        <w:rPr>
          <w:color w:val="1A171C"/>
          <w:spacing w:val="-10"/>
          <w:sz w:val="20"/>
          <w:szCs w:val="20"/>
        </w:rPr>
        <w:t xml:space="preserve"> </w:t>
      </w:r>
      <w:r>
        <w:rPr>
          <w:color w:val="1A171C"/>
          <w:sz w:val="20"/>
          <w:szCs w:val="20"/>
        </w:rPr>
        <w:t>Bestimmungen</w:t>
      </w:r>
      <w:r>
        <w:rPr>
          <w:color w:val="1A171C"/>
          <w:spacing w:val="-11"/>
          <w:sz w:val="20"/>
          <w:szCs w:val="20"/>
        </w:rPr>
        <w:t xml:space="preserve"> </w:t>
      </w:r>
      <w:r>
        <w:rPr>
          <w:color w:val="1A171C"/>
          <w:sz w:val="20"/>
          <w:szCs w:val="20"/>
        </w:rPr>
        <w:t>über</w:t>
      </w:r>
      <w:r>
        <w:rPr>
          <w:color w:val="1A171C"/>
          <w:spacing w:val="-10"/>
          <w:sz w:val="20"/>
          <w:szCs w:val="20"/>
        </w:rPr>
        <w:t xml:space="preserve"> </w:t>
      </w:r>
      <w:r>
        <w:rPr>
          <w:color w:val="1A171C"/>
          <w:sz w:val="20"/>
          <w:szCs w:val="20"/>
        </w:rPr>
        <w:t>den</w:t>
      </w:r>
      <w:r>
        <w:rPr>
          <w:color w:val="1A171C"/>
          <w:spacing w:val="-11"/>
          <w:sz w:val="20"/>
          <w:szCs w:val="20"/>
        </w:rPr>
        <w:t xml:space="preserve"> </w:t>
      </w:r>
      <w:r>
        <w:rPr>
          <w:color w:val="1A171C"/>
          <w:sz w:val="20"/>
          <w:szCs w:val="20"/>
        </w:rPr>
        <w:t xml:space="preserve">Architekten- und Ingenieurvertrag (§§ 650p </w:t>
      </w:r>
      <w:r>
        <w:rPr>
          <w:color w:val="1A171C"/>
          <w:spacing w:val="-4"/>
          <w:sz w:val="20"/>
          <w:szCs w:val="20"/>
        </w:rPr>
        <w:t xml:space="preserve">ff. </w:t>
      </w:r>
      <w:r>
        <w:rPr>
          <w:color w:val="1A171C"/>
          <w:sz w:val="20"/>
          <w:szCs w:val="20"/>
        </w:rPr>
        <w:t>BGB), ansonsten der Vorschriften über den We</w:t>
      </w:r>
      <w:r>
        <w:rPr>
          <w:color w:val="1A171C"/>
          <w:sz w:val="20"/>
          <w:szCs w:val="20"/>
        </w:rPr>
        <w:t xml:space="preserve">rkvertrag (§§ 631 </w:t>
      </w:r>
      <w:r>
        <w:rPr>
          <w:color w:val="1A171C"/>
          <w:spacing w:val="-4"/>
          <w:sz w:val="20"/>
          <w:szCs w:val="20"/>
        </w:rPr>
        <w:t>ff.</w:t>
      </w:r>
      <w:r>
        <w:rPr>
          <w:color w:val="1A171C"/>
          <w:spacing w:val="-5"/>
          <w:sz w:val="20"/>
          <w:szCs w:val="20"/>
        </w:rPr>
        <w:t xml:space="preserve"> </w:t>
      </w:r>
      <w:r>
        <w:rPr>
          <w:color w:val="1A171C"/>
          <w:sz w:val="20"/>
          <w:szCs w:val="20"/>
        </w:rPr>
        <w:t>BGB).</w:t>
      </w:r>
    </w:p>
    <w:p w:rsidR="00000000" w:rsidRDefault="00775D51">
      <w:pPr>
        <w:pStyle w:val="Textkrper"/>
        <w:kinsoku w:val="0"/>
        <w:overflowPunct w:val="0"/>
        <w:spacing w:before="2"/>
        <w:rPr>
          <w:sz w:val="15"/>
          <w:szCs w:val="15"/>
        </w:rPr>
      </w:pPr>
    </w:p>
    <w:p w:rsidR="00000000" w:rsidRDefault="00775D51">
      <w:pPr>
        <w:pStyle w:val="Listenabsatz"/>
        <w:numPr>
          <w:ilvl w:val="2"/>
          <w:numId w:val="12"/>
        </w:numPr>
        <w:tabs>
          <w:tab w:val="left" w:pos="1199"/>
          <w:tab w:val="left" w:pos="5321"/>
        </w:tabs>
        <w:kinsoku w:val="0"/>
        <w:overflowPunct w:val="0"/>
        <w:spacing w:before="1"/>
        <w:ind w:left="1199" w:hanging="709"/>
        <w:rPr>
          <w:color w:val="1A171C"/>
          <w:sz w:val="20"/>
          <w:szCs w:val="20"/>
        </w:rPr>
      </w:pPr>
      <w:r>
        <w:rPr>
          <w:noProof/>
        </w:rPr>
        <w:pict>
          <v:shape id="_x0000_s1063" style="position:absolute;left:0;text-align:left;margin-left:244.05pt;margin-top:1.4pt;width:40.05pt;height:9.7pt;z-index:-125;mso-position-horizontal-relative:page;mso-position-vertical-relative:text" coordsize="801,194" o:allowincell="f" path="m,hhl800,r,193l,193,,xe" fillcolor="#eceded" stroked="f">
            <v:path arrowok="t"/>
            <w10:wrap anchorx="page"/>
          </v:shape>
        </w:pict>
      </w:r>
      <w:r>
        <w:rPr>
          <w:color w:val="1A171C"/>
          <w:sz w:val="20"/>
          <w:szCs w:val="20"/>
        </w:rPr>
        <w:t>Die</w:t>
      </w:r>
      <w:r>
        <w:rPr>
          <w:color w:val="1A171C"/>
          <w:spacing w:val="-2"/>
          <w:sz w:val="20"/>
          <w:szCs w:val="20"/>
        </w:rPr>
        <w:t xml:space="preserve"> </w:t>
      </w:r>
      <w:r>
        <w:rPr>
          <w:color w:val="1A171C"/>
          <w:sz w:val="20"/>
          <w:szCs w:val="20"/>
        </w:rPr>
        <w:t>Schlichtungsverfahrensordnung</w:t>
      </w:r>
      <w:r>
        <w:rPr>
          <w:color w:val="1A171C"/>
          <w:spacing w:val="-1"/>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14 </w:t>
      </w:r>
      <w:r>
        <w:rPr>
          <w:color w:val="1A171C"/>
          <w:sz w:val="20"/>
          <w:szCs w:val="20"/>
        </w:rPr>
        <w:t>zu diesem Vertrag</w:t>
      </w:r>
    </w:p>
    <w:p w:rsidR="00000000" w:rsidRDefault="00775D51">
      <w:pPr>
        <w:pStyle w:val="Textkrper"/>
        <w:kinsoku w:val="0"/>
        <w:overflowPunct w:val="0"/>
        <w:spacing w:before="9"/>
        <w:rPr>
          <w:sz w:val="14"/>
          <w:szCs w:val="14"/>
        </w:rPr>
      </w:pPr>
    </w:p>
    <w:p w:rsidR="00000000" w:rsidRDefault="00775D51">
      <w:pPr>
        <w:pStyle w:val="Listenabsatz"/>
        <w:numPr>
          <w:ilvl w:val="2"/>
          <w:numId w:val="12"/>
        </w:numPr>
        <w:tabs>
          <w:tab w:val="left" w:pos="1199"/>
          <w:tab w:val="left" w:pos="5558"/>
        </w:tabs>
        <w:kinsoku w:val="0"/>
        <w:overflowPunct w:val="0"/>
        <w:ind w:left="1199" w:hanging="709"/>
        <w:rPr>
          <w:color w:val="1A171C"/>
          <w:sz w:val="20"/>
          <w:szCs w:val="20"/>
        </w:rPr>
      </w:pPr>
      <w:r>
        <w:rPr>
          <w:noProof/>
        </w:rPr>
        <w:pict>
          <v:shape id="_x0000_s1064" style="position:absolute;left:0;text-align:left;margin-left:255.9pt;margin-top:1.35pt;width:40.05pt;height:9.7pt;z-index:-124;mso-position-horizontal-relative:page;mso-position-vertical-relative:text" coordsize="801,194" o:allowincell="f" path="m,hhl800,r,193l,193,,xe" fillcolor="#eceded" stroked="f">
            <v:path arrowok="t"/>
            <w10:wrap anchorx="page"/>
          </v:shape>
        </w:pict>
      </w:r>
      <w:r>
        <w:rPr>
          <w:color w:val="1A171C"/>
          <w:sz w:val="20"/>
          <w:szCs w:val="20"/>
        </w:rPr>
        <w:t>Die Vertragsanlage Lean</w:t>
      </w:r>
      <w:r>
        <w:rPr>
          <w:color w:val="1A171C"/>
          <w:spacing w:val="-5"/>
          <w:sz w:val="20"/>
          <w:szCs w:val="20"/>
        </w:rPr>
        <w:t xml:space="preserve"> </w:t>
      </w:r>
      <w:r>
        <w:rPr>
          <w:color w:val="1A171C"/>
          <w:sz w:val="20"/>
          <w:szCs w:val="20"/>
        </w:rPr>
        <w:t>Management</w:t>
      </w:r>
      <w:r>
        <w:rPr>
          <w:color w:val="1A171C"/>
          <w:spacing w:val="-2"/>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15 </w:t>
      </w:r>
      <w:r>
        <w:rPr>
          <w:color w:val="1A171C"/>
          <w:sz w:val="20"/>
          <w:szCs w:val="20"/>
        </w:rPr>
        <w:t>zu diesem Vertrag</w:t>
      </w:r>
    </w:p>
    <w:p w:rsidR="00000000" w:rsidRDefault="00775D51">
      <w:pPr>
        <w:pStyle w:val="Textkrper"/>
        <w:kinsoku w:val="0"/>
        <w:overflowPunct w:val="0"/>
        <w:spacing w:before="9"/>
        <w:rPr>
          <w:sz w:val="14"/>
          <w:szCs w:val="14"/>
        </w:rPr>
      </w:pPr>
    </w:p>
    <w:p w:rsidR="00000000" w:rsidRDefault="00775D51">
      <w:pPr>
        <w:pStyle w:val="Listenabsatz"/>
        <w:numPr>
          <w:ilvl w:val="2"/>
          <w:numId w:val="12"/>
        </w:numPr>
        <w:tabs>
          <w:tab w:val="left" w:pos="1199"/>
          <w:tab w:val="left" w:pos="3488"/>
        </w:tabs>
        <w:kinsoku w:val="0"/>
        <w:overflowPunct w:val="0"/>
        <w:ind w:left="1199" w:hanging="709"/>
        <w:rPr>
          <w:color w:val="1A171C"/>
          <w:sz w:val="20"/>
          <w:szCs w:val="20"/>
        </w:rPr>
      </w:pPr>
      <w:r>
        <w:rPr>
          <w:noProof/>
        </w:rPr>
        <w:pict>
          <v:shape id="_x0000_s1065" style="position:absolute;left:0;text-align:left;margin-left:152.35pt;margin-top:1.35pt;width:40.05pt;height:9.7pt;z-index:-123;mso-position-horizontal-relative:page;mso-position-vertical-relative:text" coordsize="801,194" o:allowincell="f" path="m,hhl800,r,193l,193,,xe" fillcolor="#eceded" stroked="f">
            <v:path arrowok="t"/>
            <w10:wrap anchorx="page"/>
          </v:shape>
        </w:pict>
      </w:r>
      <w:r>
        <w:rPr>
          <w:color w:val="1A171C"/>
          <w:sz w:val="20"/>
          <w:szCs w:val="20"/>
        </w:rPr>
        <w:t>Die BIM-BVB vom</w:t>
      </w:r>
      <w:r>
        <w:rPr>
          <w:color w:val="1A171C"/>
          <w:sz w:val="20"/>
          <w:szCs w:val="20"/>
        </w:rPr>
        <w:tab/>
        <w:t xml:space="preserve">, </w:t>
      </w:r>
      <w:r>
        <w:rPr>
          <w:rFonts w:ascii="FrutigerNextPro-Medium" w:hAnsi="FrutigerNextPro-Medium" w:cs="FrutigerNextPro-Medium"/>
          <w:color w:val="1A171C"/>
          <w:sz w:val="20"/>
          <w:szCs w:val="20"/>
        </w:rPr>
        <w:t xml:space="preserve">Anlage 16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775D51">
      <w:pPr>
        <w:pStyle w:val="Textkrper"/>
        <w:kinsoku w:val="0"/>
        <w:overflowPunct w:val="0"/>
        <w:spacing w:before="10"/>
        <w:rPr>
          <w:sz w:val="14"/>
          <w:szCs w:val="14"/>
        </w:rPr>
      </w:pPr>
    </w:p>
    <w:p w:rsidR="00000000" w:rsidRDefault="00775D51">
      <w:pPr>
        <w:pStyle w:val="Listenabsatz"/>
        <w:numPr>
          <w:ilvl w:val="2"/>
          <w:numId w:val="12"/>
        </w:numPr>
        <w:tabs>
          <w:tab w:val="left" w:pos="1199"/>
          <w:tab w:val="left" w:pos="4725"/>
        </w:tabs>
        <w:kinsoku w:val="0"/>
        <w:overflowPunct w:val="0"/>
        <w:ind w:left="1199" w:hanging="709"/>
        <w:rPr>
          <w:color w:val="1A171C"/>
          <w:sz w:val="20"/>
          <w:szCs w:val="20"/>
        </w:rPr>
      </w:pPr>
      <w:r>
        <w:rPr>
          <w:noProof/>
        </w:rPr>
        <w:pict>
          <v:shape id="_x0000_s1066" style="position:absolute;left:0;text-align:left;margin-left:214.2pt;margin-top:1.35pt;width:40.05pt;height:9.7pt;z-index:-122;mso-position-horizontal-relative:page;mso-position-vertical-relative:text" coordsize="801,194" o:allowincell="f" path="m,hhl800,r,193l,193,,xe" fillcolor="#eceded" stroked="f">
            <v:path arrowok="t"/>
            <w10:wrap anchorx="page"/>
          </v:shape>
        </w:pict>
      </w:r>
      <w:r>
        <w:rPr>
          <w:color w:val="1A171C"/>
          <w:sz w:val="20"/>
          <w:szCs w:val="20"/>
        </w:rPr>
        <w:t>Die Datenschutzinformation vom</w:t>
      </w:r>
      <w:r>
        <w:rPr>
          <w:color w:val="1A171C"/>
          <w:sz w:val="20"/>
          <w:szCs w:val="20"/>
        </w:rPr>
        <w:tab/>
        <w:t xml:space="preserve">, </w:t>
      </w:r>
      <w:r>
        <w:rPr>
          <w:rFonts w:ascii="FrutigerNextPro-Medium" w:hAnsi="FrutigerNextPro-Medium" w:cs="FrutigerNextPro-Medium"/>
          <w:color w:val="1A171C"/>
          <w:sz w:val="20"/>
          <w:szCs w:val="20"/>
        </w:rPr>
        <w:t xml:space="preserve">Anlage 17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775D51">
      <w:pPr>
        <w:pStyle w:val="Textkrper"/>
        <w:kinsoku w:val="0"/>
        <w:overflowPunct w:val="0"/>
        <w:spacing w:before="9"/>
        <w:rPr>
          <w:sz w:val="14"/>
          <w:szCs w:val="14"/>
        </w:rPr>
      </w:pPr>
    </w:p>
    <w:p w:rsidR="00000000" w:rsidRDefault="00775D51">
      <w:pPr>
        <w:pStyle w:val="Textkrper"/>
        <w:kinsoku w:val="0"/>
        <w:overflowPunct w:val="0"/>
        <w:ind w:left="490"/>
        <w:rPr>
          <w:color w:val="1A171C"/>
        </w:rPr>
      </w:pPr>
      <w:r>
        <w:rPr>
          <w:color w:val="1A171C"/>
        </w:rPr>
        <w:t>Bei allen Leistungen hat der Auftragnehmer das Ziel größtmöglicher Wirtschaftlichkeit der Planung zu beachten.</w:t>
      </w:r>
    </w:p>
    <w:p w:rsidR="00000000" w:rsidRDefault="00775D51">
      <w:pPr>
        <w:pStyle w:val="Textkrper"/>
        <w:kinsoku w:val="0"/>
        <w:overflowPunct w:val="0"/>
        <w:spacing w:before="6"/>
        <w:rPr>
          <w:sz w:val="30"/>
          <w:szCs w:val="30"/>
        </w:rPr>
      </w:pPr>
    </w:p>
    <w:p w:rsidR="00000000" w:rsidRDefault="00775D51">
      <w:pPr>
        <w:pStyle w:val="berschrift2"/>
        <w:numPr>
          <w:ilvl w:val="1"/>
          <w:numId w:val="12"/>
        </w:numPr>
        <w:tabs>
          <w:tab w:val="left" w:pos="1211"/>
        </w:tabs>
        <w:kinsoku w:val="0"/>
        <w:overflowPunct w:val="0"/>
        <w:ind w:hanging="720"/>
        <w:rPr>
          <w:color w:val="1A171C"/>
        </w:rPr>
      </w:pPr>
      <w:r>
        <w:rPr>
          <w:color w:val="1A171C"/>
        </w:rPr>
        <w:t>Methodik der Leistungserbringung</w:t>
      </w:r>
    </w:p>
    <w:p w:rsidR="00000000" w:rsidRDefault="00775D51">
      <w:pPr>
        <w:pStyle w:val="Textkrper"/>
        <w:kinsoku w:val="0"/>
        <w:overflowPunct w:val="0"/>
        <w:spacing w:before="198" w:line="415" w:lineRule="auto"/>
        <w:ind w:left="1198" w:right="4629" w:hanging="709"/>
        <w:rPr>
          <w:color w:val="1A171C"/>
        </w:rPr>
      </w:pPr>
      <w:r>
        <w:rPr>
          <w:noProof/>
        </w:rPr>
        <w:pict>
          <v:shape id="_x0000_s1067" style="position:absolute;left:0;text-align:left;margin-left:43.35pt;margin-top:36.4pt;width:7.7pt;height:7.7pt;z-index:-121;mso-position-horizontal-relative:page;mso-position-vertical-relative:text" coordsize="154,154" o:allowincell="f" path="m,153hhl153,153,153,,,,,153xe" filled="f" strokecolor="#d9dadb" strokeweight=".59864mm">
            <v:path arrowok="t"/>
            <w10:wrap anchorx="page"/>
          </v:shape>
        </w:pict>
      </w:r>
      <w:r>
        <w:rPr>
          <w:color w:val="1A171C"/>
        </w:rPr>
        <w:t>Der Auftragnehmer hat bei seinen Leistungen folg</w:t>
      </w:r>
      <w:r>
        <w:rPr>
          <w:color w:val="1A171C"/>
        </w:rPr>
        <w:t>ende Methoden einzusetzen: Digitales Planen (Building Information Modeling – BIM)</w:t>
      </w:r>
    </w:p>
    <w:p w:rsidR="00000000" w:rsidRDefault="00775D51">
      <w:pPr>
        <w:pStyle w:val="Textkrper"/>
        <w:kinsoku w:val="0"/>
        <w:overflowPunct w:val="0"/>
        <w:spacing w:before="2"/>
        <w:ind w:left="1198"/>
        <w:rPr>
          <w:color w:val="1A171C"/>
        </w:rPr>
      </w:pPr>
      <w:r>
        <w:rPr>
          <w:noProof/>
        </w:rPr>
        <w:pict>
          <v:shape id="_x0000_s1068" style="position:absolute;left:0;text-align:left;margin-left:43.35pt;margin-top:2.6pt;width:7.7pt;height:7.7pt;z-index:43;mso-position-horizontal-relative:page;mso-position-vertical-relative:text" coordsize="154,154" o:allowincell="f" path="m,153hhl153,153,153,,,,,153xe" filled="f" strokecolor="#d9dadb" strokeweight=".59864mm">
            <v:path arrowok="t"/>
            <w10:wrap anchorx="page"/>
          </v:shape>
        </w:pict>
      </w:r>
      <w:r>
        <w:rPr>
          <w:color w:val="1A171C"/>
        </w:rPr>
        <w:t>Digitales Mängelmanagement</w:t>
      </w:r>
    </w:p>
    <w:p w:rsidR="00000000" w:rsidRDefault="00775D51">
      <w:pPr>
        <w:pStyle w:val="Textkrper"/>
        <w:kinsoku w:val="0"/>
        <w:overflowPunct w:val="0"/>
        <w:spacing w:before="9"/>
        <w:rPr>
          <w:sz w:val="25"/>
          <w:szCs w:val="25"/>
        </w:rPr>
      </w:pPr>
    </w:p>
    <w:p w:rsidR="00000000" w:rsidRDefault="00775D51">
      <w:pPr>
        <w:pStyle w:val="berschrift1"/>
        <w:numPr>
          <w:ilvl w:val="0"/>
          <w:numId w:val="12"/>
        </w:numPr>
        <w:tabs>
          <w:tab w:val="left" w:pos="1211"/>
        </w:tabs>
        <w:kinsoku w:val="0"/>
        <w:overflowPunct w:val="0"/>
        <w:rPr>
          <w:color w:val="1A171C"/>
        </w:rPr>
      </w:pPr>
      <w:r>
        <w:rPr>
          <w:noProof/>
        </w:rPr>
        <w:pict>
          <v:shape id="_x0000_s1069" style="position:absolute;left:0;text-align:left;margin-left:42.5pt;margin-top:21.5pt;width:510.25pt;height:1pt;z-index:44;mso-wrap-distance-left:0;mso-wrap-distance-right:0;mso-position-horizontal-relative:page;mso-position-vertical-relative:text" coordsize="10205,20" o:allowincell="f" path="m,hhl10204,e" filled="f" strokecolor="#1a171c">
            <v:path arrowok="t"/>
            <w10:wrap type="topAndBottom" anchorx="page"/>
          </v:shape>
        </w:pict>
      </w:r>
      <w:r>
        <w:rPr>
          <w:color w:val="1A171C"/>
        </w:rPr>
        <w:t>Leistungen des</w:t>
      </w:r>
      <w:r>
        <w:rPr>
          <w:color w:val="1A171C"/>
          <w:spacing w:val="-1"/>
        </w:rPr>
        <w:t xml:space="preserve"> </w:t>
      </w:r>
      <w:r>
        <w:rPr>
          <w:color w:val="1A171C"/>
        </w:rPr>
        <w:t>Auftragnehmers</w:t>
      </w:r>
    </w:p>
    <w:p w:rsidR="00000000" w:rsidRDefault="00775D51">
      <w:pPr>
        <w:pStyle w:val="Textkrper"/>
        <w:kinsoku w:val="0"/>
        <w:overflowPunct w:val="0"/>
        <w:spacing w:before="5"/>
        <w:rPr>
          <w:rFonts w:ascii="Frutiger Next Pro" w:hAnsi="Frutiger Next Pro" w:cs="Frutiger Next Pro"/>
          <w:b/>
          <w:bCs/>
          <w:sz w:val="40"/>
          <w:szCs w:val="40"/>
        </w:rPr>
      </w:pPr>
    </w:p>
    <w:p w:rsidR="00000000" w:rsidRDefault="00775D51">
      <w:pPr>
        <w:pStyle w:val="berschrift2"/>
        <w:numPr>
          <w:ilvl w:val="1"/>
          <w:numId w:val="12"/>
        </w:numPr>
        <w:tabs>
          <w:tab w:val="left" w:pos="1211"/>
        </w:tabs>
        <w:kinsoku w:val="0"/>
        <w:overflowPunct w:val="0"/>
        <w:ind w:hanging="720"/>
        <w:rPr>
          <w:color w:val="1A171C"/>
        </w:rPr>
      </w:pPr>
      <w:r>
        <w:rPr>
          <w:color w:val="1A171C"/>
        </w:rPr>
        <w:t>Leistungsbild</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7"/>
        <w:jc w:val="both"/>
        <w:rPr>
          <w:color w:val="1A171C"/>
        </w:rPr>
      </w:pPr>
      <w:r>
        <w:rPr>
          <w:color w:val="1A171C"/>
        </w:rPr>
        <w:t>Dem Auftragnehmer werden nach Maß</w:t>
      </w:r>
      <w:r>
        <w:rPr>
          <w:color w:val="1A171C"/>
        </w:rPr>
        <w:t xml:space="preserve">gabe der nachstehenden Regelungen, insbesondere in </w:t>
      </w:r>
      <w:r>
        <w:rPr>
          <w:color w:val="1A171C"/>
          <w:spacing w:val="-3"/>
        </w:rPr>
        <w:t xml:space="preserve">Ziff. </w:t>
      </w:r>
      <w:r>
        <w:rPr>
          <w:color w:val="1A171C"/>
        </w:rPr>
        <w:t xml:space="preserve">3.2, </w:t>
      </w:r>
      <w:r>
        <w:rPr>
          <w:color w:val="1A171C"/>
          <w:spacing w:val="2"/>
        </w:rPr>
        <w:t xml:space="preserve">die </w:t>
      </w:r>
      <w:r>
        <w:rPr>
          <w:color w:val="1A171C"/>
        </w:rPr>
        <w:t xml:space="preserve">in den </w:t>
      </w:r>
      <w:r>
        <w:rPr>
          <w:rFonts w:ascii="FrutigerNextPro-Medium" w:hAnsi="FrutigerNextPro-Medium" w:cs="FrutigerNextPro-Medium"/>
          <w:color w:val="1A171C"/>
        </w:rPr>
        <w:t>Anlagen</w:t>
      </w:r>
      <w:r>
        <w:rPr>
          <w:rFonts w:ascii="FrutigerNextPro-Medium" w:hAnsi="FrutigerNextPro-Medium" w:cs="FrutigerNextPro-Medium"/>
          <w:color w:val="1A171C"/>
          <w:spacing w:val="-36"/>
        </w:rPr>
        <w:t xml:space="preserve"> </w:t>
      </w:r>
      <w:r>
        <w:rPr>
          <w:rFonts w:ascii="FrutigerNextPro-Medium" w:hAnsi="FrutigerNextPro-Medium" w:cs="FrutigerNextPro-Medium"/>
          <w:color w:val="1A171C"/>
          <w:spacing w:val="-7"/>
        </w:rPr>
        <w:t xml:space="preserve">1a </w:t>
      </w:r>
      <w:r>
        <w:rPr>
          <w:color w:val="1A171C"/>
        </w:rPr>
        <w:t xml:space="preserve">und </w:t>
      </w:r>
      <w:r>
        <w:rPr>
          <w:rFonts w:ascii="FrutigerNextPro-Medium" w:hAnsi="FrutigerNextPro-Medium" w:cs="FrutigerNextPro-Medium"/>
          <w:color w:val="1A171C"/>
        </w:rPr>
        <w:t xml:space="preserve">1b </w:t>
      </w:r>
      <w:r>
        <w:rPr>
          <w:color w:val="1A171C"/>
        </w:rPr>
        <w:t xml:space="preserve">zu diesem Vertrag ersichtlichen Leistungen übertragen. Über </w:t>
      </w:r>
      <w:r>
        <w:rPr>
          <w:color w:val="1A171C"/>
          <w:spacing w:val="2"/>
        </w:rPr>
        <w:t xml:space="preserve">die </w:t>
      </w:r>
      <w:r>
        <w:rPr>
          <w:color w:val="1A171C"/>
        </w:rPr>
        <w:t xml:space="preserve">im Leistungsbild benannten Leistungen der Objekt- </w:t>
      </w:r>
      <w:proofErr w:type="spellStart"/>
      <w:r>
        <w:rPr>
          <w:color w:val="1A171C"/>
        </w:rPr>
        <w:t>planung</w:t>
      </w:r>
      <w:proofErr w:type="spellEnd"/>
      <w:r>
        <w:rPr>
          <w:color w:val="1A171C"/>
        </w:rPr>
        <w:t xml:space="preserve"> hinaus erbringt der Auftragnehmer folgende weitere </w:t>
      </w:r>
      <w:proofErr w:type="spellStart"/>
      <w:r>
        <w:rPr>
          <w:color w:val="1A171C"/>
        </w:rPr>
        <w:t>Besondere</w:t>
      </w:r>
      <w:proofErr w:type="spellEnd"/>
      <w:r>
        <w:rPr>
          <w:color w:val="1A171C"/>
        </w:rPr>
        <w:t xml:space="preserve"> Leistungen </w:t>
      </w:r>
      <w:r>
        <w:rPr>
          <w:color w:val="1A171C"/>
          <w:spacing w:val="-3"/>
        </w:rPr>
        <w:t xml:space="preserve">bzw. </w:t>
      </w:r>
      <w:r>
        <w:rPr>
          <w:color w:val="1A171C"/>
        </w:rPr>
        <w:t>Planungsleistungen aus anderen Planungs- und Ingenieurdisziplinen:</w:t>
      </w:r>
    </w:p>
    <w:p w:rsidR="00000000" w:rsidRDefault="00775D51">
      <w:pPr>
        <w:pStyle w:val="Textkrper"/>
        <w:kinsoku w:val="0"/>
        <w:overflowPunct w:val="0"/>
        <w:spacing w:line="208" w:lineRule="auto"/>
        <w:ind w:left="490" w:right="847"/>
        <w:jc w:val="both"/>
        <w:rPr>
          <w:color w:val="1A171C"/>
        </w:rPr>
        <w:sectPr w:rsidR="00000000">
          <w:pgSz w:w="11910" w:h="16840"/>
          <w:pgMar w:top="1160" w:right="0" w:bottom="1080" w:left="360" w:header="0" w:footer="883" w:gutter="0"/>
          <w:cols w:space="720"/>
          <w:noEndnote/>
        </w:sectPr>
      </w:pPr>
    </w:p>
    <w:p w:rsidR="00000000" w:rsidRDefault="00775D51">
      <w:pPr>
        <w:pStyle w:val="Textkrper"/>
        <w:kinsoku w:val="0"/>
        <w:overflowPunct w:val="0"/>
        <w:ind w:left="1199"/>
      </w:pPr>
      <w:r>
        <w:rPr>
          <w:noProof/>
        </w:rPr>
      </w:r>
      <w:r>
        <w:pict>
          <v:group id="_x0000_s1070" style="width:474.6pt;height:35.5pt;mso-position-horizontal-relative:char;mso-position-vertical-relative:line" coordsize="9492,710" o:allowincell="f">
            <v:shape id="_x0000_s1071" style="position:absolute;width:9492;height:710;mso-position-horizontal-relative:page;mso-position-vertical-relative:page" coordsize="9492,710" o:allowincell="f" path="m,hhl9491,r,709l,709,,xe" fillcolor="#eceded" stroked="f">
              <v:path arrowok="t"/>
            </v:shape>
            <w10:anchorlock/>
          </v:group>
        </w:pict>
      </w:r>
    </w:p>
    <w:p w:rsidR="00000000" w:rsidRDefault="00775D51">
      <w:pPr>
        <w:pStyle w:val="Textkrper"/>
        <w:kinsoku w:val="0"/>
        <w:overflowPunct w:val="0"/>
        <w:spacing w:before="3"/>
        <w:rPr>
          <w:sz w:val="11"/>
          <w:szCs w:val="11"/>
        </w:rPr>
      </w:pPr>
    </w:p>
    <w:p w:rsidR="00000000" w:rsidRDefault="00775D51">
      <w:pPr>
        <w:pStyle w:val="Textkrper"/>
        <w:kinsoku w:val="0"/>
        <w:overflowPunct w:val="0"/>
        <w:spacing w:before="89" w:line="208" w:lineRule="auto"/>
        <w:ind w:left="490" w:right="848"/>
        <w:jc w:val="both"/>
        <w:rPr>
          <w:color w:val="1A171C"/>
        </w:rPr>
      </w:pPr>
      <w:r>
        <w:rPr>
          <w:color w:val="1A171C"/>
        </w:rPr>
        <w:t>Im Falle einer Paket- oder Generalunternehmervergabe auf Basis einer funktionalen Leistungsbeschreibung treten die für die Leistungsphasen 5, 6 und 7 in den HOAI-Leistungsbildern benannten ersetzenden Besonderen Leistungen</w:t>
      </w:r>
      <w:r>
        <w:rPr>
          <w:color w:val="1A171C"/>
        </w:rPr>
        <w:t xml:space="preserve"> bei einer Ausschrei- </w:t>
      </w:r>
      <w:proofErr w:type="spellStart"/>
      <w:r>
        <w:rPr>
          <w:color w:val="1A171C"/>
        </w:rPr>
        <w:t>bung</w:t>
      </w:r>
      <w:proofErr w:type="spellEnd"/>
      <w:r>
        <w:rPr>
          <w:color w:val="1A171C"/>
        </w:rPr>
        <w:t xml:space="preserve"> mit Leistungsprogramm anstelle der entsprechenden Grundleistungen.</w:t>
      </w:r>
    </w:p>
    <w:p w:rsidR="00000000" w:rsidRDefault="00775D51">
      <w:pPr>
        <w:pStyle w:val="Textkrper"/>
        <w:kinsoku w:val="0"/>
        <w:overflowPunct w:val="0"/>
        <w:spacing w:before="2"/>
        <w:rPr>
          <w:sz w:val="17"/>
          <w:szCs w:val="17"/>
        </w:rPr>
      </w:pPr>
    </w:p>
    <w:p w:rsidR="00000000" w:rsidRDefault="00775D51">
      <w:pPr>
        <w:pStyle w:val="Textkrper"/>
        <w:kinsoku w:val="0"/>
        <w:overflowPunct w:val="0"/>
        <w:spacing w:before="1" w:line="208" w:lineRule="auto"/>
        <w:ind w:left="490" w:right="847"/>
        <w:jc w:val="both"/>
        <w:rPr>
          <w:color w:val="1A171C"/>
        </w:rPr>
      </w:pPr>
      <w:r>
        <w:rPr>
          <w:color w:val="1A171C"/>
        </w:rPr>
        <w:t xml:space="preserve">Soweit nicht ausdrücklich etwas anderes geregelt ist, gehört zum Leistungsumfang der </w:t>
      </w:r>
      <w:proofErr w:type="spellStart"/>
      <w:r>
        <w:rPr>
          <w:color w:val="1A171C"/>
        </w:rPr>
        <w:t>Lph</w:t>
      </w:r>
      <w:proofErr w:type="spellEnd"/>
      <w:r>
        <w:rPr>
          <w:color w:val="1A171C"/>
        </w:rPr>
        <w:t xml:space="preserve">. 5 bei einer Generalunternehmer- vergabe </w:t>
      </w:r>
      <w:r>
        <w:rPr>
          <w:color w:val="1A171C"/>
          <w:spacing w:val="2"/>
        </w:rPr>
        <w:t xml:space="preserve">die </w:t>
      </w:r>
      <w:r>
        <w:rPr>
          <w:color w:val="1A171C"/>
        </w:rPr>
        <w:t>Planung der maßgeblichen Le</w:t>
      </w:r>
      <w:r>
        <w:rPr>
          <w:color w:val="1A171C"/>
        </w:rPr>
        <w:t xml:space="preserve">itdetails nach Abstimmung mit dem Auftraggeber. Die Leistungen der Objektüber- </w:t>
      </w:r>
      <w:proofErr w:type="spellStart"/>
      <w:r>
        <w:rPr>
          <w:color w:val="1A171C"/>
        </w:rPr>
        <w:t>wachung</w:t>
      </w:r>
      <w:proofErr w:type="spellEnd"/>
      <w:r>
        <w:rPr>
          <w:color w:val="1A171C"/>
        </w:rPr>
        <w:t xml:space="preserve"> sind mit der Maßgabe zu erbringen, dass sich </w:t>
      </w:r>
      <w:r>
        <w:rPr>
          <w:color w:val="1A171C"/>
          <w:spacing w:val="2"/>
        </w:rPr>
        <w:t xml:space="preserve">die </w:t>
      </w:r>
      <w:r>
        <w:rPr>
          <w:color w:val="1A171C"/>
        </w:rPr>
        <w:t>Überwachungsleistungen vornehmlich auf wenige oder einen</w:t>
      </w:r>
      <w:r>
        <w:rPr>
          <w:color w:val="1A171C"/>
          <w:spacing w:val="-34"/>
        </w:rPr>
        <w:t xml:space="preserve"> </w:t>
      </w:r>
      <w:r>
        <w:rPr>
          <w:color w:val="1A171C"/>
        </w:rPr>
        <w:t xml:space="preserve">Auf- </w:t>
      </w:r>
      <w:proofErr w:type="spellStart"/>
      <w:r>
        <w:rPr>
          <w:color w:val="1A171C"/>
        </w:rPr>
        <w:t>tragnehmer</w:t>
      </w:r>
      <w:proofErr w:type="spellEnd"/>
      <w:r>
        <w:rPr>
          <w:color w:val="1A171C"/>
        </w:rPr>
        <w:t xml:space="preserve"> beziehen. Umfasst ist in jeder Leistungsphase d</w:t>
      </w:r>
      <w:r>
        <w:rPr>
          <w:color w:val="1A171C"/>
        </w:rPr>
        <w:t>as Nachtragsmanagement im Verhältnis zu den/dem</w:t>
      </w:r>
      <w:r>
        <w:rPr>
          <w:color w:val="1A171C"/>
          <w:spacing w:val="-30"/>
        </w:rPr>
        <w:t xml:space="preserve"> </w:t>
      </w:r>
      <w:r>
        <w:rPr>
          <w:color w:val="1A171C"/>
        </w:rPr>
        <w:t>ausführenden Unternehmen.</w:t>
      </w:r>
    </w:p>
    <w:p w:rsidR="00000000" w:rsidRDefault="00775D51">
      <w:pPr>
        <w:pStyle w:val="Textkrper"/>
        <w:kinsoku w:val="0"/>
        <w:overflowPunct w:val="0"/>
        <w:spacing w:before="9"/>
        <w:rPr>
          <w:sz w:val="30"/>
          <w:szCs w:val="30"/>
        </w:rPr>
      </w:pPr>
    </w:p>
    <w:p w:rsidR="00000000" w:rsidRDefault="00775D51">
      <w:pPr>
        <w:pStyle w:val="berschrift2"/>
        <w:numPr>
          <w:ilvl w:val="1"/>
          <w:numId w:val="12"/>
        </w:numPr>
        <w:tabs>
          <w:tab w:val="left" w:pos="1211"/>
        </w:tabs>
        <w:kinsoku w:val="0"/>
        <w:overflowPunct w:val="0"/>
        <w:spacing w:before="1"/>
        <w:ind w:hanging="720"/>
        <w:rPr>
          <w:color w:val="1A171C"/>
        </w:rPr>
      </w:pPr>
      <w:r>
        <w:rPr>
          <w:color w:val="1A171C"/>
        </w:rPr>
        <w:t>Allgemeine</w:t>
      </w:r>
      <w:r>
        <w:rPr>
          <w:color w:val="1A171C"/>
          <w:spacing w:val="-1"/>
        </w:rPr>
        <w:t xml:space="preserve"> </w:t>
      </w:r>
      <w:r>
        <w:rPr>
          <w:color w:val="1A171C"/>
        </w:rPr>
        <w:t>Leistungsanforderungen</w:t>
      </w:r>
    </w:p>
    <w:p w:rsidR="00000000" w:rsidRDefault="00775D51">
      <w:pPr>
        <w:pStyle w:val="Textkrper"/>
        <w:kinsoku w:val="0"/>
        <w:overflowPunct w:val="0"/>
        <w:spacing w:before="4"/>
        <w:rPr>
          <w:rFonts w:ascii="Frutiger Next Pro" w:hAnsi="Frutiger Next Pro" w:cs="Frutiger Next Pro"/>
          <w:b/>
          <w:bCs/>
          <w:sz w:val="16"/>
          <w:szCs w:val="16"/>
        </w:rPr>
      </w:pPr>
    </w:p>
    <w:p w:rsidR="00000000" w:rsidRDefault="00775D51">
      <w:pPr>
        <w:pStyle w:val="Listenabsatz"/>
        <w:numPr>
          <w:ilvl w:val="2"/>
          <w:numId w:val="12"/>
        </w:numPr>
        <w:tabs>
          <w:tab w:val="left" w:pos="1199"/>
        </w:tabs>
        <w:kinsoku w:val="0"/>
        <w:overflowPunct w:val="0"/>
        <w:spacing w:line="208" w:lineRule="auto"/>
        <w:ind w:left="1199" w:right="848" w:hanging="709"/>
        <w:jc w:val="both"/>
        <w:rPr>
          <w:color w:val="1A171C"/>
          <w:sz w:val="20"/>
          <w:szCs w:val="20"/>
        </w:rPr>
      </w:pPr>
      <w:r>
        <w:rPr>
          <w:color w:val="1A171C"/>
          <w:sz w:val="20"/>
          <w:szCs w:val="20"/>
        </w:rPr>
        <w:t xml:space="preserve">Der Auftragnehmer schuldet in jeder beauftragten Stufe und Leistungsphase ein mängelfreies, vertragsgerechtes und funktionstaugliches Werk, selbst wenn </w:t>
      </w:r>
      <w:r>
        <w:rPr>
          <w:color w:val="1A171C"/>
          <w:spacing w:val="2"/>
          <w:sz w:val="20"/>
          <w:szCs w:val="20"/>
        </w:rPr>
        <w:t xml:space="preserve">die </w:t>
      </w:r>
      <w:r>
        <w:rPr>
          <w:color w:val="1A171C"/>
          <w:sz w:val="20"/>
          <w:szCs w:val="20"/>
        </w:rPr>
        <w:t xml:space="preserve">hierfür erforderlichen Leistungen in diesem Vertrag oder seinen Anlagen </w:t>
      </w:r>
      <w:r>
        <w:rPr>
          <w:color w:val="1A171C"/>
          <w:spacing w:val="-3"/>
          <w:sz w:val="20"/>
          <w:szCs w:val="20"/>
        </w:rPr>
        <w:t xml:space="preserve">bzw. </w:t>
      </w:r>
      <w:r>
        <w:rPr>
          <w:color w:val="1A171C"/>
          <w:sz w:val="20"/>
          <w:szCs w:val="20"/>
        </w:rPr>
        <w:t>den Leistungsbildern der HOAI nicht oder nur unvollständig beschrieben</w:t>
      </w:r>
      <w:r>
        <w:rPr>
          <w:color w:val="1A171C"/>
          <w:spacing w:val="2"/>
          <w:sz w:val="20"/>
          <w:szCs w:val="20"/>
        </w:rPr>
        <w:t xml:space="preserve"> </w:t>
      </w:r>
      <w:r>
        <w:rPr>
          <w:color w:val="1A171C"/>
          <w:sz w:val="20"/>
          <w:szCs w:val="20"/>
        </w:rPr>
        <w:t>werden.</w:t>
      </w:r>
    </w:p>
    <w:p w:rsidR="00000000" w:rsidRDefault="00775D51">
      <w:pPr>
        <w:pStyle w:val="Textkrper"/>
        <w:kinsoku w:val="0"/>
        <w:overflowPunct w:val="0"/>
        <w:spacing w:before="3"/>
        <w:rPr>
          <w:sz w:val="17"/>
          <w:szCs w:val="17"/>
        </w:rPr>
      </w:pPr>
    </w:p>
    <w:p w:rsidR="00000000" w:rsidRDefault="00775D51">
      <w:pPr>
        <w:pStyle w:val="Listenabsatz"/>
        <w:numPr>
          <w:ilvl w:val="2"/>
          <w:numId w:val="12"/>
        </w:numPr>
        <w:tabs>
          <w:tab w:val="left" w:pos="1199"/>
        </w:tabs>
        <w:kinsoku w:val="0"/>
        <w:overflowPunct w:val="0"/>
        <w:spacing w:line="208" w:lineRule="auto"/>
        <w:ind w:left="1199" w:right="847" w:hanging="709"/>
        <w:jc w:val="both"/>
        <w:rPr>
          <w:color w:val="1A171C"/>
          <w:sz w:val="20"/>
          <w:szCs w:val="20"/>
        </w:rPr>
      </w:pPr>
      <w:r>
        <w:rPr>
          <w:color w:val="1A171C"/>
          <w:sz w:val="20"/>
          <w:szCs w:val="20"/>
        </w:rPr>
        <w:t xml:space="preserve">Die vertragsgemäße Leistungserbringung erfordert eine aktive, vom Auftragnehmer gesteuerte und geführte </w:t>
      </w:r>
      <w:proofErr w:type="spellStart"/>
      <w:r>
        <w:rPr>
          <w:color w:val="1A171C"/>
          <w:sz w:val="20"/>
          <w:szCs w:val="20"/>
        </w:rPr>
        <w:t>Zusam</w:t>
      </w:r>
      <w:proofErr w:type="spellEnd"/>
      <w:r>
        <w:rPr>
          <w:color w:val="1A171C"/>
          <w:sz w:val="20"/>
          <w:szCs w:val="20"/>
        </w:rPr>
        <w:t xml:space="preserve">- </w:t>
      </w:r>
      <w:proofErr w:type="spellStart"/>
      <w:r>
        <w:rPr>
          <w:color w:val="1A171C"/>
          <w:sz w:val="20"/>
          <w:szCs w:val="20"/>
        </w:rPr>
        <w:t>menarbeit</w:t>
      </w:r>
      <w:proofErr w:type="spellEnd"/>
      <w:r>
        <w:rPr>
          <w:color w:val="1A171C"/>
          <w:spacing w:val="-5"/>
          <w:sz w:val="20"/>
          <w:szCs w:val="20"/>
        </w:rPr>
        <w:t xml:space="preserve"> </w:t>
      </w:r>
      <w:r>
        <w:rPr>
          <w:color w:val="1A171C"/>
          <w:sz w:val="20"/>
          <w:szCs w:val="20"/>
        </w:rPr>
        <w:t>mit</w:t>
      </w:r>
      <w:r>
        <w:rPr>
          <w:color w:val="1A171C"/>
          <w:spacing w:val="-4"/>
          <w:sz w:val="20"/>
          <w:szCs w:val="20"/>
        </w:rPr>
        <w:t xml:space="preserve"> </w:t>
      </w:r>
      <w:r>
        <w:rPr>
          <w:color w:val="1A171C"/>
          <w:sz w:val="20"/>
          <w:szCs w:val="20"/>
        </w:rPr>
        <w:t>den</w:t>
      </w:r>
      <w:r>
        <w:rPr>
          <w:color w:val="1A171C"/>
          <w:spacing w:val="-4"/>
          <w:sz w:val="20"/>
          <w:szCs w:val="20"/>
        </w:rPr>
        <w:t xml:space="preserve"> </w:t>
      </w:r>
      <w:r>
        <w:rPr>
          <w:color w:val="1A171C"/>
          <w:sz w:val="20"/>
          <w:szCs w:val="20"/>
        </w:rPr>
        <w:t>weiteren</w:t>
      </w:r>
      <w:r>
        <w:rPr>
          <w:color w:val="1A171C"/>
          <w:spacing w:val="-4"/>
          <w:sz w:val="20"/>
          <w:szCs w:val="20"/>
        </w:rPr>
        <w:t xml:space="preserve"> </w:t>
      </w:r>
      <w:r>
        <w:rPr>
          <w:color w:val="1A171C"/>
          <w:sz w:val="20"/>
          <w:szCs w:val="20"/>
        </w:rPr>
        <w:t>Projektbeteiligten</w:t>
      </w:r>
      <w:r>
        <w:rPr>
          <w:color w:val="1A171C"/>
          <w:spacing w:val="-4"/>
          <w:sz w:val="20"/>
          <w:szCs w:val="20"/>
        </w:rPr>
        <w:t xml:space="preserve"> </w:t>
      </w:r>
      <w:r>
        <w:rPr>
          <w:color w:val="1A171C"/>
          <w:sz w:val="20"/>
          <w:szCs w:val="20"/>
        </w:rPr>
        <w:t>einschließlich</w:t>
      </w:r>
      <w:r>
        <w:rPr>
          <w:color w:val="1A171C"/>
          <w:spacing w:val="-4"/>
          <w:sz w:val="20"/>
          <w:szCs w:val="20"/>
        </w:rPr>
        <w:t xml:space="preserve"> </w:t>
      </w:r>
      <w:r>
        <w:rPr>
          <w:color w:val="1A171C"/>
          <w:sz w:val="20"/>
          <w:szCs w:val="20"/>
        </w:rPr>
        <w:t>der</w:t>
      </w:r>
      <w:r>
        <w:rPr>
          <w:color w:val="1A171C"/>
          <w:spacing w:val="-4"/>
          <w:sz w:val="20"/>
          <w:szCs w:val="20"/>
        </w:rPr>
        <w:t xml:space="preserve"> </w:t>
      </w:r>
      <w:r>
        <w:rPr>
          <w:color w:val="1A171C"/>
          <w:sz w:val="20"/>
          <w:szCs w:val="20"/>
        </w:rPr>
        <w:t>Identifikation</w:t>
      </w:r>
      <w:r>
        <w:rPr>
          <w:color w:val="1A171C"/>
          <w:spacing w:val="-5"/>
          <w:sz w:val="20"/>
          <w:szCs w:val="20"/>
        </w:rPr>
        <w:t xml:space="preserve"> </w:t>
      </w:r>
      <w:r>
        <w:rPr>
          <w:color w:val="1A171C"/>
          <w:sz w:val="20"/>
          <w:szCs w:val="20"/>
        </w:rPr>
        <w:t>und</w:t>
      </w:r>
      <w:r>
        <w:rPr>
          <w:color w:val="1A171C"/>
          <w:spacing w:val="-4"/>
          <w:sz w:val="20"/>
          <w:szCs w:val="20"/>
        </w:rPr>
        <w:t xml:space="preserve"> </w:t>
      </w:r>
      <w:r>
        <w:rPr>
          <w:color w:val="1A171C"/>
          <w:sz w:val="20"/>
          <w:szCs w:val="20"/>
        </w:rPr>
        <w:t>Beseitigung</w:t>
      </w:r>
      <w:r>
        <w:rPr>
          <w:color w:val="1A171C"/>
          <w:spacing w:val="-4"/>
          <w:sz w:val="20"/>
          <w:szCs w:val="20"/>
        </w:rPr>
        <w:t xml:space="preserve"> </w:t>
      </w:r>
      <w:r>
        <w:rPr>
          <w:color w:val="1A171C"/>
          <w:sz w:val="20"/>
          <w:szCs w:val="20"/>
        </w:rPr>
        <w:t>von</w:t>
      </w:r>
      <w:r>
        <w:rPr>
          <w:color w:val="1A171C"/>
          <w:spacing w:val="-4"/>
          <w:sz w:val="20"/>
          <w:szCs w:val="20"/>
        </w:rPr>
        <w:t xml:space="preserve"> </w:t>
      </w:r>
      <w:r>
        <w:rPr>
          <w:color w:val="1A171C"/>
          <w:sz w:val="20"/>
          <w:szCs w:val="20"/>
        </w:rPr>
        <w:t>Schnittstellen</w:t>
      </w:r>
      <w:r>
        <w:rPr>
          <w:color w:val="1A171C"/>
          <w:spacing w:val="-4"/>
          <w:sz w:val="20"/>
          <w:szCs w:val="20"/>
        </w:rPr>
        <w:t xml:space="preserve"> </w:t>
      </w:r>
      <w:r>
        <w:rPr>
          <w:color w:val="1A171C"/>
          <w:spacing w:val="-3"/>
          <w:sz w:val="20"/>
          <w:szCs w:val="20"/>
        </w:rPr>
        <w:t xml:space="preserve">oder </w:t>
      </w:r>
      <w:r>
        <w:rPr>
          <w:color w:val="1A171C"/>
          <w:sz w:val="20"/>
          <w:szCs w:val="20"/>
        </w:rPr>
        <w:t>etwaigen</w:t>
      </w:r>
      <w:r>
        <w:rPr>
          <w:color w:val="1A171C"/>
          <w:spacing w:val="-12"/>
          <w:sz w:val="20"/>
          <w:szCs w:val="20"/>
        </w:rPr>
        <w:t xml:space="preserve"> </w:t>
      </w:r>
      <w:r>
        <w:rPr>
          <w:color w:val="1A171C"/>
          <w:sz w:val="20"/>
          <w:szCs w:val="20"/>
        </w:rPr>
        <w:t>Widersprüchen</w:t>
      </w:r>
      <w:r>
        <w:rPr>
          <w:color w:val="1A171C"/>
          <w:spacing w:val="-12"/>
          <w:sz w:val="20"/>
          <w:szCs w:val="20"/>
        </w:rPr>
        <w:t xml:space="preserve"> </w:t>
      </w:r>
      <w:r>
        <w:rPr>
          <w:color w:val="1A171C"/>
          <w:sz w:val="20"/>
          <w:szCs w:val="20"/>
        </w:rPr>
        <w:t>zwischen</w:t>
      </w:r>
      <w:r>
        <w:rPr>
          <w:color w:val="1A171C"/>
          <w:spacing w:val="-12"/>
          <w:sz w:val="20"/>
          <w:szCs w:val="20"/>
        </w:rPr>
        <w:t xml:space="preserve"> </w:t>
      </w:r>
      <w:r>
        <w:rPr>
          <w:color w:val="1A171C"/>
          <w:sz w:val="20"/>
          <w:szCs w:val="20"/>
        </w:rPr>
        <w:t>Planungsleistungen</w:t>
      </w:r>
      <w:r>
        <w:rPr>
          <w:color w:val="1A171C"/>
          <w:spacing w:val="-11"/>
          <w:sz w:val="20"/>
          <w:szCs w:val="20"/>
        </w:rPr>
        <w:t xml:space="preserve"> </w:t>
      </w:r>
      <w:r>
        <w:rPr>
          <w:color w:val="1A171C"/>
          <w:sz w:val="20"/>
          <w:szCs w:val="20"/>
        </w:rPr>
        <w:t>des</w:t>
      </w:r>
      <w:r>
        <w:rPr>
          <w:color w:val="1A171C"/>
          <w:spacing w:val="-12"/>
          <w:sz w:val="20"/>
          <w:szCs w:val="20"/>
        </w:rPr>
        <w:t xml:space="preserve"> </w:t>
      </w:r>
      <w:r>
        <w:rPr>
          <w:color w:val="1A171C"/>
          <w:sz w:val="20"/>
          <w:szCs w:val="20"/>
        </w:rPr>
        <w:t>Auftragnehmers</w:t>
      </w:r>
      <w:r>
        <w:rPr>
          <w:color w:val="1A171C"/>
          <w:spacing w:val="-12"/>
          <w:sz w:val="20"/>
          <w:szCs w:val="20"/>
        </w:rPr>
        <w:t xml:space="preserve"> </w:t>
      </w:r>
      <w:r>
        <w:rPr>
          <w:color w:val="1A171C"/>
          <w:sz w:val="20"/>
          <w:szCs w:val="20"/>
        </w:rPr>
        <w:t>und</w:t>
      </w:r>
      <w:r>
        <w:rPr>
          <w:color w:val="1A171C"/>
          <w:spacing w:val="-11"/>
          <w:sz w:val="20"/>
          <w:szCs w:val="20"/>
        </w:rPr>
        <w:t xml:space="preserve"> </w:t>
      </w:r>
      <w:r>
        <w:rPr>
          <w:color w:val="1A171C"/>
          <w:sz w:val="20"/>
          <w:szCs w:val="20"/>
        </w:rPr>
        <w:t>denen</w:t>
      </w:r>
      <w:r>
        <w:rPr>
          <w:color w:val="1A171C"/>
          <w:spacing w:val="-12"/>
          <w:sz w:val="20"/>
          <w:szCs w:val="20"/>
        </w:rPr>
        <w:t xml:space="preserve"> </w:t>
      </w:r>
      <w:r>
        <w:rPr>
          <w:color w:val="1A171C"/>
          <w:sz w:val="20"/>
          <w:szCs w:val="20"/>
        </w:rPr>
        <w:t>der</w:t>
      </w:r>
      <w:r>
        <w:rPr>
          <w:color w:val="1A171C"/>
          <w:spacing w:val="-12"/>
          <w:sz w:val="20"/>
          <w:szCs w:val="20"/>
        </w:rPr>
        <w:t xml:space="preserve"> </w:t>
      </w:r>
      <w:r>
        <w:rPr>
          <w:color w:val="1A171C"/>
          <w:sz w:val="20"/>
          <w:szCs w:val="20"/>
        </w:rPr>
        <w:t>weiteren</w:t>
      </w:r>
      <w:r>
        <w:rPr>
          <w:color w:val="1A171C"/>
          <w:spacing w:val="-11"/>
          <w:sz w:val="20"/>
          <w:szCs w:val="20"/>
        </w:rPr>
        <w:t xml:space="preserve"> </w:t>
      </w:r>
      <w:r>
        <w:rPr>
          <w:color w:val="1A171C"/>
          <w:sz w:val="20"/>
          <w:szCs w:val="20"/>
        </w:rPr>
        <w:t xml:space="preserve">Projektbeteiligten sowie </w:t>
      </w:r>
      <w:r>
        <w:rPr>
          <w:color w:val="1A171C"/>
          <w:spacing w:val="2"/>
          <w:sz w:val="20"/>
          <w:szCs w:val="20"/>
        </w:rPr>
        <w:t xml:space="preserve">die </w:t>
      </w:r>
      <w:r>
        <w:rPr>
          <w:color w:val="1A171C"/>
          <w:sz w:val="20"/>
          <w:szCs w:val="20"/>
        </w:rPr>
        <w:t xml:space="preserve">Koordination und Integration deren Leistungen mit </w:t>
      </w:r>
      <w:r>
        <w:rPr>
          <w:color w:val="1A171C"/>
          <w:spacing w:val="-4"/>
          <w:sz w:val="20"/>
          <w:szCs w:val="20"/>
        </w:rPr>
        <w:t xml:space="preserve">bzw. </w:t>
      </w:r>
      <w:r>
        <w:rPr>
          <w:color w:val="1A171C"/>
          <w:sz w:val="20"/>
          <w:szCs w:val="20"/>
        </w:rPr>
        <w:t xml:space="preserve">in </w:t>
      </w:r>
      <w:r>
        <w:rPr>
          <w:color w:val="1A171C"/>
          <w:spacing w:val="2"/>
          <w:sz w:val="20"/>
          <w:szCs w:val="20"/>
        </w:rPr>
        <w:t xml:space="preserve">die </w:t>
      </w:r>
      <w:r>
        <w:rPr>
          <w:color w:val="1A171C"/>
          <w:sz w:val="20"/>
          <w:szCs w:val="20"/>
        </w:rPr>
        <w:t>Leistungen des</w:t>
      </w:r>
      <w:r>
        <w:rPr>
          <w:color w:val="1A171C"/>
          <w:spacing w:val="-3"/>
          <w:sz w:val="20"/>
          <w:szCs w:val="20"/>
        </w:rPr>
        <w:t xml:space="preserve"> </w:t>
      </w:r>
      <w:r>
        <w:rPr>
          <w:color w:val="1A171C"/>
          <w:sz w:val="20"/>
          <w:szCs w:val="20"/>
        </w:rPr>
        <w:t>Au</w:t>
      </w:r>
      <w:r>
        <w:rPr>
          <w:color w:val="1A171C"/>
          <w:sz w:val="20"/>
          <w:szCs w:val="20"/>
        </w:rPr>
        <w:t>ftragnehmers.</w:t>
      </w:r>
    </w:p>
    <w:p w:rsidR="00000000" w:rsidRDefault="00775D51">
      <w:pPr>
        <w:pStyle w:val="Textkrper"/>
        <w:kinsoku w:val="0"/>
        <w:overflowPunct w:val="0"/>
        <w:spacing w:before="1"/>
        <w:rPr>
          <w:sz w:val="17"/>
          <w:szCs w:val="17"/>
        </w:rPr>
      </w:pPr>
    </w:p>
    <w:p w:rsidR="00000000" w:rsidRDefault="00775D51">
      <w:pPr>
        <w:pStyle w:val="Listenabsatz"/>
        <w:numPr>
          <w:ilvl w:val="2"/>
          <w:numId w:val="12"/>
        </w:numPr>
        <w:tabs>
          <w:tab w:val="left" w:pos="1199"/>
        </w:tabs>
        <w:kinsoku w:val="0"/>
        <w:overflowPunct w:val="0"/>
        <w:spacing w:line="208" w:lineRule="auto"/>
        <w:ind w:left="1199" w:right="847" w:hanging="709"/>
        <w:jc w:val="both"/>
        <w:rPr>
          <w:color w:val="1A171C"/>
          <w:sz w:val="20"/>
          <w:szCs w:val="20"/>
        </w:rPr>
      </w:pPr>
      <w:r>
        <w:rPr>
          <w:noProof/>
        </w:rPr>
        <w:pict>
          <v:shape id="_x0000_s1072" type="#_x0000_t202" style="position:absolute;left:0;text-align:left;margin-left:560.4pt;margin-top:-5pt;width:29.5pt;height:134.6pt;z-index:45;mso-position-horizontal-relative:page;mso-position-vertical-relative:text"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v:shape>
        </w:pict>
      </w:r>
      <w:r>
        <w:rPr>
          <w:color w:val="1A171C"/>
          <w:sz w:val="20"/>
          <w:szCs w:val="20"/>
        </w:rPr>
        <w:t xml:space="preserve">Als Mindeststandard schuldet der Auftragnehmer </w:t>
      </w:r>
      <w:r>
        <w:rPr>
          <w:color w:val="1A171C"/>
          <w:spacing w:val="2"/>
          <w:sz w:val="20"/>
          <w:szCs w:val="20"/>
        </w:rPr>
        <w:t xml:space="preserve">die </w:t>
      </w:r>
      <w:r>
        <w:rPr>
          <w:color w:val="1A171C"/>
          <w:sz w:val="20"/>
          <w:szCs w:val="20"/>
        </w:rPr>
        <w:t>Erbringung der in Anlage 10 zu § 34 HOAI aufgezählten</w:t>
      </w:r>
      <w:r>
        <w:rPr>
          <w:color w:val="1A171C"/>
          <w:spacing w:val="-24"/>
          <w:sz w:val="20"/>
          <w:szCs w:val="20"/>
        </w:rPr>
        <w:t xml:space="preserve"> </w:t>
      </w:r>
      <w:r>
        <w:rPr>
          <w:color w:val="1A171C"/>
          <w:spacing w:val="-3"/>
          <w:sz w:val="20"/>
          <w:szCs w:val="20"/>
        </w:rPr>
        <w:t xml:space="preserve">Grund- </w:t>
      </w:r>
      <w:proofErr w:type="spellStart"/>
      <w:r>
        <w:rPr>
          <w:color w:val="1A171C"/>
          <w:sz w:val="20"/>
          <w:szCs w:val="20"/>
        </w:rPr>
        <w:t>leistungen</w:t>
      </w:r>
      <w:proofErr w:type="spellEnd"/>
      <w:r>
        <w:rPr>
          <w:color w:val="1A171C"/>
          <w:sz w:val="20"/>
          <w:szCs w:val="20"/>
        </w:rPr>
        <w:t xml:space="preserve"> mit den sich hieraus ergebenden Teilerfolgen, soweit für </w:t>
      </w:r>
      <w:r>
        <w:rPr>
          <w:color w:val="1A171C"/>
          <w:spacing w:val="2"/>
          <w:sz w:val="20"/>
          <w:szCs w:val="20"/>
        </w:rPr>
        <w:t xml:space="preserve">die </w:t>
      </w:r>
      <w:r>
        <w:rPr>
          <w:color w:val="1A171C"/>
          <w:sz w:val="20"/>
          <w:szCs w:val="20"/>
        </w:rPr>
        <w:t xml:space="preserve">Projektrealisierung erforderlich sowie </w:t>
      </w:r>
      <w:r>
        <w:rPr>
          <w:color w:val="1A171C"/>
          <w:spacing w:val="2"/>
          <w:sz w:val="20"/>
          <w:szCs w:val="20"/>
        </w:rPr>
        <w:t xml:space="preserve">die </w:t>
      </w:r>
      <w:r>
        <w:rPr>
          <w:color w:val="1A171C"/>
          <w:sz w:val="20"/>
          <w:szCs w:val="20"/>
        </w:rPr>
        <w:t>zur Herbeiführung der vereinbarten Planungsziele erforderlichen Besonderen Leistungen nach</w:t>
      </w:r>
      <w:r>
        <w:rPr>
          <w:color w:val="1A171C"/>
          <w:spacing w:val="-3"/>
          <w:sz w:val="20"/>
          <w:szCs w:val="20"/>
        </w:rPr>
        <w:t xml:space="preserve"> </w:t>
      </w:r>
      <w:r>
        <w:rPr>
          <w:color w:val="1A171C"/>
          <w:sz w:val="20"/>
          <w:szCs w:val="20"/>
        </w:rPr>
        <w:t>HOAI.</w:t>
      </w:r>
    </w:p>
    <w:p w:rsidR="00000000" w:rsidRDefault="00775D51">
      <w:pPr>
        <w:pStyle w:val="Textkrper"/>
        <w:kinsoku w:val="0"/>
        <w:overflowPunct w:val="0"/>
        <w:spacing w:before="2"/>
        <w:rPr>
          <w:sz w:val="17"/>
          <w:szCs w:val="17"/>
        </w:rPr>
      </w:pPr>
    </w:p>
    <w:p w:rsidR="00000000" w:rsidRDefault="00775D51">
      <w:pPr>
        <w:pStyle w:val="Listenabsatz"/>
        <w:numPr>
          <w:ilvl w:val="2"/>
          <w:numId w:val="12"/>
        </w:numPr>
        <w:tabs>
          <w:tab w:val="left" w:pos="1199"/>
        </w:tabs>
        <w:kinsoku w:val="0"/>
        <w:overflowPunct w:val="0"/>
        <w:spacing w:line="208" w:lineRule="auto"/>
        <w:ind w:left="1199" w:right="848" w:hanging="709"/>
        <w:jc w:val="both"/>
        <w:rPr>
          <w:color w:val="1A171C"/>
          <w:sz w:val="20"/>
          <w:szCs w:val="20"/>
        </w:rPr>
      </w:pPr>
      <w:r>
        <w:rPr>
          <w:color w:val="1A171C"/>
          <w:sz w:val="20"/>
          <w:szCs w:val="20"/>
        </w:rPr>
        <w:t>Die Leistungen sind sukzessive entsprechend</w:t>
      </w:r>
      <w:r>
        <w:rPr>
          <w:color w:val="1A171C"/>
          <w:sz w:val="20"/>
          <w:szCs w:val="20"/>
        </w:rPr>
        <w:t xml:space="preserve"> dem jeweiligen Stand der Planung und gemäß den nachfolgend näher spezifizierten Stufen zu erbringen.</w:t>
      </w:r>
    </w:p>
    <w:p w:rsidR="00000000" w:rsidRDefault="00775D51">
      <w:pPr>
        <w:pStyle w:val="Textkrper"/>
        <w:kinsoku w:val="0"/>
        <w:overflowPunct w:val="0"/>
        <w:spacing w:before="13"/>
        <w:rPr>
          <w:sz w:val="30"/>
          <w:szCs w:val="30"/>
        </w:rPr>
      </w:pPr>
    </w:p>
    <w:p w:rsidR="00000000" w:rsidRDefault="00775D51">
      <w:pPr>
        <w:pStyle w:val="berschrift2"/>
        <w:numPr>
          <w:ilvl w:val="1"/>
          <w:numId w:val="10"/>
        </w:numPr>
        <w:tabs>
          <w:tab w:val="left" w:pos="1211"/>
        </w:tabs>
        <w:kinsoku w:val="0"/>
        <w:overflowPunct w:val="0"/>
        <w:ind w:hanging="720"/>
        <w:rPr>
          <w:color w:val="1A171C"/>
        </w:rPr>
      </w:pPr>
      <w:r>
        <w:rPr>
          <w:color w:val="1A171C"/>
        </w:rPr>
        <w:t>Leistungsstufen</w:t>
      </w:r>
    </w:p>
    <w:p w:rsidR="00000000" w:rsidRDefault="00775D51">
      <w:pPr>
        <w:pStyle w:val="Textkrper"/>
        <w:kinsoku w:val="0"/>
        <w:overflowPunct w:val="0"/>
        <w:spacing w:before="197"/>
        <w:ind w:left="1199"/>
        <w:rPr>
          <w:color w:val="1A171C"/>
        </w:rPr>
      </w:pPr>
      <w:r>
        <w:rPr>
          <w:noProof/>
        </w:rPr>
        <w:pict>
          <v:shape id="_x0000_s1073" style="position:absolute;left:0;text-align:left;margin-left:43.35pt;margin-top:12.35pt;width:7.7pt;height:7.7pt;z-index:46;mso-position-horizontal-relative:page;mso-position-vertical-relative:text" coordsize="154,154" o:allowincell="f" path="m,153hhl153,153,153,,,,,153xe" filled="f" strokecolor="#d9dadb" strokeweight=".59864mm">
            <v:path arrowok="t"/>
            <w10:wrap anchorx="page"/>
          </v:shape>
        </w:pict>
      </w:r>
      <w:r>
        <w:rPr>
          <w:color w:val="1A171C"/>
        </w:rPr>
        <w:t xml:space="preserve">Die Beauftragung des Auftragnehmers erfolgt als </w:t>
      </w:r>
      <w:r>
        <w:rPr>
          <w:rFonts w:ascii="FrutigerNextPro-Medium" w:hAnsi="FrutigerNextPro-Medium" w:cs="FrutigerNextPro-Medium"/>
          <w:color w:val="1A171C"/>
        </w:rPr>
        <w:t xml:space="preserve">Vollauftrag </w:t>
      </w:r>
      <w:r>
        <w:rPr>
          <w:color w:val="1A171C"/>
        </w:rPr>
        <w:t>(alle Leistungsphasen 1 bis 9 gem. § 34 HOAI)</w:t>
      </w:r>
    </w:p>
    <w:p w:rsidR="00000000" w:rsidRDefault="00775D51">
      <w:pPr>
        <w:pStyle w:val="Textkrper"/>
        <w:kinsoku w:val="0"/>
        <w:overflowPunct w:val="0"/>
        <w:spacing w:before="11"/>
        <w:rPr>
          <w:sz w:val="16"/>
          <w:szCs w:val="16"/>
        </w:rPr>
      </w:pPr>
    </w:p>
    <w:p w:rsidR="00000000" w:rsidRDefault="00775D51">
      <w:pPr>
        <w:pStyle w:val="Textkrper"/>
        <w:kinsoku w:val="0"/>
        <w:overflowPunct w:val="0"/>
        <w:spacing w:line="208" w:lineRule="auto"/>
        <w:ind w:left="1199" w:right="849"/>
        <w:jc w:val="both"/>
        <w:rPr>
          <w:color w:val="1A171C"/>
        </w:rPr>
      </w:pPr>
      <w:r>
        <w:rPr>
          <w:noProof/>
        </w:rPr>
        <w:pict>
          <v:shape id="_x0000_s1074" style="position:absolute;left:0;text-align:left;margin-left:43.35pt;margin-top:1.05pt;width:7.7pt;height:7.7pt;z-index:47;mso-position-horizontal-relative:page;mso-position-vertical-relative:text" coordsize="154,154" o:allowincell="f" path="m,153hhl153,153,153,,,,,153xe" filled="f" strokecolor="#d9dadb" strokeweight=".59864mm">
            <v:path arrowok="t"/>
            <w10:wrap anchorx="page"/>
          </v:shape>
        </w:pict>
      </w:r>
      <w:r>
        <w:rPr>
          <w:color w:val="1A171C"/>
        </w:rPr>
        <w:t>Die</w:t>
      </w:r>
      <w:r>
        <w:rPr>
          <w:color w:val="1A171C"/>
          <w:spacing w:val="-11"/>
        </w:rPr>
        <w:t xml:space="preserve"> </w:t>
      </w:r>
      <w:r>
        <w:rPr>
          <w:color w:val="1A171C"/>
        </w:rPr>
        <w:t>Beauftragung</w:t>
      </w:r>
      <w:r>
        <w:rPr>
          <w:color w:val="1A171C"/>
          <w:spacing w:val="-10"/>
        </w:rPr>
        <w:t xml:space="preserve"> </w:t>
      </w:r>
      <w:r>
        <w:rPr>
          <w:color w:val="1A171C"/>
        </w:rPr>
        <w:t>des</w:t>
      </w:r>
      <w:r>
        <w:rPr>
          <w:color w:val="1A171C"/>
          <w:spacing w:val="-11"/>
        </w:rPr>
        <w:t xml:space="preserve"> </w:t>
      </w:r>
      <w:r>
        <w:rPr>
          <w:color w:val="1A171C"/>
        </w:rPr>
        <w:t>Auftragnehmers</w:t>
      </w:r>
      <w:r>
        <w:rPr>
          <w:color w:val="1A171C"/>
          <w:spacing w:val="-10"/>
        </w:rPr>
        <w:t xml:space="preserve"> </w:t>
      </w:r>
      <w:r>
        <w:rPr>
          <w:color w:val="1A171C"/>
        </w:rPr>
        <w:t>erfolgt</w:t>
      </w:r>
      <w:r>
        <w:rPr>
          <w:color w:val="1A171C"/>
          <w:spacing w:val="-11"/>
        </w:rPr>
        <w:t xml:space="preserve"> </w:t>
      </w:r>
      <w:r>
        <w:rPr>
          <w:color w:val="1A171C"/>
        </w:rPr>
        <w:t>als</w:t>
      </w:r>
      <w:r>
        <w:rPr>
          <w:color w:val="1A171C"/>
          <w:spacing w:val="-11"/>
        </w:rPr>
        <w:t xml:space="preserve"> </w:t>
      </w:r>
      <w:r>
        <w:rPr>
          <w:rFonts w:ascii="FrutigerNextPro-Medium" w:hAnsi="FrutigerNextPro-Medium" w:cs="FrutigerNextPro-Medium"/>
          <w:color w:val="1A171C"/>
        </w:rPr>
        <w:t>Vollauftrag</w:t>
      </w:r>
      <w:r>
        <w:rPr>
          <w:rFonts w:ascii="FrutigerNextPro-Medium" w:hAnsi="FrutigerNextPro-Medium" w:cs="FrutigerNextPro-Medium"/>
          <w:color w:val="1A171C"/>
          <w:spacing w:val="-10"/>
        </w:rPr>
        <w:t xml:space="preserve"> </w:t>
      </w:r>
      <w:r>
        <w:rPr>
          <w:rFonts w:ascii="FrutigerNextPro-Medium" w:hAnsi="FrutigerNextPro-Medium" w:cs="FrutigerNextPro-Medium"/>
          <w:color w:val="1A171C"/>
        </w:rPr>
        <w:t>ohne</w:t>
      </w:r>
      <w:r>
        <w:rPr>
          <w:rFonts w:ascii="FrutigerNextPro-Medium" w:hAnsi="FrutigerNextPro-Medium" w:cs="FrutigerNextPro-Medium"/>
          <w:color w:val="1A171C"/>
          <w:spacing w:val="-11"/>
        </w:rPr>
        <w:t xml:space="preserve"> </w:t>
      </w:r>
      <w:proofErr w:type="spellStart"/>
      <w:r>
        <w:rPr>
          <w:rFonts w:ascii="FrutigerNextPro-Medium" w:hAnsi="FrutigerNextPro-Medium" w:cs="FrutigerNextPro-Medium"/>
          <w:color w:val="1A171C"/>
        </w:rPr>
        <w:t>Lph</w:t>
      </w:r>
      <w:proofErr w:type="spellEnd"/>
      <w:r>
        <w:rPr>
          <w:rFonts w:ascii="FrutigerNextPro-Medium" w:hAnsi="FrutigerNextPro-Medium" w:cs="FrutigerNextPro-Medium"/>
          <w:color w:val="1A171C"/>
        </w:rPr>
        <w:t>.</w:t>
      </w:r>
      <w:r>
        <w:rPr>
          <w:rFonts w:ascii="FrutigerNextPro-Medium" w:hAnsi="FrutigerNextPro-Medium" w:cs="FrutigerNextPro-Medium"/>
          <w:color w:val="1A171C"/>
          <w:spacing w:val="-10"/>
        </w:rPr>
        <w:t xml:space="preserve"> </w:t>
      </w:r>
      <w:r>
        <w:rPr>
          <w:rFonts w:ascii="FrutigerNextPro-Medium" w:hAnsi="FrutigerNextPro-Medium" w:cs="FrutigerNextPro-Medium"/>
          <w:color w:val="1A171C"/>
        </w:rPr>
        <w:t>9</w:t>
      </w:r>
      <w:r>
        <w:rPr>
          <w:rFonts w:ascii="FrutigerNextPro-Medium" w:hAnsi="FrutigerNextPro-Medium" w:cs="FrutigerNextPro-Medium"/>
          <w:color w:val="1A171C"/>
          <w:spacing w:val="-14"/>
        </w:rPr>
        <w:t xml:space="preserve"> </w:t>
      </w:r>
      <w:r>
        <w:rPr>
          <w:color w:val="1A171C"/>
        </w:rPr>
        <w:t>nach</w:t>
      </w:r>
      <w:r>
        <w:rPr>
          <w:color w:val="1A171C"/>
          <w:spacing w:val="-10"/>
        </w:rPr>
        <w:t xml:space="preserve"> </w:t>
      </w:r>
      <w:r>
        <w:rPr>
          <w:color w:val="1A171C"/>
        </w:rPr>
        <w:t>§</w:t>
      </w:r>
      <w:r>
        <w:rPr>
          <w:color w:val="1A171C"/>
          <w:spacing w:val="-11"/>
        </w:rPr>
        <w:t xml:space="preserve"> </w:t>
      </w:r>
      <w:r>
        <w:rPr>
          <w:color w:val="1A171C"/>
        </w:rPr>
        <w:t>34</w:t>
      </w:r>
      <w:r>
        <w:rPr>
          <w:color w:val="1A171C"/>
          <w:spacing w:val="-10"/>
        </w:rPr>
        <w:t xml:space="preserve"> </w:t>
      </w:r>
      <w:r>
        <w:rPr>
          <w:color w:val="1A171C"/>
        </w:rPr>
        <w:t>HOAI.</w:t>
      </w:r>
      <w:r>
        <w:rPr>
          <w:color w:val="1A171C"/>
          <w:spacing w:val="-11"/>
        </w:rPr>
        <w:t xml:space="preserve"> </w:t>
      </w:r>
      <w:r>
        <w:rPr>
          <w:color w:val="1A171C"/>
        </w:rPr>
        <w:t>Der</w:t>
      </w:r>
      <w:r>
        <w:rPr>
          <w:color w:val="1A171C"/>
          <w:spacing w:val="-10"/>
        </w:rPr>
        <w:t xml:space="preserve"> </w:t>
      </w:r>
      <w:r>
        <w:rPr>
          <w:color w:val="1A171C"/>
        </w:rPr>
        <w:t>Auftragnehmer</w:t>
      </w:r>
      <w:r>
        <w:rPr>
          <w:color w:val="1A171C"/>
          <w:spacing w:val="-11"/>
        </w:rPr>
        <w:t xml:space="preserve"> </w:t>
      </w:r>
      <w:r>
        <w:rPr>
          <w:color w:val="1A171C"/>
        </w:rPr>
        <w:t>bietet dem Auftraggeber allerdings den Abruf der Leistungsphase 9 optional an.</w:t>
      </w:r>
    </w:p>
    <w:p w:rsidR="00000000" w:rsidRDefault="00775D51">
      <w:pPr>
        <w:pStyle w:val="Textkrper"/>
        <w:kinsoku w:val="0"/>
        <w:overflowPunct w:val="0"/>
        <w:spacing w:before="3"/>
        <w:rPr>
          <w:sz w:val="17"/>
          <w:szCs w:val="17"/>
        </w:rPr>
      </w:pPr>
    </w:p>
    <w:p w:rsidR="00000000" w:rsidRDefault="00775D51">
      <w:pPr>
        <w:pStyle w:val="Textkrper"/>
        <w:tabs>
          <w:tab w:val="left" w:pos="3881"/>
          <w:tab w:val="left" w:pos="6082"/>
          <w:tab w:val="left" w:pos="8004"/>
          <w:tab w:val="left" w:pos="9264"/>
        </w:tabs>
        <w:kinsoku w:val="0"/>
        <w:overflowPunct w:val="0"/>
        <w:spacing w:line="208" w:lineRule="auto"/>
        <w:ind w:left="1198" w:right="848"/>
        <w:jc w:val="both"/>
        <w:rPr>
          <w:color w:val="1A171C"/>
        </w:rPr>
      </w:pPr>
      <w:r>
        <w:rPr>
          <w:noProof/>
        </w:rPr>
        <w:pict>
          <v:shape id="_x0000_s1075" style="position:absolute;left:0;text-align:left;margin-left:43.35pt;margin-top:1.05pt;width:7.7pt;height:7.7pt;z-index:48;mso-position-horizontal-relative:page;mso-position-vertical-relative:text" coordsize="154,154" o:allowincell="f" path="m,153hhl153,153,153,,,,,153xe" filled="f" strokecolor="#d9dadb" strokeweight=".59864mm">
            <v:path arrowok="t"/>
            <w10:wrap anchorx="page"/>
          </v:shape>
        </w:pict>
      </w:r>
      <w:r>
        <w:rPr>
          <w:noProof/>
        </w:rPr>
        <w:pict>
          <v:shape id="_x0000_s1076" style="position:absolute;left:0;text-align:left;margin-left:278.85pt;margin-top:0;width:40.05pt;height:9.65pt;z-index:-114;mso-position-horizontal-relative:page;mso-position-vertical-relative:text" coordsize="801,193" o:allowincell="f" path="m,hhl800,r,193l,193,,xe" fillcolor="#eceded" stroked="f">
            <v:path arrowok="t"/>
            <w10:wrap anchorx="page"/>
          </v:shape>
        </w:pict>
      </w:r>
      <w:r>
        <w:rPr>
          <w:noProof/>
        </w:rPr>
        <w:pict>
          <v:shape id="_x0000_s1077" style="position:absolute;left:0;text-align:left;margin-left:438.1pt;margin-top:0;width:40.05pt;height:9.65pt;z-index:-113;mso-position-horizontal-relative:page;mso-position-vertical-relative:text" coordsize="801,193" o:allowincell="f" path="m,hhl800,r,193l,193,,xe" fillcolor="#eceded" stroked="f">
            <v:path arrowok="t"/>
            <w10:wrap anchorx="page"/>
          </v:shape>
        </w:pict>
      </w:r>
      <w:r>
        <w:rPr>
          <w:noProof/>
        </w:rPr>
        <w:pict>
          <v:shape id="_x0000_s1078" style="position:absolute;left:0;text-align:left;margin-left:169.5pt;margin-top:11.95pt;width:40.05pt;height:9.7pt;z-index:-112;mso-position-horizontal-relative:page;mso-position-vertical-relative:text" coordsize="801,194" o:allowincell="f" path="m,hhl800,r,193l,193,,xe" fillcolor="#eceded" stroked="f">
            <v:path arrowok="t"/>
            <w10:wrap anchorx="page"/>
          </v:shape>
        </w:pict>
      </w:r>
      <w:r>
        <w:rPr>
          <w:noProof/>
        </w:rPr>
        <w:pict>
          <v:shape id="_x0000_s1079" style="position:absolute;left:0;text-align:left;margin-left:375.6pt;margin-top:11.95pt;width:40.05pt;height:9.7pt;z-index:-111;mso-position-horizontal-relative:page;mso-position-vertical-relative:text" coordsize="801,194" o:allowincell="f" path="m,hhl800,r,193l,193,,xe" fillcolor="#eceded" stroked="f">
            <v:path arrowok="t"/>
            <w10:wrap anchorx="page"/>
          </v:shape>
        </w:pict>
      </w:r>
      <w:r>
        <w:rPr>
          <w:color w:val="1A171C"/>
        </w:rPr>
        <w:t>Die Beauftragung des Auftragnehmers</w:t>
      </w:r>
      <w:r>
        <w:rPr>
          <w:color w:val="1A171C"/>
          <w:spacing w:val="28"/>
        </w:rPr>
        <w:t xml:space="preserve"> </w:t>
      </w:r>
      <w:r>
        <w:rPr>
          <w:color w:val="1A171C"/>
        </w:rPr>
        <w:t>erfolgt</w:t>
      </w:r>
      <w:r>
        <w:rPr>
          <w:color w:val="1A171C"/>
          <w:spacing w:val="7"/>
        </w:rPr>
        <w:t xml:space="preserve"> </w:t>
      </w:r>
      <w:r>
        <w:rPr>
          <w:rFonts w:ascii="FrutigerNextPro-Medium" w:hAnsi="FrutigerNextPro-Medium" w:cs="FrutigerNextPro-Medium"/>
          <w:color w:val="1A171C"/>
        </w:rPr>
        <w:t>in</w:t>
      </w:r>
      <w:r>
        <w:rPr>
          <w:rFonts w:ascii="FrutigerNextPro-Medium" w:hAnsi="FrutigerNextPro-Medium" w:cs="FrutigerNextPro-Medium"/>
          <w:color w:val="1A171C"/>
        </w:rPr>
        <w:tab/>
        <w:t>Stufen</w:t>
      </w:r>
      <w:r>
        <w:rPr>
          <w:color w:val="1A171C"/>
        </w:rPr>
        <w:t>, nämlich</w:t>
      </w:r>
      <w:r>
        <w:rPr>
          <w:color w:val="1A171C"/>
          <w:spacing w:val="14"/>
        </w:rPr>
        <w:t xml:space="preserve"> </w:t>
      </w:r>
      <w:r>
        <w:rPr>
          <w:color w:val="1A171C"/>
        </w:rPr>
        <w:t>den</w:t>
      </w:r>
      <w:r>
        <w:rPr>
          <w:color w:val="1A171C"/>
          <w:spacing w:val="7"/>
        </w:rPr>
        <w:t xml:space="preserve"> </w:t>
      </w:r>
      <w:r>
        <w:rPr>
          <w:color w:val="1A171C"/>
        </w:rPr>
        <w:t>Stufen</w:t>
      </w:r>
      <w:r>
        <w:rPr>
          <w:color w:val="1A171C"/>
        </w:rPr>
        <w:tab/>
      </w:r>
      <w:r>
        <w:rPr>
          <w:color w:val="1A171C"/>
        </w:rPr>
        <w:t>(</w:t>
      </w:r>
      <w:proofErr w:type="spellStart"/>
      <w:r>
        <w:rPr>
          <w:color w:val="1A171C"/>
        </w:rPr>
        <w:t>Lph</w:t>
      </w:r>
      <w:proofErr w:type="spellEnd"/>
      <w:r>
        <w:rPr>
          <w:color w:val="1A171C"/>
        </w:rPr>
        <w:t xml:space="preserve">. 1 bis </w:t>
      </w:r>
      <w:proofErr w:type="spellStart"/>
      <w:r>
        <w:rPr>
          <w:color w:val="1A171C"/>
        </w:rPr>
        <w:t>Lph</w:t>
      </w:r>
      <w:proofErr w:type="spellEnd"/>
      <w:r>
        <w:rPr>
          <w:color w:val="1A171C"/>
        </w:rPr>
        <w:t xml:space="preserve">. </w:t>
      </w:r>
      <w:r>
        <w:rPr>
          <w:color w:val="1A171C"/>
          <w:spacing w:val="-17"/>
        </w:rPr>
        <w:t xml:space="preserve">4 </w:t>
      </w:r>
      <w:r>
        <w:rPr>
          <w:color w:val="1A171C"/>
        </w:rPr>
        <w:t>gem. HOAI),</w:t>
      </w:r>
      <w:r>
        <w:rPr>
          <w:color w:val="1A171C"/>
          <w:spacing w:val="-9"/>
        </w:rPr>
        <w:t xml:space="preserve"> </w:t>
      </w:r>
      <w:r>
        <w:rPr>
          <w:color w:val="1A171C"/>
        </w:rPr>
        <w:t>der</w:t>
      </w:r>
      <w:r>
        <w:rPr>
          <w:color w:val="1A171C"/>
          <w:spacing w:val="-5"/>
        </w:rPr>
        <w:t xml:space="preserve"> </w:t>
      </w:r>
      <w:r>
        <w:rPr>
          <w:color w:val="1A171C"/>
        </w:rPr>
        <w:t>Stufe</w:t>
      </w:r>
      <w:r>
        <w:rPr>
          <w:color w:val="1A171C"/>
        </w:rPr>
        <w:tab/>
        <w:t>(</w:t>
      </w:r>
      <w:proofErr w:type="spellStart"/>
      <w:r>
        <w:rPr>
          <w:color w:val="1A171C"/>
        </w:rPr>
        <w:t>Lph</w:t>
      </w:r>
      <w:proofErr w:type="spellEnd"/>
      <w:r>
        <w:rPr>
          <w:color w:val="1A171C"/>
        </w:rPr>
        <w:t xml:space="preserve">. 5 bis </w:t>
      </w:r>
      <w:proofErr w:type="spellStart"/>
      <w:r>
        <w:rPr>
          <w:color w:val="1A171C"/>
        </w:rPr>
        <w:t>Lph</w:t>
      </w:r>
      <w:proofErr w:type="spellEnd"/>
      <w:r>
        <w:rPr>
          <w:color w:val="1A171C"/>
        </w:rPr>
        <w:t>. 7 gem. HOAI)</w:t>
      </w:r>
      <w:r>
        <w:rPr>
          <w:color w:val="1A171C"/>
          <w:spacing w:val="-26"/>
        </w:rPr>
        <w:t xml:space="preserve"> </w:t>
      </w:r>
      <w:r>
        <w:rPr>
          <w:color w:val="1A171C"/>
        </w:rPr>
        <w:t>und</w:t>
      </w:r>
      <w:r>
        <w:rPr>
          <w:color w:val="1A171C"/>
          <w:spacing w:val="-4"/>
        </w:rPr>
        <w:t xml:space="preserve"> </w:t>
      </w:r>
      <w:r>
        <w:rPr>
          <w:color w:val="1A171C"/>
        </w:rPr>
        <w:t>Stufe</w:t>
      </w:r>
      <w:r>
        <w:rPr>
          <w:color w:val="1A171C"/>
        </w:rPr>
        <w:tab/>
        <w:t>(</w:t>
      </w:r>
      <w:proofErr w:type="spellStart"/>
      <w:r>
        <w:rPr>
          <w:color w:val="1A171C"/>
        </w:rPr>
        <w:t>Lph</w:t>
      </w:r>
      <w:proofErr w:type="spellEnd"/>
      <w:r>
        <w:rPr>
          <w:color w:val="1A171C"/>
        </w:rPr>
        <w:t xml:space="preserve">. 8 - Objektüberwachung). </w:t>
      </w:r>
      <w:r>
        <w:rPr>
          <w:color w:val="1A171C"/>
          <w:spacing w:val="-7"/>
        </w:rPr>
        <w:t xml:space="preserve">In </w:t>
      </w:r>
      <w:r>
        <w:rPr>
          <w:color w:val="1A171C"/>
        </w:rPr>
        <w:t xml:space="preserve">diesem Fall bietet der Auftragnehmer dem Auftraggeber optional </w:t>
      </w:r>
      <w:r>
        <w:rPr>
          <w:color w:val="1A171C"/>
          <w:spacing w:val="2"/>
        </w:rPr>
        <w:t xml:space="preserve">die </w:t>
      </w:r>
      <w:proofErr w:type="spellStart"/>
      <w:r>
        <w:rPr>
          <w:color w:val="1A171C"/>
        </w:rPr>
        <w:t>Lph</w:t>
      </w:r>
      <w:proofErr w:type="spellEnd"/>
      <w:r>
        <w:rPr>
          <w:color w:val="1A171C"/>
        </w:rPr>
        <w:t>. 9</w:t>
      </w:r>
      <w:r>
        <w:rPr>
          <w:color w:val="1A171C"/>
          <w:spacing w:val="-3"/>
        </w:rPr>
        <w:t xml:space="preserve"> </w:t>
      </w:r>
      <w:r>
        <w:rPr>
          <w:color w:val="1A171C"/>
        </w:rPr>
        <w:t>an.</w:t>
      </w:r>
    </w:p>
    <w:p w:rsidR="00000000" w:rsidRDefault="00775D51">
      <w:pPr>
        <w:pStyle w:val="Textkrper"/>
        <w:kinsoku w:val="0"/>
        <w:overflowPunct w:val="0"/>
        <w:spacing w:before="2"/>
        <w:rPr>
          <w:sz w:val="17"/>
          <w:szCs w:val="17"/>
        </w:rPr>
      </w:pPr>
    </w:p>
    <w:p w:rsidR="00000000" w:rsidRDefault="00775D51">
      <w:pPr>
        <w:pStyle w:val="Textkrper"/>
        <w:kinsoku w:val="0"/>
        <w:overflowPunct w:val="0"/>
        <w:spacing w:line="208" w:lineRule="auto"/>
        <w:ind w:left="1198" w:right="847"/>
        <w:jc w:val="both"/>
        <w:rPr>
          <w:color w:val="1A171C"/>
        </w:rPr>
      </w:pPr>
      <w:r>
        <w:rPr>
          <w:color w:val="1A171C"/>
        </w:rPr>
        <w:t>Der Auftraggeber überträgt dem Auftragnehmer im Falle der Verei</w:t>
      </w:r>
      <w:r>
        <w:rPr>
          <w:color w:val="1A171C"/>
        </w:rPr>
        <w:t xml:space="preserve">nbarung von Leistungsstufen zunächst nur </w:t>
      </w:r>
      <w:r>
        <w:rPr>
          <w:color w:val="1A171C"/>
          <w:spacing w:val="2"/>
        </w:rPr>
        <w:t xml:space="preserve">die </w:t>
      </w:r>
      <w:r>
        <w:rPr>
          <w:color w:val="1A171C"/>
        </w:rPr>
        <w:t>Leistungen</w:t>
      </w:r>
      <w:r>
        <w:rPr>
          <w:color w:val="1A171C"/>
          <w:spacing w:val="-8"/>
        </w:rPr>
        <w:t xml:space="preserve"> </w:t>
      </w:r>
      <w:r>
        <w:rPr>
          <w:color w:val="1A171C"/>
        </w:rPr>
        <w:t>der</w:t>
      </w:r>
      <w:r>
        <w:rPr>
          <w:color w:val="1A171C"/>
          <w:spacing w:val="-8"/>
        </w:rPr>
        <w:t xml:space="preserve"> </w:t>
      </w:r>
      <w:r>
        <w:rPr>
          <w:color w:val="1A171C"/>
        </w:rPr>
        <w:t>Stufe</w:t>
      </w:r>
      <w:r>
        <w:rPr>
          <w:color w:val="1A171C"/>
          <w:spacing w:val="-8"/>
        </w:rPr>
        <w:t xml:space="preserve"> </w:t>
      </w:r>
      <w:r>
        <w:rPr>
          <w:color w:val="1A171C"/>
        </w:rPr>
        <w:t>1.</w:t>
      </w:r>
      <w:r>
        <w:rPr>
          <w:color w:val="1A171C"/>
          <w:spacing w:val="-8"/>
        </w:rPr>
        <w:t xml:space="preserve"> </w:t>
      </w:r>
      <w:r>
        <w:rPr>
          <w:color w:val="1A171C"/>
        </w:rPr>
        <w:t>Sie</w:t>
      </w:r>
      <w:r>
        <w:rPr>
          <w:color w:val="1A171C"/>
          <w:spacing w:val="-8"/>
        </w:rPr>
        <w:t xml:space="preserve"> </w:t>
      </w:r>
      <w:r>
        <w:rPr>
          <w:color w:val="1A171C"/>
        </w:rPr>
        <w:t>beinhaltet</w:t>
      </w:r>
      <w:r>
        <w:rPr>
          <w:color w:val="1A171C"/>
          <w:spacing w:val="-8"/>
        </w:rPr>
        <w:t xml:space="preserve"> </w:t>
      </w:r>
      <w:r>
        <w:rPr>
          <w:color w:val="1A171C"/>
          <w:spacing w:val="2"/>
        </w:rPr>
        <w:t>die</w:t>
      </w:r>
      <w:r>
        <w:rPr>
          <w:color w:val="1A171C"/>
          <w:spacing w:val="-8"/>
        </w:rPr>
        <w:t xml:space="preserve"> </w:t>
      </w:r>
      <w:r>
        <w:rPr>
          <w:color w:val="1A171C"/>
        </w:rPr>
        <w:t>Leistungen</w:t>
      </w:r>
      <w:r>
        <w:rPr>
          <w:color w:val="1A171C"/>
          <w:spacing w:val="-8"/>
        </w:rPr>
        <w:t xml:space="preserve"> </w:t>
      </w:r>
      <w:r>
        <w:rPr>
          <w:color w:val="1A171C"/>
        </w:rPr>
        <w:t>der</w:t>
      </w:r>
      <w:r>
        <w:rPr>
          <w:color w:val="1A171C"/>
          <w:spacing w:val="-8"/>
        </w:rPr>
        <w:t xml:space="preserve"> </w:t>
      </w:r>
      <w:r>
        <w:rPr>
          <w:color w:val="1A171C"/>
        </w:rPr>
        <w:t>Grundlagenermittlung</w:t>
      </w:r>
      <w:r>
        <w:rPr>
          <w:color w:val="1A171C"/>
          <w:spacing w:val="-8"/>
        </w:rPr>
        <w:t xml:space="preserve"> </w:t>
      </w:r>
      <w:r>
        <w:rPr>
          <w:color w:val="1A171C"/>
        </w:rPr>
        <w:t>(Leistungsphase</w:t>
      </w:r>
      <w:r>
        <w:rPr>
          <w:color w:val="1A171C"/>
          <w:spacing w:val="-8"/>
        </w:rPr>
        <w:t xml:space="preserve"> </w:t>
      </w:r>
      <w:r>
        <w:rPr>
          <w:color w:val="1A171C"/>
        </w:rPr>
        <w:t>1)</w:t>
      </w:r>
      <w:r>
        <w:rPr>
          <w:color w:val="1A171C"/>
          <w:spacing w:val="-7"/>
        </w:rPr>
        <w:t xml:space="preserve"> </w:t>
      </w:r>
      <w:r>
        <w:rPr>
          <w:color w:val="1A171C"/>
        </w:rPr>
        <w:t>bis</w:t>
      </w:r>
      <w:r>
        <w:rPr>
          <w:color w:val="1A171C"/>
          <w:spacing w:val="-8"/>
        </w:rPr>
        <w:t xml:space="preserve"> </w:t>
      </w:r>
      <w:r>
        <w:rPr>
          <w:color w:val="1A171C"/>
        </w:rPr>
        <w:t xml:space="preserve">Genehmigungs- </w:t>
      </w:r>
      <w:proofErr w:type="spellStart"/>
      <w:r>
        <w:rPr>
          <w:color w:val="1A171C"/>
        </w:rPr>
        <w:t>planung</w:t>
      </w:r>
      <w:proofErr w:type="spellEnd"/>
      <w:r>
        <w:rPr>
          <w:color w:val="1A171C"/>
        </w:rPr>
        <w:t xml:space="preserve"> (Leistungsphase 4),</w:t>
      </w:r>
    </w:p>
    <w:p w:rsidR="00000000" w:rsidRDefault="00775D51">
      <w:pPr>
        <w:pStyle w:val="Textkrper"/>
        <w:kinsoku w:val="0"/>
        <w:overflowPunct w:val="0"/>
        <w:spacing w:before="2"/>
        <w:rPr>
          <w:sz w:val="17"/>
          <w:szCs w:val="17"/>
        </w:rPr>
      </w:pPr>
    </w:p>
    <w:p w:rsidR="00000000" w:rsidRDefault="00775D51">
      <w:pPr>
        <w:pStyle w:val="Textkrper"/>
        <w:kinsoku w:val="0"/>
        <w:overflowPunct w:val="0"/>
        <w:spacing w:before="1" w:line="208" w:lineRule="auto"/>
        <w:ind w:left="1049" w:right="848"/>
        <w:jc w:val="right"/>
        <w:rPr>
          <w:color w:val="1A171C"/>
        </w:rPr>
      </w:pPr>
      <w:r>
        <w:rPr>
          <w:noProof/>
        </w:rPr>
        <w:pict>
          <v:shape id="_x0000_s1080" style="position:absolute;left:0;text-align:left;margin-left:77.95pt;margin-top:12pt;width:40.05pt;height:9.7pt;z-index:-110;mso-position-horizontal-relative:page;mso-position-vertical-relative:text" coordsize="801,194" o:allowincell="f" path="m,hhl800,r,193l,193,,xe" fillcolor="#eceded" stroked="f">
            <v:path arrowok="t"/>
            <w10:wrap anchorx="page"/>
          </v:shape>
        </w:pict>
      </w:r>
      <w:r>
        <w:rPr>
          <w:color w:val="1A171C"/>
        </w:rPr>
        <w:t>Der Auftraggeber behä</w:t>
      </w:r>
      <w:r>
        <w:rPr>
          <w:color w:val="1A171C"/>
        </w:rPr>
        <w:t>lt sich vor, den Auftragnehmer mit der Erbringung der weiteren Leistungen der Stufen 2 bis zu beauftragen. Im Falle einer Paket- oder Generalunternehmervergabe gehört zur Objektüberwachung das Plancontrolling wie auch das Ausführungscontrolling, insbesonde</w:t>
      </w:r>
      <w:r>
        <w:rPr>
          <w:color w:val="1A171C"/>
        </w:rPr>
        <w:t>re auch die Prüfung der Nachträge der ausführenden</w:t>
      </w:r>
    </w:p>
    <w:p w:rsidR="00000000" w:rsidRDefault="00775D51">
      <w:pPr>
        <w:pStyle w:val="Textkrper"/>
        <w:kinsoku w:val="0"/>
        <w:overflowPunct w:val="0"/>
        <w:spacing w:line="246" w:lineRule="exact"/>
        <w:ind w:left="1198"/>
        <w:rPr>
          <w:color w:val="1A171C"/>
        </w:rPr>
      </w:pPr>
      <w:r>
        <w:rPr>
          <w:color w:val="1A171C"/>
        </w:rPr>
        <w:t>Unternehmen bzw. des ausführenden Unternehmens.</w:t>
      </w:r>
    </w:p>
    <w:p w:rsidR="00000000" w:rsidRDefault="00775D51">
      <w:pPr>
        <w:pStyle w:val="Textkrper"/>
        <w:kinsoku w:val="0"/>
        <w:overflowPunct w:val="0"/>
        <w:spacing w:before="10"/>
        <w:rPr>
          <w:sz w:val="16"/>
          <w:szCs w:val="16"/>
        </w:rPr>
      </w:pPr>
    </w:p>
    <w:p w:rsidR="00000000" w:rsidRDefault="00775D51">
      <w:pPr>
        <w:pStyle w:val="Textkrper"/>
        <w:kinsoku w:val="0"/>
        <w:overflowPunct w:val="0"/>
        <w:spacing w:line="208" w:lineRule="auto"/>
        <w:ind w:left="1198" w:right="848"/>
        <w:jc w:val="both"/>
        <w:rPr>
          <w:color w:val="1A171C"/>
        </w:rPr>
      </w:pPr>
      <w:r>
        <w:rPr>
          <w:color w:val="1A171C"/>
        </w:rPr>
        <w:t>Die Beauftragung kann, soweit projektspezifisch erforderlich, auch teilweise, gegebenenfalls auch in mehreren Teilen erfolgen. Die Beauftragung erfolgt jeweils durch schriftliche Mitteilung des Auftraggebers an den Auftragnehmer. Ein Rechtsanspruch des Auf</w:t>
      </w:r>
      <w:r>
        <w:rPr>
          <w:color w:val="1A171C"/>
        </w:rPr>
        <w:t>tragnehmers auf die Beauftragung mit den Leistungen der Stufen 2 und 3 besteht nicht.</w:t>
      </w:r>
    </w:p>
    <w:p w:rsidR="00000000" w:rsidRDefault="00775D51">
      <w:pPr>
        <w:pStyle w:val="Textkrper"/>
        <w:kinsoku w:val="0"/>
        <w:overflowPunct w:val="0"/>
        <w:spacing w:line="208" w:lineRule="auto"/>
        <w:ind w:left="1198" w:right="848"/>
        <w:jc w:val="both"/>
        <w:rPr>
          <w:color w:val="1A171C"/>
        </w:rPr>
        <w:sectPr w:rsidR="00000000">
          <w:pgSz w:w="11910" w:h="16840"/>
          <w:pgMar w:top="1440" w:right="0" w:bottom="1080" w:left="360" w:header="0" w:footer="883" w:gutter="0"/>
          <w:cols w:space="720"/>
          <w:noEndnote/>
        </w:sectPr>
      </w:pPr>
    </w:p>
    <w:p w:rsidR="00000000" w:rsidRDefault="00775D51">
      <w:pPr>
        <w:pStyle w:val="Textkrper"/>
        <w:kinsoku w:val="0"/>
        <w:overflowPunct w:val="0"/>
        <w:spacing w:before="70" w:line="208" w:lineRule="auto"/>
        <w:ind w:left="1198" w:right="848"/>
        <w:jc w:val="both"/>
        <w:rPr>
          <w:color w:val="1A171C"/>
        </w:rPr>
      </w:pPr>
      <w:r>
        <w:rPr>
          <w:noProof/>
        </w:rPr>
        <w:lastRenderedPageBreak/>
        <w:pict>
          <v:shape id="_x0000_s1081" type="#_x0000_t202" style="position:absolute;left:0;text-align:left;margin-left:6.8pt;margin-top:381.4pt;width:29.5pt;height:134.6pt;z-index:-109;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 xml:space="preserve">Wird der Auftragnehmer nicht mit den Stufen 2 oder 3 beauftragt, so stehen ihm für diese Leistungsteile weder Ver- </w:t>
      </w:r>
      <w:proofErr w:type="spellStart"/>
      <w:r>
        <w:rPr>
          <w:color w:val="1A171C"/>
        </w:rPr>
        <w:t>gütungs</w:t>
      </w:r>
      <w:proofErr w:type="spellEnd"/>
      <w:r>
        <w:rPr>
          <w:color w:val="1A171C"/>
        </w:rPr>
        <w:t>-, Aufwen</w:t>
      </w:r>
      <w:r>
        <w:rPr>
          <w:color w:val="1A171C"/>
        </w:rPr>
        <w:t xml:space="preserve">dungsersatz-, Schadensersatz- noch sonstige Ansprüche zu. Beauftragt der Auftraggeber den Auf- </w:t>
      </w:r>
      <w:proofErr w:type="spellStart"/>
      <w:r>
        <w:rPr>
          <w:color w:val="1A171C"/>
        </w:rPr>
        <w:t>tragnehmer</w:t>
      </w:r>
      <w:proofErr w:type="spellEnd"/>
      <w:r>
        <w:rPr>
          <w:color w:val="1A171C"/>
        </w:rPr>
        <w:t xml:space="preserve"> mit diesen Leistungen, ist der Auftragnehmer zu deren Erbringung zu den Bedingungen dieses Vertrages verpflichtet.</w:t>
      </w:r>
    </w:p>
    <w:p w:rsidR="00000000" w:rsidRDefault="00775D51">
      <w:pPr>
        <w:pStyle w:val="Textkrper"/>
        <w:kinsoku w:val="0"/>
        <w:overflowPunct w:val="0"/>
        <w:spacing w:before="1"/>
        <w:rPr>
          <w:sz w:val="17"/>
          <w:szCs w:val="17"/>
        </w:rPr>
      </w:pPr>
    </w:p>
    <w:p w:rsidR="00000000" w:rsidRDefault="00775D51" w:rsidP="00F711B9">
      <w:pPr>
        <w:pStyle w:val="Textkrper"/>
        <w:kinsoku w:val="0"/>
        <w:overflowPunct w:val="0"/>
        <w:spacing w:line="208" w:lineRule="auto"/>
        <w:ind w:left="1198" w:right="773"/>
        <w:jc w:val="both"/>
        <w:rPr>
          <w:color w:val="1A171C"/>
        </w:rPr>
      </w:pPr>
      <w:r>
        <w:rPr>
          <w:noProof/>
        </w:rPr>
        <w:pict>
          <v:shape id="_x0000_s1082" style="position:absolute;left:0;text-align:left;margin-left:537.4pt;margin-top:0;width:15.4pt;height:9.65pt;z-index:-108;mso-position-horizontal-relative:page;mso-position-vertical-relative:text" coordsize="308,193" o:allowincell="f" path="m,hhl307,r,193l,193,,xe" fillcolor="#eceded" stroked="f">
            <v:path arrowok="t"/>
            <w10:wrap anchorx="page"/>
          </v:shape>
        </w:pict>
      </w:r>
      <w:r>
        <w:rPr>
          <w:color w:val="1A171C"/>
        </w:rPr>
        <w:t>Sofern der Auftraggeber dem Auftr</w:t>
      </w:r>
      <w:r>
        <w:rPr>
          <w:color w:val="1A171C"/>
        </w:rPr>
        <w:t>agnehmer die Leistungen einer weiteren Stufe nicht innerhalb einer Frist von Wochen beauftragt, nachdem der Auftragnehmer dem Auftraggeber mitgeteilt hat, dass die Leistungen der voran- gehenden Stufe vollständig fertig gestellt sind, ist der Auftragnehmer</w:t>
      </w:r>
      <w:r>
        <w:rPr>
          <w:color w:val="1A171C"/>
        </w:rPr>
        <w:t xml:space="preserve"> berechtigt, den Vertrag zu kündigen. Die </w:t>
      </w:r>
      <w:proofErr w:type="spellStart"/>
      <w:r>
        <w:rPr>
          <w:color w:val="1A171C"/>
        </w:rPr>
        <w:t>Kündi</w:t>
      </w:r>
      <w:proofErr w:type="spellEnd"/>
      <w:r>
        <w:rPr>
          <w:color w:val="1A171C"/>
        </w:rPr>
        <w:t xml:space="preserve">- </w:t>
      </w:r>
      <w:proofErr w:type="spellStart"/>
      <w:r>
        <w:rPr>
          <w:color w:val="1A171C"/>
        </w:rPr>
        <w:t>gung</w:t>
      </w:r>
      <w:proofErr w:type="spellEnd"/>
      <w:r>
        <w:rPr>
          <w:color w:val="1A171C"/>
        </w:rPr>
        <w:t xml:space="preserve"> kann nur erfolgen, nachdem der Auftragnehmer dem Auftraggeber mit einer Frist von 2 Wochen aufgefordert hat, die Anschlussbeauftragung auszusprechen und die Frist fruchtlos verstrichen ist. Im Falle die</w:t>
      </w:r>
      <w:r>
        <w:rPr>
          <w:color w:val="1A171C"/>
        </w:rPr>
        <w:t xml:space="preserve">ser Kündigung wer- den dem Auftragnehmer die erbrachten Leistungen der vorangegangenen beauftragten Stufen vergütet, </w:t>
      </w:r>
      <w:proofErr w:type="spellStart"/>
      <w:r>
        <w:rPr>
          <w:color w:val="1A171C"/>
        </w:rPr>
        <w:t>weiterge</w:t>
      </w:r>
      <w:proofErr w:type="spellEnd"/>
      <w:r>
        <w:rPr>
          <w:color w:val="1A171C"/>
        </w:rPr>
        <w:t xml:space="preserve">- </w:t>
      </w:r>
      <w:proofErr w:type="spellStart"/>
      <w:r>
        <w:rPr>
          <w:color w:val="1A171C"/>
        </w:rPr>
        <w:t>hende</w:t>
      </w:r>
      <w:proofErr w:type="spellEnd"/>
      <w:r>
        <w:rPr>
          <w:color w:val="1A171C"/>
        </w:rPr>
        <w:t xml:space="preserve"> Ansprüche des Auftragnehmers bestehen nicht. In der bloßen Annahme von einzelnen Leistungen aus einer noch nicht beauftragt</w:t>
      </w:r>
      <w:r>
        <w:rPr>
          <w:color w:val="1A171C"/>
        </w:rPr>
        <w:t>en Stufe liegt nicht die Anschlussbeauftragung des Auftragnehmers mit einer oder mehreren Leistungsstufen.</w:t>
      </w:r>
    </w:p>
    <w:p w:rsidR="00000000" w:rsidRDefault="00775D51">
      <w:pPr>
        <w:pStyle w:val="Textkrper"/>
        <w:kinsoku w:val="0"/>
        <w:overflowPunct w:val="0"/>
        <w:spacing w:before="10"/>
        <w:rPr>
          <w:sz w:val="14"/>
          <w:szCs w:val="14"/>
        </w:rPr>
      </w:pPr>
    </w:p>
    <w:p w:rsidR="00000000" w:rsidRDefault="00775D51">
      <w:pPr>
        <w:pStyle w:val="Textkrper"/>
        <w:kinsoku w:val="0"/>
        <w:overflowPunct w:val="0"/>
        <w:ind w:left="1198"/>
        <w:rPr>
          <w:color w:val="1A171C"/>
        </w:rPr>
      </w:pPr>
      <w:r>
        <w:rPr>
          <w:color w:val="1A171C"/>
        </w:rPr>
        <w:t>Aus dieser stufenweisen Beauftragung kann der Auftragnehmer keine Erhöhung seines Honorars herleiten.</w:t>
      </w:r>
    </w:p>
    <w:p w:rsidR="00000000" w:rsidRDefault="00775D51">
      <w:pPr>
        <w:pStyle w:val="Textkrper"/>
        <w:kinsoku w:val="0"/>
        <w:overflowPunct w:val="0"/>
        <w:spacing w:before="6"/>
        <w:rPr>
          <w:sz w:val="30"/>
          <w:szCs w:val="30"/>
        </w:rPr>
      </w:pPr>
    </w:p>
    <w:p w:rsidR="00000000" w:rsidRDefault="00775D51">
      <w:pPr>
        <w:pStyle w:val="berschrift2"/>
        <w:numPr>
          <w:ilvl w:val="1"/>
          <w:numId w:val="10"/>
        </w:numPr>
        <w:tabs>
          <w:tab w:val="left" w:pos="1211"/>
        </w:tabs>
        <w:kinsoku w:val="0"/>
        <w:overflowPunct w:val="0"/>
        <w:ind w:hanging="720"/>
        <w:rPr>
          <w:color w:val="1A171C"/>
        </w:rPr>
      </w:pPr>
      <w:r>
        <w:rPr>
          <w:color w:val="1A171C"/>
        </w:rPr>
        <w:t>Geänderte oder zusätzliche Leistungen</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7"/>
        <w:jc w:val="both"/>
        <w:rPr>
          <w:color w:val="1A171C"/>
        </w:rPr>
      </w:pPr>
      <w:r>
        <w:rPr>
          <w:color w:val="1A171C"/>
        </w:rPr>
        <w:t>Der</w:t>
      </w:r>
      <w:r>
        <w:rPr>
          <w:color w:val="1A171C"/>
          <w:spacing w:val="-8"/>
        </w:rPr>
        <w:t xml:space="preserve"> </w:t>
      </w:r>
      <w:r>
        <w:rPr>
          <w:color w:val="1A171C"/>
        </w:rPr>
        <w:t>Au</w:t>
      </w:r>
      <w:r>
        <w:rPr>
          <w:color w:val="1A171C"/>
        </w:rPr>
        <w:t>ftraggeber</w:t>
      </w:r>
      <w:r>
        <w:rPr>
          <w:color w:val="1A171C"/>
          <w:spacing w:val="-7"/>
        </w:rPr>
        <w:t xml:space="preserve"> </w:t>
      </w:r>
      <w:r>
        <w:rPr>
          <w:color w:val="1A171C"/>
        </w:rPr>
        <w:t>ist</w:t>
      </w:r>
      <w:r>
        <w:rPr>
          <w:color w:val="1A171C"/>
          <w:spacing w:val="-7"/>
        </w:rPr>
        <w:t xml:space="preserve"> </w:t>
      </w:r>
      <w:r>
        <w:rPr>
          <w:color w:val="1A171C"/>
        </w:rPr>
        <w:t>berechtigt,</w:t>
      </w:r>
      <w:r>
        <w:rPr>
          <w:color w:val="1A171C"/>
          <w:spacing w:val="-7"/>
        </w:rPr>
        <w:t xml:space="preserve"> </w:t>
      </w:r>
      <w:r>
        <w:rPr>
          <w:color w:val="1A171C"/>
        </w:rPr>
        <w:t>sowohl</w:t>
      </w:r>
      <w:r>
        <w:rPr>
          <w:color w:val="1A171C"/>
          <w:spacing w:val="-7"/>
        </w:rPr>
        <w:t xml:space="preserve"> </w:t>
      </w:r>
      <w:r>
        <w:rPr>
          <w:color w:val="1A171C"/>
        </w:rPr>
        <w:t>Änderungen,</w:t>
      </w:r>
      <w:r>
        <w:rPr>
          <w:color w:val="1A171C"/>
          <w:spacing w:val="-8"/>
        </w:rPr>
        <w:t xml:space="preserve"> </w:t>
      </w:r>
      <w:r>
        <w:rPr>
          <w:color w:val="1A171C"/>
          <w:spacing w:val="2"/>
        </w:rPr>
        <w:t>die</w:t>
      </w:r>
      <w:r>
        <w:rPr>
          <w:color w:val="1A171C"/>
          <w:spacing w:val="-7"/>
        </w:rPr>
        <w:t xml:space="preserve"> </w:t>
      </w:r>
      <w:r>
        <w:rPr>
          <w:color w:val="1A171C"/>
        </w:rPr>
        <w:t>zur</w:t>
      </w:r>
      <w:r>
        <w:rPr>
          <w:color w:val="1A171C"/>
          <w:spacing w:val="-7"/>
        </w:rPr>
        <w:t xml:space="preserve"> </w:t>
      </w:r>
      <w:r>
        <w:rPr>
          <w:color w:val="1A171C"/>
        </w:rPr>
        <w:t>Erreichung</w:t>
      </w:r>
      <w:r>
        <w:rPr>
          <w:color w:val="1A171C"/>
          <w:spacing w:val="-7"/>
        </w:rPr>
        <w:t xml:space="preserve"> </w:t>
      </w:r>
      <w:r>
        <w:rPr>
          <w:color w:val="1A171C"/>
        </w:rPr>
        <w:t>des</w:t>
      </w:r>
      <w:r>
        <w:rPr>
          <w:color w:val="1A171C"/>
          <w:spacing w:val="-7"/>
        </w:rPr>
        <w:t xml:space="preserve"> </w:t>
      </w:r>
      <w:r>
        <w:rPr>
          <w:color w:val="1A171C"/>
        </w:rPr>
        <w:t>Werkerfolges</w:t>
      </w:r>
      <w:r>
        <w:rPr>
          <w:color w:val="1A171C"/>
          <w:spacing w:val="-7"/>
        </w:rPr>
        <w:t xml:space="preserve"> </w:t>
      </w:r>
      <w:r>
        <w:rPr>
          <w:color w:val="1A171C"/>
        </w:rPr>
        <w:t>notwendig</w:t>
      </w:r>
      <w:r>
        <w:rPr>
          <w:color w:val="1A171C"/>
          <w:spacing w:val="-8"/>
        </w:rPr>
        <w:t xml:space="preserve"> </w:t>
      </w:r>
      <w:r>
        <w:rPr>
          <w:color w:val="1A171C"/>
        </w:rPr>
        <w:t>sind,</w:t>
      </w:r>
      <w:r>
        <w:rPr>
          <w:color w:val="1A171C"/>
          <w:spacing w:val="-7"/>
        </w:rPr>
        <w:t xml:space="preserve"> </w:t>
      </w:r>
      <w:r>
        <w:rPr>
          <w:color w:val="1A171C"/>
        </w:rPr>
        <w:t>als</w:t>
      </w:r>
      <w:r>
        <w:rPr>
          <w:color w:val="1A171C"/>
          <w:spacing w:val="-7"/>
        </w:rPr>
        <w:t xml:space="preserve"> </w:t>
      </w:r>
      <w:r>
        <w:rPr>
          <w:color w:val="1A171C"/>
        </w:rPr>
        <w:t>auch</w:t>
      </w:r>
      <w:r>
        <w:rPr>
          <w:color w:val="1A171C"/>
          <w:spacing w:val="-7"/>
        </w:rPr>
        <w:t xml:space="preserve"> </w:t>
      </w:r>
      <w:r>
        <w:rPr>
          <w:color w:val="1A171C"/>
        </w:rPr>
        <w:t>solche,</w:t>
      </w:r>
      <w:r>
        <w:rPr>
          <w:color w:val="1A171C"/>
          <w:spacing w:val="-7"/>
        </w:rPr>
        <w:t xml:space="preserve"> </w:t>
      </w:r>
      <w:r>
        <w:rPr>
          <w:color w:val="1A171C"/>
          <w:spacing w:val="2"/>
        </w:rPr>
        <w:t xml:space="preserve">die </w:t>
      </w:r>
      <w:r>
        <w:rPr>
          <w:color w:val="1A171C"/>
        </w:rPr>
        <w:t>der Änderung des vereinbarten Werkerfolges dienen, anzuordnen</w:t>
      </w:r>
      <w:r>
        <w:rPr>
          <w:color w:val="1A171C"/>
          <w:spacing w:val="-1"/>
        </w:rPr>
        <w:t xml:space="preserve"> </w:t>
      </w:r>
      <w:r>
        <w:rPr>
          <w:rFonts w:ascii="FrutigerNextPro-Medium" w:hAnsi="FrutigerNextPro-Medium" w:cs="FrutigerNextPro-Medium"/>
          <w:color w:val="1A171C"/>
        </w:rPr>
        <w:t>(Änderungen)</w:t>
      </w:r>
      <w:r>
        <w:rPr>
          <w:color w:val="1A171C"/>
        </w:rPr>
        <w:t>.</w:t>
      </w:r>
    </w:p>
    <w:p w:rsidR="00000000" w:rsidRDefault="00775D51">
      <w:pPr>
        <w:pStyle w:val="Textkrper"/>
        <w:kinsoku w:val="0"/>
        <w:overflowPunct w:val="0"/>
        <w:spacing w:before="3"/>
        <w:rPr>
          <w:sz w:val="17"/>
          <w:szCs w:val="17"/>
        </w:rPr>
      </w:pPr>
    </w:p>
    <w:p w:rsidR="00000000" w:rsidRDefault="00775D51">
      <w:pPr>
        <w:pStyle w:val="Textkrper"/>
        <w:kinsoku w:val="0"/>
        <w:overflowPunct w:val="0"/>
        <w:spacing w:line="208" w:lineRule="auto"/>
        <w:ind w:left="490" w:right="848"/>
        <w:jc w:val="both"/>
        <w:rPr>
          <w:color w:val="1A171C"/>
        </w:rPr>
      </w:pPr>
      <w:r>
        <w:rPr>
          <w:color w:val="1A171C"/>
        </w:rPr>
        <w:t>Begehrt der Auftraggeber gegenü</w:t>
      </w:r>
      <w:r>
        <w:rPr>
          <w:color w:val="1A171C"/>
        </w:rPr>
        <w:t xml:space="preserve">ber dem Auftragnehmer eine Änderung ist der Auftragnehmer verpflichtet, dem Auftrag- </w:t>
      </w:r>
      <w:proofErr w:type="spellStart"/>
      <w:r>
        <w:rPr>
          <w:color w:val="1A171C"/>
        </w:rPr>
        <w:t>geber</w:t>
      </w:r>
      <w:proofErr w:type="spellEnd"/>
      <w:r>
        <w:rPr>
          <w:color w:val="1A171C"/>
        </w:rPr>
        <w:t xml:space="preserve"> unverzüglich ein Angebot über </w:t>
      </w:r>
      <w:r>
        <w:rPr>
          <w:color w:val="1A171C"/>
          <w:spacing w:val="2"/>
        </w:rPr>
        <w:t xml:space="preserve">die </w:t>
      </w:r>
      <w:r>
        <w:rPr>
          <w:color w:val="1A171C"/>
        </w:rPr>
        <w:t>Mehr- oder Mindervergütung vorzulegen. Aus dem Angebot des Auftragnehmers müssen</w:t>
      </w:r>
      <w:r>
        <w:rPr>
          <w:color w:val="1A171C"/>
          <w:spacing w:val="-10"/>
        </w:rPr>
        <w:t xml:space="preserve"> </w:t>
      </w:r>
      <w:r>
        <w:rPr>
          <w:color w:val="1A171C"/>
        </w:rPr>
        <w:t>sich</w:t>
      </w:r>
      <w:r>
        <w:rPr>
          <w:color w:val="1A171C"/>
          <w:spacing w:val="-9"/>
        </w:rPr>
        <w:t xml:space="preserve"> </w:t>
      </w:r>
      <w:r>
        <w:rPr>
          <w:color w:val="1A171C"/>
        </w:rPr>
        <w:t>Art</w:t>
      </w:r>
      <w:r>
        <w:rPr>
          <w:color w:val="1A171C"/>
          <w:spacing w:val="-10"/>
        </w:rPr>
        <w:t xml:space="preserve"> </w:t>
      </w:r>
      <w:r>
        <w:rPr>
          <w:color w:val="1A171C"/>
        </w:rPr>
        <w:t>und</w:t>
      </w:r>
      <w:r>
        <w:rPr>
          <w:color w:val="1A171C"/>
          <w:spacing w:val="-9"/>
        </w:rPr>
        <w:t xml:space="preserve"> </w:t>
      </w:r>
      <w:r>
        <w:rPr>
          <w:color w:val="1A171C"/>
        </w:rPr>
        <w:t>Umfang</w:t>
      </w:r>
      <w:r>
        <w:rPr>
          <w:color w:val="1A171C"/>
          <w:spacing w:val="-10"/>
        </w:rPr>
        <w:t xml:space="preserve"> </w:t>
      </w:r>
      <w:r>
        <w:rPr>
          <w:color w:val="1A171C"/>
        </w:rPr>
        <w:t>der</w:t>
      </w:r>
      <w:r>
        <w:rPr>
          <w:color w:val="1A171C"/>
          <w:spacing w:val="-9"/>
        </w:rPr>
        <w:t xml:space="preserve"> </w:t>
      </w:r>
      <w:r>
        <w:rPr>
          <w:color w:val="1A171C"/>
        </w:rPr>
        <w:t>geänderten</w:t>
      </w:r>
      <w:r>
        <w:rPr>
          <w:color w:val="1A171C"/>
          <w:spacing w:val="-10"/>
        </w:rPr>
        <w:t xml:space="preserve"> </w:t>
      </w:r>
      <w:r>
        <w:rPr>
          <w:color w:val="1A171C"/>
        </w:rPr>
        <w:t>oder</w:t>
      </w:r>
      <w:r>
        <w:rPr>
          <w:color w:val="1A171C"/>
          <w:spacing w:val="-9"/>
        </w:rPr>
        <w:t xml:space="preserve"> </w:t>
      </w:r>
      <w:r>
        <w:rPr>
          <w:color w:val="1A171C"/>
        </w:rPr>
        <w:t>zusätzlich</w:t>
      </w:r>
      <w:r>
        <w:rPr>
          <w:color w:val="1A171C"/>
        </w:rPr>
        <w:t>en</w:t>
      </w:r>
      <w:r>
        <w:rPr>
          <w:color w:val="1A171C"/>
          <w:spacing w:val="-10"/>
        </w:rPr>
        <w:t xml:space="preserve"> </w:t>
      </w:r>
      <w:r>
        <w:rPr>
          <w:color w:val="1A171C"/>
        </w:rPr>
        <w:t>Leistungen</w:t>
      </w:r>
      <w:r>
        <w:rPr>
          <w:color w:val="1A171C"/>
          <w:spacing w:val="-9"/>
        </w:rPr>
        <w:t xml:space="preserve"> </w:t>
      </w:r>
      <w:r>
        <w:rPr>
          <w:color w:val="1A171C"/>
        </w:rPr>
        <w:t>sowie</w:t>
      </w:r>
      <w:r>
        <w:rPr>
          <w:color w:val="1A171C"/>
          <w:spacing w:val="-10"/>
        </w:rPr>
        <w:t xml:space="preserve"> </w:t>
      </w:r>
      <w:r>
        <w:rPr>
          <w:color w:val="1A171C"/>
          <w:spacing w:val="2"/>
        </w:rPr>
        <w:t>die</w:t>
      </w:r>
      <w:r>
        <w:rPr>
          <w:color w:val="1A171C"/>
          <w:spacing w:val="-9"/>
        </w:rPr>
        <w:t xml:space="preserve"> </w:t>
      </w:r>
      <w:r>
        <w:rPr>
          <w:color w:val="1A171C"/>
        </w:rPr>
        <w:t>geänderte</w:t>
      </w:r>
      <w:r>
        <w:rPr>
          <w:color w:val="1A171C"/>
          <w:spacing w:val="-10"/>
        </w:rPr>
        <w:t xml:space="preserve"> </w:t>
      </w:r>
      <w:r>
        <w:rPr>
          <w:color w:val="1A171C"/>
        </w:rPr>
        <w:t>oder</w:t>
      </w:r>
      <w:r>
        <w:rPr>
          <w:color w:val="1A171C"/>
          <w:spacing w:val="-9"/>
        </w:rPr>
        <w:t xml:space="preserve"> </w:t>
      </w:r>
      <w:r>
        <w:rPr>
          <w:color w:val="1A171C"/>
        </w:rPr>
        <w:t>zusätzliche</w:t>
      </w:r>
      <w:r>
        <w:rPr>
          <w:color w:val="1A171C"/>
          <w:spacing w:val="-10"/>
        </w:rPr>
        <w:t xml:space="preserve"> </w:t>
      </w:r>
      <w:r>
        <w:rPr>
          <w:color w:val="1A171C"/>
        </w:rPr>
        <w:t>Vergütung,</w:t>
      </w:r>
      <w:r>
        <w:rPr>
          <w:color w:val="1A171C"/>
          <w:spacing w:val="-9"/>
        </w:rPr>
        <w:t xml:space="preserve"> </w:t>
      </w:r>
      <w:r>
        <w:rPr>
          <w:color w:val="1A171C"/>
          <w:spacing w:val="-3"/>
        </w:rPr>
        <w:t xml:space="preserve">die </w:t>
      </w:r>
      <w:r>
        <w:rPr>
          <w:color w:val="1A171C"/>
        </w:rPr>
        <w:t xml:space="preserve">nach Maßgabe der Regelungen in </w:t>
      </w:r>
      <w:r>
        <w:rPr>
          <w:color w:val="1A171C"/>
          <w:spacing w:val="-3"/>
        </w:rPr>
        <w:t xml:space="preserve">Ziff. </w:t>
      </w:r>
      <w:r>
        <w:rPr>
          <w:color w:val="1A171C"/>
        </w:rPr>
        <w:t xml:space="preserve">6.4 zu ermitteln ist, ergeben </w:t>
      </w:r>
      <w:r>
        <w:rPr>
          <w:rFonts w:ascii="FrutigerNextPro-Medium" w:hAnsi="FrutigerNextPro-Medium" w:cs="FrutigerNextPro-Medium"/>
          <w:color w:val="1A171C"/>
        </w:rPr>
        <w:t>(ordnungsgemäßes</w:t>
      </w:r>
      <w:r>
        <w:rPr>
          <w:rFonts w:ascii="FrutigerNextPro-Medium" w:hAnsi="FrutigerNextPro-Medium" w:cs="FrutigerNextPro-Medium"/>
          <w:color w:val="1A171C"/>
          <w:spacing w:val="2"/>
        </w:rPr>
        <w:t xml:space="preserve"> </w:t>
      </w:r>
      <w:r>
        <w:rPr>
          <w:rFonts w:ascii="FrutigerNextPro-Medium" w:hAnsi="FrutigerNextPro-Medium" w:cs="FrutigerNextPro-Medium"/>
          <w:color w:val="1A171C"/>
        </w:rPr>
        <w:t>Angebot)</w:t>
      </w:r>
      <w:r>
        <w:rPr>
          <w:color w:val="1A171C"/>
        </w:rPr>
        <w:t>.</w:t>
      </w:r>
    </w:p>
    <w:p w:rsidR="00000000" w:rsidRDefault="00775D51">
      <w:pPr>
        <w:pStyle w:val="Textkrper"/>
        <w:kinsoku w:val="0"/>
        <w:overflowPunct w:val="0"/>
        <w:spacing w:before="1"/>
        <w:rPr>
          <w:sz w:val="17"/>
          <w:szCs w:val="17"/>
        </w:rPr>
      </w:pPr>
    </w:p>
    <w:p w:rsidR="00000000" w:rsidRDefault="00775D51">
      <w:pPr>
        <w:pStyle w:val="Textkrper"/>
        <w:kinsoku w:val="0"/>
        <w:overflowPunct w:val="0"/>
        <w:spacing w:before="1" w:line="208" w:lineRule="auto"/>
        <w:ind w:left="490" w:right="847"/>
        <w:jc w:val="both"/>
        <w:rPr>
          <w:color w:val="1A171C"/>
        </w:rPr>
      </w:pPr>
      <w:r>
        <w:rPr>
          <w:color w:val="1A171C"/>
        </w:rPr>
        <w:t>Die</w:t>
      </w:r>
      <w:r>
        <w:rPr>
          <w:color w:val="1A171C"/>
          <w:spacing w:val="-4"/>
        </w:rPr>
        <w:t xml:space="preserve"> </w:t>
      </w:r>
      <w:r>
        <w:rPr>
          <w:color w:val="1A171C"/>
        </w:rPr>
        <w:t>Vertragsparteien</w:t>
      </w:r>
      <w:r>
        <w:rPr>
          <w:color w:val="1A171C"/>
          <w:spacing w:val="-3"/>
        </w:rPr>
        <w:t xml:space="preserve"> </w:t>
      </w:r>
      <w:r>
        <w:rPr>
          <w:color w:val="1A171C"/>
        </w:rPr>
        <w:t>streben</w:t>
      </w:r>
      <w:r>
        <w:rPr>
          <w:color w:val="1A171C"/>
          <w:spacing w:val="-3"/>
        </w:rPr>
        <w:t xml:space="preserve"> </w:t>
      </w:r>
      <w:r>
        <w:rPr>
          <w:color w:val="1A171C"/>
        </w:rPr>
        <w:t>Einvernehmen</w:t>
      </w:r>
      <w:r>
        <w:rPr>
          <w:color w:val="1A171C"/>
          <w:spacing w:val="-3"/>
        </w:rPr>
        <w:t xml:space="preserve"> </w:t>
      </w:r>
      <w:r>
        <w:rPr>
          <w:color w:val="1A171C"/>
        </w:rPr>
        <w:t>über</w:t>
      </w:r>
      <w:r>
        <w:rPr>
          <w:color w:val="1A171C"/>
          <w:spacing w:val="-3"/>
        </w:rPr>
        <w:t xml:space="preserve"> </w:t>
      </w:r>
      <w:r>
        <w:rPr>
          <w:color w:val="1A171C"/>
          <w:spacing w:val="2"/>
        </w:rPr>
        <w:t>die</w:t>
      </w:r>
      <w:r>
        <w:rPr>
          <w:color w:val="1A171C"/>
          <w:spacing w:val="-3"/>
        </w:rPr>
        <w:t xml:space="preserve"> </w:t>
      </w:r>
      <w:r>
        <w:rPr>
          <w:color w:val="1A171C"/>
        </w:rPr>
        <w:t>Änderung</w:t>
      </w:r>
      <w:r>
        <w:rPr>
          <w:color w:val="1A171C"/>
          <w:spacing w:val="-4"/>
        </w:rPr>
        <w:t xml:space="preserve"> </w:t>
      </w:r>
      <w:r>
        <w:rPr>
          <w:color w:val="1A171C"/>
        </w:rPr>
        <w:t>und</w:t>
      </w:r>
      <w:r>
        <w:rPr>
          <w:color w:val="1A171C"/>
          <w:spacing w:val="-3"/>
        </w:rPr>
        <w:t xml:space="preserve"> </w:t>
      </w:r>
      <w:r>
        <w:rPr>
          <w:color w:val="1A171C"/>
          <w:spacing w:val="2"/>
        </w:rPr>
        <w:t>die</w:t>
      </w:r>
      <w:r>
        <w:rPr>
          <w:color w:val="1A171C"/>
          <w:spacing w:val="-3"/>
        </w:rPr>
        <w:t xml:space="preserve"> </w:t>
      </w:r>
      <w:r>
        <w:rPr>
          <w:color w:val="1A171C"/>
        </w:rPr>
        <w:t>infolge</w:t>
      </w:r>
      <w:r>
        <w:rPr>
          <w:color w:val="1A171C"/>
          <w:spacing w:val="-3"/>
        </w:rPr>
        <w:t xml:space="preserve"> </w:t>
      </w:r>
      <w:r>
        <w:rPr>
          <w:color w:val="1A171C"/>
        </w:rPr>
        <w:t>der</w:t>
      </w:r>
      <w:r>
        <w:rPr>
          <w:color w:val="1A171C"/>
          <w:spacing w:val="-3"/>
        </w:rPr>
        <w:t xml:space="preserve"> </w:t>
      </w:r>
      <w:r>
        <w:rPr>
          <w:color w:val="1A171C"/>
        </w:rPr>
        <w:t>Änderung</w:t>
      </w:r>
      <w:r>
        <w:rPr>
          <w:color w:val="1A171C"/>
          <w:spacing w:val="-3"/>
        </w:rPr>
        <w:t xml:space="preserve"> </w:t>
      </w:r>
      <w:r>
        <w:rPr>
          <w:color w:val="1A171C"/>
        </w:rPr>
        <w:t>zu</w:t>
      </w:r>
      <w:r>
        <w:rPr>
          <w:color w:val="1A171C"/>
          <w:spacing w:val="-3"/>
        </w:rPr>
        <w:t xml:space="preserve"> </w:t>
      </w:r>
      <w:r>
        <w:rPr>
          <w:color w:val="1A171C"/>
        </w:rPr>
        <w:t>leistende</w:t>
      </w:r>
      <w:r>
        <w:rPr>
          <w:color w:val="1A171C"/>
          <w:spacing w:val="-4"/>
        </w:rPr>
        <w:t xml:space="preserve"> </w:t>
      </w:r>
      <w:r>
        <w:rPr>
          <w:color w:val="1A171C"/>
        </w:rPr>
        <w:t>Mehr-</w:t>
      </w:r>
      <w:r>
        <w:rPr>
          <w:color w:val="1A171C"/>
          <w:spacing w:val="-3"/>
        </w:rPr>
        <w:t xml:space="preserve"> </w:t>
      </w:r>
      <w:r>
        <w:rPr>
          <w:color w:val="1A171C"/>
        </w:rPr>
        <w:t>oder</w:t>
      </w:r>
      <w:r>
        <w:rPr>
          <w:color w:val="1A171C"/>
          <w:spacing w:val="-3"/>
        </w:rPr>
        <w:t xml:space="preserve"> </w:t>
      </w:r>
      <w:r>
        <w:rPr>
          <w:color w:val="1A171C"/>
        </w:rPr>
        <w:t xml:space="preserve">Minder- </w:t>
      </w:r>
      <w:proofErr w:type="spellStart"/>
      <w:r>
        <w:rPr>
          <w:color w:val="1A171C"/>
        </w:rPr>
        <w:t>vergütung</w:t>
      </w:r>
      <w:proofErr w:type="spellEnd"/>
      <w:r>
        <w:rPr>
          <w:color w:val="1A171C"/>
          <w:spacing w:val="-8"/>
        </w:rPr>
        <w:t xml:space="preserve"> </w:t>
      </w:r>
      <w:r>
        <w:rPr>
          <w:color w:val="1A171C"/>
        </w:rPr>
        <w:t>an.</w:t>
      </w:r>
      <w:r>
        <w:rPr>
          <w:color w:val="1A171C"/>
          <w:spacing w:val="-8"/>
        </w:rPr>
        <w:t xml:space="preserve"> </w:t>
      </w:r>
      <w:r>
        <w:rPr>
          <w:color w:val="1A171C"/>
        </w:rPr>
        <w:t>Erzielen</w:t>
      </w:r>
      <w:r>
        <w:rPr>
          <w:color w:val="1A171C"/>
          <w:spacing w:val="-8"/>
        </w:rPr>
        <w:t xml:space="preserve"> </w:t>
      </w:r>
      <w:r>
        <w:rPr>
          <w:color w:val="1A171C"/>
          <w:spacing w:val="2"/>
        </w:rPr>
        <w:t>die</w:t>
      </w:r>
      <w:r>
        <w:rPr>
          <w:color w:val="1A171C"/>
          <w:spacing w:val="-8"/>
        </w:rPr>
        <w:t xml:space="preserve"> </w:t>
      </w:r>
      <w:r>
        <w:rPr>
          <w:color w:val="1A171C"/>
        </w:rPr>
        <w:t>Parteien</w:t>
      </w:r>
      <w:r>
        <w:rPr>
          <w:color w:val="1A171C"/>
          <w:spacing w:val="-8"/>
        </w:rPr>
        <w:t xml:space="preserve"> </w:t>
      </w:r>
      <w:r>
        <w:rPr>
          <w:color w:val="1A171C"/>
        </w:rPr>
        <w:t>mit</w:t>
      </w:r>
      <w:r>
        <w:rPr>
          <w:color w:val="1A171C"/>
          <w:spacing w:val="-8"/>
        </w:rPr>
        <w:t xml:space="preserve"> </w:t>
      </w:r>
      <w:r>
        <w:rPr>
          <w:color w:val="1A171C"/>
        </w:rPr>
        <w:t>angemessener</w:t>
      </w:r>
      <w:r>
        <w:rPr>
          <w:color w:val="1A171C"/>
          <w:spacing w:val="-8"/>
        </w:rPr>
        <w:t xml:space="preserve"> </w:t>
      </w:r>
      <w:r>
        <w:rPr>
          <w:color w:val="1A171C"/>
        </w:rPr>
        <w:t>Frist,</w:t>
      </w:r>
      <w:r>
        <w:rPr>
          <w:color w:val="1A171C"/>
          <w:spacing w:val="-8"/>
        </w:rPr>
        <w:t xml:space="preserve"> </w:t>
      </w:r>
      <w:r>
        <w:rPr>
          <w:color w:val="1A171C"/>
        </w:rPr>
        <w:t>spätestens</w:t>
      </w:r>
      <w:r>
        <w:rPr>
          <w:color w:val="1A171C"/>
          <w:spacing w:val="-8"/>
        </w:rPr>
        <w:t xml:space="preserve"> </w:t>
      </w:r>
      <w:r>
        <w:rPr>
          <w:color w:val="1A171C"/>
        </w:rPr>
        <w:t>30</w:t>
      </w:r>
      <w:r>
        <w:rPr>
          <w:color w:val="1A171C"/>
          <w:spacing w:val="-7"/>
        </w:rPr>
        <w:t xml:space="preserve"> </w:t>
      </w:r>
      <w:r>
        <w:rPr>
          <w:color w:val="1A171C"/>
        </w:rPr>
        <w:t>Kalendertage</w:t>
      </w:r>
      <w:r>
        <w:rPr>
          <w:color w:val="1A171C"/>
          <w:spacing w:val="-8"/>
        </w:rPr>
        <w:t xml:space="preserve"> </w:t>
      </w:r>
      <w:r>
        <w:rPr>
          <w:color w:val="1A171C"/>
        </w:rPr>
        <w:t>nach</w:t>
      </w:r>
      <w:r>
        <w:rPr>
          <w:color w:val="1A171C"/>
          <w:spacing w:val="-8"/>
        </w:rPr>
        <w:t xml:space="preserve"> </w:t>
      </w:r>
      <w:r>
        <w:rPr>
          <w:color w:val="1A171C"/>
        </w:rPr>
        <w:t>Zugang</w:t>
      </w:r>
      <w:r>
        <w:rPr>
          <w:color w:val="1A171C"/>
          <w:spacing w:val="-8"/>
        </w:rPr>
        <w:t xml:space="preserve"> </w:t>
      </w:r>
      <w:r>
        <w:rPr>
          <w:color w:val="1A171C"/>
        </w:rPr>
        <w:t>des</w:t>
      </w:r>
      <w:r>
        <w:rPr>
          <w:color w:val="1A171C"/>
          <w:spacing w:val="-8"/>
        </w:rPr>
        <w:t xml:space="preserve"> </w:t>
      </w:r>
      <w:r>
        <w:rPr>
          <w:color w:val="1A171C"/>
        </w:rPr>
        <w:t xml:space="preserve">Änderungsbegehrens beim Auftragnehmer keine Einigung, kann der Auftraggeber </w:t>
      </w:r>
      <w:r>
        <w:rPr>
          <w:color w:val="1A171C"/>
          <w:spacing w:val="2"/>
        </w:rPr>
        <w:t xml:space="preserve">die </w:t>
      </w:r>
      <w:r>
        <w:rPr>
          <w:color w:val="1A171C"/>
        </w:rPr>
        <w:t>Änderung in Textform anordnen. Der Auftragne</w:t>
      </w:r>
      <w:r>
        <w:rPr>
          <w:color w:val="1A171C"/>
        </w:rPr>
        <w:t xml:space="preserve">hmer ist </w:t>
      </w:r>
      <w:proofErr w:type="spellStart"/>
      <w:r>
        <w:rPr>
          <w:color w:val="1A171C"/>
        </w:rPr>
        <w:t>ver</w:t>
      </w:r>
      <w:proofErr w:type="spellEnd"/>
      <w:r>
        <w:rPr>
          <w:color w:val="1A171C"/>
        </w:rPr>
        <w:t>- pflichtet, der Anordnung</w:t>
      </w:r>
      <w:r>
        <w:rPr>
          <w:color w:val="1A171C"/>
          <w:spacing w:val="-1"/>
        </w:rPr>
        <w:t xml:space="preserve"> </w:t>
      </w:r>
      <w:r>
        <w:rPr>
          <w:color w:val="1A171C"/>
        </w:rPr>
        <w:t>nachzukommen.</w:t>
      </w:r>
    </w:p>
    <w:p w:rsidR="00000000" w:rsidRDefault="00775D51">
      <w:pPr>
        <w:pStyle w:val="Textkrper"/>
        <w:kinsoku w:val="0"/>
        <w:overflowPunct w:val="0"/>
        <w:spacing w:before="1"/>
        <w:rPr>
          <w:sz w:val="17"/>
          <w:szCs w:val="17"/>
        </w:rPr>
      </w:pPr>
    </w:p>
    <w:p w:rsidR="00000000" w:rsidRDefault="00775D51">
      <w:pPr>
        <w:pStyle w:val="Textkrper"/>
        <w:kinsoku w:val="0"/>
        <w:overflowPunct w:val="0"/>
        <w:spacing w:line="208" w:lineRule="auto"/>
        <w:ind w:left="490" w:right="847"/>
        <w:jc w:val="both"/>
        <w:rPr>
          <w:color w:val="1A171C"/>
        </w:rPr>
      </w:pPr>
      <w:r>
        <w:rPr>
          <w:color w:val="1A171C"/>
        </w:rPr>
        <w:t>Der Auftragnehmer hat gleichwohl eine Anordnung des Auftraggebers vor Ablauf von 30 Kalendertagen zu befolgen, wenn sein Interesse an der sofortigen Ausführung der mit der begehrten Anordnung verbundene</w:t>
      </w:r>
      <w:r>
        <w:rPr>
          <w:color w:val="1A171C"/>
        </w:rPr>
        <w:t xml:space="preserve">n Leistung das Interesse des Auf- </w:t>
      </w:r>
      <w:proofErr w:type="spellStart"/>
      <w:r>
        <w:rPr>
          <w:color w:val="1A171C"/>
        </w:rPr>
        <w:t>tragnehmers</w:t>
      </w:r>
      <w:proofErr w:type="spellEnd"/>
      <w:r>
        <w:rPr>
          <w:color w:val="1A171C"/>
        </w:rPr>
        <w:t xml:space="preserve"> an der vorherigen Vereinbarung einer Vergütung überwiegt, insbesondere, wenn die besonderen Umstände der Projektabwicklung eine sofortige Umsetzung der Anordnung erforderlich machen.</w:t>
      </w:r>
    </w:p>
    <w:p w:rsidR="00000000" w:rsidRDefault="00775D51">
      <w:pPr>
        <w:pStyle w:val="Textkrper"/>
        <w:kinsoku w:val="0"/>
        <w:overflowPunct w:val="0"/>
        <w:spacing w:before="1"/>
        <w:rPr>
          <w:sz w:val="17"/>
          <w:szCs w:val="17"/>
        </w:rPr>
      </w:pPr>
    </w:p>
    <w:p w:rsidR="00000000" w:rsidRDefault="00775D51">
      <w:pPr>
        <w:pStyle w:val="Textkrper"/>
        <w:kinsoku w:val="0"/>
        <w:overflowPunct w:val="0"/>
        <w:spacing w:before="1" w:line="208" w:lineRule="auto"/>
        <w:ind w:left="490" w:right="848"/>
        <w:jc w:val="both"/>
        <w:rPr>
          <w:color w:val="1A171C"/>
        </w:rPr>
      </w:pPr>
      <w:r>
        <w:rPr>
          <w:color w:val="1A171C"/>
        </w:rPr>
        <w:t>Macht der Auftragnehmer be</w:t>
      </w:r>
      <w:r>
        <w:rPr>
          <w:color w:val="1A171C"/>
        </w:rPr>
        <w:t xml:space="preserve">triebsinterne Vorgänge für </w:t>
      </w:r>
      <w:r>
        <w:rPr>
          <w:color w:val="1A171C"/>
          <w:spacing w:val="2"/>
        </w:rPr>
        <w:t xml:space="preserve">die </w:t>
      </w:r>
      <w:r>
        <w:rPr>
          <w:color w:val="1A171C"/>
        </w:rPr>
        <w:t>Unzumutbarkeit der Änderung oder der Ausführung geltend,</w:t>
      </w:r>
      <w:r>
        <w:rPr>
          <w:color w:val="1A171C"/>
          <w:spacing w:val="-29"/>
        </w:rPr>
        <w:t xml:space="preserve"> </w:t>
      </w:r>
      <w:r>
        <w:rPr>
          <w:color w:val="1A171C"/>
        </w:rPr>
        <w:t xml:space="preserve">trifft </w:t>
      </w:r>
      <w:r>
        <w:rPr>
          <w:color w:val="1A171C"/>
          <w:spacing w:val="2"/>
        </w:rPr>
        <w:t>ihn die</w:t>
      </w:r>
      <w:r>
        <w:rPr>
          <w:color w:val="1A171C"/>
          <w:spacing w:val="-2"/>
        </w:rPr>
        <w:t xml:space="preserve"> </w:t>
      </w:r>
      <w:r>
        <w:rPr>
          <w:color w:val="1A171C"/>
        </w:rPr>
        <w:t>Beweislast.</w:t>
      </w:r>
    </w:p>
    <w:p w:rsidR="00000000" w:rsidRDefault="00775D51">
      <w:pPr>
        <w:pStyle w:val="Textkrper"/>
        <w:kinsoku w:val="0"/>
        <w:overflowPunct w:val="0"/>
        <w:spacing w:before="1"/>
        <w:rPr>
          <w:sz w:val="26"/>
          <w:szCs w:val="26"/>
        </w:rPr>
      </w:pPr>
    </w:p>
    <w:p w:rsidR="00000000" w:rsidRDefault="00775D51">
      <w:pPr>
        <w:pStyle w:val="berschrift1"/>
        <w:numPr>
          <w:ilvl w:val="0"/>
          <w:numId w:val="10"/>
        </w:numPr>
        <w:tabs>
          <w:tab w:val="left" w:pos="1211"/>
        </w:tabs>
        <w:kinsoku w:val="0"/>
        <w:overflowPunct w:val="0"/>
        <w:ind w:hanging="720"/>
        <w:rPr>
          <w:color w:val="1A171C"/>
        </w:rPr>
      </w:pPr>
      <w:r>
        <w:rPr>
          <w:noProof/>
        </w:rPr>
        <w:pict>
          <v:shape id="_x0000_s1083" style="position:absolute;left:0;text-align:left;margin-left:42.5pt;margin-top:21.5pt;width:510.25pt;height:1pt;z-index:56;mso-wrap-distance-left:0;mso-wrap-distance-right:0;mso-position-horizontal-relative:page;mso-position-vertical-relative:text" coordsize="10205,20" o:allowincell="f" path="m,hhl10204,e" filled="f" strokecolor="#1a171c">
            <v:path arrowok="t"/>
            <w10:wrap type="topAndBottom" anchorx="page"/>
          </v:shape>
        </w:pict>
      </w:r>
      <w:r>
        <w:rPr>
          <w:color w:val="1A171C"/>
        </w:rPr>
        <w:t>Zusammenarbeit zwischen den Beteiligten/Mitwirkung des</w:t>
      </w:r>
      <w:r>
        <w:rPr>
          <w:color w:val="1A171C"/>
          <w:spacing w:val="-39"/>
        </w:rPr>
        <w:t xml:space="preserve"> </w:t>
      </w:r>
      <w:r>
        <w:rPr>
          <w:color w:val="1A171C"/>
        </w:rPr>
        <w:t>Auftraggebers</w:t>
      </w:r>
    </w:p>
    <w:p w:rsidR="00000000" w:rsidRDefault="00775D51">
      <w:pPr>
        <w:pStyle w:val="Textkrper"/>
        <w:kinsoku w:val="0"/>
        <w:overflowPunct w:val="0"/>
        <w:spacing w:before="5"/>
        <w:rPr>
          <w:rFonts w:ascii="Frutiger Next Pro" w:hAnsi="Frutiger Next Pro" w:cs="Frutiger Next Pro"/>
          <w:b/>
          <w:bCs/>
          <w:sz w:val="40"/>
          <w:szCs w:val="40"/>
        </w:rPr>
      </w:pPr>
    </w:p>
    <w:p w:rsidR="00000000" w:rsidRDefault="00775D51">
      <w:pPr>
        <w:pStyle w:val="berschrift2"/>
        <w:numPr>
          <w:ilvl w:val="1"/>
          <w:numId w:val="9"/>
        </w:numPr>
        <w:tabs>
          <w:tab w:val="left" w:pos="1211"/>
        </w:tabs>
        <w:kinsoku w:val="0"/>
        <w:overflowPunct w:val="0"/>
        <w:ind w:hanging="720"/>
        <w:rPr>
          <w:color w:val="1A171C"/>
        </w:rPr>
      </w:pPr>
      <w:r>
        <w:rPr>
          <w:color w:val="1A171C"/>
        </w:rPr>
        <w:t>Allgemeine</w:t>
      </w:r>
      <w:r>
        <w:rPr>
          <w:color w:val="1A171C"/>
          <w:spacing w:val="-1"/>
        </w:rPr>
        <w:t xml:space="preserve"> </w:t>
      </w:r>
      <w:r>
        <w:rPr>
          <w:color w:val="1A171C"/>
        </w:rPr>
        <w:t>Leistungsanforderungen</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Listenabsatz"/>
        <w:numPr>
          <w:ilvl w:val="2"/>
          <w:numId w:val="9"/>
        </w:numPr>
        <w:tabs>
          <w:tab w:val="left" w:pos="1199"/>
        </w:tabs>
        <w:kinsoku w:val="0"/>
        <w:overflowPunct w:val="0"/>
        <w:spacing w:line="208" w:lineRule="auto"/>
        <w:ind w:right="847"/>
        <w:jc w:val="both"/>
        <w:rPr>
          <w:color w:val="1A171C"/>
          <w:sz w:val="20"/>
          <w:szCs w:val="20"/>
        </w:rPr>
      </w:pPr>
      <w:r>
        <w:rPr>
          <w:color w:val="1A171C"/>
          <w:sz w:val="20"/>
          <w:szCs w:val="20"/>
        </w:rPr>
        <w:t xml:space="preserve">Im Rahmen der geschuldeten Leistungen ist der Auftragnehmer verpflichtet, </w:t>
      </w:r>
      <w:r>
        <w:rPr>
          <w:color w:val="1A171C"/>
          <w:spacing w:val="2"/>
          <w:sz w:val="20"/>
          <w:szCs w:val="20"/>
        </w:rPr>
        <w:t xml:space="preserve">die </w:t>
      </w:r>
      <w:r>
        <w:rPr>
          <w:color w:val="1A171C"/>
          <w:sz w:val="20"/>
          <w:szCs w:val="20"/>
        </w:rPr>
        <w:t xml:space="preserve">in diesem Vertrag vereinbarten </w:t>
      </w:r>
      <w:proofErr w:type="spellStart"/>
      <w:r>
        <w:rPr>
          <w:color w:val="1A171C"/>
          <w:sz w:val="20"/>
          <w:szCs w:val="20"/>
        </w:rPr>
        <w:t>Pla</w:t>
      </w:r>
      <w:proofErr w:type="spellEnd"/>
      <w:r>
        <w:rPr>
          <w:color w:val="1A171C"/>
          <w:sz w:val="20"/>
          <w:szCs w:val="20"/>
        </w:rPr>
        <w:t xml:space="preserve">- </w:t>
      </w:r>
      <w:proofErr w:type="spellStart"/>
      <w:r>
        <w:rPr>
          <w:color w:val="1A171C"/>
          <w:sz w:val="20"/>
          <w:szCs w:val="20"/>
        </w:rPr>
        <w:t>nungsziele</w:t>
      </w:r>
      <w:proofErr w:type="spellEnd"/>
      <w:r>
        <w:rPr>
          <w:color w:val="1A171C"/>
          <w:spacing w:val="-10"/>
          <w:sz w:val="20"/>
          <w:szCs w:val="20"/>
        </w:rPr>
        <w:t xml:space="preserve"> </w:t>
      </w:r>
      <w:r>
        <w:rPr>
          <w:color w:val="1A171C"/>
          <w:sz w:val="20"/>
          <w:szCs w:val="20"/>
        </w:rPr>
        <w:t>als</w:t>
      </w:r>
      <w:r>
        <w:rPr>
          <w:color w:val="1A171C"/>
          <w:spacing w:val="-9"/>
          <w:sz w:val="20"/>
          <w:szCs w:val="20"/>
        </w:rPr>
        <w:t xml:space="preserve"> </w:t>
      </w:r>
      <w:r>
        <w:rPr>
          <w:color w:val="1A171C"/>
          <w:sz w:val="20"/>
          <w:szCs w:val="20"/>
        </w:rPr>
        <w:t>Sachwalter</w:t>
      </w:r>
      <w:r>
        <w:rPr>
          <w:color w:val="1A171C"/>
          <w:spacing w:val="-9"/>
          <w:sz w:val="20"/>
          <w:szCs w:val="20"/>
        </w:rPr>
        <w:t xml:space="preserve"> </w:t>
      </w:r>
      <w:r>
        <w:rPr>
          <w:color w:val="1A171C"/>
          <w:sz w:val="20"/>
          <w:szCs w:val="20"/>
        </w:rPr>
        <w:t>des</w:t>
      </w:r>
      <w:r>
        <w:rPr>
          <w:color w:val="1A171C"/>
          <w:spacing w:val="-9"/>
          <w:sz w:val="20"/>
          <w:szCs w:val="20"/>
        </w:rPr>
        <w:t xml:space="preserve"> </w:t>
      </w:r>
      <w:r>
        <w:rPr>
          <w:color w:val="1A171C"/>
          <w:sz w:val="20"/>
          <w:szCs w:val="20"/>
        </w:rPr>
        <w:t>Auftraggebers</w:t>
      </w:r>
      <w:r>
        <w:rPr>
          <w:color w:val="1A171C"/>
          <w:spacing w:val="-10"/>
          <w:sz w:val="20"/>
          <w:szCs w:val="20"/>
        </w:rPr>
        <w:t xml:space="preserve"> </w:t>
      </w:r>
      <w:r>
        <w:rPr>
          <w:color w:val="1A171C"/>
          <w:sz w:val="20"/>
          <w:szCs w:val="20"/>
        </w:rPr>
        <w:t>zu</w:t>
      </w:r>
      <w:r>
        <w:rPr>
          <w:color w:val="1A171C"/>
          <w:spacing w:val="-9"/>
          <w:sz w:val="20"/>
          <w:szCs w:val="20"/>
        </w:rPr>
        <w:t xml:space="preserve"> </w:t>
      </w:r>
      <w:r>
        <w:rPr>
          <w:color w:val="1A171C"/>
          <w:sz w:val="20"/>
          <w:szCs w:val="20"/>
        </w:rPr>
        <w:t>verfolgen.</w:t>
      </w:r>
      <w:r>
        <w:rPr>
          <w:color w:val="1A171C"/>
          <w:spacing w:val="-9"/>
          <w:sz w:val="20"/>
          <w:szCs w:val="20"/>
        </w:rPr>
        <w:t xml:space="preserve"> </w:t>
      </w:r>
      <w:r>
        <w:rPr>
          <w:color w:val="1A171C"/>
          <w:sz w:val="20"/>
          <w:szCs w:val="20"/>
        </w:rPr>
        <w:t>Das</w:t>
      </w:r>
      <w:r>
        <w:rPr>
          <w:color w:val="1A171C"/>
          <w:spacing w:val="-9"/>
          <w:sz w:val="20"/>
          <w:szCs w:val="20"/>
        </w:rPr>
        <w:t xml:space="preserve"> </w:t>
      </w:r>
      <w:r>
        <w:rPr>
          <w:color w:val="1A171C"/>
          <w:sz w:val="20"/>
          <w:szCs w:val="20"/>
        </w:rPr>
        <w:t>vom</w:t>
      </w:r>
      <w:r>
        <w:rPr>
          <w:color w:val="1A171C"/>
          <w:spacing w:val="-10"/>
          <w:sz w:val="20"/>
          <w:szCs w:val="20"/>
        </w:rPr>
        <w:t xml:space="preserve"> </w:t>
      </w:r>
      <w:r>
        <w:rPr>
          <w:color w:val="1A171C"/>
          <w:sz w:val="20"/>
          <w:szCs w:val="20"/>
        </w:rPr>
        <w:t>Auftragnehmer</w:t>
      </w:r>
      <w:r>
        <w:rPr>
          <w:color w:val="1A171C"/>
          <w:spacing w:val="-9"/>
          <w:sz w:val="20"/>
          <w:szCs w:val="20"/>
        </w:rPr>
        <w:t xml:space="preserve"> </w:t>
      </w:r>
      <w:r>
        <w:rPr>
          <w:color w:val="1A171C"/>
          <w:sz w:val="20"/>
          <w:szCs w:val="20"/>
        </w:rPr>
        <w:t>in</w:t>
      </w:r>
      <w:r>
        <w:rPr>
          <w:color w:val="1A171C"/>
          <w:spacing w:val="-9"/>
          <w:sz w:val="20"/>
          <w:szCs w:val="20"/>
        </w:rPr>
        <w:t xml:space="preserve"> </w:t>
      </w:r>
      <w:r>
        <w:rPr>
          <w:color w:val="1A171C"/>
          <w:sz w:val="20"/>
          <w:szCs w:val="20"/>
        </w:rPr>
        <w:t>den</w:t>
      </w:r>
      <w:r>
        <w:rPr>
          <w:color w:val="1A171C"/>
          <w:spacing w:val="-9"/>
          <w:sz w:val="20"/>
          <w:szCs w:val="20"/>
        </w:rPr>
        <w:t xml:space="preserve"> </w:t>
      </w:r>
      <w:r>
        <w:rPr>
          <w:color w:val="1A171C"/>
          <w:sz w:val="20"/>
          <w:szCs w:val="20"/>
        </w:rPr>
        <w:t>einzelnen</w:t>
      </w:r>
      <w:r>
        <w:rPr>
          <w:color w:val="1A171C"/>
          <w:spacing w:val="-10"/>
          <w:sz w:val="20"/>
          <w:szCs w:val="20"/>
        </w:rPr>
        <w:t xml:space="preserve"> </w:t>
      </w:r>
      <w:r>
        <w:rPr>
          <w:color w:val="1A171C"/>
          <w:sz w:val="20"/>
          <w:szCs w:val="20"/>
        </w:rPr>
        <w:t>Planungsschritten geschuldete Planungsergebni</w:t>
      </w:r>
      <w:r>
        <w:rPr>
          <w:color w:val="1A171C"/>
          <w:sz w:val="20"/>
          <w:szCs w:val="20"/>
        </w:rPr>
        <w:t xml:space="preserve">s wird mit fortschreitender Planung von den zwischen den Parteien abgestimmten </w:t>
      </w:r>
      <w:r>
        <w:rPr>
          <w:color w:val="1A171C"/>
          <w:spacing w:val="-4"/>
          <w:sz w:val="20"/>
          <w:szCs w:val="20"/>
        </w:rPr>
        <w:t xml:space="preserve">und </w:t>
      </w:r>
      <w:r>
        <w:rPr>
          <w:color w:val="1A171C"/>
          <w:sz w:val="20"/>
          <w:szCs w:val="20"/>
        </w:rPr>
        <w:t xml:space="preserve">durch vom Auftraggeber freigegebene Pläne und Unterlagen bestimmt und konkretisiert. Darüber hinaus hat </w:t>
      </w:r>
      <w:r>
        <w:rPr>
          <w:color w:val="1A171C"/>
          <w:spacing w:val="-5"/>
          <w:sz w:val="20"/>
          <w:szCs w:val="20"/>
        </w:rPr>
        <w:t xml:space="preserve">der </w:t>
      </w:r>
      <w:r>
        <w:rPr>
          <w:color w:val="1A171C"/>
          <w:sz w:val="20"/>
          <w:szCs w:val="20"/>
        </w:rPr>
        <w:t>Auftragnehmer den Auftraggeber hinsichtlich seiner gestalterische</w:t>
      </w:r>
      <w:r>
        <w:rPr>
          <w:color w:val="1A171C"/>
          <w:sz w:val="20"/>
          <w:szCs w:val="20"/>
        </w:rPr>
        <w:t xml:space="preserve">n und baulichen Vorstellungen zu beraten und </w:t>
      </w:r>
      <w:proofErr w:type="spellStart"/>
      <w:r>
        <w:rPr>
          <w:color w:val="1A171C"/>
          <w:spacing w:val="-4"/>
          <w:sz w:val="20"/>
          <w:szCs w:val="20"/>
        </w:rPr>
        <w:t>Pla</w:t>
      </w:r>
      <w:proofErr w:type="spellEnd"/>
      <w:r>
        <w:rPr>
          <w:color w:val="1A171C"/>
          <w:spacing w:val="-4"/>
          <w:sz w:val="20"/>
          <w:szCs w:val="20"/>
        </w:rPr>
        <w:t xml:space="preserve">- </w:t>
      </w:r>
      <w:proofErr w:type="spellStart"/>
      <w:r>
        <w:rPr>
          <w:color w:val="1A171C"/>
          <w:sz w:val="20"/>
          <w:szCs w:val="20"/>
        </w:rPr>
        <w:t>nungs</w:t>
      </w:r>
      <w:proofErr w:type="spellEnd"/>
      <w:r>
        <w:rPr>
          <w:color w:val="1A171C"/>
          <w:sz w:val="20"/>
          <w:szCs w:val="20"/>
        </w:rPr>
        <w:t xml:space="preserve">- </w:t>
      </w:r>
      <w:r>
        <w:rPr>
          <w:color w:val="1A171C"/>
          <w:spacing w:val="-4"/>
          <w:sz w:val="20"/>
          <w:szCs w:val="20"/>
        </w:rPr>
        <w:t xml:space="preserve">bzw. </w:t>
      </w:r>
      <w:r>
        <w:rPr>
          <w:color w:val="1A171C"/>
          <w:sz w:val="20"/>
          <w:szCs w:val="20"/>
        </w:rPr>
        <w:t>Durchführungsvorschläge auf der Grundlage des jeweils erreichten Planungsstandes zu unterbreiten.</w:t>
      </w:r>
    </w:p>
    <w:p w:rsidR="00000000" w:rsidRDefault="00775D51">
      <w:pPr>
        <w:pStyle w:val="Textkrper"/>
        <w:kinsoku w:val="0"/>
        <w:overflowPunct w:val="0"/>
        <w:rPr>
          <w:sz w:val="17"/>
          <w:szCs w:val="17"/>
        </w:rPr>
      </w:pPr>
    </w:p>
    <w:p w:rsidR="00000000" w:rsidRDefault="00775D51">
      <w:pPr>
        <w:pStyle w:val="Listenabsatz"/>
        <w:numPr>
          <w:ilvl w:val="2"/>
          <w:numId w:val="9"/>
        </w:numPr>
        <w:tabs>
          <w:tab w:val="left" w:pos="1199"/>
        </w:tabs>
        <w:kinsoku w:val="0"/>
        <w:overflowPunct w:val="0"/>
        <w:spacing w:line="208" w:lineRule="auto"/>
        <w:ind w:right="848"/>
        <w:jc w:val="both"/>
        <w:rPr>
          <w:color w:val="1A171C"/>
          <w:sz w:val="20"/>
          <w:szCs w:val="20"/>
        </w:rPr>
      </w:pPr>
      <w:r>
        <w:rPr>
          <w:color w:val="1A171C"/>
          <w:sz w:val="20"/>
          <w:szCs w:val="20"/>
        </w:rPr>
        <w:t>Neben</w:t>
      </w:r>
      <w:r>
        <w:rPr>
          <w:color w:val="1A171C"/>
          <w:spacing w:val="-7"/>
          <w:sz w:val="20"/>
          <w:szCs w:val="20"/>
        </w:rPr>
        <w:t xml:space="preserve"> </w:t>
      </w:r>
      <w:r>
        <w:rPr>
          <w:color w:val="1A171C"/>
          <w:sz w:val="20"/>
          <w:szCs w:val="20"/>
        </w:rPr>
        <w:t>dem</w:t>
      </w:r>
      <w:r>
        <w:rPr>
          <w:color w:val="1A171C"/>
          <w:spacing w:val="-7"/>
          <w:sz w:val="20"/>
          <w:szCs w:val="20"/>
        </w:rPr>
        <w:t xml:space="preserve"> </w:t>
      </w:r>
      <w:r>
        <w:rPr>
          <w:color w:val="1A171C"/>
          <w:sz w:val="20"/>
          <w:szCs w:val="20"/>
        </w:rPr>
        <w:t>Auftragnehmer</w:t>
      </w:r>
      <w:r>
        <w:rPr>
          <w:color w:val="1A171C"/>
          <w:spacing w:val="-7"/>
          <w:sz w:val="20"/>
          <w:szCs w:val="20"/>
        </w:rPr>
        <w:t xml:space="preserve"> </w:t>
      </w:r>
      <w:r>
        <w:rPr>
          <w:color w:val="1A171C"/>
          <w:sz w:val="20"/>
          <w:szCs w:val="20"/>
        </w:rPr>
        <w:t>wird</w:t>
      </w:r>
      <w:r>
        <w:rPr>
          <w:color w:val="1A171C"/>
          <w:spacing w:val="-7"/>
          <w:sz w:val="20"/>
          <w:szCs w:val="20"/>
        </w:rPr>
        <w:t xml:space="preserve"> </w:t>
      </w:r>
      <w:r>
        <w:rPr>
          <w:color w:val="1A171C"/>
          <w:sz w:val="20"/>
          <w:szCs w:val="20"/>
        </w:rPr>
        <w:t>der</w:t>
      </w:r>
      <w:r>
        <w:rPr>
          <w:color w:val="1A171C"/>
          <w:spacing w:val="-7"/>
          <w:sz w:val="20"/>
          <w:szCs w:val="20"/>
        </w:rPr>
        <w:t xml:space="preserve"> </w:t>
      </w:r>
      <w:r>
        <w:rPr>
          <w:color w:val="1A171C"/>
          <w:sz w:val="20"/>
          <w:szCs w:val="20"/>
        </w:rPr>
        <w:t>Auftraggeber</w:t>
      </w:r>
      <w:r>
        <w:rPr>
          <w:color w:val="1A171C"/>
          <w:spacing w:val="-7"/>
          <w:sz w:val="20"/>
          <w:szCs w:val="20"/>
        </w:rPr>
        <w:t xml:space="preserve"> </w:t>
      </w:r>
      <w:r>
        <w:rPr>
          <w:color w:val="1A171C"/>
          <w:spacing w:val="2"/>
          <w:sz w:val="20"/>
          <w:szCs w:val="20"/>
        </w:rPr>
        <w:t>die</w:t>
      </w:r>
      <w:r>
        <w:rPr>
          <w:color w:val="1A171C"/>
          <w:spacing w:val="-7"/>
          <w:sz w:val="20"/>
          <w:szCs w:val="20"/>
        </w:rPr>
        <w:t xml:space="preserve"> </w:t>
      </w:r>
      <w:r>
        <w:rPr>
          <w:color w:val="1A171C"/>
          <w:sz w:val="20"/>
          <w:szCs w:val="20"/>
        </w:rPr>
        <w:t>erforderlichen</w:t>
      </w:r>
      <w:r>
        <w:rPr>
          <w:color w:val="1A171C"/>
          <w:spacing w:val="-8"/>
          <w:sz w:val="20"/>
          <w:szCs w:val="20"/>
        </w:rPr>
        <w:t xml:space="preserve"> </w:t>
      </w:r>
      <w:r>
        <w:rPr>
          <w:color w:val="1A171C"/>
          <w:sz w:val="20"/>
          <w:szCs w:val="20"/>
        </w:rPr>
        <w:t>Fachplaner</w:t>
      </w:r>
      <w:r>
        <w:rPr>
          <w:color w:val="1A171C"/>
          <w:spacing w:val="-7"/>
          <w:sz w:val="20"/>
          <w:szCs w:val="20"/>
        </w:rPr>
        <w:t xml:space="preserve"> </w:t>
      </w:r>
      <w:r>
        <w:rPr>
          <w:color w:val="1A171C"/>
          <w:sz w:val="20"/>
          <w:szCs w:val="20"/>
        </w:rPr>
        <w:t>in</w:t>
      </w:r>
      <w:r>
        <w:rPr>
          <w:color w:val="1A171C"/>
          <w:spacing w:val="-7"/>
          <w:sz w:val="20"/>
          <w:szCs w:val="20"/>
        </w:rPr>
        <w:t xml:space="preserve"> </w:t>
      </w:r>
      <w:r>
        <w:rPr>
          <w:color w:val="1A171C"/>
          <w:sz w:val="20"/>
          <w:szCs w:val="20"/>
        </w:rPr>
        <w:t>Abstimmung</w:t>
      </w:r>
      <w:r>
        <w:rPr>
          <w:color w:val="1A171C"/>
          <w:spacing w:val="-7"/>
          <w:sz w:val="20"/>
          <w:szCs w:val="20"/>
        </w:rPr>
        <w:t xml:space="preserve"> </w:t>
      </w:r>
      <w:r>
        <w:rPr>
          <w:color w:val="1A171C"/>
          <w:sz w:val="20"/>
          <w:szCs w:val="20"/>
        </w:rPr>
        <w:t>mit</w:t>
      </w:r>
      <w:r>
        <w:rPr>
          <w:color w:val="1A171C"/>
          <w:spacing w:val="-8"/>
          <w:sz w:val="20"/>
          <w:szCs w:val="20"/>
        </w:rPr>
        <w:t xml:space="preserve"> </w:t>
      </w:r>
      <w:r>
        <w:rPr>
          <w:color w:val="1A171C"/>
          <w:sz w:val="20"/>
          <w:szCs w:val="20"/>
        </w:rPr>
        <w:t>dem</w:t>
      </w:r>
      <w:r>
        <w:rPr>
          <w:color w:val="1A171C"/>
          <w:spacing w:val="-7"/>
          <w:sz w:val="20"/>
          <w:szCs w:val="20"/>
        </w:rPr>
        <w:t xml:space="preserve"> </w:t>
      </w:r>
      <w:proofErr w:type="spellStart"/>
      <w:r>
        <w:rPr>
          <w:color w:val="1A171C"/>
          <w:sz w:val="20"/>
          <w:szCs w:val="20"/>
        </w:rPr>
        <w:t>Auftragneh</w:t>
      </w:r>
      <w:proofErr w:type="spellEnd"/>
      <w:r>
        <w:rPr>
          <w:color w:val="1A171C"/>
          <w:sz w:val="20"/>
          <w:szCs w:val="20"/>
        </w:rPr>
        <w:t xml:space="preserve">- </w:t>
      </w:r>
      <w:proofErr w:type="spellStart"/>
      <w:r>
        <w:rPr>
          <w:color w:val="1A171C"/>
          <w:sz w:val="20"/>
          <w:szCs w:val="20"/>
        </w:rPr>
        <w:t>mer</w:t>
      </w:r>
      <w:proofErr w:type="spellEnd"/>
      <w:r>
        <w:rPr>
          <w:color w:val="1A171C"/>
          <w:sz w:val="20"/>
          <w:szCs w:val="20"/>
        </w:rPr>
        <w:t xml:space="preserve"> beauftragen. Der Auftragnehmer hat </w:t>
      </w:r>
      <w:r>
        <w:rPr>
          <w:color w:val="1A171C"/>
          <w:spacing w:val="2"/>
          <w:sz w:val="20"/>
          <w:szCs w:val="20"/>
        </w:rPr>
        <w:t xml:space="preserve">die </w:t>
      </w:r>
      <w:r>
        <w:rPr>
          <w:color w:val="1A171C"/>
          <w:sz w:val="20"/>
          <w:szCs w:val="20"/>
        </w:rPr>
        <w:t>Fachplanungen so rechtzeitig und vollständig zu koordinieren, zu</w:t>
      </w:r>
      <w:r>
        <w:rPr>
          <w:color w:val="1A171C"/>
          <w:spacing w:val="-19"/>
          <w:sz w:val="20"/>
          <w:szCs w:val="20"/>
        </w:rPr>
        <w:t xml:space="preserve"> </w:t>
      </w:r>
      <w:proofErr w:type="spellStart"/>
      <w:r>
        <w:rPr>
          <w:color w:val="1A171C"/>
          <w:sz w:val="20"/>
          <w:szCs w:val="20"/>
        </w:rPr>
        <w:t>integ</w:t>
      </w:r>
      <w:proofErr w:type="spellEnd"/>
      <w:r>
        <w:rPr>
          <w:color w:val="1A171C"/>
          <w:sz w:val="20"/>
          <w:szCs w:val="20"/>
        </w:rPr>
        <w:t xml:space="preserve">- </w:t>
      </w:r>
      <w:proofErr w:type="spellStart"/>
      <w:r>
        <w:rPr>
          <w:color w:val="1A171C"/>
          <w:sz w:val="20"/>
          <w:szCs w:val="20"/>
        </w:rPr>
        <w:t>rieren</w:t>
      </w:r>
      <w:proofErr w:type="spellEnd"/>
      <w:r>
        <w:rPr>
          <w:color w:val="1A171C"/>
          <w:sz w:val="20"/>
          <w:szCs w:val="20"/>
        </w:rPr>
        <w:t xml:space="preserve"> und zu steuern, dass sie sich in seine geschuldeten Architektenleistungen einfügen und damit übereinsti</w:t>
      </w:r>
      <w:r>
        <w:rPr>
          <w:color w:val="1A171C"/>
          <w:sz w:val="20"/>
          <w:szCs w:val="20"/>
        </w:rPr>
        <w:t xml:space="preserve">mmen </w:t>
      </w:r>
      <w:r>
        <w:rPr>
          <w:rFonts w:ascii="FrutigerNextPro-Medium" w:hAnsi="FrutigerNextPro-Medium" w:cs="FrutigerNextPro-Medium"/>
          <w:color w:val="1A171C"/>
          <w:sz w:val="20"/>
          <w:szCs w:val="20"/>
        </w:rPr>
        <w:t>(vollständig koordinierte und integrierte Planung)</w:t>
      </w:r>
      <w:r>
        <w:rPr>
          <w:color w:val="1A171C"/>
          <w:sz w:val="20"/>
          <w:szCs w:val="20"/>
        </w:rPr>
        <w:t>.</w:t>
      </w:r>
    </w:p>
    <w:p w:rsidR="00000000" w:rsidRDefault="00775D51">
      <w:pPr>
        <w:pStyle w:val="Listenabsatz"/>
        <w:numPr>
          <w:ilvl w:val="2"/>
          <w:numId w:val="9"/>
        </w:numPr>
        <w:tabs>
          <w:tab w:val="left" w:pos="1199"/>
        </w:tabs>
        <w:kinsoku w:val="0"/>
        <w:overflowPunct w:val="0"/>
        <w:spacing w:line="208" w:lineRule="auto"/>
        <w:ind w:right="848"/>
        <w:jc w:val="both"/>
        <w:rPr>
          <w:color w:val="1A171C"/>
          <w:sz w:val="20"/>
          <w:szCs w:val="20"/>
        </w:rPr>
        <w:sectPr w:rsidR="00000000">
          <w:pgSz w:w="11910" w:h="16840"/>
          <w:pgMar w:top="1160" w:right="0" w:bottom="1080" w:left="360" w:header="0" w:footer="883" w:gutter="0"/>
          <w:cols w:space="720"/>
          <w:noEndnote/>
        </w:sectPr>
      </w:pPr>
    </w:p>
    <w:p w:rsidR="00000000" w:rsidRDefault="00775D51">
      <w:pPr>
        <w:pStyle w:val="Listenabsatz"/>
        <w:numPr>
          <w:ilvl w:val="2"/>
          <w:numId w:val="9"/>
        </w:numPr>
        <w:tabs>
          <w:tab w:val="left" w:pos="1199"/>
        </w:tabs>
        <w:kinsoku w:val="0"/>
        <w:overflowPunct w:val="0"/>
        <w:spacing w:before="70" w:line="208" w:lineRule="auto"/>
        <w:ind w:right="847"/>
        <w:jc w:val="both"/>
        <w:rPr>
          <w:color w:val="1A171C"/>
          <w:sz w:val="20"/>
          <w:szCs w:val="20"/>
        </w:rPr>
      </w:pPr>
      <w:r>
        <w:rPr>
          <w:color w:val="1A171C"/>
          <w:sz w:val="20"/>
          <w:szCs w:val="20"/>
        </w:rPr>
        <w:lastRenderedPageBreak/>
        <w:t xml:space="preserve">Auf eventuelle Bedenken hinsichtlich der Genehmigungsfähigkeit der Planungswünsche und Planungsvorgaben </w:t>
      </w:r>
      <w:r>
        <w:rPr>
          <w:color w:val="1A171C"/>
          <w:spacing w:val="-5"/>
          <w:sz w:val="20"/>
          <w:szCs w:val="20"/>
        </w:rPr>
        <w:t xml:space="preserve">des </w:t>
      </w:r>
      <w:r>
        <w:rPr>
          <w:color w:val="1A171C"/>
          <w:sz w:val="20"/>
          <w:szCs w:val="20"/>
        </w:rPr>
        <w:t>Auftraggebers hat der Auftragnehmer frühzeitig hinzuweisen und Alt</w:t>
      </w:r>
      <w:r>
        <w:rPr>
          <w:color w:val="1A171C"/>
          <w:sz w:val="20"/>
          <w:szCs w:val="20"/>
        </w:rPr>
        <w:t xml:space="preserve">ernativvorschläge zu unterbreiten. Der </w:t>
      </w:r>
      <w:r>
        <w:rPr>
          <w:color w:val="1A171C"/>
          <w:spacing w:val="-3"/>
          <w:sz w:val="20"/>
          <w:szCs w:val="20"/>
        </w:rPr>
        <w:t xml:space="preserve">Auftrag- </w:t>
      </w:r>
      <w:proofErr w:type="spellStart"/>
      <w:r>
        <w:rPr>
          <w:color w:val="1A171C"/>
          <w:sz w:val="20"/>
          <w:szCs w:val="20"/>
        </w:rPr>
        <w:t>nehmer</w:t>
      </w:r>
      <w:proofErr w:type="spellEnd"/>
      <w:r>
        <w:rPr>
          <w:color w:val="1A171C"/>
          <w:sz w:val="20"/>
          <w:szCs w:val="20"/>
        </w:rPr>
        <w:t xml:space="preserve"> hat sich rechtzeitig zu vergewissern, ob seiner Planung öffentlich-rechtliche Hindernisse und Bedenken </w:t>
      </w:r>
      <w:proofErr w:type="spellStart"/>
      <w:r>
        <w:rPr>
          <w:color w:val="1A171C"/>
          <w:sz w:val="20"/>
          <w:szCs w:val="20"/>
        </w:rPr>
        <w:t>ent</w:t>
      </w:r>
      <w:proofErr w:type="spellEnd"/>
      <w:r>
        <w:rPr>
          <w:color w:val="1A171C"/>
          <w:sz w:val="20"/>
          <w:szCs w:val="20"/>
        </w:rPr>
        <w:t>- gegenstehen und diese dem Auftraggeber unverzüglich schriftlich mitzuteilen.</w:t>
      </w:r>
    </w:p>
    <w:p w:rsidR="00000000" w:rsidRDefault="00775D51">
      <w:pPr>
        <w:pStyle w:val="Textkrper"/>
        <w:kinsoku w:val="0"/>
        <w:overflowPunct w:val="0"/>
        <w:rPr>
          <w:sz w:val="15"/>
          <w:szCs w:val="15"/>
        </w:rPr>
      </w:pPr>
    </w:p>
    <w:p w:rsidR="00000000" w:rsidRDefault="00775D51">
      <w:pPr>
        <w:pStyle w:val="Listenabsatz"/>
        <w:numPr>
          <w:ilvl w:val="2"/>
          <w:numId w:val="9"/>
        </w:numPr>
        <w:tabs>
          <w:tab w:val="left" w:pos="1211"/>
        </w:tabs>
        <w:kinsoku w:val="0"/>
        <w:overflowPunct w:val="0"/>
        <w:ind w:left="1210" w:hanging="72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Berichte</w:t>
      </w:r>
    </w:p>
    <w:p w:rsidR="00000000" w:rsidRDefault="00775D51">
      <w:pPr>
        <w:pStyle w:val="Textkrper"/>
        <w:kinsoku w:val="0"/>
        <w:overflowPunct w:val="0"/>
        <w:spacing w:before="10"/>
        <w:rPr>
          <w:rFonts w:ascii="FrutigerNextPro-Medium" w:hAnsi="FrutigerNextPro-Medium" w:cs="FrutigerNextPro-Medium"/>
          <w:sz w:val="16"/>
          <w:szCs w:val="16"/>
        </w:rPr>
      </w:pPr>
    </w:p>
    <w:p w:rsidR="00000000" w:rsidRDefault="00775D51">
      <w:pPr>
        <w:pStyle w:val="Textkrper"/>
        <w:kinsoku w:val="0"/>
        <w:overflowPunct w:val="0"/>
        <w:spacing w:before="1" w:line="208" w:lineRule="auto"/>
        <w:ind w:left="1198" w:right="847"/>
        <w:jc w:val="both"/>
        <w:rPr>
          <w:color w:val="1A171C"/>
        </w:rPr>
      </w:pPr>
      <w:r>
        <w:rPr>
          <w:color w:val="1A171C"/>
        </w:rPr>
        <w:t xml:space="preserve">Der </w:t>
      </w:r>
      <w:proofErr w:type="gramStart"/>
      <w:r>
        <w:rPr>
          <w:color w:val="1A171C"/>
        </w:rPr>
        <w:t>A</w:t>
      </w:r>
      <w:r>
        <w:rPr>
          <w:color w:val="1A171C"/>
        </w:rPr>
        <w:t>uftragnehmer nimmt</w:t>
      </w:r>
      <w:proofErr w:type="gramEnd"/>
      <w:r>
        <w:rPr>
          <w:color w:val="1A171C"/>
        </w:rPr>
        <w:t xml:space="preserve"> an den vom Auftraggeber anberaumten Planungsbesprechungen und (auf ausdrücklichen Wunsch auch an den Bauherrenbesprechungen) mit qualifiziertem Projektpersonal teil. Grundsätzlich hat entweder der Projektleiter oder dessen Stellvertreter</w:t>
      </w:r>
      <w:r>
        <w:rPr>
          <w:color w:val="1A171C"/>
        </w:rPr>
        <w:t xml:space="preserve"> an den Projektbesprechungen persönlich mitzuwirken. Die Vorgaben des Projekthandbuchs sind zu beachten.</w:t>
      </w:r>
    </w:p>
    <w:p w:rsidR="00000000" w:rsidRDefault="00775D51">
      <w:pPr>
        <w:pStyle w:val="Textkrper"/>
        <w:kinsoku w:val="0"/>
        <w:overflowPunct w:val="0"/>
        <w:spacing w:before="1"/>
        <w:rPr>
          <w:sz w:val="17"/>
          <w:szCs w:val="17"/>
        </w:rPr>
      </w:pPr>
    </w:p>
    <w:p w:rsidR="00000000" w:rsidRDefault="00775D51">
      <w:pPr>
        <w:pStyle w:val="Listenabsatz"/>
        <w:numPr>
          <w:ilvl w:val="2"/>
          <w:numId w:val="9"/>
        </w:numPr>
        <w:tabs>
          <w:tab w:val="left" w:pos="1199"/>
        </w:tabs>
        <w:kinsoku w:val="0"/>
        <w:overflowPunct w:val="0"/>
        <w:spacing w:line="208" w:lineRule="auto"/>
        <w:ind w:right="848"/>
        <w:jc w:val="both"/>
        <w:rPr>
          <w:color w:val="1A171C"/>
          <w:sz w:val="20"/>
          <w:szCs w:val="20"/>
        </w:rPr>
      </w:pPr>
      <w:r>
        <w:rPr>
          <w:color w:val="1A171C"/>
          <w:sz w:val="20"/>
          <w:szCs w:val="20"/>
        </w:rPr>
        <w:t xml:space="preserve">Der Auftragnehmer leitet zudem </w:t>
      </w:r>
      <w:r>
        <w:rPr>
          <w:color w:val="1A171C"/>
          <w:spacing w:val="2"/>
          <w:sz w:val="20"/>
          <w:szCs w:val="20"/>
        </w:rPr>
        <w:t xml:space="preserve">die </w:t>
      </w:r>
      <w:r>
        <w:rPr>
          <w:color w:val="1A171C"/>
          <w:sz w:val="20"/>
          <w:szCs w:val="20"/>
        </w:rPr>
        <w:t xml:space="preserve">Baubesprechungen mit ausführenden Unternehmen/dem ausführenden </w:t>
      </w:r>
      <w:r>
        <w:rPr>
          <w:color w:val="1A171C"/>
          <w:spacing w:val="-4"/>
          <w:sz w:val="20"/>
          <w:szCs w:val="20"/>
        </w:rPr>
        <w:t xml:space="preserve">Unter- </w:t>
      </w:r>
      <w:r>
        <w:rPr>
          <w:color w:val="1A171C"/>
          <w:sz w:val="20"/>
          <w:szCs w:val="20"/>
        </w:rPr>
        <w:t xml:space="preserve">nehmen und hat Niederschriften über </w:t>
      </w:r>
      <w:r>
        <w:rPr>
          <w:color w:val="1A171C"/>
          <w:spacing w:val="2"/>
          <w:sz w:val="20"/>
          <w:szCs w:val="20"/>
        </w:rPr>
        <w:t xml:space="preserve">die </w:t>
      </w:r>
      <w:r>
        <w:rPr>
          <w:color w:val="1A171C"/>
          <w:sz w:val="20"/>
          <w:szCs w:val="20"/>
        </w:rPr>
        <w:t>Bespr</w:t>
      </w:r>
      <w:r>
        <w:rPr>
          <w:color w:val="1A171C"/>
          <w:sz w:val="20"/>
          <w:szCs w:val="20"/>
        </w:rPr>
        <w:t>echungsergebnisse zu</w:t>
      </w:r>
      <w:r>
        <w:rPr>
          <w:color w:val="1A171C"/>
          <w:spacing w:val="-3"/>
          <w:sz w:val="20"/>
          <w:szCs w:val="20"/>
        </w:rPr>
        <w:t xml:space="preserve"> </w:t>
      </w:r>
      <w:r>
        <w:rPr>
          <w:color w:val="1A171C"/>
          <w:sz w:val="20"/>
          <w:szCs w:val="20"/>
        </w:rPr>
        <w:t>führen.</w:t>
      </w:r>
    </w:p>
    <w:p w:rsidR="00000000" w:rsidRDefault="00775D51">
      <w:pPr>
        <w:pStyle w:val="Textkrper"/>
        <w:kinsoku w:val="0"/>
        <w:overflowPunct w:val="0"/>
        <w:spacing w:before="3"/>
        <w:rPr>
          <w:sz w:val="17"/>
          <w:szCs w:val="17"/>
        </w:rPr>
      </w:pPr>
    </w:p>
    <w:p w:rsidR="00000000" w:rsidRDefault="00775D51">
      <w:pPr>
        <w:pStyle w:val="Listenabsatz"/>
        <w:numPr>
          <w:ilvl w:val="2"/>
          <w:numId w:val="9"/>
        </w:numPr>
        <w:tabs>
          <w:tab w:val="left" w:pos="1199"/>
        </w:tabs>
        <w:kinsoku w:val="0"/>
        <w:overflowPunct w:val="0"/>
        <w:spacing w:line="208" w:lineRule="auto"/>
        <w:ind w:right="847"/>
        <w:jc w:val="both"/>
        <w:rPr>
          <w:color w:val="1A171C"/>
          <w:sz w:val="20"/>
          <w:szCs w:val="20"/>
        </w:rPr>
      </w:pPr>
      <w:r>
        <w:rPr>
          <w:color w:val="1A171C"/>
          <w:sz w:val="20"/>
          <w:szCs w:val="20"/>
        </w:rPr>
        <w:t>Über</w:t>
      </w:r>
      <w:r>
        <w:rPr>
          <w:color w:val="1A171C"/>
          <w:spacing w:val="-4"/>
          <w:sz w:val="20"/>
          <w:szCs w:val="20"/>
        </w:rPr>
        <w:t xml:space="preserve"> </w:t>
      </w:r>
      <w:r>
        <w:rPr>
          <w:color w:val="1A171C"/>
          <w:sz w:val="20"/>
          <w:szCs w:val="20"/>
        </w:rPr>
        <w:t>den</w:t>
      </w:r>
      <w:r>
        <w:rPr>
          <w:color w:val="1A171C"/>
          <w:spacing w:val="-3"/>
          <w:sz w:val="20"/>
          <w:szCs w:val="20"/>
        </w:rPr>
        <w:t xml:space="preserve"> </w:t>
      </w:r>
      <w:r>
        <w:rPr>
          <w:color w:val="1A171C"/>
          <w:sz w:val="20"/>
          <w:szCs w:val="20"/>
        </w:rPr>
        <w:t>Fortschritt</w:t>
      </w:r>
      <w:r>
        <w:rPr>
          <w:color w:val="1A171C"/>
          <w:spacing w:val="-4"/>
          <w:sz w:val="20"/>
          <w:szCs w:val="20"/>
        </w:rPr>
        <w:t xml:space="preserve"> </w:t>
      </w:r>
      <w:r>
        <w:rPr>
          <w:color w:val="1A171C"/>
          <w:sz w:val="20"/>
          <w:szCs w:val="20"/>
        </w:rPr>
        <w:t>der</w:t>
      </w:r>
      <w:r>
        <w:rPr>
          <w:color w:val="1A171C"/>
          <w:spacing w:val="-3"/>
          <w:sz w:val="20"/>
          <w:szCs w:val="20"/>
        </w:rPr>
        <w:t xml:space="preserve"> </w:t>
      </w:r>
      <w:r>
        <w:rPr>
          <w:color w:val="1A171C"/>
          <w:sz w:val="20"/>
          <w:szCs w:val="20"/>
        </w:rPr>
        <w:t>Planung</w:t>
      </w:r>
      <w:r>
        <w:rPr>
          <w:color w:val="1A171C"/>
          <w:spacing w:val="-3"/>
          <w:sz w:val="20"/>
          <w:szCs w:val="20"/>
        </w:rPr>
        <w:t xml:space="preserve"> </w:t>
      </w:r>
      <w:r>
        <w:rPr>
          <w:color w:val="1A171C"/>
          <w:sz w:val="20"/>
          <w:szCs w:val="20"/>
        </w:rPr>
        <w:t>erstellt</w:t>
      </w:r>
      <w:r>
        <w:rPr>
          <w:color w:val="1A171C"/>
          <w:spacing w:val="-4"/>
          <w:sz w:val="20"/>
          <w:szCs w:val="20"/>
        </w:rPr>
        <w:t xml:space="preserve"> </w:t>
      </w:r>
      <w:r>
        <w:rPr>
          <w:color w:val="1A171C"/>
          <w:sz w:val="20"/>
          <w:szCs w:val="20"/>
        </w:rPr>
        <w:t>der</w:t>
      </w:r>
      <w:r>
        <w:rPr>
          <w:color w:val="1A171C"/>
          <w:spacing w:val="-3"/>
          <w:sz w:val="20"/>
          <w:szCs w:val="20"/>
        </w:rPr>
        <w:t xml:space="preserve"> </w:t>
      </w:r>
      <w:r>
        <w:rPr>
          <w:color w:val="1A171C"/>
          <w:sz w:val="20"/>
          <w:szCs w:val="20"/>
        </w:rPr>
        <w:t>Auftragnehmer</w:t>
      </w:r>
      <w:r>
        <w:rPr>
          <w:color w:val="1A171C"/>
          <w:spacing w:val="-4"/>
          <w:sz w:val="20"/>
          <w:szCs w:val="20"/>
        </w:rPr>
        <w:t xml:space="preserve"> </w:t>
      </w:r>
      <w:r>
        <w:rPr>
          <w:color w:val="1A171C"/>
          <w:sz w:val="20"/>
          <w:szCs w:val="20"/>
        </w:rPr>
        <w:t>zu</w:t>
      </w:r>
      <w:r>
        <w:rPr>
          <w:color w:val="1A171C"/>
          <w:spacing w:val="-3"/>
          <w:sz w:val="20"/>
          <w:szCs w:val="20"/>
        </w:rPr>
        <w:t xml:space="preserve"> </w:t>
      </w:r>
      <w:r>
        <w:rPr>
          <w:color w:val="1A171C"/>
          <w:sz w:val="20"/>
          <w:szCs w:val="20"/>
        </w:rPr>
        <w:t>jedem</w:t>
      </w:r>
      <w:r>
        <w:rPr>
          <w:color w:val="1A171C"/>
          <w:spacing w:val="-3"/>
          <w:sz w:val="20"/>
          <w:szCs w:val="20"/>
        </w:rPr>
        <w:t xml:space="preserve"> </w:t>
      </w:r>
      <w:r>
        <w:rPr>
          <w:color w:val="1A171C"/>
          <w:sz w:val="20"/>
          <w:szCs w:val="20"/>
        </w:rPr>
        <w:t>ersten</w:t>
      </w:r>
      <w:r>
        <w:rPr>
          <w:color w:val="1A171C"/>
          <w:spacing w:val="-4"/>
          <w:sz w:val="20"/>
          <w:szCs w:val="20"/>
        </w:rPr>
        <w:t xml:space="preserve"> </w:t>
      </w:r>
      <w:r>
        <w:rPr>
          <w:color w:val="1A171C"/>
          <w:sz w:val="20"/>
          <w:szCs w:val="20"/>
        </w:rPr>
        <w:t>Montag</w:t>
      </w:r>
      <w:r>
        <w:rPr>
          <w:color w:val="1A171C"/>
          <w:spacing w:val="-3"/>
          <w:sz w:val="20"/>
          <w:szCs w:val="20"/>
        </w:rPr>
        <w:t xml:space="preserve"> </w:t>
      </w:r>
      <w:r>
        <w:rPr>
          <w:color w:val="1A171C"/>
          <w:sz w:val="20"/>
          <w:szCs w:val="20"/>
        </w:rPr>
        <w:t>eines</w:t>
      </w:r>
      <w:r>
        <w:rPr>
          <w:color w:val="1A171C"/>
          <w:spacing w:val="-4"/>
          <w:sz w:val="20"/>
          <w:szCs w:val="20"/>
        </w:rPr>
        <w:t xml:space="preserve"> </w:t>
      </w:r>
      <w:r>
        <w:rPr>
          <w:color w:val="1A171C"/>
          <w:sz w:val="20"/>
          <w:szCs w:val="20"/>
        </w:rPr>
        <w:t>Monats</w:t>
      </w:r>
      <w:r>
        <w:rPr>
          <w:color w:val="1A171C"/>
          <w:spacing w:val="-3"/>
          <w:sz w:val="20"/>
          <w:szCs w:val="20"/>
        </w:rPr>
        <w:t xml:space="preserve"> </w:t>
      </w:r>
      <w:r>
        <w:rPr>
          <w:color w:val="1A171C"/>
          <w:sz w:val="20"/>
          <w:szCs w:val="20"/>
        </w:rPr>
        <w:t>einen</w:t>
      </w:r>
      <w:r>
        <w:rPr>
          <w:color w:val="1A171C"/>
          <w:spacing w:val="-3"/>
          <w:sz w:val="20"/>
          <w:szCs w:val="20"/>
        </w:rPr>
        <w:t xml:space="preserve"> </w:t>
      </w:r>
      <w:r>
        <w:rPr>
          <w:color w:val="1A171C"/>
          <w:sz w:val="20"/>
          <w:szCs w:val="20"/>
        </w:rPr>
        <w:t>schriftlichen Leistungsfortschrittsbericht,</w:t>
      </w:r>
      <w:r>
        <w:rPr>
          <w:color w:val="1A171C"/>
          <w:spacing w:val="-5"/>
          <w:sz w:val="20"/>
          <w:szCs w:val="20"/>
        </w:rPr>
        <w:t xml:space="preserve"> </w:t>
      </w:r>
      <w:r>
        <w:rPr>
          <w:color w:val="1A171C"/>
          <w:sz w:val="20"/>
          <w:szCs w:val="20"/>
        </w:rPr>
        <w:t>welcher</w:t>
      </w:r>
      <w:r>
        <w:rPr>
          <w:color w:val="1A171C"/>
          <w:spacing w:val="-5"/>
          <w:sz w:val="20"/>
          <w:szCs w:val="20"/>
        </w:rPr>
        <w:t xml:space="preserve"> </w:t>
      </w:r>
      <w:r>
        <w:rPr>
          <w:color w:val="1A171C"/>
          <w:sz w:val="20"/>
          <w:szCs w:val="20"/>
        </w:rPr>
        <w:t>den</w:t>
      </w:r>
      <w:r>
        <w:rPr>
          <w:color w:val="1A171C"/>
          <w:spacing w:val="-4"/>
          <w:sz w:val="20"/>
          <w:szCs w:val="20"/>
        </w:rPr>
        <w:t xml:space="preserve"> </w:t>
      </w:r>
      <w:r>
        <w:rPr>
          <w:color w:val="1A171C"/>
          <w:sz w:val="20"/>
          <w:szCs w:val="20"/>
        </w:rPr>
        <w:t>Leistungsfortschritt</w:t>
      </w:r>
      <w:r>
        <w:rPr>
          <w:color w:val="1A171C"/>
          <w:spacing w:val="-5"/>
          <w:sz w:val="20"/>
          <w:szCs w:val="20"/>
        </w:rPr>
        <w:t xml:space="preserve"> </w:t>
      </w:r>
      <w:r>
        <w:rPr>
          <w:color w:val="1A171C"/>
          <w:sz w:val="20"/>
          <w:szCs w:val="20"/>
        </w:rPr>
        <w:t>der</w:t>
      </w:r>
      <w:r>
        <w:rPr>
          <w:color w:val="1A171C"/>
          <w:spacing w:val="-4"/>
          <w:sz w:val="20"/>
          <w:szCs w:val="20"/>
        </w:rPr>
        <w:t xml:space="preserve"> </w:t>
      </w:r>
      <w:r>
        <w:rPr>
          <w:color w:val="1A171C"/>
          <w:sz w:val="20"/>
          <w:szCs w:val="20"/>
        </w:rPr>
        <w:t>Planung</w:t>
      </w:r>
      <w:r>
        <w:rPr>
          <w:color w:val="1A171C"/>
          <w:spacing w:val="-5"/>
          <w:sz w:val="20"/>
          <w:szCs w:val="20"/>
        </w:rPr>
        <w:t xml:space="preserve"> </w:t>
      </w:r>
      <w:r>
        <w:rPr>
          <w:color w:val="1A171C"/>
          <w:sz w:val="20"/>
          <w:szCs w:val="20"/>
        </w:rPr>
        <w:t>darstellt</w:t>
      </w:r>
      <w:r>
        <w:rPr>
          <w:color w:val="1A171C"/>
          <w:spacing w:val="-4"/>
          <w:sz w:val="20"/>
          <w:szCs w:val="20"/>
        </w:rPr>
        <w:t xml:space="preserve"> </w:t>
      </w:r>
      <w:r>
        <w:rPr>
          <w:color w:val="1A171C"/>
          <w:sz w:val="20"/>
          <w:szCs w:val="20"/>
        </w:rPr>
        <w:t>und</w:t>
      </w:r>
      <w:r>
        <w:rPr>
          <w:color w:val="1A171C"/>
          <w:spacing w:val="-5"/>
          <w:sz w:val="20"/>
          <w:szCs w:val="20"/>
        </w:rPr>
        <w:t xml:space="preserve"> </w:t>
      </w:r>
      <w:r>
        <w:rPr>
          <w:color w:val="1A171C"/>
          <w:sz w:val="20"/>
          <w:szCs w:val="20"/>
        </w:rPr>
        <w:t>etwaige</w:t>
      </w:r>
      <w:r>
        <w:rPr>
          <w:color w:val="1A171C"/>
          <w:spacing w:val="-4"/>
          <w:sz w:val="20"/>
          <w:szCs w:val="20"/>
        </w:rPr>
        <w:t xml:space="preserve"> </w:t>
      </w:r>
      <w:r>
        <w:rPr>
          <w:color w:val="1A171C"/>
          <w:sz w:val="20"/>
          <w:szCs w:val="20"/>
        </w:rPr>
        <w:t>Soll-Ist-Abweichungen ausweist.</w:t>
      </w:r>
    </w:p>
    <w:p w:rsidR="00000000" w:rsidRDefault="00775D51">
      <w:pPr>
        <w:pStyle w:val="Textkrper"/>
        <w:kinsoku w:val="0"/>
        <w:overflowPunct w:val="0"/>
        <w:spacing w:before="2"/>
        <w:rPr>
          <w:sz w:val="17"/>
          <w:szCs w:val="17"/>
        </w:rPr>
      </w:pPr>
    </w:p>
    <w:p w:rsidR="00000000" w:rsidRDefault="00775D51">
      <w:pPr>
        <w:pStyle w:val="Listenabsatz"/>
        <w:numPr>
          <w:ilvl w:val="2"/>
          <w:numId w:val="9"/>
        </w:numPr>
        <w:tabs>
          <w:tab w:val="left" w:pos="1199"/>
        </w:tabs>
        <w:kinsoku w:val="0"/>
        <w:overflowPunct w:val="0"/>
        <w:spacing w:line="208" w:lineRule="auto"/>
        <w:ind w:right="847"/>
        <w:jc w:val="both"/>
        <w:rPr>
          <w:color w:val="1A171C"/>
          <w:sz w:val="20"/>
          <w:szCs w:val="20"/>
        </w:rPr>
      </w:pPr>
      <w:r>
        <w:rPr>
          <w:noProof/>
        </w:rPr>
        <w:pict>
          <v:shape id="_x0000_s1084" type="#_x0000_t202" style="position:absolute;left:0;text-align:left;margin-left:560.4pt;margin-top:91pt;width:29.5pt;height:134.6pt;z-index:57;mso-position-horizontal-relative:page;mso-position-vertical-relative:text"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v:shape>
        </w:pict>
      </w:r>
      <w:r>
        <w:rPr>
          <w:color w:val="1A171C"/>
          <w:sz w:val="20"/>
          <w:szCs w:val="20"/>
        </w:rPr>
        <w:t xml:space="preserve">Nach vollständiger Fertigstellung einer Leistungsphase hat der Auftragnehmer dem Auftraggeber </w:t>
      </w:r>
      <w:r>
        <w:rPr>
          <w:color w:val="1A171C"/>
          <w:spacing w:val="2"/>
          <w:sz w:val="20"/>
          <w:szCs w:val="20"/>
        </w:rPr>
        <w:t xml:space="preserve">die </w:t>
      </w:r>
      <w:proofErr w:type="spellStart"/>
      <w:r>
        <w:rPr>
          <w:color w:val="1A171C"/>
          <w:sz w:val="20"/>
          <w:szCs w:val="20"/>
        </w:rPr>
        <w:t>Arbeitsergeb</w:t>
      </w:r>
      <w:proofErr w:type="spellEnd"/>
      <w:r>
        <w:rPr>
          <w:color w:val="1A171C"/>
          <w:sz w:val="20"/>
          <w:szCs w:val="20"/>
        </w:rPr>
        <w:t xml:space="preserve">- </w:t>
      </w:r>
      <w:proofErr w:type="spellStart"/>
      <w:r>
        <w:rPr>
          <w:color w:val="1A171C"/>
          <w:sz w:val="20"/>
          <w:szCs w:val="20"/>
        </w:rPr>
        <w:t>nisse</w:t>
      </w:r>
      <w:proofErr w:type="spellEnd"/>
      <w:r>
        <w:rPr>
          <w:color w:val="1A171C"/>
          <w:spacing w:val="-5"/>
          <w:sz w:val="20"/>
          <w:szCs w:val="20"/>
        </w:rPr>
        <w:t xml:space="preserve"> </w:t>
      </w:r>
      <w:r>
        <w:rPr>
          <w:color w:val="1A171C"/>
          <w:sz w:val="20"/>
          <w:szCs w:val="20"/>
        </w:rPr>
        <w:t>und</w:t>
      </w:r>
      <w:r>
        <w:rPr>
          <w:color w:val="1A171C"/>
          <w:spacing w:val="-4"/>
          <w:sz w:val="20"/>
          <w:szCs w:val="20"/>
        </w:rPr>
        <w:t xml:space="preserve"> </w:t>
      </w:r>
      <w:r>
        <w:rPr>
          <w:color w:val="1A171C"/>
          <w:sz w:val="20"/>
          <w:szCs w:val="20"/>
        </w:rPr>
        <w:t>alle</w:t>
      </w:r>
      <w:r>
        <w:rPr>
          <w:color w:val="1A171C"/>
          <w:spacing w:val="-5"/>
          <w:sz w:val="20"/>
          <w:szCs w:val="20"/>
        </w:rPr>
        <w:t xml:space="preserve"> </w:t>
      </w:r>
      <w:r>
        <w:rPr>
          <w:color w:val="1A171C"/>
          <w:sz w:val="20"/>
          <w:szCs w:val="20"/>
        </w:rPr>
        <w:t>Unterlagen</w:t>
      </w:r>
      <w:r>
        <w:rPr>
          <w:color w:val="1A171C"/>
          <w:spacing w:val="-4"/>
          <w:sz w:val="20"/>
          <w:szCs w:val="20"/>
        </w:rPr>
        <w:t xml:space="preserve"> </w:t>
      </w:r>
      <w:r>
        <w:rPr>
          <w:color w:val="1A171C"/>
          <w:sz w:val="20"/>
          <w:szCs w:val="20"/>
        </w:rPr>
        <w:t>mit</w:t>
      </w:r>
      <w:r>
        <w:rPr>
          <w:color w:val="1A171C"/>
          <w:spacing w:val="-4"/>
          <w:sz w:val="20"/>
          <w:szCs w:val="20"/>
        </w:rPr>
        <w:t xml:space="preserve"> </w:t>
      </w:r>
      <w:r>
        <w:rPr>
          <w:color w:val="1A171C"/>
          <w:sz w:val="20"/>
          <w:szCs w:val="20"/>
        </w:rPr>
        <w:t>dem</w:t>
      </w:r>
      <w:r>
        <w:rPr>
          <w:color w:val="1A171C"/>
          <w:spacing w:val="-5"/>
          <w:sz w:val="20"/>
          <w:szCs w:val="20"/>
        </w:rPr>
        <w:t xml:space="preserve"> </w:t>
      </w:r>
      <w:r>
        <w:rPr>
          <w:color w:val="1A171C"/>
          <w:sz w:val="20"/>
          <w:szCs w:val="20"/>
        </w:rPr>
        <w:t>Stand</w:t>
      </w:r>
      <w:r>
        <w:rPr>
          <w:color w:val="1A171C"/>
          <w:spacing w:val="-4"/>
          <w:sz w:val="20"/>
          <w:szCs w:val="20"/>
        </w:rPr>
        <w:t xml:space="preserve"> </w:t>
      </w:r>
      <w:r>
        <w:rPr>
          <w:color w:val="1A171C"/>
          <w:sz w:val="20"/>
          <w:szCs w:val="20"/>
        </w:rPr>
        <w:t>der</w:t>
      </w:r>
      <w:r>
        <w:rPr>
          <w:color w:val="1A171C"/>
          <w:spacing w:val="-4"/>
          <w:sz w:val="20"/>
          <w:szCs w:val="20"/>
        </w:rPr>
        <w:t xml:space="preserve"> </w:t>
      </w:r>
      <w:r>
        <w:rPr>
          <w:color w:val="1A171C"/>
          <w:sz w:val="20"/>
          <w:szCs w:val="20"/>
        </w:rPr>
        <w:t>jeweiligen</w:t>
      </w:r>
      <w:r>
        <w:rPr>
          <w:color w:val="1A171C"/>
          <w:spacing w:val="-5"/>
          <w:sz w:val="20"/>
          <w:szCs w:val="20"/>
        </w:rPr>
        <w:t xml:space="preserve"> </w:t>
      </w:r>
      <w:r>
        <w:rPr>
          <w:color w:val="1A171C"/>
          <w:sz w:val="20"/>
          <w:szCs w:val="20"/>
        </w:rPr>
        <w:t>Leistungsphase,</w:t>
      </w:r>
      <w:r>
        <w:rPr>
          <w:color w:val="1A171C"/>
          <w:spacing w:val="-4"/>
          <w:sz w:val="20"/>
          <w:szCs w:val="20"/>
        </w:rPr>
        <w:t xml:space="preserve"> </w:t>
      </w:r>
      <w:r>
        <w:rPr>
          <w:color w:val="1A171C"/>
          <w:sz w:val="20"/>
          <w:szCs w:val="20"/>
        </w:rPr>
        <w:t>auf</w:t>
      </w:r>
      <w:r>
        <w:rPr>
          <w:color w:val="1A171C"/>
          <w:spacing w:val="-5"/>
          <w:sz w:val="20"/>
          <w:szCs w:val="20"/>
        </w:rPr>
        <w:t xml:space="preserve"> </w:t>
      </w:r>
      <w:r>
        <w:rPr>
          <w:color w:val="1A171C"/>
          <w:sz w:val="20"/>
          <w:szCs w:val="20"/>
        </w:rPr>
        <w:t>Wunsch</w:t>
      </w:r>
      <w:r>
        <w:rPr>
          <w:color w:val="1A171C"/>
          <w:spacing w:val="-4"/>
          <w:sz w:val="20"/>
          <w:szCs w:val="20"/>
        </w:rPr>
        <w:t xml:space="preserve"> </w:t>
      </w:r>
      <w:r>
        <w:rPr>
          <w:color w:val="1A171C"/>
          <w:sz w:val="20"/>
          <w:szCs w:val="20"/>
        </w:rPr>
        <w:t>des</w:t>
      </w:r>
      <w:r>
        <w:rPr>
          <w:color w:val="1A171C"/>
          <w:spacing w:val="-4"/>
          <w:sz w:val="20"/>
          <w:szCs w:val="20"/>
        </w:rPr>
        <w:t xml:space="preserve"> </w:t>
      </w:r>
      <w:r>
        <w:rPr>
          <w:color w:val="1A171C"/>
          <w:sz w:val="20"/>
          <w:szCs w:val="20"/>
        </w:rPr>
        <w:t>Auftraggebers</w:t>
      </w:r>
      <w:r>
        <w:rPr>
          <w:color w:val="1A171C"/>
          <w:spacing w:val="-5"/>
          <w:sz w:val="20"/>
          <w:szCs w:val="20"/>
        </w:rPr>
        <w:t xml:space="preserve"> </w:t>
      </w:r>
      <w:r>
        <w:rPr>
          <w:color w:val="1A171C"/>
          <w:sz w:val="20"/>
          <w:szCs w:val="20"/>
        </w:rPr>
        <w:t>auch</w:t>
      </w:r>
      <w:r>
        <w:rPr>
          <w:color w:val="1A171C"/>
          <w:spacing w:val="-4"/>
          <w:sz w:val="20"/>
          <w:szCs w:val="20"/>
        </w:rPr>
        <w:t xml:space="preserve"> </w:t>
      </w:r>
      <w:r>
        <w:rPr>
          <w:color w:val="1A171C"/>
          <w:sz w:val="20"/>
          <w:szCs w:val="20"/>
        </w:rPr>
        <w:t>in</w:t>
      </w:r>
      <w:r>
        <w:rPr>
          <w:color w:val="1A171C"/>
          <w:spacing w:val="-4"/>
          <w:sz w:val="20"/>
          <w:szCs w:val="20"/>
        </w:rPr>
        <w:t xml:space="preserve"> </w:t>
      </w:r>
      <w:r>
        <w:rPr>
          <w:color w:val="1A171C"/>
          <w:sz w:val="20"/>
          <w:szCs w:val="20"/>
        </w:rPr>
        <w:t xml:space="preserve">einem Statusbericht (Format DIN A4) und in Ordnern gesammelt mit Planlisten, auf Wunsch des Auftraggebers auch </w:t>
      </w:r>
      <w:proofErr w:type="spellStart"/>
      <w:r>
        <w:rPr>
          <w:color w:val="1A171C"/>
          <w:sz w:val="20"/>
          <w:szCs w:val="20"/>
        </w:rPr>
        <w:t>zusätz</w:t>
      </w:r>
      <w:proofErr w:type="spellEnd"/>
      <w:r>
        <w:rPr>
          <w:color w:val="1A171C"/>
          <w:sz w:val="20"/>
          <w:szCs w:val="20"/>
        </w:rPr>
        <w:t xml:space="preserve">- </w:t>
      </w:r>
      <w:proofErr w:type="spellStart"/>
      <w:r>
        <w:rPr>
          <w:color w:val="1A171C"/>
          <w:sz w:val="20"/>
          <w:szCs w:val="20"/>
        </w:rPr>
        <w:t>lich</w:t>
      </w:r>
      <w:proofErr w:type="spellEnd"/>
      <w:r>
        <w:rPr>
          <w:color w:val="1A171C"/>
          <w:sz w:val="20"/>
          <w:szCs w:val="20"/>
        </w:rPr>
        <w:t xml:space="preserve"> auf Datenträgern zu übergeben. Zeichnungen sind vom Auftragnehmer in einem vom Auftraggeber festgelegten Forma</w:t>
      </w:r>
      <w:r>
        <w:rPr>
          <w:color w:val="1A171C"/>
          <w:sz w:val="20"/>
          <w:szCs w:val="20"/>
        </w:rPr>
        <w:t>t</w:t>
      </w:r>
      <w:r>
        <w:rPr>
          <w:color w:val="1A171C"/>
          <w:spacing w:val="-6"/>
          <w:sz w:val="20"/>
          <w:szCs w:val="20"/>
        </w:rPr>
        <w:t xml:space="preserve"> </w:t>
      </w:r>
      <w:r>
        <w:rPr>
          <w:color w:val="1A171C"/>
          <w:sz w:val="20"/>
          <w:szCs w:val="20"/>
        </w:rPr>
        <w:t>(gem.</w:t>
      </w:r>
      <w:r>
        <w:rPr>
          <w:color w:val="1A171C"/>
          <w:spacing w:val="-6"/>
          <w:sz w:val="20"/>
          <w:szCs w:val="20"/>
        </w:rPr>
        <w:t xml:space="preserve"> </w:t>
      </w:r>
      <w:r>
        <w:rPr>
          <w:color w:val="1A171C"/>
          <w:sz w:val="20"/>
          <w:szCs w:val="20"/>
        </w:rPr>
        <w:t>den</w:t>
      </w:r>
      <w:r>
        <w:rPr>
          <w:color w:val="1A171C"/>
          <w:spacing w:val="-6"/>
          <w:sz w:val="20"/>
          <w:szCs w:val="20"/>
        </w:rPr>
        <w:t xml:space="preserve"> </w:t>
      </w:r>
      <w:r>
        <w:rPr>
          <w:color w:val="1A171C"/>
          <w:sz w:val="20"/>
          <w:szCs w:val="20"/>
        </w:rPr>
        <w:t>Vertragsanlagen,</w:t>
      </w:r>
      <w:r>
        <w:rPr>
          <w:color w:val="1A171C"/>
          <w:spacing w:val="-6"/>
          <w:sz w:val="20"/>
          <w:szCs w:val="20"/>
        </w:rPr>
        <w:t xml:space="preserve"> </w:t>
      </w:r>
      <w:r>
        <w:rPr>
          <w:color w:val="1A171C"/>
          <w:sz w:val="20"/>
          <w:szCs w:val="20"/>
        </w:rPr>
        <w:t>insbesondere</w:t>
      </w:r>
      <w:r>
        <w:rPr>
          <w:color w:val="1A171C"/>
          <w:spacing w:val="-6"/>
          <w:sz w:val="20"/>
          <w:szCs w:val="20"/>
        </w:rPr>
        <w:t xml:space="preserve"> </w:t>
      </w:r>
      <w:r>
        <w:rPr>
          <w:color w:val="1A171C"/>
          <w:sz w:val="20"/>
          <w:szCs w:val="20"/>
        </w:rPr>
        <w:t>dem</w:t>
      </w:r>
      <w:r>
        <w:rPr>
          <w:color w:val="1A171C"/>
          <w:spacing w:val="-6"/>
          <w:sz w:val="20"/>
          <w:szCs w:val="20"/>
        </w:rPr>
        <w:t xml:space="preserve"> </w:t>
      </w:r>
      <w:r>
        <w:rPr>
          <w:color w:val="1A171C"/>
          <w:sz w:val="20"/>
          <w:szCs w:val="20"/>
        </w:rPr>
        <w:t>Projekthandbuch,</w:t>
      </w:r>
      <w:r>
        <w:rPr>
          <w:color w:val="1A171C"/>
          <w:spacing w:val="-6"/>
          <w:sz w:val="20"/>
          <w:szCs w:val="20"/>
        </w:rPr>
        <w:t xml:space="preserve"> </w:t>
      </w:r>
      <w:r>
        <w:rPr>
          <w:color w:val="1A171C"/>
          <w:sz w:val="20"/>
          <w:szCs w:val="20"/>
        </w:rPr>
        <w:t>voraussichtlich</w:t>
      </w:r>
      <w:r>
        <w:rPr>
          <w:color w:val="1A171C"/>
          <w:spacing w:val="-5"/>
          <w:sz w:val="20"/>
          <w:szCs w:val="20"/>
        </w:rPr>
        <w:t xml:space="preserve"> </w:t>
      </w:r>
      <w:proofErr w:type="spellStart"/>
      <w:r>
        <w:rPr>
          <w:color w:val="1A171C"/>
          <w:sz w:val="20"/>
          <w:szCs w:val="20"/>
        </w:rPr>
        <w:t>dwg</w:t>
      </w:r>
      <w:proofErr w:type="spellEnd"/>
      <w:r>
        <w:rPr>
          <w:color w:val="1A171C"/>
          <w:spacing w:val="-6"/>
          <w:sz w:val="20"/>
          <w:szCs w:val="20"/>
        </w:rPr>
        <w:t xml:space="preserve"> </w:t>
      </w:r>
      <w:r>
        <w:rPr>
          <w:color w:val="1A171C"/>
          <w:sz w:val="20"/>
          <w:szCs w:val="20"/>
        </w:rPr>
        <w:t>und</w:t>
      </w:r>
      <w:r>
        <w:rPr>
          <w:color w:val="1A171C"/>
          <w:spacing w:val="-6"/>
          <w:sz w:val="20"/>
          <w:szCs w:val="20"/>
        </w:rPr>
        <w:t xml:space="preserve"> </w:t>
      </w:r>
      <w:proofErr w:type="spellStart"/>
      <w:r>
        <w:rPr>
          <w:color w:val="1A171C"/>
          <w:sz w:val="20"/>
          <w:szCs w:val="20"/>
        </w:rPr>
        <w:t>pdf</w:t>
      </w:r>
      <w:proofErr w:type="spellEnd"/>
      <w:r>
        <w:rPr>
          <w:color w:val="1A171C"/>
          <w:spacing w:val="-6"/>
          <w:sz w:val="20"/>
          <w:szCs w:val="20"/>
        </w:rPr>
        <w:t xml:space="preserve"> </w:t>
      </w:r>
      <w:r>
        <w:rPr>
          <w:color w:val="1A171C"/>
          <w:sz w:val="20"/>
          <w:szCs w:val="20"/>
        </w:rPr>
        <w:t>vorzulegen.</w:t>
      </w:r>
      <w:r>
        <w:rPr>
          <w:color w:val="1A171C"/>
          <w:spacing w:val="-6"/>
          <w:sz w:val="20"/>
          <w:szCs w:val="20"/>
        </w:rPr>
        <w:t xml:space="preserve"> </w:t>
      </w:r>
      <w:r>
        <w:rPr>
          <w:color w:val="1A171C"/>
          <w:sz w:val="20"/>
          <w:szCs w:val="20"/>
        </w:rPr>
        <w:t>Der Auftragnehmer</w:t>
      </w:r>
      <w:r>
        <w:rPr>
          <w:color w:val="1A171C"/>
          <w:spacing w:val="-4"/>
          <w:sz w:val="20"/>
          <w:szCs w:val="20"/>
        </w:rPr>
        <w:t xml:space="preserve"> </w:t>
      </w:r>
      <w:r>
        <w:rPr>
          <w:color w:val="1A171C"/>
          <w:sz w:val="20"/>
          <w:szCs w:val="20"/>
        </w:rPr>
        <w:t>hat</w:t>
      </w:r>
      <w:r>
        <w:rPr>
          <w:color w:val="1A171C"/>
          <w:spacing w:val="-3"/>
          <w:sz w:val="20"/>
          <w:szCs w:val="20"/>
        </w:rPr>
        <w:t xml:space="preserve"> </w:t>
      </w:r>
      <w:r>
        <w:rPr>
          <w:color w:val="1A171C"/>
          <w:spacing w:val="2"/>
          <w:sz w:val="20"/>
          <w:szCs w:val="20"/>
        </w:rPr>
        <w:t>die</w:t>
      </w:r>
      <w:r>
        <w:rPr>
          <w:color w:val="1A171C"/>
          <w:spacing w:val="-4"/>
          <w:sz w:val="20"/>
          <w:szCs w:val="20"/>
        </w:rPr>
        <w:t xml:space="preserve"> </w:t>
      </w:r>
      <w:r>
        <w:rPr>
          <w:color w:val="1A171C"/>
          <w:sz w:val="20"/>
          <w:szCs w:val="20"/>
        </w:rPr>
        <w:t>von</w:t>
      </w:r>
      <w:r>
        <w:rPr>
          <w:color w:val="1A171C"/>
          <w:spacing w:val="-3"/>
          <w:sz w:val="20"/>
          <w:szCs w:val="20"/>
        </w:rPr>
        <w:t xml:space="preserve"> </w:t>
      </w:r>
      <w:r>
        <w:rPr>
          <w:color w:val="1A171C"/>
          <w:spacing w:val="2"/>
          <w:sz w:val="20"/>
          <w:szCs w:val="20"/>
        </w:rPr>
        <w:t>ihm</w:t>
      </w:r>
      <w:r>
        <w:rPr>
          <w:color w:val="1A171C"/>
          <w:spacing w:val="-4"/>
          <w:sz w:val="20"/>
          <w:szCs w:val="20"/>
        </w:rPr>
        <w:t xml:space="preserve"> </w:t>
      </w:r>
      <w:r>
        <w:rPr>
          <w:color w:val="1A171C"/>
          <w:sz w:val="20"/>
          <w:szCs w:val="20"/>
        </w:rPr>
        <w:t>anzufertigenden</w:t>
      </w:r>
      <w:r>
        <w:rPr>
          <w:color w:val="1A171C"/>
          <w:spacing w:val="-3"/>
          <w:sz w:val="20"/>
          <w:szCs w:val="20"/>
        </w:rPr>
        <w:t xml:space="preserve"> </w:t>
      </w:r>
      <w:r>
        <w:rPr>
          <w:color w:val="1A171C"/>
          <w:sz w:val="20"/>
          <w:szCs w:val="20"/>
        </w:rPr>
        <w:t>Ausführungspläne</w:t>
      </w:r>
      <w:r>
        <w:rPr>
          <w:color w:val="1A171C"/>
          <w:spacing w:val="-3"/>
          <w:sz w:val="20"/>
          <w:szCs w:val="20"/>
        </w:rPr>
        <w:t xml:space="preserve"> </w:t>
      </w:r>
      <w:r>
        <w:rPr>
          <w:color w:val="1A171C"/>
          <w:sz w:val="20"/>
          <w:szCs w:val="20"/>
        </w:rPr>
        <w:t>bis</w:t>
      </w:r>
      <w:r>
        <w:rPr>
          <w:color w:val="1A171C"/>
          <w:spacing w:val="-4"/>
          <w:sz w:val="20"/>
          <w:szCs w:val="20"/>
        </w:rPr>
        <w:t xml:space="preserve"> </w:t>
      </w:r>
      <w:r>
        <w:rPr>
          <w:color w:val="1A171C"/>
          <w:sz w:val="20"/>
          <w:szCs w:val="20"/>
        </w:rPr>
        <w:t>zur</w:t>
      </w:r>
      <w:r>
        <w:rPr>
          <w:color w:val="1A171C"/>
          <w:spacing w:val="-3"/>
          <w:sz w:val="20"/>
          <w:szCs w:val="20"/>
        </w:rPr>
        <w:t xml:space="preserve"> </w:t>
      </w:r>
      <w:r>
        <w:rPr>
          <w:color w:val="1A171C"/>
          <w:sz w:val="20"/>
          <w:szCs w:val="20"/>
        </w:rPr>
        <w:t>Freigabe</w:t>
      </w:r>
      <w:r>
        <w:rPr>
          <w:color w:val="1A171C"/>
          <w:spacing w:val="-4"/>
          <w:sz w:val="20"/>
          <w:szCs w:val="20"/>
        </w:rPr>
        <w:t xml:space="preserve"> </w:t>
      </w:r>
      <w:r>
        <w:rPr>
          <w:color w:val="1A171C"/>
          <w:sz w:val="20"/>
          <w:szCs w:val="20"/>
        </w:rPr>
        <w:t>durch</w:t>
      </w:r>
      <w:r>
        <w:rPr>
          <w:color w:val="1A171C"/>
          <w:spacing w:val="-3"/>
          <w:sz w:val="20"/>
          <w:szCs w:val="20"/>
        </w:rPr>
        <w:t xml:space="preserve"> </w:t>
      </w:r>
      <w:r>
        <w:rPr>
          <w:color w:val="1A171C"/>
          <w:sz w:val="20"/>
          <w:szCs w:val="20"/>
        </w:rPr>
        <w:t>den</w:t>
      </w:r>
      <w:r>
        <w:rPr>
          <w:color w:val="1A171C"/>
          <w:spacing w:val="-4"/>
          <w:sz w:val="20"/>
          <w:szCs w:val="20"/>
        </w:rPr>
        <w:t xml:space="preserve"> </w:t>
      </w:r>
      <w:r>
        <w:rPr>
          <w:color w:val="1A171C"/>
          <w:sz w:val="20"/>
          <w:szCs w:val="20"/>
        </w:rPr>
        <w:t>Auftraggeber</w:t>
      </w:r>
      <w:r>
        <w:rPr>
          <w:color w:val="1A171C"/>
          <w:spacing w:val="-3"/>
          <w:sz w:val="20"/>
          <w:szCs w:val="20"/>
        </w:rPr>
        <w:t xml:space="preserve"> </w:t>
      </w:r>
      <w:r>
        <w:rPr>
          <w:color w:val="1A171C"/>
          <w:sz w:val="20"/>
          <w:szCs w:val="20"/>
        </w:rPr>
        <w:t>als</w:t>
      </w:r>
      <w:r>
        <w:rPr>
          <w:color w:val="1A171C"/>
          <w:spacing w:val="-3"/>
          <w:sz w:val="20"/>
          <w:szCs w:val="20"/>
        </w:rPr>
        <w:t xml:space="preserve"> „Vor- </w:t>
      </w:r>
      <w:proofErr w:type="spellStart"/>
      <w:r>
        <w:rPr>
          <w:color w:val="1A171C"/>
          <w:sz w:val="20"/>
          <w:szCs w:val="20"/>
        </w:rPr>
        <w:t>abzug</w:t>
      </w:r>
      <w:proofErr w:type="spellEnd"/>
      <w:r>
        <w:rPr>
          <w:color w:val="1A171C"/>
          <w:sz w:val="20"/>
          <w:szCs w:val="20"/>
        </w:rPr>
        <w:t>“ zu kennzeichnen. Die vom Auft</w:t>
      </w:r>
      <w:r>
        <w:rPr>
          <w:color w:val="1A171C"/>
          <w:sz w:val="20"/>
          <w:szCs w:val="20"/>
        </w:rPr>
        <w:t xml:space="preserve">raggeber freigegebenen zeichnerischen Unterlagen hat der Auftragnehmer </w:t>
      </w:r>
      <w:r>
        <w:rPr>
          <w:color w:val="1A171C"/>
          <w:spacing w:val="-7"/>
          <w:sz w:val="20"/>
          <w:szCs w:val="20"/>
        </w:rPr>
        <w:t xml:space="preserve">zu </w:t>
      </w:r>
      <w:r>
        <w:rPr>
          <w:color w:val="1A171C"/>
          <w:sz w:val="20"/>
          <w:szCs w:val="20"/>
        </w:rPr>
        <w:t>dokumentieren und anschließend weiter zu</w:t>
      </w:r>
      <w:r>
        <w:rPr>
          <w:color w:val="1A171C"/>
          <w:spacing w:val="-1"/>
          <w:sz w:val="20"/>
          <w:szCs w:val="20"/>
        </w:rPr>
        <w:t xml:space="preserve"> </w:t>
      </w:r>
      <w:r>
        <w:rPr>
          <w:color w:val="1A171C"/>
          <w:sz w:val="20"/>
          <w:szCs w:val="20"/>
        </w:rPr>
        <w:t>verarbeiten.</w:t>
      </w:r>
    </w:p>
    <w:p w:rsidR="00000000" w:rsidRDefault="00775D51">
      <w:pPr>
        <w:pStyle w:val="Textkrper"/>
        <w:kinsoku w:val="0"/>
        <w:overflowPunct w:val="0"/>
        <w:spacing w:before="12"/>
        <w:rPr>
          <w:sz w:val="16"/>
          <w:szCs w:val="16"/>
        </w:rPr>
      </w:pPr>
    </w:p>
    <w:p w:rsidR="00000000" w:rsidRDefault="00775D51">
      <w:pPr>
        <w:pStyle w:val="Listenabsatz"/>
        <w:numPr>
          <w:ilvl w:val="2"/>
          <w:numId w:val="9"/>
        </w:numPr>
        <w:tabs>
          <w:tab w:val="left" w:pos="1199"/>
        </w:tabs>
        <w:kinsoku w:val="0"/>
        <w:overflowPunct w:val="0"/>
        <w:spacing w:line="208" w:lineRule="auto"/>
        <w:ind w:right="848"/>
        <w:jc w:val="both"/>
        <w:rPr>
          <w:color w:val="1A171C"/>
          <w:sz w:val="20"/>
          <w:szCs w:val="20"/>
        </w:rPr>
      </w:pPr>
      <w:r>
        <w:rPr>
          <w:color w:val="1A171C"/>
          <w:sz w:val="20"/>
          <w:szCs w:val="20"/>
        </w:rPr>
        <w:t>Wird</w:t>
      </w:r>
      <w:r>
        <w:rPr>
          <w:color w:val="1A171C"/>
          <w:spacing w:val="-6"/>
          <w:sz w:val="20"/>
          <w:szCs w:val="20"/>
        </w:rPr>
        <w:t xml:space="preserve"> </w:t>
      </w:r>
      <w:r>
        <w:rPr>
          <w:color w:val="1A171C"/>
          <w:sz w:val="20"/>
          <w:szCs w:val="20"/>
        </w:rPr>
        <w:t>erkennbar,</w:t>
      </w:r>
      <w:r>
        <w:rPr>
          <w:color w:val="1A171C"/>
          <w:spacing w:val="-5"/>
          <w:sz w:val="20"/>
          <w:szCs w:val="20"/>
        </w:rPr>
        <w:t xml:space="preserve"> </w:t>
      </w:r>
      <w:r>
        <w:rPr>
          <w:color w:val="1A171C"/>
          <w:sz w:val="20"/>
          <w:szCs w:val="20"/>
        </w:rPr>
        <w:t>dass</w:t>
      </w:r>
      <w:r>
        <w:rPr>
          <w:color w:val="1A171C"/>
          <w:spacing w:val="-6"/>
          <w:sz w:val="20"/>
          <w:szCs w:val="20"/>
        </w:rPr>
        <w:t xml:space="preserve"> </w:t>
      </w:r>
      <w:r>
        <w:rPr>
          <w:color w:val="1A171C"/>
          <w:sz w:val="20"/>
          <w:szCs w:val="20"/>
        </w:rPr>
        <w:t>das</w:t>
      </w:r>
      <w:r>
        <w:rPr>
          <w:color w:val="1A171C"/>
          <w:spacing w:val="-5"/>
          <w:sz w:val="20"/>
          <w:szCs w:val="20"/>
        </w:rPr>
        <w:t xml:space="preserve"> </w:t>
      </w:r>
      <w:r>
        <w:rPr>
          <w:color w:val="1A171C"/>
          <w:sz w:val="20"/>
          <w:szCs w:val="20"/>
        </w:rPr>
        <w:t>als</w:t>
      </w:r>
      <w:r>
        <w:rPr>
          <w:color w:val="1A171C"/>
          <w:spacing w:val="-5"/>
          <w:sz w:val="20"/>
          <w:szCs w:val="20"/>
        </w:rPr>
        <w:t xml:space="preserve"> </w:t>
      </w:r>
      <w:r>
        <w:rPr>
          <w:color w:val="1A171C"/>
          <w:sz w:val="20"/>
          <w:szCs w:val="20"/>
        </w:rPr>
        <w:t>Vertragsziel</w:t>
      </w:r>
      <w:r>
        <w:rPr>
          <w:color w:val="1A171C"/>
          <w:spacing w:val="-6"/>
          <w:sz w:val="20"/>
          <w:szCs w:val="20"/>
        </w:rPr>
        <w:t xml:space="preserve"> </w:t>
      </w:r>
      <w:r>
        <w:rPr>
          <w:color w:val="1A171C"/>
          <w:sz w:val="20"/>
          <w:szCs w:val="20"/>
        </w:rPr>
        <w:t>angestrebte</w:t>
      </w:r>
      <w:r>
        <w:rPr>
          <w:color w:val="1A171C"/>
          <w:spacing w:val="-5"/>
          <w:sz w:val="20"/>
          <w:szCs w:val="20"/>
        </w:rPr>
        <w:t xml:space="preserve"> </w:t>
      </w:r>
      <w:r>
        <w:rPr>
          <w:color w:val="1A171C"/>
          <w:sz w:val="20"/>
          <w:szCs w:val="20"/>
        </w:rPr>
        <w:t>Kostenlimit</w:t>
      </w:r>
      <w:r>
        <w:rPr>
          <w:color w:val="1A171C"/>
          <w:spacing w:val="-5"/>
          <w:sz w:val="20"/>
          <w:szCs w:val="20"/>
        </w:rPr>
        <w:t xml:space="preserve"> </w:t>
      </w:r>
      <w:r>
        <w:rPr>
          <w:color w:val="1A171C"/>
          <w:sz w:val="20"/>
          <w:szCs w:val="20"/>
        </w:rPr>
        <w:t>oder</w:t>
      </w:r>
      <w:r>
        <w:rPr>
          <w:color w:val="1A171C"/>
          <w:spacing w:val="-6"/>
          <w:sz w:val="20"/>
          <w:szCs w:val="20"/>
        </w:rPr>
        <w:t xml:space="preserve"> </w:t>
      </w:r>
      <w:r>
        <w:rPr>
          <w:color w:val="1A171C"/>
          <w:spacing w:val="2"/>
          <w:sz w:val="20"/>
          <w:szCs w:val="20"/>
        </w:rPr>
        <w:t>die</w:t>
      </w:r>
      <w:r>
        <w:rPr>
          <w:color w:val="1A171C"/>
          <w:spacing w:val="-5"/>
          <w:sz w:val="20"/>
          <w:szCs w:val="20"/>
        </w:rPr>
        <w:t xml:space="preserve"> </w:t>
      </w:r>
      <w:r>
        <w:rPr>
          <w:color w:val="1A171C"/>
          <w:sz w:val="20"/>
          <w:szCs w:val="20"/>
        </w:rPr>
        <w:t>ermittelten</w:t>
      </w:r>
      <w:r>
        <w:rPr>
          <w:color w:val="1A171C"/>
          <w:spacing w:val="-5"/>
          <w:sz w:val="20"/>
          <w:szCs w:val="20"/>
        </w:rPr>
        <w:t xml:space="preserve"> </w:t>
      </w:r>
      <w:r>
        <w:rPr>
          <w:color w:val="1A171C"/>
          <w:sz w:val="20"/>
          <w:szCs w:val="20"/>
        </w:rPr>
        <w:t>Baukosten,</w:t>
      </w:r>
      <w:r>
        <w:rPr>
          <w:color w:val="1A171C"/>
          <w:spacing w:val="-6"/>
          <w:sz w:val="20"/>
          <w:szCs w:val="20"/>
        </w:rPr>
        <w:t xml:space="preserve"> </w:t>
      </w:r>
      <w:r>
        <w:rPr>
          <w:color w:val="1A171C"/>
          <w:sz w:val="20"/>
          <w:szCs w:val="20"/>
        </w:rPr>
        <w:t>gleich</w:t>
      </w:r>
      <w:r>
        <w:rPr>
          <w:color w:val="1A171C"/>
          <w:spacing w:val="-5"/>
          <w:sz w:val="20"/>
          <w:szCs w:val="20"/>
        </w:rPr>
        <w:t xml:space="preserve"> </w:t>
      </w:r>
      <w:r>
        <w:rPr>
          <w:color w:val="1A171C"/>
          <w:sz w:val="20"/>
          <w:szCs w:val="20"/>
        </w:rPr>
        <w:t>aus</w:t>
      </w:r>
      <w:r>
        <w:rPr>
          <w:color w:val="1A171C"/>
          <w:spacing w:val="-6"/>
          <w:sz w:val="20"/>
          <w:szCs w:val="20"/>
        </w:rPr>
        <w:t xml:space="preserve"> </w:t>
      </w:r>
      <w:r>
        <w:rPr>
          <w:color w:val="1A171C"/>
          <w:sz w:val="20"/>
          <w:szCs w:val="20"/>
        </w:rPr>
        <w:t>Grü</w:t>
      </w:r>
      <w:r>
        <w:rPr>
          <w:color w:val="1A171C"/>
          <w:sz w:val="20"/>
          <w:szCs w:val="20"/>
        </w:rPr>
        <w:t xml:space="preserve">nden, nicht eingehalten werden (können), hat der Auftragnehmer dem Auftraggeber unverzüglich </w:t>
      </w:r>
      <w:r>
        <w:rPr>
          <w:color w:val="1A171C"/>
          <w:spacing w:val="2"/>
          <w:sz w:val="20"/>
          <w:szCs w:val="20"/>
        </w:rPr>
        <w:t xml:space="preserve">die </w:t>
      </w:r>
      <w:r>
        <w:rPr>
          <w:color w:val="1A171C"/>
          <w:sz w:val="20"/>
          <w:szCs w:val="20"/>
        </w:rPr>
        <w:t xml:space="preserve">Gründe für </w:t>
      </w:r>
      <w:r>
        <w:rPr>
          <w:color w:val="1A171C"/>
          <w:spacing w:val="2"/>
          <w:sz w:val="20"/>
          <w:szCs w:val="20"/>
        </w:rPr>
        <w:t xml:space="preserve">die </w:t>
      </w:r>
      <w:r>
        <w:rPr>
          <w:color w:val="1A171C"/>
          <w:sz w:val="20"/>
          <w:szCs w:val="20"/>
        </w:rPr>
        <w:t xml:space="preserve">Ab- </w:t>
      </w:r>
      <w:proofErr w:type="spellStart"/>
      <w:r>
        <w:rPr>
          <w:color w:val="1A171C"/>
          <w:sz w:val="20"/>
          <w:szCs w:val="20"/>
        </w:rPr>
        <w:t>weichung</w:t>
      </w:r>
      <w:proofErr w:type="spellEnd"/>
      <w:r>
        <w:rPr>
          <w:color w:val="1A171C"/>
          <w:sz w:val="20"/>
          <w:szCs w:val="20"/>
        </w:rPr>
        <w:t xml:space="preserve"> schriftlich mitzuteilen, </w:t>
      </w:r>
      <w:r>
        <w:rPr>
          <w:color w:val="1A171C"/>
          <w:spacing w:val="2"/>
          <w:sz w:val="20"/>
          <w:szCs w:val="20"/>
        </w:rPr>
        <w:t xml:space="preserve">ihn </w:t>
      </w:r>
      <w:r>
        <w:rPr>
          <w:color w:val="1A171C"/>
          <w:sz w:val="20"/>
          <w:szCs w:val="20"/>
        </w:rPr>
        <w:t xml:space="preserve">über </w:t>
      </w:r>
      <w:r>
        <w:rPr>
          <w:color w:val="1A171C"/>
          <w:spacing w:val="2"/>
          <w:sz w:val="20"/>
          <w:szCs w:val="20"/>
        </w:rPr>
        <w:t xml:space="preserve">die </w:t>
      </w:r>
      <w:r>
        <w:rPr>
          <w:color w:val="1A171C"/>
          <w:sz w:val="20"/>
          <w:szCs w:val="20"/>
        </w:rPr>
        <w:t xml:space="preserve">Auswirkungen schriftlich zu unterrichten und </w:t>
      </w:r>
      <w:r>
        <w:rPr>
          <w:color w:val="1A171C"/>
          <w:spacing w:val="2"/>
          <w:sz w:val="20"/>
          <w:szCs w:val="20"/>
        </w:rPr>
        <w:t xml:space="preserve">ihm </w:t>
      </w:r>
      <w:r>
        <w:rPr>
          <w:color w:val="1A171C"/>
          <w:sz w:val="20"/>
          <w:szCs w:val="20"/>
        </w:rPr>
        <w:t>sämtliche möglichen Handlungsalternativen (i</w:t>
      </w:r>
      <w:r>
        <w:rPr>
          <w:color w:val="1A171C"/>
          <w:sz w:val="20"/>
          <w:szCs w:val="20"/>
        </w:rPr>
        <w:t>nsbesondere Einsparungsmöglichkeiten)</w:t>
      </w:r>
      <w:r>
        <w:rPr>
          <w:color w:val="1A171C"/>
          <w:spacing w:val="-1"/>
          <w:sz w:val="20"/>
          <w:szCs w:val="20"/>
        </w:rPr>
        <w:t xml:space="preserve"> </w:t>
      </w:r>
      <w:r>
        <w:rPr>
          <w:color w:val="1A171C"/>
          <w:sz w:val="20"/>
          <w:szCs w:val="20"/>
        </w:rPr>
        <w:t>aufzuzeigen.</w:t>
      </w:r>
    </w:p>
    <w:p w:rsidR="00000000" w:rsidRDefault="00775D51">
      <w:pPr>
        <w:pStyle w:val="Textkrper"/>
        <w:kinsoku w:val="0"/>
        <w:overflowPunct w:val="0"/>
        <w:spacing w:before="2"/>
        <w:rPr>
          <w:sz w:val="17"/>
          <w:szCs w:val="17"/>
        </w:rPr>
      </w:pPr>
    </w:p>
    <w:p w:rsidR="00000000" w:rsidRDefault="00775D51">
      <w:pPr>
        <w:pStyle w:val="Listenabsatz"/>
        <w:numPr>
          <w:ilvl w:val="2"/>
          <w:numId w:val="9"/>
        </w:numPr>
        <w:tabs>
          <w:tab w:val="left" w:pos="1199"/>
        </w:tabs>
        <w:kinsoku w:val="0"/>
        <w:overflowPunct w:val="0"/>
        <w:spacing w:line="208" w:lineRule="auto"/>
        <w:ind w:right="847"/>
        <w:jc w:val="both"/>
        <w:rPr>
          <w:color w:val="1A171C"/>
          <w:sz w:val="20"/>
          <w:szCs w:val="20"/>
        </w:rPr>
      </w:pPr>
      <w:r>
        <w:rPr>
          <w:color w:val="1A171C"/>
          <w:sz w:val="20"/>
          <w:szCs w:val="20"/>
        </w:rPr>
        <w:t xml:space="preserve">Behördenkontakte hat der Auftragnehmer mit dem Auftraggeber vorab abzustimmen. Der Auftragnehmer wird </w:t>
      </w:r>
      <w:r>
        <w:rPr>
          <w:color w:val="1A171C"/>
          <w:spacing w:val="2"/>
          <w:sz w:val="20"/>
          <w:szCs w:val="20"/>
        </w:rPr>
        <w:t xml:space="preserve">die </w:t>
      </w:r>
      <w:r>
        <w:rPr>
          <w:color w:val="1A171C"/>
          <w:sz w:val="20"/>
          <w:szCs w:val="20"/>
        </w:rPr>
        <w:t>dem</w:t>
      </w:r>
      <w:r>
        <w:rPr>
          <w:color w:val="1A171C"/>
          <w:spacing w:val="-9"/>
          <w:sz w:val="20"/>
          <w:szCs w:val="20"/>
        </w:rPr>
        <w:t xml:space="preserve"> </w:t>
      </w:r>
      <w:r>
        <w:rPr>
          <w:color w:val="1A171C"/>
          <w:sz w:val="20"/>
          <w:szCs w:val="20"/>
        </w:rPr>
        <w:t>Auftraggeber</w:t>
      </w:r>
      <w:r>
        <w:rPr>
          <w:color w:val="1A171C"/>
          <w:spacing w:val="-9"/>
          <w:sz w:val="20"/>
          <w:szCs w:val="20"/>
        </w:rPr>
        <w:t xml:space="preserve"> </w:t>
      </w:r>
      <w:r>
        <w:rPr>
          <w:color w:val="1A171C"/>
          <w:sz w:val="20"/>
          <w:szCs w:val="20"/>
        </w:rPr>
        <w:t>aufgrund</w:t>
      </w:r>
      <w:r>
        <w:rPr>
          <w:color w:val="1A171C"/>
          <w:spacing w:val="-9"/>
          <w:sz w:val="20"/>
          <w:szCs w:val="20"/>
        </w:rPr>
        <w:t xml:space="preserve"> </w:t>
      </w:r>
      <w:r>
        <w:rPr>
          <w:color w:val="1A171C"/>
          <w:sz w:val="20"/>
          <w:szCs w:val="20"/>
        </w:rPr>
        <w:t>öffentlichen</w:t>
      </w:r>
      <w:r>
        <w:rPr>
          <w:color w:val="1A171C"/>
          <w:spacing w:val="-9"/>
          <w:sz w:val="20"/>
          <w:szCs w:val="20"/>
        </w:rPr>
        <w:t xml:space="preserve"> </w:t>
      </w:r>
      <w:r>
        <w:rPr>
          <w:color w:val="1A171C"/>
          <w:sz w:val="20"/>
          <w:szCs w:val="20"/>
        </w:rPr>
        <w:t>und</w:t>
      </w:r>
      <w:r>
        <w:rPr>
          <w:color w:val="1A171C"/>
          <w:spacing w:val="-9"/>
          <w:sz w:val="20"/>
          <w:szCs w:val="20"/>
        </w:rPr>
        <w:t xml:space="preserve"> </w:t>
      </w:r>
      <w:r>
        <w:rPr>
          <w:color w:val="1A171C"/>
          <w:sz w:val="20"/>
          <w:szCs w:val="20"/>
        </w:rPr>
        <w:t>privaten</w:t>
      </w:r>
      <w:r>
        <w:rPr>
          <w:color w:val="1A171C"/>
          <w:spacing w:val="-9"/>
          <w:sz w:val="20"/>
          <w:szCs w:val="20"/>
        </w:rPr>
        <w:t xml:space="preserve"> </w:t>
      </w:r>
      <w:r>
        <w:rPr>
          <w:color w:val="1A171C"/>
          <w:sz w:val="20"/>
          <w:szCs w:val="20"/>
        </w:rPr>
        <w:t>Rechts</w:t>
      </w:r>
      <w:r>
        <w:rPr>
          <w:color w:val="1A171C"/>
          <w:spacing w:val="-9"/>
          <w:sz w:val="20"/>
          <w:szCs w:val="20"/>
        </w:rPr>
        <w:t xml:space="preserve"> </w:t>
      </w:r>
      <w:r>
        <w:rPr>
          <w:color w:val="1A171C"/>
          <w:sz w:val="20"/>
          <w:szCs w:val="20"/>
        </w:rPr>
        <w:t>obliegenden</w:t>
      </w:r>
      <w:r>
        <w:rPr>
          <w:color w:val="1A171C"/>
          <w:spacing w:val="-8"/>
          <w:sz w:val="20"/>
          <w:szCs w:val="20"/>
        </w:rPr>
        <w:t xml:space="preserve"> </w:t>
      </w:r>
      <w:r>
        <w:rPr>
          <w:color w:val="1A171C"/>
          <w:sz w:val="20"/>
          <w:szCs w:val="20"/>
        </w:rPr>
        <w:t>Anzeige-/Mitteilungs-</w:t>
      </w:r>
      <w:r>
        <w:rPr>
          <w:color w:val="1A171C"/>
          <w:spacing w:val="-9"/>
          <w:sz w:val="20"/>
          <w:szCs w:val="20"/>
        </w:rPr>
        <w:t xml:space="preserve"> </w:t>
      </w:r>
      <w:r>
        <w:rPr>
          <w:color w:val="1A171C"/>
          <w:sz w:val="20"/>
          <w:szCs w:val="20"/>
        </w:rPr>
        <w:t>und</w:t>
      </w:r>
      <w:r>
        <w:rPr>
          <w:color w:val="1A171C"/>
          <w:spacing w:val="-9"/>
          <w:sz w:val="20"/>
          <w:szCs w:val="20"/>
        </w:rPr>
        <w:t xml:space="preserve"> </w:t>
      </w:r>
      <w:r>
        <w:rPr>
          <w:color w:val="1A171C"/>
          <w:sz w:val="20"/>
          <w:szCs w:val="20"/>
        </w:rPr>
        <w:t>V</w:t>
      </w:r>
      <w:r>
        <w:rPr>
          <w:color w:val="1A171C"/>
          <w:sz w:val="20"/>
          <w:szCs w:val="20"/>
        </w:rPr>
        <w:t>orlagepflichten gegenüber Behörden und sonstigen Dritten</w:t>
      </w:r>
      <w:r>
        <w:rPr>
          <w:color w:val="1A171C"/>
          <w:spacing w:val="-1"/>
          <w:sz w:val="20"/>
          <w:szCs w:val="20"/>
        </w:rPr>
        <w:t xml:space="preserve"> </w:t>
      </w:r>
      <w:r>
        <w:rPr>
          <w:color w:val="1A171C"/>
          <w:sz w:val="20"/>
          <w:szCs w:val="20"/>
        </w:rPr>
        <w:t>wahrnehmen.</w:t>
      </w:r>
    </w:p>
    <w:p w:rsidR="00000000" w:rsidRDefault="00775D51">
      <w:pPr>
        <w:pStyle w:val="Textkrper"/>
        <w:kinsoku w:val="0"/>
        <w:overflowPunct w:val="0"/>
        <w:spacing w:before="2"/>
        <w:rPr>
          <w:sz w:val="17"/>
          <w:szCs w:val="17"/>
        </w:rPr>
      </w:pPr>
    </w:p>
    <w:p w:rsidR="00000000" w:rsidRDefault="00775D51">
      <w:pPr>
        <w:pStyle w:val="Listenabsatz"/>
        <w:numPr>
          <w:ilvl w:val="2"/>
          <w:numId w:val="9"/>
        </w:numPr>
        <w:tabs>
          <w:tab w:val="left" w:pos="1199"/>
        </w:tabs>
        <w:kinsoku w:val="0"/>
        <w:overflowPunct w:val="0"/>
        <w:spacing w:line="208" w:lineRule="auto"/>
        <w:ind w:right="848"/>
        <w:jc w:val="both"/>
        <w:rPr>
          <w:color w:val="1A171C"/>
          <w:sz w:val="20"/>
          <w:szCs w:val="20"/>
        </w:rPr>
      </w:pPr>
      <w:r>
        <w:rPr>
          <w:color w:val="1A171C"/>
          <w:sz w:val="20"/>
          <w:szCs w:val="20"/>
        </w:rPr>
        <w:t>Der Auftragnehmer wird von seiner Verantwortung zur Prüfung, Kontrolle, Koordinierung und Ü</w:t>
      </w:r>
      <w:r>
        <w:rPr>
          <w:color w:val="1A171C"/>
          <w:sz w:val="20"/>
          <w:szCs w:val="20"/>
        </w:rPr>
        <w:t>berwachung nicht dadurch befreit, dass einer der Sonderfachleute oder ein sonstiger fachlich Beteiligter im Rahmen seiner Leistungen gegenüber dem Auftraggeber ebenfalls zur Kontrolle, Koordinierung oder Überwachung verpflichtet</w:t>
      </w:r>
      <w:r>
        <w:rPr>
          <w:color w:val="1A171C"/>
          <w:spacing w:val="-4"/>
          <w:sz w:val="20"/>
          <w:szCs w:val="20"/>
        </w:rPr>
        <w:t xml:space="preserve"> </w:t>
      </w:r>
      <w:r>
        <w:rPr>
          <w:color w:val="1A171C"/>
          <w:sz w:val="20"/>
          <w:szCs w:val="20"/>
        </w:rPr>
        <w:t>ist.</w:t>
      </w:r>
    </w:p>
    <w:p w:rsidR="00000000" w:rsidRDefault="00775D51">
      <w:pPr>
        <w:pStyle w:val="Textkrper"/>
        <w:kinsoku w:val="0"/>
        <w:overflowPunct w:val="0"/>
        <w:spacing w:before="2"/>
        <w:rPr>
          <w:sz w:val="17"/>
          <w:szCs w:val="17"/>
        </w:rPr>
      </w:pPr>
    </w:p>
    <w:p w:rsidR="00000000" w:rsidRDefault="00775D51">
      <w:pPr>
        <w:pStyle w:val="Listenabsatz"/>
        <w:numPr>
          <w:ilvl w:val="2"/>
          <w:numId w:val="9"/>
        </w:numPr>
        <w:tabs>
          <w:tab w:val="left" w:pos="1199"/>
        </w:tabs>
        <w:kinsoku w:val="0"/>
        <w:overflowPunct w:val="0"/>
        <w:spacing w:line="208" w:lineRule="auto"/>
        <w:ind w:right="847"/>
        <w:jc w:val="both"/>
        <w:rPr>
          <w:color w:val="1A171C"/>
          <w:sz w:val="20"/>
          <w:szCs w:val="20"/>
        </w:rPr>
      </w:pPr>
      <w:r>
        <w:rPr>
          <w:color w:val="1A171C"/>
          <w:sz w:val="20"/>
          <w:szCs w:val="20"/>
        </w:rPr>
        <w:t>Der</w:t>
      </w:r>
      <w:r>
        <w:rPr>
          <w:color w:val="1A171C"/>
          <w:spacing w:val="-8"/>
          <w:sz w:val="20"/>
          <w:szCs w:val="20"/>
        </w:rPr>
        <w:t xml:space="preserve"> </w:t>
      </w:r>
      <w:r>
        <w:rPr>
          <w:color w:val="1A171C"/>
          <w:sz w:val="20"/>
          <w:szCs w:val="20"/>
        </w:rPr>
        <w:t>Auftragnehmer</w:t>
      </w:r>
      <w:r>
        <w:rPr>
          <w:color w:val="1A171C"/>
          <w:spacing w:val="-7"/>
          <w:sz w:val="20"/>
          <w:szCs w:val="20"/>
        </w:rPr>
        <w:t xml:space="preserve"> </w:t>
      </w:r>
      <w:r>
        <w:rPr>
          <w:color w:val="1A171C"/>
          <w:sz w:val="20"/>
          <w:szCs w:val="20"/>
        </w:rPr>
        <w:t>ver</w:t>
      </w:r>
      <w:r>
        <w:rPr>
          <w:color w:val="1A171C"/>
          <w:sz w:val="20"/>
          <w:szCs w:val="20"/>
        </w:rPr>
        <w:t>pflichtet</w:t>
      </w:r>
      <w:r>
        <w:rPr>
          <w:color w:val="1A171C"/>
          <w:spacing w:val="-7"/>
          <w:sz w:val="20"/>
          <w:szCs w:val="20"/>
        </w:rPr>
        <w:t xml:space="preserve"> </w:t>
      </w:r>
      <w:r>
        <w:rPr>
          <w:color w:val="1A171C"/>
          <w:sz w:val="20"/>
          <w:szCs w:val="20"/>
        </w:rPr>
        <w:t>sich,</w:t>
      </w:r>
      <w:r>
        <w:rPr>
          <w:color w:val="1A171C"/>
          <w:spacing w:val="-8"/>
          <w:sz w:val="20"/>
          <w:szCs w:val="20"/>
        </w:rPr>
        <w:t xml:space="preserve"> </w:t>
      </w:r>
      <w:r>
        <w:rPr>
          <w:color w:val="1A171C"/>
          <w:sz w:val="20"/>
          <w:szCs w:val="20"/>
        </w:rPr>
        <w:t>sein</w:t>
      </w:r>
      <w:r>
        <w:rPr>
          <w:color w:val="1A171C"/>
          <w:spacing w:val="-7"/>
          <w:sz w:val="20"/>
          <w:szCs w:val="20"/>
        </w:rPr>
        <w:t xml:space="preserve"> </w:t>
      </w:r>
      <w:r>
        <w:rPr>
          <w:color w:val="1A171C"/>
          <w:sz w:val="20"/>
          <w:szCs w:val="20"/>
        </w:rPr>
        <w:t>Mitarbeiterteam</w:t>
      </w:r>
      <w:r>
        <w:rPr>
          <w:color w:val="1A171C"/>
          <w:spacing w:val="-7"/>
          <w:sz w:val="20"/>
          <w:szCs w:val="20"/>
        </w:rPr>
        <w:t xml:space="preserve"> </w:t>
      </w:r>
      <w:r>
        <w:rPr>
          <w:color w:val="1A171C"/>
          <w:sz w:val="20"/>
          <w:szCs w:val="20"/>
        </w:rPr>
        <w:t>hinsichtlich</w:t>
      </w:r>
      <w:r>
        <w:rPr>
          <w:color w:val="1A171C"/>
          <w:spacing w:val="-8"/>
          <w:sz w:val="20"/>
          <w:szCs w:val="20"/>
        </w:rPr>
        <w:t xml:space="preserve"> </w:t>
      </w:r>
      <w:r>
        <w:rPr>
          <w:color w:val="1A171C"/>
          <w:sz w:val="20"/>
          <w:szCs w:val="20"/>
        </w:rPr>
        <w:t>der</w:t>
      </w:r>
      <w:r>
        <w:rPr>
          <w:color w:val="1A171C"/>
          <w:spacing w:val="-7"/>
          <w:sz w:val="20"/>
          <w:szCs w:val="20"/>
        </w:rPr>
        <w:t xml:space="preserve"> </w:t>
      </w:r>
      <w:r>
        <w:rPr>
          <w:color w:val="1A171C"/>
          <w:sz w:val="20"/>
          <w:szCs w:val="20"/>
        </w:rPr>
        <w:t>Anzahl</w:t>
      </w:r>
      <w:r>
        <w:rPr>
          <w:color w:val="1A171C"/>
          <w:spacing w:val="-7"/>
          <w:sz w:val="20"/>
          <w:szCs w:val="20"/>
        </w:rPr>
        <w:t xml:space="preserve"> </w:t>
      </w:r>
      <w:r>
        <w:rPr>
          <w:color w:val="1A171C"/>
          <w:sz w:val="20"/>
          <w:szCs w:val="20"/>
        </w:rPr>
        <w:t>der</w:t>
      </w:r>
      <w:r>
        <w:rPr>
          <w:color w:val="1A171C"/>
          <w:spacing w:val="-7"/>
          <w:sz w:val="20"/>
          <w:szCs w:val="20"/>
        </w:rPr>
        <w:t xml:space="preserve"> </w:t>
      </w:r>
      <w:r>
        <w:rPr>
          <w:color w:val="1A171C"/>
          <w:sz w:val="20"/>
          <w:szCs w:val="20"/>
        </w:rPr>
        <w:t>Mitarbeiter</w:t>
      </w:r>
      <w:r>
        <w:rPr>
          <w:color w:val="1A171C"/>
          <w:spacing w:val="-8"/>
          <w:sz w:val="20"/>
          <w:szCs w:val="20"/>
        </w:rPr>
        <w:t xml:space="preserve"> </w:t>
      </w:r>
      <w:r>
        <w:rPr>
          <w:color w:val="1A171C"/>
          <w:sz w:val="20"/>
          <w:szCs w:val="20"/>
        </w:rPr>
        <w:t>und</w:t>
      </w:r>
      <w:r>
        <w:rPr>
          <w:color w:val="1A171C"/>
          <w:spacing w:val="-7"/>
          <w:sz w:val="20"/>
          <w:szCs w:val="20"/>
        </w:rPr>
        <w:t xml:space="preserve"> </w:t>
      </w:r>
      <w:r>
        <w:rPr>
          <w:color w:val="1A171C"/>
          <w:sz w:val="20"/>
          <w:szCs w:val="20"/>
        </w:rPr>
        <w:t>deren</w:t>
      </w:r>
      <w:r>
        <w:rPr>
          <w:color w:val="1A171C"/>
          <w:spacing w:val="-7"/>
          <w:sz w:val="20"/>
          <w:szCs w:val="20"/>
        </w:rPr>
        <w:t xml:space="preserve"> </w:t>
      </w:r>
      <w:r>
        <w:rPr>
          <w:color w:val="1A171C"/>
          <w:sz w:val="20"/>
          <w:szCs w:val="20"/>
        </w:rPr>
        <w:t xml:space="preserve">fachlichen Qualifikation so zu besetzen und während der Vertragsdurchführung vorzuhalten, dass keine Verzögerungen in </w:t>
      </w:r>
      <w:proofErr w:type="spellStart"/>
      <w:r>
        <w:rPr>
          <w:color w:val="1A171C"/>
          <w:sz w:val="20"/>
          <w:szCs w:val="20"/>
        </w:rPr>
        <w:t>Pla</w:t>
      </w:r>
      <w:proofErr w:type="spellEnd"/>
      <w:r>
        <w:rPr>
          <w:color w:val="1A171C"/>
          <w:sz w:val="20"/>
          <w:szCs w:val="20"/>
        </w:rPr>
        <w:t xml:space="preserve">- </w:t>
      </w:r>
      <w:proofErr w:type="spellStart"/>
      <w:r>
        <w:rPr>
          <w:color w:val="1A171C"/>
          <w:sz w:val="20"/>
          <w:szCs w:val="20"/>
        </w:rPr>
        <w:t>nung</w:t>
      </w:r>
      <w:proofErr w:type="spellEnd"/>
      <w:r>
        <w:rPr>
          <w:color w:val="1A171C"/>
          <w:spacing w:val="-6"/>
          <w:sz w:val="20"/>
          <w:szCs w:val="20"/>
        </w:rPr>
        <w:t xml:space="preserve"> </w:t>
      </w:r>
      <w:r>
        <w:rPr>
          <w:color w:val="1A171C"/>
          <w:sz w:val="20"/>
          <w:szCs w:val="20"/>
        </w:rPr>
        <w:t>und</w:t>
      </w:r>
      <w:r>
        <w:rPr>
          <w:color w:val="1A171C"/>
          <w:spacing w:val="-6"/>
          <w:sz w:val="20"/>
          <w:szCs w:val="20"/>
        </w:rPr>
        <w:t xml:space="preserve"> </w:t>
      </w:r>
      <w:r>
        <w:rPr>
          <w:color w:val="1A171C"/>
          <w:sz w:val="20"/>
          <w:szCs w:val="20"/>
        </w:rPr>
        <w:t>Bauausführung</w:t>
      </w:r>
      <w:r>
        <w:rPr>
          <w:color w:val="1A171C"/>
          <w:spacing w:val="-6"/>
          <w:sz w:val="20"/>
          <w:szCs w:val="20"/>
        </w:rPr>
        <w:t xml:space="preserve"> </w:t>
      </w:r>
      <w:r>
        <w:rPr>
          <w:color w:val="1A171C"/>
          <w:spacing w:val="-3"/>
          <w:sz w:val="20"/>
          <w:szCs w:val="20"/>
        </w:rPr>
        <w:t>bzw.</w:t>
      </w:r>
      <w:r>
        <w:rPr>
          <w:color w:val="1A171C"/>
          <w:spacing w:val="-5"/>
          <w:sz w:val="20"/>
          <w:szCs w:val="20"/>
        </w:rPr>
        <w:t xml:space="preserve"> </w:t>
      </w:r>
      <w:r>
        <w:rPr>
          <w:color w:val="1A171C"/>
          <w:sz w:val="20"/>
          <w:szCs w:val="20"/>
        </w:rPr>
        <w:t>Objektüberwachung</w:t>
      </w:r>
      <w:r>
        <w:rPr>
          <w:color w:val="1A171C"/>
          <w:spacing w:val="-6"/>
          <w:sz w:val="20"/>
          <w:szCs w:val="20"/>
        </w:rPr>
        <w:t xml:space="preserve"> </w:t>
      </w:r>
      <w:r>
        <w:rPr>
          <w:color w:val="1A171C"/>
          <w:sz w:val="20"/>
          <w:szCs w:val="20"/>
        </w:rPr>
        <w:t>entstehen</w:t>
      </w:r>
      <w:r>
        <w:rPr>
          <w:color w:val="1A171C"/>
          <w:spacing w:val="-6"/>
          <w:sz w:val="20"/>
          <w:szCs w:val="20"/>
        </w:rPr>
        <w:t xml:space="preserve"> </w:t>
      </w:r>
      <w:r>
        <w:rPr>
          <w:color w:val="1A171C"/>
          <w:sz w:val="20"/>
          <w:szCs w:val="20"/>
        </w:rPr>
        <w:t>und</w:t>
      </w:r>
      <w:r>
        <w:rPr>
          <w:color w:val="1A171C"/>
          <w:spacing w:val="-6"/>
          <w:sz w:val="20"/>
          <w:szCs w:val="20"/>
        </w:rPr>
        <w:t xml:space="preserve"> </w:t>
      </w:r>
      <w:r>
        <w:rPr>
          <w:color w:val="1A171C"/>
          <w:sz w:val="20"/>
          <w:szCs w:val="20"/>
        </w:rPr>
        <w:t>insbesondere</w:t>
      </w:r>
      <w:r>
        <w:rPr>
          <w:color w:val="1A171C"/>
          <w:spacing w:val="-5"/>
          <w:sz w:val="20"/>
          <w:szCs w:val="20"/>
        </w:rPr>
        <w:t xml:space="preserve"> </w:t>
      </w:r>
      <w:r>
        <w:rPr>
          <w:color w:val="1A171C"/>
          <w:spacing w:val="2"/>
          <w:sz w:val="20"/>
          <w:szCs w:val="20"/>
        </w:rPr>
        <w:t>die</w:t>
      </w:r>
      <w:r>
        <w:rPr>
          <w:color w:val="1A171C"/>
          <w:spacing w:val="-6"/>
          <w:sz w:val="20"/>
          <w:szCs w:val="20"/>
        </w:rPr>
        <w:t xml:space="preserve"> </w:t>
      </w:r>
      <w:r>
        <w:rPr>
          <w:color w:val="1A171C"/>
          <w:sz w:val="20"/>
          <w:szCs w:val="20"/>
        </w:rPr>
        <w:t>vereinbarten</w:t>
      </w:r>
      <w:r>
        <w:rPr>
          <w:color w:val="1A171C"/>
          <w:spacing w:val="-6"/>
          <w:sz w:val="20"/>
          <w:szCs w:val="20"/>
        </w:rPr>
        <w:t xml:space="preserve"> </w:t>
      </w:r>
      <w:r>
        <w:rPr>
          <w:color w:val="1A171C"/>
          <w:sz w:val="20"/>
          <w:szCs w:val="20"/>
        </w:rPr>
        <w:t>Fristen</w:t>
      </w:r>
      <w:r>
        <w:rPr>
          <w:color w:val="1A171C"/>
          <w:spacing w:val="-5"/>
          <w:sz w:val="20"/>
          <w:szCs w:val="20"/>
        </w:rPr>
        <w:t xml:space="preserve"> </w:t>
      </w:r>
      <w:r>
        <w:rPr>
          <w:color w:val="1A171C"/>
          <w:sz w:val="20"/>
          <w:szCs w:val="20"/>
        </w:rPr>
        <w:t>und</w:t>
      </w:r>
      <w:r>
        <w:rPr>
          <w:color w:val="1A171C"/>
          <w:spacing w:val="-6"/>
          <w:sz w:val="20"/>
          <w:szCs w:val="20"/>
        </w:rPr>
        <w:t xml:space="preserve"> </w:t>
      </w:r>
      <w:r>
        <w:rPr>
          <w:color w:val="1A171C"/>
          <w:spacing w:val="-5"/>
          <w:sz w:val="20"/>
          <w:szCs w:val="20"/>
        </w:rPr>
        <w:t xml:space="preserve">Termine </w:t>
      </w:r>
      <w:r>
        <w:rPr>
          <w:color w:val="1A171C"/>
          <w:sz w:val="20"/>
          <w:szCs w:val="20"/>
        </w:rPr>
        <w:t xml:space="preserve">einschließlich der für </w:t>
      </w:r>
      <w:r>
        <w:rPr>
          <w:color w:val="1A171C"/>
          <w:spacing w:val="2"/>
          <w:sz w:val="20"/>
          <w:szCs w:val="20"/>
        </w:rPr>
        <w:t xml:space="preserve">die </w:t>
      </w:r>
      <w:r>
        <w:rPr>
          <w:color w:val="1A171C"/>
          <w:sz w:val="20"/>
          <w:szCs w:val="20"/>
        </w:rPr>
        <w:t xml:space="preserve">weiteren Leistungsstufen zu vereinbarenden Fristen und </w:t>
      </w:r>
      <w:r>
        <w:rPr>
          <w:color w:val="1A171C"/>
          <w:spacing w:val="-3"/>
          <w:sz w:val="20"/>
          <w:szCs w:val="20"/>
        </w:rPr>
        <w:t xml:space="preserve">Termine </w:t>
      </w:r>
      <w:r>
        <w:rPr>
          <w:color w:val="1A171C"/>
          <w:sz w:val="20"/>
          <w:szCs w:val="20"/>
        </w:rPr>
        <w:t>eingehalten</w:t>
      </w:r>
      <w:r>
        <w:rPr>
          <w:color w:val="1A171C"/>
          <w:spacing w:val="-2"/>
          <w:sz w:val="20"/>
          <w:szCs w:val="20"/>
        </w:rPr>
        <w:t xml:space="preserve"> </w:t>
      </w:r>
      <w:r>
        <w:rPr>
          <w:color w:val="1A171C"/>
          <w:sz w:val="20"/>
          <w:szCs w:val="20"/>
        </w:rPr>
        <w:t>werden.</w:t>
      </w:r>
    </w:p>
    <w:p w:rsidR="00000000" w:rsidRDefault="00775D51">
      <w:pPr>
        <w:pStyle w:val="Textkrper"/>
        <w:kinsoku w:val="0"/>
        <w:overflowPunct w:val="0"/>
        <w:spacing w:before="11"/>
        <w:rPr>
          <w:sz w:val="30"/>
          <w:szCs w:val="30"/>
        </w:rPr>
      </w:pPr>
    </w:p>
    <w:p w:rsidR="00000000" w:rsidRDefault="00775D51">
      <w:pPr>
        <w:pStyle w:val="berschrift2"/>
        <w:numPr>
          <w:ilvl w:val="1"/>
          <w:numId w:val="8"/>
        </w:numPr>
        <w:tabs>
          <w:tab w:val="left" w:pos="1211"/>
        </w:tabs>
        <w:kinsoku w:val="0"/>
        <w:overflowPunct w:val="0"/>
        <w:ind w:hanging="720"/>
        <w:rPr>
          <w:color w:val="1A171C"/>
        </w:rPr>
      </w:pPr>
      <w:r>
        <w:rPr>
          <w:color w:val="1A171C"/>
        </w:rPr>
        <w:t>Mitwirkungshandlungen des</w:t>
      </w:r>
      <w:r>
        <w:rPr>
          <w:color w:val="1A171C"/>
          <w:spacing w:val="-1"/>
        </w:rPr>
        <w:t xml:space="preserve"> </w:t>
      </w:r>
      <w:r>
        <w:rPr>
          <w:color w:val="1A171C"/>
        </w:rPr>
        <w:t>Auftraggebers</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Listenabsatz"/>
        <w:numPr>
          <w:ilvl w:val="2"/>
          <w:numId w:val="8"/>
        </w:numPr>
        <w:tabs>
          <w:tab w:val="left" w:pos="1199"/>
        </w:tabs>
        <w:kinsoku w:val="0"/>
        <w:overflowPunct w:val="0"/>
        <w:spacing w:line="208" w:lineRule="auto"/>
        <w:ind w:right="848"/>
        <w:jc w:val="both"/>
        <w:rPr>
          <w:color w:val="1A171C"/>
          <w:sz w:val="20"/>
          <w:szCs w:val="20"/>
        </w:rPr>
      </w:pPr>
      <w:r>
        <w:rPr>
          <w:color w:val="1A171C"/>
          <w:sz w:val="20"/>
          <w:szCs w:val="20"/>
        </w:rPr>
        <w:t xml:space="preserve">Der Auftragnehmer hat Anregungen, Empfehlungen, Vorgaben oder Anordnungen des Auftraggebers oder </w:t>
      </w:r>
      <w:proofErr w:type="spellStart"/>
      <w:r>
        <w:rPr>
          <w:color w:val="1A171C"/>
          <w:sz w:val="20"/>
          <w:szCs w:val="20"/>
        </w:rPr>
        <w:t>behörd</w:t>
      </w:r>
      <w:proofErr w:type="spellEnd"/>
      <w:r>
        <w:rPr>
          <w:color w:val="1A171C"/>
          <w:sz w:val="20"/>
          <w:szCs w:val="20"/>
        </w:rPr>
        <w:t xml:space="preserve">- </w:t>
      </w:r>
      <w:proofErr w:type="spellStart"/>
      <w:r>
        <w:rPr>
          <w:color w:val="1A171C"/>
          <w:sz w:val="20"/>
          <w:szCs w:val="20"/>
        </w:rPr>
        <w:t>liche</w:t>
      </w:r>
      <w:proofErr w:type="spellEnd"/>
      <w:r>
        <w:rPr>
          <w:color w:val="1A171C"/>
          <w:sz w:val="20"/>
          <w:szCs w:val="20"/>
        </w:rPr>
        <w:t xml:space="preserve"> oder sonstige Auflagen zu beachten und bei seiner Leistungserbringung zu berücksichtigen.</w:t>
      </w:r>
    </w:p>
    <w:p w:rsidR="00000000" w:rsidRDefault="00775D51">
      <w:pPr>
        <w:pStyle w:val="Textkrper"/>
        <w:kinsoku w:val="0"/>
        <w:overflowPunct w:val="0"/>
        <w:spacing w:before="3"/>
        <w:rPr>
          <w:sz w:val="17"/>
          <w:szCs w:val="17"/>
        </w:rPr>
      </w:pPr>
    </w:p>
    <w:p w:rsidR="00000000" w:rsidRDefault="00775D51">
      <w:pPr>
        <w:pStyle w:val="Listenabsatz"/>
        <w:numPr>
          <w:ilvl w:val="2"/>
          <w:numId w:val="8"/>
        </w:numPr>
        <w:tabs>
          <w:tab w:val="left" w:pos="1199"/>
        </w:tabs>
        <w:kinsoku w:val="0"/>
        <w:overflowPunct w:val="0"/>
        <w:spacing w:line="208" w:lineRule="auto"/>
        <w:ind w:right="848"/>
        <w:jc w:val="both"/>
        <w:rPr>
          <w:color w:val="1A171C"/>
          <w:sz w:val="20"/>
          <w:szCs w:val="20"/>
        </w:rPr>
      </w:pPr>
      <w:r>
        <w:rPr>
          <w:color w:val="1A171C"/>
          <w:sz w:val="20"/>
          <w:szCs w:val="20"/>
        </w:rPr>
        <w:t xml:space="preserve">Der Auftraggeber hat den Planungs- und Baufortschritt in jeder Phase der Vertragsabwicklung durch zügige </w:t>
      </w:r>
      <w:proofErr w:type="spellStart"/>
      <w:r>
        <w:rPr>
          <w:color w:val="1A171C"/>
          <w:sz w:val="20"/>
          <w:szCs w:val="20"/>
        </w:rPr>
        <w:t>Entschei</w:t>
      </w:r>
      <w:proofErr w:type="spellEnd"/>
      <w:r>
        <w:rPr>
          <w:color w:val="1A171C"/>
          <w:sz w:val="20"/>
          <w:szCs w:val="20"/>
        </w:rPr>
        <w:t xml:space="preserve">- </w:t>
      </w:r>
      <w:proofErr w:type="spellStart"/>
      <w:r>
        <w:rPr>
          <w:color w:val="1A171C"/>
          <w:sz w:val="20"/>
          <w:szCs w:val="20"/>
        </w:rPr>
        <w:t>dungen</w:t>
      </w:r>
      <w:proofErr w:type="spellEnd"/>
      <w:r>
        <w:rPr>
          <w:color w:val="1A171C"/>
          <w:spacing w:val="-6"/>
          <w:sz w:val="20"/>
          <w:szCs w:val="20"/>
        </w:rPr>
        <w:t xml:space="preserve"> </w:t>
      </w:r>
      <w:r>
        <w:rPr>
          <w:color w:val="1A171C"/>
          <w:sz w:val="20"/>
          <w:szCs w:val="20"/>
        </w:rPr>
        <w:t>zu</w:t>
      </w:r>
      <w:r>
        <w:rPr>
          <w:color w:val="1A171C"/>
          <w:spacing w:val="-5"/>
          <w:sz w:val="20"/>
          <w:szCs w:val="20"/>
        </w:rPr>
        <w:t xml:space="preserve"> </w:t>
      </w:r>
      <w:r>
        <w:rPr>
          <w:color w:val="1A171C"/>
          <w:sz w:val="20"/>
          <w:szCs w:val="20"/>
        </w:rPr>
        <w:t>unterstützen</w:t>
      </w:r>
      <w:r>
        <w:rPr>
          <w:color w:val="1A171C"/>
          <w:spacing w:val="-5"/>
          <w:sz w:val="20"/>
          <w:szCs w:val="20"/>
        </w:rPr>
        <w:t xml:space="preserve"> </w:t>
      </w:r>
      <w:r>
        <w:rPr>
          <w:color w:val="1A171C"/>
          <w:sz w:val="20"/>
          <w:szCs w:val="20"/>
        </w:rPr>
        <w:t>und</w:t>
      </w:r>
      <w:r>
        <w:rPr>
          <w:color w:val="1A171C"/>
          <w:spacing w:val="-5"/>
          <w:sz w:val="20"/>
          <w:szCs w:val="20"/>
        </w:rPr>
        <w:t xml:space="preserve"> </w:t>
      </w:r>
      <w:r>
        <w:rPr>
          <w:color w:val="1A171C"/>
          <w:spacing w:val="2"/>
          <w:sz w:val="20"/>
          <w:szCs w:val="20"/>
        </w:rPr>
        <w:t>die</w:t>
      </w:r>
      <w:r>
        <w:rPr>
          <w:color w:val="1A171C"/>
          <w:spacing w:val="-5"/>
          <w:sz w:val="20"/>
          <w:szCs w:val="20"/>
        </w:rPr>
        <w:t xml:space="preserve"> </w:t>
      </w:r>
      <w:r>
        <w:rPr>
          <w:color w:val="1A171C"/>
          <w:sz w:val="20"/>
          <w:szCs w:val="20"/>
        </w:rPr>
        <w:t>Planung</w:t>
      </w:r>
      <w:r>
        <w:rPr>
          <w:color w:val="1A171C"/>
          <w:spacing w:val="-6"/>
          <w:sz w:val="20"/>
          <w:szCs w:val="20"/>
        </w:rPr>
        <w:t xml:space="preserve"> </w:t>
      </w:r>
      <w:r>
        <w:rPr>
          <w:color w:val="1A171C"/>
          <w:sz w:val="20"/>
          <w:szCs w:val="20"/>
        </w:rPr>
        <w:t>und</w:t>
      </w:r>
      <w:r>
        <w:rPr>
          <w:color w:val="1A171C"/>
          <w:spacing w:val="-5"/>
          <w:sz w:val="20"/>
          <w:szCs w:val="20"/>
        </w:rPr>
        <w:t xml:space="preserve"> </w:t>
      </w:r>
      <w:r>
        <w:rPr>
          <w:color w:val="1A171C"/>
          <w:sz w:val="20"/>
          <w:szCs w:val="20"/>
        </w:rPr>
        <w:t>Durchführung</w:t>
      </w:r>
      <w:r>
        <w:rPr>
          <w:color w:val="1A171C"/>
          <w:spacing w:val="-5"/>
          <w:sz w:val="20"/>
          <w:szCs w:val="20"/>
        </w:rPr>
        <w:t xml:space="preserve"> </w:t>
      </w:r>
      <w:r>
        <w:rPr>
          <w:color w:val="1A171C"/>
          <w:sz w:val="20"/>
          <w:szCs w:val="20"/>
        </w:rPr>
        <w:t>der</w:t>
      </w:r>
      <w:r>
        <w:rPr>
          <w:color w:val="1A171C"/>
          <w:spacing w:val="-5"/>
          <w:sz w:val="20"/>
          <w:szCs w:val="20"/>
        </w:rPr>
        <w:t xml:space="preserve"> </w:t>
      </w:r>
      <w:r>
        <w:rPr>
          <w:color w:val="1A171C"/>
          <w:sz w:val="20"/>
          <w:szCs w:val="20"/>
        </w:rPr>
        <w:t>Baumaßnahme</w:t>
      </w:r>
      <w:r>
        <w:rPr>
          <w:color w:val="1A171C"/>
          <w:spacing w:val="-5"/>
          <w:sz w:val="20"/>
          <w:szCs w:val="20"/>
        </w:rPr>
        <w:t xml:space="preserve"> </w:t>
      </w:r>
      <w:r>
        <w:rPr>
          <w:color w:val="1A171C"/>
          <w:sz w:val="20"/>
          <w:szCs w:val="20"/>
        </w:rPr>
        <w:t>durch</w:t>
      </w:r>
      <w:r>
        <w:rPr>
          <w:color w:val="1A171C"/>
          <w:spacing w:val="-6"/>
          <w:sz w:val="20"/>
          <w:szCs w:val="20"/>
        </w:rPr>
        <w:t xml:space="preserve"> </w:t>
      </w:r>
      <w:r>
        <w:rPr>
          <w:color w:val="1A171C"/>
          <w:spacing w:val="2"/>
          <w:sz w:val="20"/>
          <w:szCs w:val="20"/>
        </w:rPr>
        <w:t>die</w:t>
      </w:r>
      <w:r>
        <w:rPr>
          <w:color w:val="1A171C"/>
          <w:spacing w:val="-5"/>
          <w:sz w:val="20"/>
          <w:szCs w:val="20"/>
        </w:rPr>
        <w:t xml:space="preserve"> </w:t>
      </w:r>
      <w:r>
        <w:rPr>
          <w:color w:val="1A171C"/>
          <w:sz w:val="20"/>
          <w:szCs w:val="20"/>
        </w:rPr>
        <w:t>erforderliche</w:t>
      </w:r>
      <w:r>
        <w:rPr>
          <w:color w:val="1A171C"/>
          <w:spacing w:val="-5"/>
          <w:sz w:val="20"/>
          <w:szCs w:val="20"/>
        </w:rPr>
        <w:t xml:space="preserve"> </w:t>
      </w:r>
      <w:r>
        <w:rPr>
          <w:color w:val="1A171C"/>
          <w:sz w:val="20"/>
          <w:szCs w:val="20"/>
        </w:rPr>
        <w:t>und</w:t>
      </w:r>
      <w:r>
        <w:rPr>
          <w:color w:val="1A171C"/>
          <w:spacing w:val="-5"/>
          <w:sz w:val="20"/>
          <w:szCs w:val="20"/>
        </w:rPr>
        <w:t xml:space="preserve"> </w:t>
      </w:r>
      <w:r>
        <w:rPr>
          <w:color w:val="1A171C"/>
          <w:sz w:val="20"/>
          <w:szCs w:val="20"/>
        </w:rPr>
        <w:t>gebotene Mitwirkung zu fördern. Dabei hat</w:t>
      </w:r>
      <w:r>
        <w:rPr>
          <w:color w:val="1A171C"/>
          <w:sz w:val="20"/>
          <w:szCs w:val="20"/>
        </w:rPr>
        <w:t xml:space="preserve"> er insbesondere seine Planungs- und Bauabsichten entsprechend dem Planungs- und Baufortschritt zu konkretisieren und sie dem Auftragnehmer möglichst frühzeitig mitzuteilen. Es bleibt jedoch </w:t>
      </w:r>
      <w:r>
        <w:rPr>
          <w:color w:val="1A171C"/>
          <w:spacing w:val="2"/>
          <w:sz w:val="20"/>
          <w:szCs w:val="20"/>
        </w:rPr>
        <w:t xml:space="preserve">die </w:t>
      </w:r>
      <w:r>
        <w:rPr>
          <w:color w:val="1A171C"/>
          <w:sz w:val="20"/>
          <w:szCs w:val="20"/>
        </w:rPr>
        <w:t xml:space="preserve">Pflicht des Auftragnehmers, </w:t>
      </w:r>
      <w:r>
        <w:rPr>
          <w:color w:val="1A171C"/>
          <w:spacing w:val="2"/>
          <w:sz w:val="20"/>
          <w:szCs w:val="20"/>
        </w:rPr>
        <w:t xml:space="preserve">die </w:t>
      </w:r>
      <w:r>
        <w:rPr>
          <w:color w:val="1A171C"/>
          <w:sz w:val="20"/>
          <w:szCs w:val="20"/>
        </w:rPr>
        <w:t xml:space="preserve">von </w:t>
      </w:r>
      <w:r>
        <w:rPr>
          <w:color w:val="1A171C"/>
          <w:spacing w:val="2"/>
          <w:sz w:val="20"/>
          <w:szCs w:val="20"/>
        </w:rPr>
        <w:t xml:space="preserve">ihm </w:t>
      </w:r>
      <w:r>
        <w:rPr>
          <w:color w:val="1A171C"/>
          <w:sz w:val="20"/>
          <w:szCs w:val="20"/>
        </w:rPr>
        <w:t>benötigten Unterlagen</w:t>
      </w:r>
      <w:r>
        <w:rPr>
          <w:color w:val="1A171C"/>
          <w:sz w:val="20"/>
          <w:szCs w:val="20"/>
        </w:rPr>
        <w:t xml:space="preserve"> so rechtzeitig beim Auftraggeber abzufordern, dass </w:t>
      </w:r>
      <w:r>
        <w:rPr>
          <w:color w:val="1A171C"/>
          <w:spacing w:val="2"/>
          <w:sz w:val="20"/>
          <w:szCs w:val="20"/>
        </w:rPr>
        <w:t xml:space="preserve">die </w:t>
      </w:r>
      <w:r>
        <w:rPr>
          <w:color w:val="1A171C"/>
          <w:sz w:val="20"/>
          <w:szCs w:val="20"/>
        </w:rPr>
        <w:t xml:space="preserve">Projektrealisierung, insbesondere </w:t>
      </w:r>
      <w:r>
        <w:rPr>
          <w:color w:val="1A171C"/>
          <w:spacing w:val="2"/>
          <w:sz w:val="20"/>
          <w:szCs w:val="20"/>
        </w:rPr>
        <w:t xml:space="preserve">die </w:t>
      </w:r>
      <w:r>
        <w:rPr>
          <w:color w:val="1A171C"/>
          <w:sz w:val="20"/>
          <w:szCs w:val="20"/>
        </w:rPr>
        <w:t>Terminziele, nicht gefährdet</w:t>
      </w:r>
      <w:r>
        <w:rPr>
          <w:color w:val="1A171C"/>
          <w:spacing w:val="-7"/>
          <w:sz w:val="20"/>
          <w:szCs w:val="20"/>
        </w:rPr>
        <w:t xml:space="preserve"> </w:t>
      </w:r>
      <w:r>
        <w:rPr>
          <w:color w:val="1A171C"/>
          <w:sz w:val="20"/>
          <w:szCs w:val="20"/>
        </w:rPr>
        <w:t>werden.</w:t>
      </w:r>
    </w:p>
    <w:p w:rsidR="00000000" w:rsidRDefault="00775D51">
      <w:pPr>
        <w:pStyle w:val="Listenabsatz"/>
        <w:numPr>
          <w:ilvl w:val="2"/>
          <w:numId w:val="8"/>
        </w:numPr>
        <w:tabs>
          <w:tab w:val="left" w:pos="1199"/>
        </w:tabs>
        <w:kinsoku w:val="0"/>
        <w:overflowPunct w:val="0"/>
        <w:spacing w:line="208" w:lineRule="auto"/>
        <w:ind w:right="848"/>
        <w:jc w:val="both"/>
        <w:rPr>
          <w:color w:val="1A171C"/>
          <w:sz w:val="20"/>
          <w:szCs w:val="20"/>
        </w:rPr>
        <w:sectPr w:rsidR="00000000">
          <w:pgSz w:w="11910" w:h="16840"/>
          <w:pgMar w:top="1160" w:right="0" w:bottom="1080" w:left="360" w:header="0" w:footer="883" w:gutter="0"/>
          <w:cols w:space="720"/>
          <w:noEndnote/>
        </w:sectPr>
      </w:pPr>
    </w:p>
    <w:p w:rsidR="00000000" w:rsidRDefault="00775D51">
      <w:pPr>
        <w:pStyle w:val="berschrift2"/>
        <w:numPr>
          <w:ilvl w:val="1"/>
          <w:numId w:val="8"/>
        </w:numPr>
        <w:tabs>
          <w:tab w:val="left" w:pos="1211"/>
        </w:tabs>
        <w:kinsoku w:val="0"/>
        <w:overflowPunct w:val="0"/>
        <w:spacing w:before="39"/>
        <w:ind w:hanging="720"/>
        <w:rPr>
          <w:color w:val="1A171C"/>
        </w:rPr>
      </w:pPr>
      <w:r>
        <w:rPr>
          <w:noProof/>
        </w:rPr>
        <w:lastRenderedPageBreak/>
        <w:pict>
          <v:shape id="_x0000_s1085" type="#_x0000_t202" style="position:absolute;left:0;text-align:left;margin-left:6.8pt;margin-top:381.4pt;width:29.5pt;height:134.6pt;z-index:-105;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EDV</w:t>
      </w:r>
    </w:p>
    <w:p w:rsidR="00000000" w:rsidRDefault="00775D51">
      <w:pPr>
        <w:pStyle w:val="Listenabsatz"/>
        <w:numPr>
          <w:ilvl w:val="2"/>
          <w:numId w:val="8"/>
        </w:numPr>
        <w:tabs>
          <w:tab w:val="left" w:pos="1211"/>
        </w:tabs>
        <w:kinsoku w:val="0"/>
        <w:overflowPunct w:val="0"/>
        <w:spacing w:before="197"/>
        <w:ind w:left="1210" w:hanging="72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Projektkommunikationssysteme/Common Data Environment</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(CDE)</w:t>
      </w:r>
    </w:p>
    <w:p w:rsidR="00000000" w:rsidRDefault="00775D51">
      <w:pPr>
        <w:pStyle w:val="Textkrper"/>
        <w:kinsoku w:val="0"/>
        <w:overflowPunct w:val="0"/>
        <w:spacing w:before="11"/>
        <w:rPr>
          <w:rFonts w:ascii="FrutigerNextPro-Medium" w:hAnsi="FrutigerNextPro-Medium" w:cs="FrutigerNextPro-Medium"/>
          <w:sz w:val="16"/>
          <w:szCs w:val="16"/>
        </w:rPr>
      </w:pPr>
    </w:p>
    <w:p w:rsidR="00000000" w:rsidRDefault="00775D51">
      <w:pPr>
        <w:pStyle w:val="Textkrper"/>
        <w:tabs>
          <w:tab w:val="left" w:pos="10430"/>
        </w:tabs>
        <w:kinsoku w:val="0"/>
        <w:overflowPunct w:val="0"/>
        <w:spacing w:line="208" w:lineRule="auto"/>
        <w:ind w:left="1198" w:right="847"/>
        <w:jc w:val="both"/>
        <w:rPr>
          <w:color w:val="1A171C"/>
        </w:rPr>
      </w:pPr>
      <w:r>
        <w:rPr>
          <w:noProof/>
        </w:rPr>
        <w:pict>
          <v:shape id="_x0000_s1086" style="position:absolute;left:0;text-align:left;margin-left:43.35pt;margin-top:1.05pt;width:7.7pt;height:7.7pt;z-index:59;mso-position-horizontal-relative:page;mso-position-vertical-relative:text" coordsize="154,154" o:allowincell="f" path="m,153hhl153,153,153,,,,,153xe" filled="f" strokecolor="#d9dadb" strokeweight=".59864mm">
            <v:path arrowok="t"/>
            <w10:wrap anchorx="page"/>
          </v:shape>
        </w:pict>
      </w:r>
      <w:r>
        <w:rPr>
          <w:noProof/>
        </w:rPr>
        <w:pict>
          <v:shape id="_x0000_s1087" style="position:absolute;left:0;text-align:left;margin-left:495.65pt;margin-top:0;width:40.05pt;height:9.65pt;z-index:-103;mso-position-horizontal-relative:page;mso-position-vertical-relative:text" coordsize="801,193" o:allowincell="f" path="m,hhl800,r,193l,193,,xe" fillcolor="#eceded" stroked="f">
            <v:path arrowok="t"/>
            <w10:wrap anchorx="page"/>
          </v:shape>
        </w:pict>
      </w:r>
      <w:r>
        <w:rPr>
          <w:color w:val="1A171C"/>
        </w:rPr>
        <w:t>Die</w:t>
      </w:r>
      <w:r>
        <w:rPr>
          <w:color w:val="1A171C"/>
          <w:spacing w:val="21"/>
        </w:rPr>
        <w:t xml:space="preserve"> </w:t>
      </w:r>
      <w:r>
        <w:rPr>
          <w:color w:val="1A171C"/>
        </w:rPr>
        <w:t>Projektkommunikation</w:t>
      </w:r>
      <w:r>
        <w:rPr>
          <w:color w:val="1A171C"/>
          <w:spacing w:val="22"/>
        </w:rPr>
        <w:t xml:space="preserve"> </w:t>
      </w:r>
      <w:r>
        <w:rPr>
          <w:color w:val="1A171C"/>
        </w:rPr>
        <w:t>wird</w:t>
      </w:r>
      <w:r>
        <w:rPr>
          <w:color w:val="1A171C"/>
          <w:spacing w:val="22"/>
        </w:rPr>
        <w:t xml:space="preserve"> </w:t>
      </w:r>
      <w:r>
        <w:rPr>
          <w:color w:val="1A171C"/>
        </w:rPr>
        <w:t>unter</w:t>
      </w:r>
      <w:r>
        <w:rPr>
          <w:color w:val="1A171C"/>
          <w:spacing w:val="22"/>
        </w:rPr>
        <w:t xml:space="preserve"> </w:t>
      </w:r>
      <w:r>
        <w:rPr>
          <w:color w:val="1A171C"/>
        </w:rPr>
        <w:t>Einsatz</w:t>
      </w:r>
      <w:r>
        <w:rPr>
          <w:color w:val="1A171C"/>
          <w:spacing w:val="22"/>
        </w:rPr>
        <w:t xml:space="preserve"> </w:t>
      </w:r>
      <w:r>
        <w:rPr>
          <w:color w:val="1A171C"/>
        </w:rPr>
        <w:t>eines</w:t>
      </w:r>
      <w:r>
        <w:rPr>
          <w:color w:val="1A171C"/>
          <w:spacing w:val="22"/>
        </w:rPr>
        <w:t xml:space="preserve"> </w:t>
      </w:r>
      <w:r>
        <w:rPr>
          <w:color w:val="1A171C"/>
        </w:rPr>
        <w:t>internetbasierten</w:t>
      </w:r>
      <w:r>
        <w:rPr>
          <w:color w:val="1A171C"/>
          <w:spacing w:val="22"/>
        </w:rPr>
        <w:t xml:space="preserve"> </w:t>
      </w:r>
      <w:r>
        <w:rPr>
          <w:color w:val="1A171C"/>
        </w:rPr>
        <w:t>Projektkommunikationssystems</w:t>
      </w:r>
      <w:r>
        <w:rPr>
          <w:color w:val="1A171C"/>
        </w:rPr>
        <w:tab/>
      </w:r>
      <w:r>
        <w:rPr>
          <w:color w:val="1A171C"/>
          <w:spacing w:val="-6"/>
        </w:rPr>
        <w:t xml:space="preserve">ab- </w:t>
      </w:r>
      <w:r>
        <w:rPr>
          <w:color w:val="1A171C"/>
        </w:rPr>
        <w:t>gewickelt. Der Auftragnehmer verwendet dieses Programm während der Durchführung der vertragli</w:t>
      </w:r>
      <w:r>
        <w:rPr>
          <w:color w:val="1A171C"/>
        </w:rPr>
        <w:t xml:space="preserve">chen Leistungen. Die Bereitstellung, Datenerhaltung und -sicherung sowie Master-Administration und Gestaltung werden vom System- </w:t>
      </w:r>
      <w:proofErr w:type="spellStart"/>
      <w:r>
        <w:rPr>
          <w:color w:val="1A171C"/>
        </w:rPr>
        <w:t>anbieter</w:t>
      </w:r>
      <w:proofErr w:type="spellEnd"/>
      <w:r>
        <w:rPr>
          <w:color w:val="1A171C"/>
        </w:rPr>
        <w:t xml:space="preserve"> des Auftraggebers</w:t>
      </w:r>
      <w:r>
        <w:rPr>
          <w:color w:val="1A171C"/>
          <w:spacing w:val="-1"/>
        </w:rPr>
        <w:t xml:space="preserve"> </w:t>
      </w:r>
      <w:r>
        <w:rPr>
          <w:color w:val="1A171C"/>
        </w:rPr>
        <w:t>vorgenommen.</w:t>
      </w:r>
    </w:p>
    <w:p w:rsidR="00000000" w:rsidRDefault="00775D51">
      <w:pPr>
        <w:pStyle w:val="Textkrper"/>
        <w:kinsoku w:val="0"/>
        <w:overflowPunct w:val="0"/>
        <w:spacing w:before="1"/>
        <w:rPr>
          <w:sz w:val="17"/>
          <w:szCs w:val="17"/>
        </w:rPr>
      </w:pPr>
    </w:p>
    <w:p w:rsidR="00000000" w:rsidRDefault="00775D51">
      <w:pPr>
        <w:pStyle w:val="Textkrper"/>
        <w:kinsoku w:val="0"/>
        <w:overflowPunct w:val="0"/>
        <w:spacing w:line="208" w:lineRule="auto"/>
        <w:ind w:left="1198" w:right="848"/>
        <w:jc w:val="both"/>
        <w:rPr>
          <w:color w:val="1A171C"/>
        </w:rPr>
      </w:pPr>
      <w:r>
        <w:rPr>
          <w:noProof/>
        </w:rPr>
        <w:pict>
          <v:shape id="_x0000_s1088" style="position:absolute;left:0;text-align:left;margin-left:43.35pt;margin-top:1.05pt;width:7.7pt;height:7.7pt;z-index:61;mso-position-horizontal-relative:page;mso-position-vertical-relative:text" coordsize="154,154" o:allowincell="f" path="m,153hhl153,153,153,,,,,153xe" filled="f" strokecolor="#d9dadb" strokeweight=".59864mm">
            <v:path arrowok="t"/>
            <w10:wrap anchorx="page"/>
          </v:shape>
        </w:pict>
      </w:r>
      <w:r>
        <w:rPr>
          <w:color w:val="1A171C"/>
        </w:rPr>
        <w:t>Ein</w:t>
      </w:r>
      <w:r>
        <w:rPr>
          <w:color w:val="1A171C"/>
          <w:spacing w:val="-14"/>
        </w:rPr>
        <w:t xml:space="preserve"> </w:t>
      </w:r>
      <w:r>
        <w:rPr>
          <w:color w:val="1A171C"/>
        </w:rPr>
        <w:t>geeignetes</w:t>
      </w:r>
      <w:r>
        <w:rPr>
          <w:color w:val="1A171C"/>
          <w:spacing w:val="-13"/>
        </w:rPr>
        <w:t xml:space="preserve"> </w:t>
      </w:r>
      <w:r>
        <w:rPr>
          <w:color w:val="1A171C"/>
        </w:rPr>
        <w:t>Projektkommunikationssystem</w:t>
      </w:r>
      <w:r>
        <w:rPr>
          <w:color w:val="1A171C"/>
          <w:spacing w:val="-13"/>
        </w:rPr>
        <w:t xml:space="preserve"> </w:t>
      </w:r>
      <w:r>
        <w:rPr>
          <w:color w:val="1A171C"/>
        </w:rPr>
        <w:t>stellt</w:t>
      </w:r>
      <w:r>
        <w:rPr>
          <w:color w:val="1A171C"/>
          <w:spacing w:val="-13"/>
        </w:rPr>
        <w:t xml:space="preserve"> </w:t>
      </w:r>
      <w:r>
        <w:rPr>
          <w:color w:val="1A171C"/>
        </w:rPr>
        <w:t>der</w:t>
      </w:r>
      <w:r>
        <w:rPr>
          <w:color w:val="1A171C"/>
          <w:spacing w:val="-13"/>
        </w:rPr>
        <w:t xml:space="preserve"> </w:t>
      </w:r>
      <w:r>
        <w:rPr>
          <w:color w:val="1A171C"/>
        </w:rPr>
        <w:t>Auftragnehmer</w:t>
      </w:r>
      <w:r>
        <w:rPr>
          <w:color w:val="1A171C"/>
          <w:spacing w:val="-14"/>
        </w:rPr>
        <w:t xml:space="preserve"> </w:t>
      </w:r>
      <w:r>
        <w:rPr>
          <w:color w:val="1A171C"/>
        </w:rPr>
        <w:t>im</w:t>
      </w:r>
      <w:r>
        <w:rPr>
          <w:color w:val="1A171C"/>
          <w:spacing w:val="-13"/>
        </w:rPr>
        <w:t xml:space="preserve"> </w:t>
      </w:r>
      <w:r>
        <w:rPr>
          <w:color w:val="1A171C"/>
        </w:rPr>
        <w:t>Rahmen</w:t>
      </w:r>
      <w:r>
        <w:rPr>
          <w:color w:val="1A171C"/>
          <w:spacing w:val="-13"/>
        </w:rPr>
        <w:t xml:space="preserve"> </w:t>
      </w:r>
      <w:r>
        <w:rPr>
          <w:color w:val="1A171C"/>
        </w:rPr>
        <w:t>seiner</w:t>
      </w:r>
      <w:r>
        <w:rPr>
          <w:color w:val="1A171C"/>
          <w:spacing w:val="-13"/>
        </w:rPr>
        <w:t xml:space="preserve"> </w:t>
      </w:r>
      <w:r>
        <w:rPr>
          <w:color w:val="1A171C"/>
        </w:rPr>
        <w:t>Vertragsleistungen</w:t>
      </w:r>
      <w:r>
        <w:rPr>
          <w:color w:val="1A171C"/>
          <w:spacing w:val="-13"/>
        </w:rPr>
        <w:t xml:space="preserve"> </w:t>
      </w:r>
      <w:r>
        <w:rPr>
          <w:color w:val="1A171C"/>
        </w:rPr>
        <w:t>zur</w:t>
      </w:r>
      <w:r>
        <w:rPr>
          <w:color w:val="1A171C"/>
          <w:spacing w:val="-14"/>
        </w:rPr>
        <w:t xml:space="preserve"> </w:t>
      </w:r>
      <w:proofErr w:type="spellStart"/>
      <w:r>
        <w:rPr>
          <w:color w:val="1A171C"/>
        </w:rPr>
        <w:t>Verfü</w:t>
      </w:r>
      <w:proofErr w:type="spellEnd"/>
      <w:r>
        <w:rPr>
          <w:color w:val="1A171C"/>
        </w:rPr>
        <w:t xml:space="preserve">- </w:t>
      </w:r>
      <w:proofErr w:type="spellStart"/>
      <w:r>
        <w:rPr>
          <w:color w:val="1A171C"/>
        </w:rPr>
        <w:t>gung</w:t>
      </w:r>
      <w:proofErr w:type="spellEnd"/>
      <w:r>
        <w:rPr>
          <w:color w:val="1A171C"/>
        </w:rPr>
        <w:t>.</w:t>
      </w:r>
      <w:r>
        <w:rPr>
          <w:color w:val="1A171C"/>
          <w:spacing w:val="-10"/>
        </w:rPr>
        <w:t xml:space="preserve"> </w:t>
      </w:r>
      <w:r>
        <w:rPr>
          <w:color w:val="1A171C"/>
        </w:rPr>
        <w:t>Der</w:t>
      </w:r>
      <w:r>
        <w:rPr>
          <w:color w:val="1A171C"/>
          <w:spacing w:val="-9"/>
        </w:rPr>
        <w:t xml:space="preserve"> </w:t>
      </w:r>
      <w:r>
        <w:rPr>
          <w:color w:val="1A171C"/>
        </w:rPr>
        <w:t>Auftragnehmer</w:t>
      </w:r>
      <w:r>
        <w:rPr>
          <w:color w:val="1A171C"/>
          <w:spacing w:val="-10"/>
        </w:rPr>
        <w:t xml:space="preserve"> </w:t>
      </w:r>
      <w:r>
        <w:rPr>
          <w:color w:val="1A171C"/>
        </w:rPr>
        <w:t>übermittelt</w:t>
      </w:r>
      <w:r>
        <w:rPr>
          <w:color w:val="1A171C"/>
          <w:spacing w:val="-9"/>
        </w:rPr>
        <w:t xml:space="preserve"> </w:t>
      </w:r>
      <w:r>
        <w:rPr>
          <w:color w:val="1A171C"/>
        </w:rPr>
        <w:t>dem</w:t>
      </w:r>
      <w:r>
        <w:rPr>
          <w:color w:val="1A171C"/>
          <w:spacing w:val="-10"/>
        </w:rPr>
        <w:t xml:space="preserve"> </w:t>
      </w:r>
      <w:r>
        <w:rPr>
          <w:color w:val="1A171C"/>
        </w:rPr>
        <w:t>Auftraggeber</w:t>
      </w:r>
      <w:r>
        <w:rPr>
          <w:color w:val="1A171C"/>
          <w:spacing w:val="-9"/>
        </w:rPr>
        <w:t xml:space="preserve"> </w:t>
      </w:r>
      <w:r>
        <w:rPr>
          <w:color w:val="1A171C"/>
        </w:rPr>
        <w:t>in</w:t>
      </w:r>
      <w:r>
        <w:rPr>
          <w:color w:val="1A171C"/>
          <w:spacing w:val="-10"/>
        </w:rPr>
        <w:t xml:space="preserve"> </w:t>
      </w:r>
      <w:r>
        <w:rPr>
          <w:color w:val="1A171C"/>
        </w:rPr>
        <w:t>abzustimmenden</w:t>
      </w:r>
      <w:r>
        <w:rPr>
          <w:color w:val="1A171C"/>
          <w:spacing w:val="-9"/>
        </w:rPr>
        <w:t xml:space="preserve"> </w:t>
      </w:r>
      <w:r>
        <w:rPr>
          <w:color w:val="1A171C"/>
        </w:rPr>
        <w:t>zeitlichen</w:t>
      </w:r>
      <w:r>
        <w:rPr>
          <w:color w:val="1A171C"/>
          <w:spacing w:val="-10"/>
        </w:rPr>
        <w:t xml:space="preserve"> </w:t>
      </w:r>
      <w:r>
        <w:rPr>
          <w:color w:val="1A171C"/>
        </w:rPr>
        <w:t>Abständen</w:t>
      </w:r>
      <w:r>
        <w:rPr>
          <w:color w:val="1A171C"/>
          <w:spacing w:val="-9"/>
        </w:rPr>
        <w:t xml:space="preserve"> </w:t>
      </w:r>
      <w:r>
        <w:rPr>
          <w:color w:val="1A171C"/>
        </w:rPr>
        <w:t>(soweit</w:t>
      </w:r>
      <w:r>
        <w:rPr>
          <w:color w:val="1A171C"/>
          <w:spacing w:val="-10"/>
        </w:rPr>
        <w:t xml:space="preserve"> </w:t>
      </w:r>
      <w:r>
        <w:rPr>
          <w:color w:val="1A171C"/>
        </w:rPr>
        <w:t>nicht</w:t>
      </w:r>
      <w:r>
        <w:rPr>
          <w:color w:val="1A171C"/>
          <w:spacing w:val="-9"/>
        </w:rPr>
        <w:t xml:space="preserve"> </w:t>
      </w:r>
      <w:r>
        <w:rPr>
          <w:color w:val="1A171C"/>
        </w:rPr>
        <w:t>etwas anderes bestimmt ist: bis zum 10. eines jeden Quartals) auf Datenträger den aktuellen Datenstatus des Projekts.</w:t>
      </w:r>
      <w:r>
        <w:rPr>
          <w:color w:val="1A171C"/>
          <w:spacing w:val="-25"/>
        </w:rPr>
        <w:t xml:space="preserve"> </w:t>
      </w:r>
      <w:r>
        <w:rPr>
          <w:color w:val="1A171C"/>
        </w:rPr>
        <w:t>Nach Beendigung des Projekts erhält der Auftraggeber einen kompletten Datensatz.</w:t>
      </w:r>
    </w:p>
    <w:p w:rsidR="00000000" w:rsidRDefault="00775D51">
      <w:pPr>
        <w:pStyle w:val="Textkrper"/>
        <w:kinsoku w:val="0"/>
        <w:overflowPunct w:val="0"/>
        <w:spacing w:before="9"/>
        <w:rPr>
          <w:sz w:val="11"/>
          <w:szCs w:val="11"/>
        </w:rPr>
      </w:pPr>
      <w:r>
        <w:rPr>
          <w:noProof/>
        </w:rPr>
        <w:pict>
          <v:shape id="_x0000_s1089" style="position:absolute;margin-left:44.35pt;margin-top:24.9pt;width:7.7pt;height:7.7pt;z-index:62;mso-wrap-distance-left:0;mso-wrap-distance-right:0;mso-position-horizontal-relative:page;mso-position-vertical-relative:text" coordsize="154,154" o:allowincell="f" path="m,153hhl153,153,153,,,,,153xe" filled="f" strokecolor="#d9dadb" strokeweight=".59864mm">
            <v:path arrowok="t"/>
            <w10:wrap type="topAndBottom" anchorx="page"/>
          </v:shape>
        </w:pict>
      </w:r>
      <w:r>
        <w:rPr>
          <w:noProof/>
        </w:rPr>
        <w:pict>
          <v:shape id="_x0000_s1090" style="position:absolute;margin-left:77.95pt;margin-top:10pt;width:474.6pt;height:35.5pt;z-index:6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Listenabsatz"/>
        <w:numPr>
          <w:ilvl w:val="2"/>
          <w:numId w:val="8"/>
        </w:numPr>
        <w:tabs>
          <w:tab w:val="left" w:pos="1211"/>
        </w:tabs>
        <w:kinsoku w:val="0"/>
        <w:overflowPunct w:val="0"/>
        <w:ind w:left="1210" w:hanging="720"/>
        <w:rPr>
          <w:color w:val="1A171C"/>
          <w:sz w:val="20"/>
          <w:szCs w:val="20"/>
        </w:rPr>
      </w:pPr>
      <w:r>
        <w:rPr>
          <w:rFonts w:ascii="FrutigerNextPro-Medium" w:hAnsi="FrutigerNextPro-Medium" w:cs="FrutigerNextPro-Medium"/>
          <w:color w:val="1A171C"/>
          <w:sz w:val="20"/>
          <w:szCs w:val="20"/>
        </w:rPr>
        <w:t xml:space="preserve">Sonstige zu beachtende Vorgaben des </w:t>
      </w:r>
      <w:proofErr w:type="spellStart"/>
      <w:r>
        <w:rPr>
          <w:rFonts w:ascii="FrutigerNextPro-Medium" w:hAnsi="FrutigerNextPro-Medium" w:cs="FrutigerNextPro-Medium"/>
          <w:color w:val="1A171C"/>
          <w:sz w:val="20"/>
          <w:szCs w:val="20"/>
        </w:rPr>
        <w:t>Auftraggnehmers</w:t>
      </w:r>
      <w:proofErr w:type="spellEnd"/>
      <w:r>
        <w:rPr>
          <w:rFonts w:ascii="FrutigerNextPro-Medium" w:hAnsi="FrutigerNextPro-Medium" w:cs="FrutigerNextPro-Medium"/>
          <w:color w:val="1A171C"/>
          <w:sz w:val="20"/>
          <w:szCs w:val="20"/>
        </w:rPr>
        <w:t xml:space="preserve"> </w:t>
      </w:r>
      <w:r>
        <w:rPr>
          <w:color w:val="1A171C"/>
          <w:sz w:val="20"/>
          <w:szCs w:val="20"/>
        </w:rPr>
        <w:t>in Bezug auf</w:t>
      </w:r>
      <w:r>
        <w:rPr>
          <w:color w:val="1A171C"/>
          <w:spacing w:val="-4"/>
          <w:sz w:val="20"/>
          <w:szCs w:val="20"/>
        </w:rPr>
        <w:t xml:space="preserve"> </w:t>
      </w:r>
      <w:r>
        <w:rPr>
          <w:color w:val="1A171C"/>
          <w:sz w:val="20"/>
          <w:szCs w:val="20"/>
        </w:rPr>
        <w:t>Anwendungsprogramme</w:t>
      </w:r>
    </w:p>
    <w:p w:rsidR="00000000" w:rsidRDefault="00775D51">
      <w:pPr>
        <w:pStyle w:val="Textkrper"/>
        <w:kinsoku w:val="0"/>
        <w:overflowPunct w:val="0"/>
        <w:spacing w:before="10"/>
        <w:rPr>
          <w:sz w:val="14"/>
          <w:szCs w:val="14"/>
        </w:rPr>
      </w:pPr>
    </w:p>
    <w:p w:rsidR="00000000" w:rsidRDefault="00775D51">
      <w:pPr>
        <w:pStyle w:val="Textkrper"/>
        <w:kinsoku w:val="0"/>
        <w:overflowPunct w:val="0"/>
        <w:ind w:left="1210"/>
        <w:rPr>
          <w:color w:val="1A171C"/>
        </w:rPr>
      </w:pPr>
      <w:r>
        <w:rPr>
          <w:noProof/>
        </w:rPr>
        <w:pict>
          <v:shape id="_x0000_s1091" style="position:absolute;left:0;text-align:left;margin-left:43.35pt;margin-top:2.5pt;width:7.7pt;height:7.7pt;z-index:64;mso-position-horizontal-relative:page;mso-position-vertical-relative:text" coordsize="154,154" o:allowincell="f" path="m,153hhl153,153,153,,,,,153xe" filled="f" strokecolor="#d9dadb" strokeweight=".59864mm">
            <v:path arrowok="t"/>
            <w10:wrap anchorx="page"/>
          </v:shape>
        </w:pict>
      </w:r>
      <w:r>
        <w:rPr>
          <w:color w:val="1A171C"/>
        </w:rPr>
        <w:t>Der Auftragnehmer hat die nachbenannte Software bei seinen Leistungen zu berücksichtigen und einzusetzen.</w:t>
      </w:r>
    </w:p>
    <w:p w:rsidR="00000000" w:rsidRDefault="00775D51">
      <w:pPr>
        <w:pStyle w:val="Textkrper"/>
        <w:kinsoku w:val="0"/>
        <w:overflowPunct w:val="0"/>
        <w:spacing w:before="3"/>
        <w:rPr>
          <w:sz w:val="11"/>
          <w:szCs w:val="11"/>
        </w:rPr>
      </w:pPr>
      <w:r>
        <w:rPr>
          <w:noProof/>
        </w:rPr>
        <w:pict>
          <v:shape id="_x0000_s1092" style="position:absolute;margin-left:77.95pt;margin-top:9.7pt;width:474.6pt;height:35.5pt;z-index:6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Listenabsatz"/>
        <w:numPr>
          <w:ilvl w:val="2"/>
          <w:numId w:val="8"/>
        </w:numPr>
        <w:tabs>
          <w:tab w:val="left" w:pos="1211"/>
        </w:tabs>
        <w:kinsoku w:val="0"/>
        <w:overflowPunct w:val="0"/>
        <w:ind w:left="1210" w:hanging="72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Dokumentations- und Ablagesysteme</w:t>
      </w:r>
    </w:p>
    <w:p w:rsidR="00000000" w:rsidRDefault="00775D51">
      <w:pPr>
        <w:pStyle w:val="Textkrper"/>
        <w:kinsoku w:val="0"/>
        <w:overflowPunct w:val="0"/>
        <w:spacing w:before="11"/>
        <w:rPr>
          <w:rFonts w:ascii="FrutigerNextPro-Medium" w:hAnsi="FrutigerNextPro-Medium" w:cs="FrutigerNextPro-Medium"/>
          <w:sz w:val="16"/>
          <w:szCs w:val="16"/>
        </w:rPr>
      </w:pPr>
    </w:p>
    <w:p w:rsidR="00000000" w:rsidRDefault="00775D51">
      <w:pPr>
        <w:pStyle w:val="Textkrper"/>
        <w:kinsoku w:val="0"/>
        <w:overflowPunct w:val="0"/>
        <w:spacing w:line="208" w:lineRule="auto"/>
        <w:ind w:left="1198" w:right="848"/>
        <w:jc w:val="both"/>
        <w:rPr>
          <w:color w:val="1A171C"/>
        </w:rPr>
      </w:pPr>
      <w:r>
        <w:rPr>
          <w:noProof/>
        </w:rPr>
        <w:pict>
          <v:shape id="_x0000_s1093" style="position:absolute;left:0;text-align:left;margin-left:43.35pt;margin-top:1.05pt;width:7.7pt;height:7.7pt;z-index:66;mso-position-horizontal-relative:page;mso-position-vertical-relative:text" coordsize="154,154" o:allowincell="f" path="m,153hhl153,153,153,,,,,153xe" filled="f" strokecolor="#d9dadb" strokeweight=".59864mm">
            <v:path arrowok="t"/>
            <w10:wrap anchorx="page"/>
          </v:shape>
        </w:pict>
      </w:r>
      <w:r>
        <w:rPr>
          <w:color w:val="1A171C"/>
        </w:rPr>
        <w:t>Die Ablage von Daten erf</w:t>
      </w:r>
      <w:r>
        <w:rPr>
          <w:color w:val="1A171C"/>
        </w:rPr>
        <w:t>olgt nach der vom Auftraggeber vorgegebenen bzw. mit dem Auftraggeber abgestimmten Dokumentations- und Datenablagestruktur.</w:t>
      </w:r>
    </w:p>
    <w:p w:rsidR="00000000" w:rsidRDefault="00775D51">
      <w:pPr>
        <w:pStyle w:val="Textkrper"/>
        <w:kinsoku w:val="0"/>
        <w:overflowPunct w:val="0"/>
        <w:spacing w:before="10"/>
        <w:rPr>
          <w:sz w:val="11"/>
          <w:szCs w:val="11"/>
        </w:rPr>
      </w:pPr>
      <w:r>
        <w:rPr>
          <w:noProof/>
        </w:rPr>
        <w:pict>
          <v:shape id="_x0000_s1094" style="position:absolute;margin-left:77.95pt;margin-top:10.05pt;width:474.6pt;height:35.5pt;z-index:6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9"/>
        <w:rPr>
          <w:sz w:val="18"/>
          <w:szCs w:val="18"/>
        </w:rPr>
      </w:pPr>
    </w:p>
    <w:p w:rsidR="00000000" w:rsidRDefault="00775D51">
      <w:pPr>
        <w:pStyle w:val="Textkrper"/>
        <w:kinsoku w:val="0"/>
        <w:overflowPunct w:val="0"/>
        <w:spacing w:line="208" w:lineRule="auto"/>
        <w:ind w:left="490" w:right="848"/>
        <w:jc w:val="both"/>
        <w:rPr>
          <w:color w:val="1A171C"/>
        </w:rPr>
      </w:pPr>
      <w:r>
        <w:rPr>
          <w:color w:val="1A171C"/>
        </w:rPr>
        <w:t>Die</w:t>
      </w:r>
      <w:r>
        <w:rPr>
          <w:color w:val="1A171C"/>
          <w:spacing w:val="-5"/>
        </w:rPr>
        <w:t xml:space="preserve"> </w:t>
      </w:r>
      <w:r>
        <w:rPr>
          <w:color w:val="1A171C"/>
        </w:rPr>
        <w:t>mit</w:t>
      </w:r>
      <w:r>
        <w:rPr>
          <w:color w:val="1A171C"/>
          <w:spacing w:val="-4"/>
        </w:rPr>
        <w:t xml:space="preserve"> </w:t>
      </w:r>
      <w:r>
        <w:rPr>
          <w:color w:val="1A171C"/>
        </w:rPr>
        <w:t>der</w:t>
      </w:r>
      <w:r>
        <w:rPr>
          <w:color w:val="1A171C"/>
          <w:spacing w:val="-5"/>
        </w:rPr>
        <w:t xml:space="preserve"> </w:t>
      </w:r>
      <w:r>
        <w:rPr>
          <w:color w:val="1A171C"/>
        </w:rPr>
        <w:t>Nutzung</w:t>
      </w:r>
      <w:r>
        <w:rPr>
          <w:color w:val="1A171C"/>
          <w:spacing w:val="-4"/>
        </w:rPr>
        <w:t xml:space="preserve"> </w:t>
      </w:r>
      <w:r>
        <w:rPr>
          <w:color w:val="1A171C"/>
        </w:rPr>
        <w:t>des</w:t>
      </w:r>
      <w:r>
        <w:rPr>
          <w:color w:val="1A171C"/>
          <w:spacing w:val="-4"/>
        </w:rPr>
        <w:t xml:space="preserve"> </w:t>
      </w:r>
      <w:r>
        <w:rPr>
          <w:color w:val="1A171C"/>
        </w:rPr>
        <w:t>Projektkommunikationssystems</w:t>
      </w:r>
      <w:r>
        <w:rPr>
          <w:color w:val="1A171C"/>
          <w:spacing w:val="-5"/>
        </w:rPr>
        <w:t xml:space="preserve"> </w:t>
      </w:r>
      <w:r>
        <w:rPr>
          <w:color w:val="1A171C"/>
        </w:rPr>
        <w:t>verbundenen</w:t>
      </w:r>
      <w:r>
        <w:rPr>
          <w:color w:val="1A171C"/>
          <w:spacing w:val="-4"/>
        </w:rPr>
        <w:t xml:space="preserve"> </w:t>
      </w:r>
      <w:r>
        <w:rPr>
          <w:color w:val="1A171C"/>
        </w:rPr>
        <w:t>personellen</w:t>
      </w:r>
      <w:r>
        <w:rPr>
          <w:color w:val="1A171C"/>
          <w:spacing w:val="-4"/>
        </w:rPr>
        <w:t xml:space="preserve"> </w:t>
      </w:r>
      <w:r>
        <w:rPr>
          <w:color w:val="1A171C"/>
        </w:rPr>
        <w:t>Mehraufwendungen</w:t>
      </w:r>
      <w:r>
        <w:rPr>
          <w:color w:val="1A171C"/>
          <w:spacing w:val="-5"/>
        </w:rPr>
        <w:t xml:space="preserve"> </w:t>
      </w:r>
      <w:r>
        <w:rPr>
          <w:color w:val="1A171C"/>
        </w:rPr>
        <w:t>(z.</w:t>
      </w:r>
      <w:r>
        <w:rPr>
          <w:color w:val="1A171C"/>
          <w:spacing w:val="-28"/>
        </w:rPr>
        <w:t xml:space="preserve"> </w:t>
      </w:r>
      <w:r>
        <w:rPr>
          <w:color w:val="1A171C"/>
        </w:rPr>
        <w:t>B.</w:t>
      </w:r>
      <w:r>
        <w:rPr>
          <w:color w:val="1A171C"/>
          <w:spacing w:val="-4"/>
        </w:rPr>
        <w:t xml:space="preserve"> </w:t>
      </w:r>
      <w:r>
        <w:rPr>
          <w:color w:val="1A171C"/>
        </w:rPr>
        <w:t>für</w:t>
      </w:r>
      <w:r>
        <w:rPr>
          <w:color w:val="1A171C"/>
          <w:spacing w:val="-5"/>
        </w:rPr>
        <w:t xml:space="preserve"> </w:t>
      </w:r>
      <w:r>
        <w:rPr>
          <w:color w:val="1A171C"/>
        </w:rPr>
        <w:t>Schulung</w:t>
      </w:r>
      <w:r>
        <w:rPr>
          <w:color w:val="1A171C"/>
          <w:spacing w:val="-4"/>
        </w:rPr>
        <w:t xml:space="preserve"> und </w:t>
      </w:r>
      <w:r>
        <w:rPr>
          <w:color w:val="1A171C"/>
        </w:rPr>
        <w:t>Dateneingabe/Datenauswertung)</w:t>
      </w:r>
      <w:r>
        <w:rPr>
          <w:color w:val="1A171C"/>
          <w:spacing w:val="-4"/>
        </w:rPr>
        <w:t xml:space="preserve"> </w:t>
      </w:r>
      <w:r>
        <w:rPr>
          <w:color w:val="1A171C"/>
        </w:rPr>
        <w:t>sind,</w:t>
      </w:r>
      <w:r>
        <w:rPr>
          <w:color w:val="1A171C"/>
          <w:spacing w:val="-4"/>
        </w:rPr>
        <w:t xml:space="preserve"> </w:t>
      </w:r>
      <w:r>
        <w:rPr>
          <w:color w:val="1A171C"/>
        </w:rPr>
        <w:t>soweit</w:t>
      </w:r>
      <w:r>
        <w:rPr>
          <w:color w:val="1A171C"/>
          <w:spacing w:val="-3"/>
        </w:rPr>
        <w:t xml:space="preserve"> </w:t>
      </w:r>
      <w:r>
        <w:rPr>
          <w:color w:val="1A171C"/>
        </w:rPr>
        <w:t>in</w:t>
      </w:r>
      <w:r>
        <w:rPr>
          <w:color w:val="1A171C"/>
          <w:spacing w:val="-4"/>
        </w:rPr>
        <w:t xml:space="preserve"> </w:t>
      </w:r>
      <w:r>
        <w:rPr>
          <w:color w:val="1A171C"/>
        </w:rPr>
        <w:t>diesem</w:t>
      </w:r>
      <w:r>
        <w:rPr>
          <w:color w:val="1A171C"/>
          <w:spacing w:val="-4"/>
        </w:rPr>
        <w:t xml:space="preserve"> </w:t>
      </w:r>
      <w:r>
        <w:rPr>
          <w:color w:val="1A171C"/>
        </w:rPr>
        <w:t>Vertrag</w:t>
      </w:r>
      <w:r>
        <w:rPr>
          <w:color w:val="1A171C"/>
          <w:spacing w:val="-3"/>
        </w:rPr>
        <w:t xml:space="preserve"> </w:t>
      </w:r>
      <w:r>
        <w:rPr>
          <w:color w:val="1A171C"/>
        </w:rPr>
        <w:t>und</w:t>
      </w:r>
      <w:r>
        <w:rPr>
          <w:color w:val="1A171C"/>
          <w:spacing w:val="-4"/>
        </w:rPr>
        <w:t xml:space="preserve"> </w:t>
      </w:r>
      <w:r>
        <w:rPr>
          <w:color w:val="1A171C"/>
        </w:rPr>
        <w:t>seinen</w:t>
      </w:r>
      <w:r>
        <w:rPr>
          <w:color w:val="1A171C"/>
          <w:spacing w:val="-4"/>
        </w:rPr>
        <w:t xml:space="preserve"> </w:t>
      </w:r>
      <w:r>
        <w:rPr>
          <w:color w:val="1A171C"/>
        </w:rPr>
        <w:t>Anlagen</w:t>
      </w:r>
      <w:r>
        <w:rPr>
          <w:color w:val="1A171C"/>
          <w:spacing w:val="-3"/>
        </w:rPr>
        <w:t xml:space="preserve"> </w:t>
      </w:r>
      <w:r>
        <w:rPr>
          <w:color w:val="1A171C"/>
        </w:rPr>
        <w:t>nichts</w:t>
      </w:r>
      <w:r>
        <w:rPr>
          <w:color w:val="1A171C"/>
          <w:spacing w:val="-4"/>
        </w:rPr>
        <w:t xml:space="preserve"> </w:t>
      </w:r>
      <w:r>
        <w:rPr>
          <w:color w:val="1A171C"/>
        </w:rPr>
        <w:t>anderes</w:t>
      </w:r>
      <w:r>
        <w:rPr>
          <w:color w:val="1A171C"/>
          <w:spacing w:val="-4"/>
        </w:rPr>
        <w:t xml:space="preserve"> </w:t>
      </w:r>
      <w:r>
        <w:rPr>
          <w:color w:val="1A171C"/>
        </w:rPr>
        <w:t>bestimmt</w:t>
      </w:r>
      <w:r>
        <w:rPr>
          <w:color w:val="1A171C"/>
          <w:spacing w:val="-3"/>
        </w:rPr>
        <w:t xml:space="preserve"> </w:t>
      </w:r>
      <w:r>
        <w:rPr>
          <w:color w:val="1A171C"/>
        </w:rPr>
        <w:t>ist,</w:t>
      </w:r>
      <w:r>
        <w:rPr>
          <w:color w:val="1A171C"/>
          <w:spacing w:val="-4"/>
        </w:rPr>
        <w:t xml:space="preserve"> </w:t>
      </w:r>
      <w:r>
        <w:rPr>
          <w:color w:val="1A171C"/>
        </w:rPr>
        <w:t>mit</w:t>
      </w:r>
      <w:r>
        <w:rPr>
          <w:color w:val="1A171C"/>
          <w:spacing w:val="-4"/>
        </w:rPr>
        <w:t xml:space="preserve"> </w:t>
      </w:r>
      <w:r>
        <w:rPr>
          <w:color w:val="1A171C"/>
        </w:rPr>
        <w:t>dem</w:t>
      </w:r>
      <w:r>
        <w:rPr>
          <w:color w:val="1A171C"/>
          <w:spacing w:val="-3"/>
        </w:rPr>
        <w:t xml:space="preserve"> </w:t>
      </w:r>
      <w:proofErr w:type="spellStart"/>
      <w:r>
        <w:rPr>
          <w:color w:val="1A171C"/>
        </w:rPr>
        <w:t>ver</w:t>
      </w:r>
      <w:proofErr w:type="spellEnd"/>
      <w:r>
        <w:rPr>
          <w:color w:val="1A171C"/>
        </w:rPr>
        <w:t xml:space="preserve">- </w:t>
      </w:r>
      <w:proofErr w:type="spellStart"/>
      <w:r>
        <w:rPr>
          <w:color w:val="1A171C"/>
        </w:rPr>
        <w:t>traglichen</w:t>
      </w:r>
      <w:proofErr w:type="spellEnd"/>
      <w:r>
        <w:rPr>
          <w:color w:val="1A171C"/>
        </w:rPr>
        <w:t xml:space="preserve"> Honorar</w:t>
      </w:r>
      <w:r>
        <w:rPr>
          <w:color w:val="1A171C"/>
          <w:spacing w:val="-1"/>
        </w:rPr>
        <w:t xml:space="preserve"> </w:t>
      </w:r>
      <w:r>
        <w:rPr>
          <w:color w:val="1A171C"/>
        </w:rPr>
        <w:t>abgegolten.</w:t>
      </w:r>
    </w:p>
    <w:p w:rsidR="00000000" w:rsidRDefault="00775D51">
      <w:pPr>
        <w:pStyle w:val="Textkrper"/>
        <w:kinsoku w:val="0"/>
        <w:overflowPunct w:val="0"/>
        <w:spacing w:before="12"/>
        <w:rPr>
          <w:sz w:val="30"/>
          <w:szCs w:val="30"/>
        </w:rPr>
      </w:pPr>
    </w:p>
    <w:p w:rsidR="00000000" w:rsidRDefault="00775D51">
      <w:pPr>
        <w:pStyle w:val="berschrift2"/>
        <w:numPr>
          <w:ilvl w:val="1"/>
          <w:numId w:val="8"/>
        </w:numPr>
        <w:tabs>
          <w:tab w:val="left" w:pos="1211"/>
        </w:tabs>
        <w:kinsoku w:val="0"/>
        <w:overflowPunct w:val="0"/>
        <w:ind w:hanging="720"/>
        <w:rPr>
          <w:color w:val="1A171C"/>
        </w:rPr>
      </w:pPr>
      <w:r>
        <w:rPr>
          <w:color w:val="1A171C"/>
        </w:rPr>
        <w:t>Schnittstellen zur IT des Rechnungswesens des</w:t>
      </w:r>
      <w:r>
        <w:rPr>
          <w:color w:val="1A171C"/>
          <w:spacing w:val="-1"/>
        </w:rPr>
        <w:t xml:space="preserve"> </w:t>
      </w:r>
      <w:r>
        <w:rPr>
          <w:color w:val="1A171C"/>
        </w:rPr>
        <w:t>Auftraggebers</w:t>
      </w:r>
    </w:p>
    <w:p w:rsidR="00000000" w:rsidRDefault="00775D51">
      <w:pPr>
        <w:pStyle w:val="Textkrper"/>
        <w:kinsoku w:val="0"/>
        <w:overflowPunct w:val="0"/>
        <w:spacing w:before="11"/>
        <w:rPr>
          <w:rFonts w:ascii="Frutiger Next Pro" w:hAnsi="Frutiger Next Pro" w:cs="Frutiger Next Pro"/>
          <w:b/>
          <w:bCs/>
          <w:sz w:val="10"/>
          <w:szCs w:val="10"/>
        </w:rPr>
      </w:pPr>
      <w:r>
        <w:rPr>
          <w:noProof/>
        </w:rPr>
        <w:pict>
          <v:shape id="_x0000_s1095" style="position:absolute;margin-left:77.95pt;margin-top:9.45pt;width:474.6pt;height:35.5pt;z-index:6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5"/>
        <w:rPr>
          <w:rFonts w:ascii="Frutiger Next Pro" w:hAnsi="Frutiger Next Pro" w:cs="Frutiger Next Pro"/>
          <w:b/>
          <w:bCs/>
          <w:sz w:val="32"/>
          <w:szCs w:val="32"/>
        </w:rPr>
      </w:pPr>
    </w:p>
    <w:p w:rsidR="00000000" w:rsidRDefault="00775D51">
      <w:pPr>
        <w:pStyle w:val="Listenabsatz"/>
        <w:numPr>
          <w:ilvl w:val="1"/>
          <w:numId w:val="8"/>
        </w:numPr>
        <w:tabs>
          <w:tab w:val="left" w:pos="1211"/>
        </w:tabs>
        <w:kinsoku w:val="0"/>
        <w:overflowPunct w:val="0"/>
        <w:ind w:hanging="720"/>
        <w:rPr>
          <w:rFonts w:ascii="Frutiger Next Pro" w:hAnsi="Frutiger Next Pro" w:cs="Frutiger Next Pro"/>
          <w:b/>
          <w:bCs/>
          <w:color w:val="1A171C"/>
          <w:sz w:val="22"/>
          <w:szCs w:val="22"/>
        </w:rPr>
      </w:pPr>
      <w:r>
        <w:rPr>
          <w:rFonts w:ascii="Frutiger Next Pro" w:hAnsi="Frutiger Next Pro" w:cs="Frutiger Next Pro"/>
          <w:b/>
          <w:bCs/>
          <w:color w:val="1A171C"/>
          <w:sz w:val="22"/>
          <w:szCs w:val="22"/>
        </w:rPr>
        <w:t>Schnittstellen zu weiteren</w:t>
      </w:r>
      <w:r>
        <w:rPr>
          <w:rFonts w:ascii="Frutiger Next Pro" w:hAnsi="Frutiger Next Pro" w:cs="Frutiger Next Pro"/>
          <w:b/>
          <w:bCs/>
          <w:color w:val="1A171C"/>
          <w:spacing w:val="-1"/>
          <w:sz w:val="22"/>
          <w:szCs w:val="22"/>
        </w:rPr>
        <w:t xml:space="preserve"> </w:t>
      </w:r>
      <w:r>
        <w:rPr>
          <w:rFonts w:ascii="Frutiger Next Pro" w:hAnsi="Frutiger Next Pro" w:cs="Frutiger Next Pro"/>
          <w:b/>
          <w:bCs/>
          <w:color w:val="1A171C"/>
          <w:sz w:val="22"/>
          <w:szCs w:val="22"/>
        </w:rPr>
        <w:t>Projektbeteiligten</w:t>
      </w:r>
    </w:p>
    <w:p w:rsidR="00000000" w:rsidRDefault="00775D51">
      <w:pPr>
        <w:pStyle w:val="Textkrper"/>
        <w:kinsoku w:val="0"/>
        <w:overflowPunct w:val="0"/>
        <w:spacing w:before="197"/>
        <w:ind w:left="490"/>
        <w:rPr>
          <w:color w:val="1A171C"/>
        </w:rPr>
      </w:pPr>
      <w:r>
        <w:rPr>
          <w:color w:val="1A171C"/>
        </w:rPr>
        <w:t>Folgende Schnittstellen zu den weiteren Projektbeteiligten sind zu beachten:</w:t>
      </w:r>
    </w:p>
    <w:p w:rsidR="00000000" w:rsidRDefault="00775D51">
      <w:pPr>
        <w:pStyle w:val="Textkrper"/>
        <w:kinsoku w:val="0"/>
        <w:overflowPunct w:val="0"/>
        <w:spacing w:before="4"/>
        <w:rPr>
          <w:sz w:val="11"/>
          <w:szCs w:val="11"/>
        </w:rPr>
      </w:pPr>
      <w:r>
        <w:rPr>
          <w:noProof/>
        </w:rPr>
        <w:pict>
          <v:shape id="_x0000_s1096" style="position:absolute;margin-left:77.95pt;margin-top:9.75pt;width:474.6pt;height:35.5pt;z-index:69;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5"/>
        <w:rPr>
          <w:sz w:val="32"/>
          <w:szCs w:val="32"/>
        </w:rPr>
      </w:pPr>
    </w:p>
    <w:p w:rsidR="00000000" w:rsidRDefault="00775D51">
      <w:pPr>
        <w:pStyle w:val="berschrift2"/>
        <w:numPr>
          <w:ilvl w:val="1"/>
          <w:numId w:val="8"/>
        </w:numPr>
        <w:tabs>
          <w:tab w:val="left" w:pos="1211"/>
        </w:tabs>
        <w:kinsoku w:val="0"/>
        <w:overflowPunct w:val="0"/>
        <w:ind w:hanging="720"/>
        <w:rPr>
          <w:color w:val="1A171C"/>
        </w:rPr>
      </w:pPr>
      <w:r>
        <w:rPr>
          <w:color w:val="1A171C"/>
        </w:rPr>
        <w:t>Kernplanungsteam des</w:t>
      </w:r>
      <w:r>
        <w:rPr>
          <w:color w:val="1A171C"/>
          <w:spacing w:val="-1"/>
        </w:rPr>
        <w:t xml:space="preserve"> </w:t>
      </w:r>
      <w:r>
        <w:rPr>
          <w:color w:val="1A171C"/>
        </w:rPr>
        <w:t>Auftragnehmers</w:t>
      </w:r>
    </w:p>
    <w:p w:rsidR="00000000" w:rsidRDefault="00775D51">
      <w:pPr>
        <w:pStyle w:val="Textkrper"/>
        <w:kinsoku w:val="0"/>
        <w:overflowPunct w:val="0"/>
        <w:spacing w:before="4"/>
        <w:rPr>
          <w:rFonts w:ascii="Frutiger Next Pro" w:hAnsi="Frutiger Next Pro" w:cs="Frutiger Next Pro"/>
          <w:b/>
          <w:bCs/>
          <w:sz w:val="16"/>
          <w:szCs w:val="16"/>
        </w:rPr>
      </w:pPr>
    </w:p>
    <w:p w:rsidR="00000000" w:rsidRDefault="00775D51">
      <w:pPr>
        <w:pStyle w:val="Textkrper"/>
        <w:kinsoku w:val="0"/>
        <w:overflowPunct w:val="0"/>
        <w:spacing w:before="1" w:line="208" w:lineRule="auto"/>
        <w:ind w:left="490" w:right="840"/>
        <w:rPr>
          <w:color w:val="1A171C"/>
        </w:rPr>
      </w:pPr>
      <w:r>
        <w:rPr>
          <w:color w:val="1A171C"/>
        </w:rPr>
        <w:t>Der</w:t>
      </w:r>
      <w:r>
        <w:rPr>
          <w:color w:val="1A171C"/>
          <w:spacing w:val="-8"/>
        </w:rPr>
        <w:t xml:space="preserve"> </w:t>
      </w:r>
      <w:r>
        <w:rPr>
          <w:color w:val="1A171C"/>
          <w:spacing w:val="-3"/>
        </w:rPr>
        <w:t>Auftragnehmer</w:t>
      </w:r>
      <w:r>
        <w:rPr>
          <w:color w:val="1A171C"/>
          <w:spacing w:val="-7"/>
        </w:rPr>
        <w:t xml:space="preserve"> </w:t>
      </w:r>
      <w:r>
        <w:rPr>
          <w:color w:val="1A171C"/>
        </w:rPr>
        <w:t>hat</w:t>
      </w:r>
      <w:r>
        <w:rPr>
          <w:color w:val="1A171C"/>
          <w:spacing w:val="-7"/>
        </w:rPr>
        <w:t xml:space="preserve"> </w:t>
      </w:r>
      <w:r>
        <w:rPr>
          <w:color w:val="1A171C"/>
        </w:rPr>
        <w:t>die</w:t>
      </w:r>
      <w:r>
        <w:rPr>
          <w:color w:val="1A171C"/>
          <w:spacing w:val="-7"/>
        </w:rPr>
        <w:t xml:space="preserve"> </w:t>
      </w:r>
      <w:r>
        <w:rPr>
          <w:color w:val="1A171C"/>
        </w:rPr>
        <w:t>ihm</w:t>
      </w:r>
      <w:r>
        <w:rPr>
          <w:color w:val="1A171C"/>
          <w:spacing w:val="-7"/>
        </w:rPr>
        <w:t xml:space="preserve"> </w:t>
      </w:r>
      <w:r>
        <w:rPr>
          <w:color w:val="1A171C"/>
          <w:spacing w:val="-3"/>
        </w:rPr>
        <w:t>übertragenen</w:t>
      </w:r>
      <w:r>
        <w:rPr>
          <w:color w:val="1A171C"/>
          <w:spacing w:val="-7"/>
        </w:rPr>
        <w:t xml:space="preserve"> </w:t>
      </w:r>
      <w:r>
        <w:rPr>
          <w:color w:val="1A171C"/>
        </w:rPr>
        <w:t>Leistungen</w:t>
      </w:r>
      <w:r>
        <w:rPr>
          <w:color w:val="1A171C"/>
          <w:spacing w:val="-7"/>
        </w:rPr>
        <w:t xml:space="preserve"> </w:t>
      </w:r>
      <w:r>
        <w:rPr>
          <w:color w:val="1A171C"/>
        </w:rPr>
        <w:t>im</w:t>
      </w:r>
      <w:r>
        <w:rPr>
          <w:color w:val="1A171C"/>
          <w:spacing w:val="-7"/>
        </w:rPr>
        <w:t xml:space="preserve"> </w:t>
      </w:r>
      <w:r>
        <w:rPr>
          <w:color w:val="1A171C"/>
        </w:rPr>
        <w:t>eigenen</w:t>
      </w:r>
      <w:r>
        <w:rPr>
          <w:color w:val="1A171C"/>
          <w:spacing w:val="-7"/>
        </w:rPr>
        <w:t xml:space="preserve"> </w:t>
      </w:r>
      <w:r>
        <w:rPr>
          <w:color w:val="1A171C"/>
        </w:rPr>
        <w:t>Unternehmen</w:t>
      </w:r>
      <w:r>
        <w:rPr>
          <w:color w:val="1A171C"/>
          <w:spacing w:val="-7"/>
        </w:rPr>
        <w:t xml:space="preserve"> </w:t>
      </w:r>
      <w:r>
        <w:rPr>
          <w:color w:val="1A171C"/>
        </w:rPr>
        <w:t>zu</w:t>
      </w:r>
      <w:r>
        <w:rPr>
          <w:color w:val="1A171C"/>
          <w:spacing w:val="-7"/>
        </w:rPr>
        <w:t xml:space="preserve"> </w:t>
      </w:r>
      <w:r>
        <w:rPr>
          <w:color w:val="1A171C"/>
        </w:rPr>
        <w:t>erbringen.</w:t>
      </w:r>
      <w:r>
        <w:rPr>
          <w:color w:val="1A171C"/>
          <w:spacing w:val="-7"/>
        </w:rPr>
        <w:t xml:space="preserve"> </w:t>
      </w:r>
      <w:r>
        <w:rPr>
          <w:color w:val="1A171C"/>
        </w:rPr>
        <w:t>Eine</w:t>
      </w:r>
      <w:r>
        <w:rPr>
          <w:color w:val="1A171C"/>
          <w:spacing w:val="-8"/>
        </w:rPr>
        <w:t xml:space="preserve"> </w:t>
      </w:r>
      <w:r>
        <w:rPr>
          <w:color w:val="1A171C"/>
          <w:spacing w:val="-3"/>
        </w:rPr>
        <w:t>Übertragung</w:t>
      </w:r>
      <w:r>
        <w:rPr>
          <w:color w:val="1A171C"/>
          <w:spacing w:val="-7"/>
        </w:rPr>
        <w:t xml:space="preserve"> </w:t>
      </w:r>
      <w:r>
        <w:rPr>
          <w:color w:val="1A171C"/>
        </w:rPr>
        <w:t>auf</w:t>
      </w:r>
      <w:r>
        <w:rPr>
          <w:color w:val="1A171C"/>
          <w:spacing w:val="-7"/>
        </w:rPr>
        <w:t xml:space="preserve"> </w:t>
      </w:r>
      <w:proofErr w:type="spellStart"/>
      <w:r>
        <w:rPr>
          <w:color w:val="1A171C"/>
        </w:rPr>
        <w:t>Nachun</w:t>
      </w:r>
      <w:proofErr w:type="spellEnd"/>
      <w:r>
        <w:rPr>
          <w:color w:val="1A171C"/>
        </w:rPr>
        <w:t xml:space="preserve">- </w:t>
      </w:r>
      <w:proofErr w:type="spellStart"/>
      <w:r>
        <w:rPr>
          <w:color w:val="1A171C"/>
          <w:spacing w:val="-4"/>
        </w:rPr>
        <w:t>ternehmer</w:t>
      </w:r>
      <w:proofErr w:type="spellEnd"/>
      <w:r>
        <w:rPr>
          <w:color w:val="1A171C"/>
          <w:spacing w:val="-4"/>
        </w:rPr>
        <w:t>,</w:t>
      </w:r>
      <w:r>
        <w:rPr>
          <w:color w:val="1A171C"/>
          <w:spacing w:val="-18"/>
        </w:rPr>
        <w:t xml:space="preserve"> </w:t>
      </w:r>
      <w:r>
        <w:rPr>
          <w:color w:val="1A171C"/>
        </w:rPr>
        <w:t>die</w:t>
      </w:r>
      <w:r>
        <w:rPr>
          <w:color w:val="1A171C"/>
          <w:spacing w:val="-18"/>
        </w:rPr>
        <w:t xml:space="preserve"> </w:t>
      </w:r>
      <w:r>
        <w:rPr>
          <w:color w:val="1A171C"/>
        </w:rPr>
        <w:t>in</w:t>
      </w:r>
      <w:r>
        <w:rPr>
          <w:color w:val="1A171C"/>
          <w:spacing w:val="-18"/>
        </w:rPr>
        <w:t xml:space="preserve"> </w:t>
      </w:r>
      <w:r>
        <w:rPr>
          <w:color w:val="1A171C"/>
        </w:rPr>
        <w:t>diesem</w:t>
      </w:r>
      <w:r>
        <w:rPr>
          <w:color w:val="1A171C"/>
          <w:spacing w:val="-18"/>
        </w:rPr>
        <w:t xml:space="preserve"> </w:t>
      </w:r>
      <w:r>
        <w:rPr>
          <w:color w:val="1A171C"/>
          <w:spacing w:val="-4"/>
        </w:rPr>
        <w:t>Vertrag</w:t>
      </w:r>
      <w:r>
        <w:rPr>
          <w:color w:val="1A171C"/>
          <w:spacing w:val="-17"/>
        </w:rPr>
        <w:t xml:space="preserve"> </w:t>
      </w:r>
      <w:r>
        <w:rPr>
          <w:color w:val="1A171C"/>
        </w:rPr>
        <w:t>und</w:t>
      </w:r>
      <w:r>
        <w:rPr>
          <w:color w:val="1A171C"/>
          <w:spacing w:val="-18"/>
        </w:rPr>
        <w:t xml:space="preserve"> </w:t>
      </w:r>
      <w:r>
        <w:rPr>
          <w:color w:val="1A171C"/>
        </w:rPr>
        <w:t>seinen</w:t>
      </w:r>
      <w:r>
        <w:rPr>
          <w:color w:val="1A171C"/>
          <w:spacing w:val="-18"/>
        </w:rPr>
        <w:t xml:space="preserve"> </w:t>
      </w:r>
      <w:r>
        <w:rPr>
          <w:color w:val="1A171C"/>
        </w:rPr>
        <w:t>Anlagen</w:t>
      </w:r>
      <w:r>
        <w:rPr>
          <w:color w:val="1A171C"/>
          <w:spacing w:val="-18"/>
        </w:rPr>
        <w:t xml:space="preserve"> </w:t>
      </w:r>
      <w:r>
        <w:rPr>
          <w:color w:val="1A171C"/>
        </w:rPr>
        <w:t>nicht</w:t>
      </w:r>
      <w:r>
        <w:rPr>
          <w:color w:val="1A171C"/>
          <w:spacing w:val="-18"/>
        </w:rPr>
        <w:t xml:space="preserve"> </w:t>
      </w:r>
      <w:r>
        <w:rPr>
          <w:color w:val="1A171C"/>
        </w:rPr>
        <w:t>spezifiziert</w:t>
      </w:r>
      <w:r>
        <w:rPr>
          <w:color w:val="1A171C"/>
          <w:spacing w:val="-17"/>
        </w:rPr>
        <w:t xml:space="preserve"> </w:t>
      </w:r>
      <w:r>
        <w:rPr>
          <w:color w:val="1A171C"/>
        </w:rPr>
        <w:t>sind,</w:t>
      </w:r>
      <w:r>
        <w:rPr>
          <w:color w:val="1A171C"/>
          <w:spacing w:val="-18"/>
        </w:rPr>
        <w:t xml:space="preserve"> </w:t>
      </w:r>
      <w:r>
        <w:rPr>
          <w:color w:val="1A171C"/>
        </w:rPr>
        <w:t>ist</w:t>
      </w:r>
      <w:r>
        <w:rPr>
          <w:color w:val="1A171C"/>
          <w:spacing w:val="-18"/>
        </w:rPr>
        <w:t xml:space="preserve"> </w:t>
      </w:r>
      <w:r>
        <w:rPr>
          <w:color w:val="1A171C"/>
        </w:rPr>
        <w:t>ohne</w:t>
      </w:r>
      <w:r>
        <w:rPr>
          <w:color w:val="1A171C"/>
          <w:spacing w:val="-18"/>
        </w:rPr>
        <w:t xml:space="preserve"> </w:t>
      </w:r>
      <w:r>
        <w:rPr>
          <w:color w:val="1A171C"/>
        </w:rPr>
        <w:t>Zustimmung</w:t>
      </w:r>
      <w:r>
        <w:rPr>
          <w:color w:val="1A171C"/>
          <w:spacing w:val="-18"/>
        </w:rPr>
        <w:t xml:space="preserve"> </w:t>
      </w:r>
      <w:r>
        <w:rPr>
          <w:color w:val="1A171C"/>
        </w:rPr>
        <w:t>des</w:t>
      </w:r>
      <w:r>
        <w:rPr>
          <w:color w:val="1A171C"/>
          <w:spacing w:val="-17"/>
        </w:rPr>
        <w:t xml:space="preserve"> </w:t>
      </w:r>
      <w:r>
        <w:rPr>
          <w:color w:val="1A171C"/>
          <w:spacing w:val="-3"/>
        </w:rPr>
        <w:t>Auftraggebers</w:t>
      </w:r>
      <w:r>
        <w:rPr>
          <w:color w:val="1A171C"/>
          <w:spacing w:val="-18"/>
        </w:rPr>
        <w:t xml:space="preserve"> </w:t>
      </w:r>
      <w:r>
        <w:rPr>
          <w:color w:val="1A171C"/>
        </w:rPr>
        <w:t>nicht</w:t>
      </w:r>
      <w:r>
        <w:rPr>
          <w:color w:val="1A171C"/>
          <w:spacing w:val="-18"/>
        </w:rPr>
        <w:t xml:space="preserve"> </w:t>
      </w:r>
      <w:r>
        <w:rPr>
          <w:color w:val="1A171C"/>
        </w:rPr>
        <w:t>zulässig.</w:t>
      </w:r>
    </w:p>
    <w:p w:rsidR="00000000" w:rsidRDefault="00775D51">
      <w:pPr>
        <w:pStyle w:val="Textkrper"/>
        <w:kinsoku w:val="0"/>
        <w:overflowPunct w:val="0"/>
        <w:spacing w:before="1" w:line="208" w:lineRule="auto"/>
        <w:ind w:left="490" w:right="840"/>
        <w:rPr>
          <w:color w:val="1A171C"/>
        </w:rPr>
        <w:sectPr w:rsidR="00000000">
          <w:pgSz w:w="11910" w:h="16840"/>
          <w:pgMar w:top="1140" w:right="0" w:bottom="1080" w:left="360" w:header="0" w:footer="883" w:gutter="0"/>
          <w:cols w:space="720"/>
          <w:noEndnote/>
        </w:sectPr>
      </w:pPr>
    </w:p>
    <w:p w:rsidR="00000000" w:rsidRDefault="00775D51">
      <w:pPr>
        <w:pStyle w:val="Textkrper"/>
        <w:kinsoku w:val="0"/>
        <w:overflowPunct w:val="0"/>
        <w:spacing w:before="70" w:line="208" w:lineRule="auto"/>
        <w:ind w:left="490" w:right="840"/>
        <w:rPr>
          <w:color w:val="1A171C"/>
        </w:rPr>
      </w:pPr>
      <w:r>
        <w:rPr>
          <w:color w:val="1A171C"/>
        </w:rPr>
        <w:lastRenderedPageBreak/>
        <w:t xml:space="preserve">Der Auftragnehmer hat als verantwortliche </w:t>
      </w:r>
      <w:r>
        <w:rPr>
          <w:rFonts w:ascii="FrutigerNextPro-Medium" w:hAnsi="FrutigerNextPro-Medium" w:cs="FrutigerNextPro-Medium"/>
          <w:color w:val="1A171C"/>
        </w:rPr>
        <w:t xml:space="preserve">leitende Mitarbeiter </w:t>
      </w:r>
      <w:r>
        <w:rPr>
          <w:color w:val="1A171C"/>
        </w:rPr>
        <w:t>für die Bearbeitung der Projektaufgabe folgende Personen benannt (Kernplanungsteam):</w:t>
      </w:r>
    </w:p>
    <w:p w:rsidR="00000000" w:rsidRDefault="00775D51">
      <w:pPr>
        <w:pStyle w:val="Textkrper"/>
        <w:kinsoku w:val="0"/>
        <w:overflowPunct w:val="0"/>
        <w:spacing w:before="1"/>
        <w:rPr>
          <w:sz w:val="15"/>
          <w:szCs w:val="15"/>
        </w:rPr>
      </w:pPr>
    </w:p>
    <w:p w:rsidR="00000000" w:rsidRDefault="00775D51">
      <w:pPr>
        <w:pStyle w:val="Textkrper"/>
        <w:kinsoku w:val="0"/>
        <w:overflowPunct w:val="0"/>
        <w:spacing w:before="1"/>
        <w:ind w:left="1263"/>
        <w:rPr>
          <w:rFonts w:ascii="FrutigerNextPro-Medium" w:hAnsi="FrutigerNextPro-Medium" w:cs="FrutigerNextPro-Medium"/>
          <w:color w:val="1A171C"/>
        </w:rPr>
      </w:pPr>
      <w:r>
        <w:rPr>
          <w:noProof/>
        </w:rPr>
        <w:pict>
          <v:shape id="_x0000_s1097" style="position:absolute;left:0;text-align:left;margin-left:43.35pt;margin-top:2.55pt;width:7.7pt;height:7.7pt;z-index:70;mso-position-horizontal-relative:page;mso-position-vertical-relative:text" coordsize="154,154" o:allowincell="f" path="m,153hhl153,153,153,,,,,153xe" filled="f" strokecolor="#d9dadb" strokeweight=".59864mm">
            <v:path arrowok="t"/>
            <w10:wrap anchorx="page"/>
          </v:shape>
        </w:pict>
      </w:r>
      <w:r>
        <w:rPr>
          <w:color w:val="1A171C"/>
        </w:rPr>
        <w:t xml:space="preserve">Auflistung des Kernplanungsteams </w:t>
      </w:r>
      <w:r>
        <w:rPr>
          <w:rFonts w:ascii="FrutigerNextPro-Medium" w:hAnsi="FrutigerNextPro-Medium" w:cs="FrutigerNextPro-Medium"/>
          <w:color w:val="1A171C"/>
        </w:rPr>
        <w:t>(Anla</w:t>
      </w:r>
      <w:bookmarkStart w:id="0" w:name="_GoBack"/>
      <w:bookmarkEnd w:id="0"/>
      <w:r>
        <w:rPr>
          <w:rFonts w:ascii="FrutigerNextPro-Medium" w:hAnsi="FrutigerNextPro-Medium" w:cs="FrutigerNextPro-Medium"/>
          <w:color w:val="1A171C"/>
        </w:rPr>
        <w:t>ge 10)</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Textkrper"/>
        <w:kinsoku w:val="0"/>
        <w:overflowPunct w:val="0"/>
        <w:ind w:left="1210"/>
        <w:rPr>
          <w:color w:val="1A171C"/>
        </w:rPr>
      </w:pPr>
      <w:r>
        <w:rPr>
          <w:noProof/>
        </w:rPr>
        <w:pict>
          <v:shape id="_x0000_s1098" style="position:absolute;left:0;text-align:left;margin-left:43.35pt;margin-top:2.5pt;width:7.7pt;height:7.7pt;z-index:71;mso-position-horizontal-relative:page;mso-position-vertical-relative:text" coordsize="154,154" o:allowincell="f" path="m,153hhl153,153,153,,,,,153xe" filled="f" strokecolor="#d9dadb" strokeweight=".59864mm">
            <v:path arrowok="t"/>
            <w10:wrap anchorx="page"/>
          </v:shape>
        </w:pict>
      </w:r>
      <w:r>
        <w:rPr>
          <w:color w:val="1A171C"/>
        </w:rPr>
        <w:t>Leiter des Planungsteams:</w:t>
      </w:r>
    </w:p>
    <w:p w:rsidR="00000000" w:rsidRDefault="00775D51">
      <w:pPr>
        <w:pStyle w:val="Textkrper"/>
        <w:kinsoku w:val="0"/>
        <w:overflowPunct w:val="0"/>
        <w:spacing w:before="3"/>
        <w:rPr>
          <w:sz w:val="11"/>
          <w:szCs w:val="11"/>
        </w:rPr>
      </w:pPr>
      <w:r>
        <w:rPr>
          <w:noProof/>
        </w:rPr>
        <w:pict>
          <v:shape id="_x0000_s1099" style="position:absolute;margin-left:77.95pt;margin-top:9.75pt;width:474.6pt;height:35.5pt;z-index:7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Textkrper"/>
        <w:kinsoku w:val="0"/>
        <w:overflowPunct w:val="0"/>
        <w:ind w:left="1210"/>
        <w:rPr>
          <w:color w:val="1A171C"/>
        </w:rPr>
      </w:pPr>
      <w:r>
        <w:rPr>
          <w:color w:val="1A171C"/>
        </w:rPr>
        <w:t>Stellvertretender Planungsleiter:</w:t>
      </w:r>
    </w:p>
    <w:p w:rsidR="00000000" w:rsidRDefault="00775D51">
      <w:pPr>
        <w:pStyle w:val="Textkrper"/>
        <w:kinsoku w:val="0"/>
        <w:overflowPunct w:val="0"/>
        <w:spacing w:before="4"/>
        <w:rPr>
          <w:sz w:val="11"/>
          <w:szCs w:val="11"/>
        </w:rPr>
      </w:pPr>
      <w:r>
        <w:rPr>
          <w:noProof/>
        </w:rPr>
        <w:pict>
          <v:shape id="_x0000_s1100" style="position:absolute;margin-left:77.95pt;margin-top:9.75pt;width:474.6pt;height:35.5pt;z-index:7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Textkrper"/>
        <w:kinsoku w:val="0"/>
        <w:overflowPunct w:val="0"/>
        <w:ind w:left="1210"/>
        <w:rPr>
          <w:color w:val="1A171C"/>
        </w:rPr>
      </w:pPr>
      <w:r>
        <w:rPr>
          <w:color w:val="1A171C"/>
        </w:rPr>
        <w:t>Projektmitarbeiter:</w:t>
      </w:r>
    </w:p>
    <w:p w:rsidR="00000000" w:rsidRDefault="00775D51">
      <w:pPr>
        <w:pStyle w:val="Textkrper"/>
        <w:kinsoku w:val="0"/>
        <w:overflowPunct w:val="0"/>
        <w:spacing w:before="4"/>
        <w:rPr>
          <w:sz w:val="11"/>
          <w:szCs w:val="11"/>
        </w:rPr>
      </w:pPr>
      <w:r>
        <w:rPr>
          <w:noProof/>
        </w:rPr>
        <w:pict>
          <v:shape id="_x0000_s1101" style="position:absolute;margin-left:77.95pt;margin-top:9.75pt;width:474.6pt;height:35.5pt;z-index:7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9"/>
        <w:rPr>
          <w:sz w:val="18"/>
          <w:szCs w:val="18"/>
        </w:rPr>
      </w:pPr>
    </w:p>
    <w:p w:rsidR="00000000" w:rsidRDefault="00775D51">
      <w:pPr>
        <w:pStyle w:val="Textkrper"/>
        <w:kinsoku w:val="0"/>
        <w:overflowPunct w:val="0"/>
        <w:spacing w:line="208" w:lineRule="auto"/>
        <w:ind w:left="490" w:right="847"/>
        <w:jc w:val="both"/>
        <w:rPr>
          <w:color w:val="1A171C"/>
        </w:rPr>
      </w:pPr>
      <w:r>
        <w:rPr>
          <w:noProof/>
        </w:rPr>
        <w:pict>
          <v:shape id="_x0000_s1102" type="#_x0000_t202" style="position:absolute;left:0;text-align:left;margin-left:560.4pt;margin-top:43pt;width:29.5pt;height:134.6pt;z-index:75;mso-position-horizontal-relative:page;mso-position-vertical-relative:text"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v:shape>
        </w:pict>
      </w:r>
      <w:r>
        <w:rPr>
          <w:color w:val="1A171C"/>
        </w:rPr>
        <w:t>Projektleiter,</w:t>
      </w:r>
      <w:r>
        <w:rPr>
          <w:color w:val="1A171C"/>
          <w:spacing w:val="-13"/>
        </w:rPr>
        <w:t xml:space="preserve"> </w:t>
      </w:r>
      <w:r>
        <w:rPr>
          <w:color w:val="1A171C"/>
        </w:rPr>
        <w:t>stellvertretender</w:t>
      </w:r>
      <w:r>
        <w:rPr>
          <w:color w:val="1A171C"/>
          <w:spacing w:val="-12"/>
        </w:rPr>
        <w:t xml:space="preserve"> </w:t>
      </w:r>
      <w:r>
        <w:rPr>
          <w:color w:val="1A171C"/>
        </w:rPr>
        <w:t>Projektleiter</w:t>
      </w:r>
      <w:r>
        <w:rPr>
          <w:color w:val="1A171C"/>
          <w:spacing w:val="-13"/>
        </w:rPr>
        <w:t xml:space="preserve"> </w:t>
      </w:r>
      <w:r>
        <w:rPr>
          <w:color w:val="1A171C"/>
        </w:rPr>
        <w:t>und</w:t>
      </w:r>
      <w:r>
        <w:rPr>
          <w:color w:val="1A171C"/>
          <w:spacing w:val="-12"/>
        </w:rPr>
        <w:t xml:space="preserve"> </w:t>
      </w:r>
      <w:r>
        <w:rPr>
          <w:color w:val="1A171C"/>
        </w:rPr>
        <w:t>in</w:t>
      </w:r>
      <w:r>
        <w:rPr>
          <w:color w:val="1A171C"/>
          <w:spacing w:val="-13"/>
        </w:rPr>
        <w:t xml:space="preserve"> </w:t>
      </w:r>
      <w:r>
        <w:rPr>
          <w:color w:val="1A171C"/>
        </w:rPr>
        <w:t>diesem</w:t>
      </w:r>
      <w:r>
        <w:rPr>
          <w:color w:val="1A171C"/>
          <w:spacing w:val="-12"/>
        </w:rPr>
        <w:t xml:space="preserve"> </w:t>
      </w:r>
      <w:r>
        <w:rPr>
          <w:color w:val="1A171C"/>
        </w:rPr>
        <w:t>Vertrag</w:t>
      </w:r>
      <w:r>
        <w:rPr>
          <w:color w:val="1A171C"/>
          <w:spacing w:val="-13"/>
        </w:rPr>
        <w:t xml:space="preserve"> </w:t>
      </w:r>
      <w:r>
        <w:rPr>
          <w:color w:val="1A171C"/>
        </w:rPr>
        <w:t>benannte</w:t>
      </w:r>
      <w:r>
        <w:rPr>
          <w:color w:val="1A171C"/>
          <w:spacing w:val="-12"/>
        </w:rPr>
        <w:t xml:space="preserve"> </w:t>
      </w:r>
      <w:r>
        <w:rPr>
          <w:color w:val="1A171C"/>
        </w:rPr>
        <w:t>Projektmitarbeiter</w:t>
      </w:r>
      <w:r>
        <w:rPr>
          <w:color w:val="1A171C"/>
          <w:spacing w:val="-13"/>
        </w:rPr>
        <w:t xml:space="preserve"> </w:t>
      </w:r>
      <w:r>
        <w:rPr>
          <w:color w:val="1A171C"/>
        </w:rPr>
        <w:t>müssen</w:t>
      </w:r>
      <w:r>
        <w:rPr>
          <w:color w:val="1A171C"/>
          <w:spacing w:val="-12"/>
        </w:rPr>
        <w:t xml:space="preserve"> </w:t>
      </w:r>
      <w:r>
        <w:rPr>
          <w:color w:val="1A171C"/>
        </w:rPr>
        <w:t>über</w:t>
      </w:r>
      <w:r>
        <w:rPr>
          <w:color w:val="1A171C"/>
          <w:spacing w:val="-13"/>
        </w:rPr>
        <w:t xml:space="preserve"> </w:t>
      </w:r>
      <w:r>
        <w:rPr>
          <w:color w:val="1A171C"/>
        </w:rPr>
        <w:t>eine</w:t>
      </w:r>
      <w:r>
        <w:rPr>
          <w:color w:val="1A171C"/>
          <w:spacing w:val="-12"/>
        </w:rPr>
        <w:t xml:space="preserve"> </w:t>
      </w:r>
      <w:r>
        <w:rPr>
          <w:color w:val="1A171C"/>
        </w:rPr>
        <w:t>abgeschlossene (F</w:t>
      </w:r>
      <w:r>
        <w:rPr>
          <w:color w:val="1A171C"/>
        </w:rPr>
        <w:t xml:space="preserve">ach-)Hochschulausbildung und eine angemessene Berufspraxis – in der Regel mindestens 5 Jahre für den Planungsleiter </w:t>
      </w:r>
      <w:r>
        <w:rPr>
          <w:color w:val="1A171C"/>
          <w:spacing w:val="-4"/>
        </w:rPr>
        <w:t xml:space="preserve">und </w:t>
      </w:r>
      <w:r>
        <w:rPr>
          <w:color w:val="1A171C"/>
        </w:rPr>
        <w:t xml:space="preserve">dessen Stellvertreter und 3 Jahre im Übrigen – verfügen. Der Auftraggeber ist für den Mitarbeitereinsatz zur Bewältigung </w:t>
      </w:r>
      <w:r>
        <w:rPr>
          <w:color w:val="1A171C"/>
          <w:spacing w:val="-4"/>
        </w:rPr>
        <w:t xml:space="preserve">der </w:t>
      </w:r>
      <w:r>
        <w:rPr>
          <w:color w:val="1A171C"/>
          <w:spacing w:val="2"/>
        </w:rPr>
        <w:t xml:space="preserve">ihm </w:t>
      </w:r>
      <w:r>
        <w:rPr>
          <w:color w:val="1A171C"/>
        </w:rPr>
        <w:t>übertra</w:t>
      </w:r>
      <w:r>
        <w:rPr>
          <w:color w:val="1A171C"/>
        </w:rPr>
        <w:t xml:space="preserve">genen Projektaufgaben verantwortlich. Arbeitsrechtliche Weisungen an </w:t>
      </w:r>
      <w:r>
        <w:rPr>
          <w:color w:val="1A171C"/>
          <w:spacing w:val="2"/>
        </w:rPr>
        <w:t xml:space="preserve">die </w:t>
      </w:r>
      <w:r>
        <w:rPr>
          <w:color w:val="1A171C"/>
        </w:rPr>
        <w:t>Projektmitarbeiter erteilt ausschließlich der</w:t>
      </w:r>
      <w:r>
        <w:rPr>
          <w:color w:val="1A171C"/>
          <w:spacing w:val="-9"/>
        </w:rPr>
        <w:t xml:space="preserve"> </w:t>
      </w:r>
      <w:r>
        <w:rPr>
          <w:color w:val="1A171C"/>
        </w:rPr>
        <w:t>Auftragnehmer.</w:t>
      </w:r>
      <w:r>
        <w:rPr>
          <w:color w:val="1A171C"/>
          <w:spacing w:val="-9"/>
        </w:rPr>
        <w:t xml:space="preserve"> </w:t>
      </w:r>
      <w:r>
        <w:rPr>
          <w:color w:val="1A171C"/>
        </w:rPr>
        <w:t>Zur</w:t>
      </w:r>
      <w:r>
        <w:rPr>
          <w:color w:val="1A171C"/>
          <w:spacing w:val="-9"/>
        </w:rPr>
        <w:t xml:space="preserve"> </w:t>
      </w:r>
      <w:r>
        <w:rPr>
          <w:color w:val="1A171C"/>
        </w:rPr>
        <w:t>Sicherung</w:t>
      </w:r>
      <w:r>
        <w:rPr>
          <w:color w:val="1A171C"/>
          <w:spacing w:val="-9"/>
        </w:rPr>
        <w:t xml:space="preserve"> </w:t>
      </w:r>
      <w:r>
        <w:rPr>
          <w:color w:val="1A171C"/>
        </w:rPr>
        <w:t>des</w:t>
      </w:r>
      <w:r>
        <w:rPr>
          <w:color w:val="1A171C"/>
          <w:spacing w:val="-9"/>
        </w:rPr>
        <w:t xml:space="preserve"> </w:t>
      </w:r>
      <w:r>
        <w:rPr>
          <w:color w:val="1A171C"/>
        </w:rPr>
        <w:t>Projekt-Know-hows</w:t>
      </w:r>
      <w:r>
        <w:rPr>
          <w:color w:val="1A171C"/>
          <w:spacing w:val="-9"/>
        </w:rPr>
        <w:t xml:space="preserve"> </w:t>
      </w:r>
      <w:r>
        <w:rPr>
          <w:color w:val="1A171C"/>
        </w:rPr>
        <w:t>verpflichtet</w:t>
      </w:r>
      <w:r>
        <w:rPr>
          <w:color w:val="1A171C"/>
          <w:spacing w:val="-9"/>
        </w:rPr>
        <w:t xml:space="preserve"> </w:t>
      </w:r>
      <w:r>
        <w:rPr>
          <w:color w:val="1A171C"/>
        </w:rPr>
        <w:t>sich</w:t>
      </w:r>
      <w:r>
        <w:rPr>
          <w:color w:val="1A171C"/>
          <w:spacing w:val="-9"/>
        </w:rPr>
        <w:t xml:space="preserve"> </w:t>
      </w:r>
      <w:r>
        <w:rPr>
          <w:color w:val="1A171C"/>
        </w:rPr>
        <w:t>der</w:t>
      </w:r>
      <w:r>
        <w:rPr>
          <w:color w:val="1A171C"/>
          <w:spacing w:val="-9"/>
        </w:rPr>
        <w:t xml:space="preserve"> </w:t>
      </w:r>
      <w:r>
        <w:rPr>
          <w:color w:val="1A171C"/>
        </w:rPr>
        <w:t>Auftragnehmer,</w:t>
      </w:r>
      <w:r>
        <w:rPr>
          <w:color w:val="1A171C"/>
          <w:spacing w:val="-9"/>
        </w:rPr>
        <w:t xml:space="preserve"> </w:t>
      </w:r>
      <w:r>
        <w:rPr>
          <w:color w:val="1A171C"/>
        </w:rPr>
        <w:t>das</w:t>
      </w:r>
      <w:r>
        <w:rPr>
          <w:color w:val="1A171C"/>
          <w:spacing w:val="-9"/>
        </w:rPr>
        <w:t xml:space="preserve"> </w:t>
      </w:r>
      <w:r>
        <w:rPr>
          <w:color w:val="1A171C"/>
        </w:rPr>
        <w:t>benannte</w:t>
      </w:r>
      <w:r>
        <w:rPr>
          <w:color w:val="1A171C"/>
          <w:spacing w:val="-9"/>
        </w:rPr>
        <w:t xml:space="preserve"> </w:t>
      </w:r>
      <w:r>
        <w:rPr>
          <w:color w:val="1A171C"/>
        </w:rPr>
        <w:t>Kernprojektteam während der gesamten</w:t>
      </w:r>
      <w:r>
        <w:rPr>
          <w:color w:val="1A171C"/>
        </w:rPr>
        <w:t xml:space="preserve"> Projektdauer für </w:t>
      </w:r>
      <w:r>
        <w:rPr>
          <w:color w:val="1A171C"/>
          <w:spacing w:val="2"/>
        </w:rPr>
        <w:t xml:space="preserve">die </w:t>
      </w:r>
      <w:r>
        <w:rPr>
          <w:color w:val="1A171C"/>
        </w:rPr>
        <w:t>übernommenen Projektleistungen einzusetzen, soweit nicht unabwendbare</w:t>
      </w:r>
      <w:r>
        <w:rPr>
          <w:color w:val="1A171C"/>
          <w:spacing w:val="-28"/>
        </w:rPr>
        <w:t xml:space="preserve"> </w:t>
      </w:r>
      <w:proofErr w:type="spellStart"/>
      <w:r>
        <w:rPr>
          <w:color w:val="1A171C"/>
        </w:rPr>
        <w:t>Ereig</w:t>
      </w:r>
      <w:proofErr w:type="spellEnd"/>
      <w:r>
        <w:rPr>
          <w:color w:val="1A171C"/>
        </w:rPr>
        <w:t xml:space="preserve">- </w:t>
      </w:r>
      <w:proofErr w:type="spellStart"/>
      <w:r>
        <w:rPr>
          <w:color w:val="1A171C"/>
        </w:rPr>
        <w:t>nisse</w:t>
      </w:r>
      <w:proofErr w:type="spellEnd"/>
      <w:r>
        <w:rPr>
          <w:color w:val="1A171C"/>
        </w:rPr>
        <w:t xml:space="preserve"> </w:t>
      </w:r>
      <w:r>
        <w:rPr>
          <w:color w:val="1A171C"/>
          <w:spacing w:val="2"/>
        </w:rPr>
        <w:t xml:space="preserve">die </w:t>
      </w:r>
      <w:r>
        <w:rPr>
          <w:color w:val="1A171C"/>
        </w:rPr>
        <w:t xml:space="preserve">Zurverfügungstellung aus rechtlichen oder tatsächlichen Gründen ausschließen. Diese Mitarbeiter dürfen im Übrigen nur mit schriftlicher Zustimmung </w:t>
      </w:r>
      <w:r>
        <w:rPr>
          <w:color w:val="1A171C"/>
        </w:rPr>
        <w:t>des Auftraggebers ausgewechselt werden. Neue Mitarbeiter sind mit einem ausführlichen Lebenslauf</w:t>
      </w:r>
      <w:r>
        <w:rPr>
          <w:color w:val="1A171C"/>
          <w:spacing w:val="-7"/>
        </w:rPr>
        <w:t xml:space="preserve"> </w:t>
      </w:r>
      <w:r>
        <w:rPr>
          <w:color w:val="1A171C"/>
        </w:rPr>
        <w:t>und</w:t>
      </w:r>
      <w:r>
        <w:rPr>
          <w:color w:val="1A171C"/>
          <w:spacing w:val="-7"/>
        </w:rPr>
        <w:t xml:space="preserve"> </w:t>
      </w:r>
      <w:r>
        <w:rPr>
          <w:color w:val="1A171C"/>
        </w:rPr>
        <w:t>relevanten</w:t>
      </w:r>
      <w:r>
        <w:rPr>
          <w:color w:val="1A171C"/>
          <w:spacing w:val="-6"/>
        </w:rPr>
        <w:t xml:space="preserve"> </w:t>
      </w:r>
      <w:r>
        <w:rPr>
          <w:color w:val="1A171C"/>
        </w:rPr>
        <w:t>Referenzen</w:t>
      </w:r>
      <w:r>
        <w:rPr>
          <w:color w:val="1A171C"/>
          <w:spacing w:val="-7"/>
        </w:rPr>
        <w:t xml:space="preserve"> </w:t>
      </w:r>
      <w:r>
        <w:rPr>
          <w:color w:val="1A171C"/>
        </w:rPr>
        <w:t>vorzustellen.</w:t>
      </w:r>
      <w:r>
        <w:rPr>
          <w:color w:val="1A171C"/>
          <w:spacing w:val="-6"/>
        </w:rPr>
        <w:t xml:space="preserve"> </w:t>
      </w:r>
      <w:r>
        <w:rPr>
          <w:color w:val="1A171C"/>
        </w:rPr>
        <w:t>Der</w:t>
      </w:r>
      <w:r>
        <w:rPr>
          <w:color w:val="1A171C"/>
          <w:spacing w:val="-7"/>
        </w:rPr>
        <w:t xml:space="preserve"> </w:t>
      </w:r>
      <w:r>
        <w:rPr>
          <w:color w:val="1A171C"/>
        </w:rPr>
        <w:t>Auftraggeber</w:t>
      </w:r>
      <w:r>
        <w:rPr>
          <w:color w:val="1A171C"/>
          <w:spacing w:val="-7"/>
        </w:rPr>
        <w:t xml:space="preserve"> </w:t>
      </w:r>
      <w:r>
        <w:rPr>
          <w:color w:val="1A171C"/>
        </w:rPr>
        <w:t>kann</w:t>
      </w:r>
      <w:r>
        <w:rPr>
          <w:color w:val="1A171C"/>
          <w:spacing w:val="-6"/>
        </w:rPr>
        <w:t xml:space="preserve"> </w:t>
      </w:r>
      <w:r>
        <w:rPr>
          <w:color w:val="1A171C"/>
          <w:spacing w:val="2"/>
        </w:rPr>
        <w:t>die</w:t>
      </w:r>
      <w:r>
        <w:rPr>
          <w:color w:val="1A171C"/>
          <w:spacing w:val="-7"/>
        </w:rPr>
        <w:t xml:space="preserve"> </w:t>
      </w:r>
      <w:r>
        <w:rPr>
          <w:color w:val="1A171C"/>
        </w:rPr>
        <w:t>Zustimmung</w:t>
      </w:r>
      <w:r>
        <w:rPr>
          <w:color w:val="1A171C"/>
          <w:spacing w:val="-6"/>
        </w:rPr>
        <w:t xml:space="preserve"> </w:t>
      </w:r>
      <w:r>
        <w:rPr>
          <w:color w:val="1A171C"/>
        </w:rPr>
        <w:t>aus</w:t>
      </w:r>
      <w:r>
        <w:rPr>
          <w:color w:val="1A171C"/>
          <w:spacing w:val="-7"/>
        </w:rPr>
        <w:t xml:space="preserve"> </w:t>
      </w:r>
      <w:r>
        <w:rPr>
          <w:color w:val="1A171C"/>
        </w:rPr>
        <w:t>sachlichem</w:t>
      </w:r>
      <w:r>
        <w:rPr>
          <w:color w:val="1A171C"/>
          <w:spacing w:val="-7"/>
        </w:rPr>
        <w:t xml:space="preserve"> </w:t>
      </w:r>
      <w:r>
        <w:rPr>
          <w:color w:val="1A171C"/>
        </w:rPr>
        <w:t>Grund</w:t>
      </w:r>
      <w:r>
        <w:rPr>
          <w:color w:val="1A171C"/>
          <w:spacing w:val="-6"/>
        </w:rPr>
        <w:t xml:space="preserve"> </w:t>
      </w:r>
      <w:r>
        <w:rPr>
          <w:color w:val="1A171C"/>
        </w:rPr>
        <w:t xml:space="preserve">verweigern, insbesondere wenn neue Mitarbeiter nicht </w:t>
      </w:r>
      <w:r>
        <w:rPr>
          <w:color w:val="1A171C"/>
          <w:spacing w:val="2"/>
        </w:rPr>
        <w:t xml:space="preserve">die </w:t>
      </w:r>
      <w:r>
        <w:rPr>
          <w:color w:val="1A171C"/>
        </w:rPr>
        <w:t>Erfahrung oder Qualifikation des vormals gekündigten Mitarbeiters aufweisen.</w:t>
      </w:r>
    </w:p>
    <w:p w:rsidR="00000000" w:rsidRDefault="00775D51">
      <w:pPr>
        <w:pStyle w:val="Textkrper"/>
        <w:kinsoku w:val="0"/>
        <w:overflowPunct w:val="0"/>
        <w:spacing w:before="11"/>
        <w:rPr>
          <w:sz w:val="16"/>
          <w:szCs w:val="16"/>
        </w:rPr>
      </w:pPr>
    </w:p>
    <w:p w:rsidR="00000000" w:rsidRDefault="00775D51">
      <w:pPr>
        <w:pStyle w:val="Textkrper"/>
        <w:kinsoku w:val="0"/>
        <w:overflowPunct w:val="0"/>
        <w:spacing w:line="208" w:lineRule="auto"/>
        <w:ind w:left="490" w:right="847"/>
        <w:jc w:val="both"/>
        <w:rPr>
          <w:color w:val="1A171C"/>
        </w:rPr>
      </w:pPr>
      <w:r>
        <w:rPr>
          <w:color w:val="1A171C"/>
        </w:rPr>
        <w:t xml:space="preserve">Der Auftraggeber ist zudem berechtigt, vom Auftragnehmer die Auswechslung eines Mitarbeiters durch einen anderen vom Auftragnehmer benannten Mitarbeiter zu verlangen, soweit ein </w:t>
      </w:r>
      <w:r>
        <w:rPr>
          <w:color w:val="1A171C"/>
        </w:rPr>
        <w:t xml:space="preserve">Mitarbeiter durch sein Verhalten gegen wesentliche </w:t>
      </w:r>
      <w:proofErr w:type="spellStart"/>
      <w:r>
        <w:rPr>
          <w:color w:val="1A171C"/>
        </w:rPr>
        <w:t>Verpflich</w:t>
      </w:r>
      <w:proofErr w:type="spellEnd"/>
      <w:r>
        <w:rPr>
          <w:color w:val="1A171C"/>
        </w:rPr>
        <w:t xml:space="preserve">- </w:t>
      </w:r>
      <w:proofErr w:type="spellStart"/>
      <w:r>
        <w:rPr>
          <w:color w:val="1A171C"/>
        </w:rPr>
        <w:t>tungen</w:t>
      </w:r>
      <w:proofErr w:type="spellEnd"/>
      <w:r>
        <w:rPr>
          <w:color w:val="1A171C"/>
        </w:rPr>
        <w:t xml:space="preserve"> aus diesem Vertrag verstößt oder Umstände zu vertreten hat, die bei objektiver Beurteilung eine weitere Zusammen- </w:t>
      </w:r>
      <w:proofErr w:type="spellStart"/>
      <w:r>
        <w:rPr>
          <w:color w:val="1A171C"/>
        </w:rPr>
        <w:t>arbeit</w:t>
      </w:r>
      <w:proofErr w:type="spellEnd"/>
      <w:r>
        <w:rPr>
          <w:color w:val="1A171C"/>
        </w:rPr>
        <w:t xml:space="preserve"> mit diesem unzumutbar machen. Der Auftraggeber kann darüber hinaus</w:t>
      </w:r>
      <w:r>
        <w:rPr>
          <w:color w:val="1A171C"/>
        </w:rPr>
        <w:t xml:space="preserve"> eine Ergänzung der Mitarbeiter durch </w:t>
      </w:r>
      <w:proofErr w:type="spellStart"/>
      <w:r>
        <w:rPr>
          <w:color w:val="1A171C"/>
        </w:rPr>
        <w:t>ge</w:t>
      </w:r>
      <w:proofErr w:type="spellEnd"/>
      <w:r>
        <w:rPr>
          <w:color w:val="1A171C"/>
        </w:rPr>
        <w:t xml:space="preserve">- eignete Fachleute ohne zusätzliche Vergütung verlangen, wenn die vom Auftragnehmer eingesetzten Mitarbeiter (aufgrund unzureichender Erfahrungen, nicht ausreichender Fachkompetenz oder unzureichender Anzahl) einen </w:t>
      </w:r>
      <w:r>
        <w:rPr>
          <w:color w:val="1A171C"/>
        </w:rPr>
        <w:t>ordnungsgemäßen und störungsfreien Planungs- bzw. Bauablauf nicht gewährleisten können.</w:t>
      </w:r>
    </w:p>
    <w:p w:rsidR="00000000" w:rsidRDefault="00775D51">
      <w:pPr>
        <w:pStyle w:val="Textkrper"/>
        <w:kinsoku w:val="0"/>
        <w:overflowPunct w:val="0"/>
        <w:spacing w:before="8"/>
        <w:rPr>
          <w:sz w:val="30"/>
          <w:szCs w:val="30"/>
        </w:rPr>
      </w:pPr>
    </w:p>
    <w:p w:rsidR="00000000" w:rsidRDefault="00775D51">
      <w:pPr>
        <w:pStyle w:val="berschrift2"/>
        <w:numPr>
          <w:ilvl w:val="1"/>
          <w:numId w:val="8"/>
        </w:numPr>
        <w:tabs>
          <w:tab w:val="left" w:pos="1211"/>
        </w:tabs>
        <w:kinsoku w:val="0"/>
        <w:overflowPunct w:val="0"/>
        <w:ind w:hanging="720"/>
        <w:rPr>
          <w:color w:val="1A171C"/>
        </w:rPr>
      </w:pPr>
      <w:r>
        <w:rPr>
          <w:color w:val="1A171C"/>
        </w:rPr>
        <w:t>Vertretungsbefugnis des</w:t>
      </w:r>
      <w:r>
        <w:rPr>
          <w:color w:val="1A171C"/>
          <w:spacing w:val="-1"/>
        </w:rPr>
        <w:t xml:space="preserve"> </w:t>
      </w:r>
      <w:r>
        <w:rPr>
          <w:color w:val="1A171C"/>
        </w:rPr>
        <w:t>Auftragnehmers</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6"/>
        <w:rPr>
          <w:color w:val="1A171C"/>
        </w:rPr>
      </w:pPr>
      <w:r>
        <w:rPr>
          <w:color w:val="1A171C"/>
        </w:rPr>
        <w:t>Der Auftragnehmer hat grundsätzlich keine Vertretungsmacht fü</w:t>
      </w:r>
      <w:r>
        <w:rPr>
          <w:color w:val="1A171C"/>
        </w:rPr>
        <w:t xml:space="preserve">r den Auftraggeber, insbesondere kann er für den </w:t>
      </w:r>
      <w:proofErr w:type="spellStart"/>
      <w:r>
        <w:rPr>
          <w:color w:val="1A171C"/>
        </w:rPr>
        <w:t>Auftragge</w:t>
      </w:r>
      <w:proofErr w:type="spellEnd"/>
      <w:r>
        <w:rPr>
          <w:color w:val="1A171C"/>
        </w:rPr>
        <w:t xml:space="preserve">- </w:t>
      </w:r>
      <w:proofErr w:type="spellStart"/>
      <w:r>
        <w:rPr>
          <w:color w:val="1A171C"/>
        </w:rPr>
        <w:t>ber</w:t>
      </w:r>
      <w:proofErr w:type="spellEnd"/>
      <w:r>
        <w:rPr>
          <w:color w:val="1A171C"/>
        </w:rPr>
        <w:t xml:space="preserve"> keine Verträge abschließen, aufheben oder ändern.</w:t>
      </w:r>
    </w:p>
    <w:p w:rsidR="00000000" w:rsidRDefault="00775D51">
      <w:pPr>
        <w:pStyle w:val="Textkrper"/>
        <w:kinsoku w:val="0"/>
        <w:overflowPunct w:val="0"/>
        <w:spacing w:before="2"/>
        <w:rPr>
          <w:sz w:val="15"/>
          <w:szCs w:val="15"/>
        </w:rPr>
      </w:pPr>
    </w:p>
    <w:p w:rsidR="00000000" w:rsidRDefault="00775D51">
      <w:pPr>
        <w:pStyle w:val="Textkrper"/>
        <w:kinsoku w:val="0"/>
        <w:overflowPunct w:val="0"/>
        <w:ind w:left="490"/>
        <w:rPr>
          <w:color w:val="1A171C"/>
        </w:rPr>
      </w:pPr>
      <w:r>
        <w:rPr>
          <w:color w:val="1A171C"/>
        </w:rPr>
        <w:t>Für folgende Entscheidungen wird dem Auftragnehmer indessen Vertretungsmacht erteilt:</w:t>
      </w:r>
    </w:p>
    <w:p w:rsidR="00000000" w:rsidRDefault="00775D51">
      <w:pPr>
        <w:pStyle w:val="Textkrper"/>
        <w:kinsoku w:val="0"/>
        <w:overflowPunct w:val="0"/>
        <w:spacing w:before="10"/>
        <w:rPr>
          <w:sz w:val="16"/>
          <w:szCs w:val="16"/>
        </w:rPr>
      </w:pPr>
    </w:p>
    <w:p w:rsidR="00000000" w:rsidRDefault="00775D51">
      <w:pPr>
        <w:pStyle w:val="Listenabsatz"/>
        <w:numPr>
          <w:ilvl w:val="0"/>
          <w:numId w:val="11"/>
        </w:numPr>
        <w:tabs>
          <w:tab w:val="left" w:pos="1199"/>
        </w:tabs>
        <w:kinsoku w:val="0"/>
        <w:overflowPunct w:val="0"/>
        <w:spacing w:line="208" w:lineRule="auto"/>
        <w:ind w:right="848"/>
        <w:rPr>
          <w:color w:val="1A171C"/>
          <w:sz w:val="20"/>
          <w:szCs w:val="20"/>
        </w:rPr>
      </w:pPr>
      <w:r>
        <w:rPr>
          <w:color w:val="1A171C"/>
          <w:sz w:val="20"/>
          <w:szCs w:val="20"/>
        </w:rPr>
        <w:t>Einforderung von Leistungen der Projektbeteiligten, ei</w:t>
      </w:r>
      <w:r>
        <w:rPr>
          <w:color w:val="1A171C"/>
          <w:sz w:val="20"/>
          <w:szCs w:val="20"/>
        </w:rPr>
        <w:t xml:space="preserve">nschließlich Mängelrügen, Abhilfeverlangen und </w:t>
      </w:r>
      <w:proofErr w:type="spellStart"/>
      <w:r>
        <w:rPr>
          <w:color w:val="1A171C"/>
          <w:sz w:val="20"/>
          <w:szCs w:val="20"/>
        </w:rPr>
        <w:t>Inverzugset</w:t>
      </w:r>
      <w:proofErr w:type="spellEnd"/>
      <w:r>
        <w:rPr>
          <w:color w:val="1A171C"/>
          <w:sz w:val="20"/>
          <w:szCs w:val="20"/>
        </w:rPr>
        <w:t xml:space="preserve">- </w:t>
      </w:r>
      <w:proofErr w:type="spellStart"/>
      <w:r>
        <w:rPr>
          <w:color w:val="1A171C"/>
          <w:sz w:val="20"/>
          <w:szCs w:val="20"/>
        </w:rPr>
        <w:t>zung</w:t>
      </w:r>
      <w:proofErr w:type="spellEnd"/>
    </w:p>
    <w:p w:rsidR="00000000" w:rsidRDefault="00775D51">
      <w:pPr>
        <w:pStyle w:val="Listenabsatz"/>
        <w:numPr>
          <w:ilvl w:val="0"/>
          <w:numId w:val="11"/>
        </w:numPr>
        <w:tabs>
          <w:tab w:val="left" w:pos="1199"/>
        </w:tabs>
        <w:kinsoku w:val="0"/>
        <w:overflowPunct w:val="0"/>
        <w:spacing w:line="228" w:lineRule="exact"/>
        <w:ind w:left="1198" w:hanging="708"/>
        <w:rPr>
          <w:color w:val="1A171C"/>
          <w:sz w:val="20"/>
          <w:szCs w:val="20"/>
        </w:rPr>
      </w:pPr>
      <w:r>
        <w:rPr>
          <w:color w:val="1A171C"/>
          <w:sz w:val="20"/>
          <w:szCs w:val="20"/>
        </w:rPr>
        <w:t>Geltendmachung von Auskunfts- und</w:t>
      </w:r>
      <w:r>
        <w:rPr>
          <w:color w:val="1A171C"/>
          <w:spacing w:val="-1"/>
          <w:sz w:val="20"/>
          <w:szCs w:val="20"/>
        </w:rPr>
        <w:t xml:space="preserve"> </w:t>
      </w:r>
      <w:r>
        <w:rPr>
          <w:color w:val="1A171C"/>
          <w:sz w:val="20"/>
          <w:szCs w:val="20"/>
        </w:rPr>
        <w:t>Einsichtsrechten</w:t>
      </w:r>
    </w:p>
    <w:p w:rsidR="00000000" w:rsidRDefault="00775D51">
      <w:pPr>
        <w:pStyle w:val="Listenabsatz"/>
        <w:numPr>
          <w:ilvl w:val="0"/>
          <w:numId w:val="11"/>
        </w:numPr>
        <w:tabs>
          <w:tab w:val="left" w:pos="1199"/>
        </w:tabs>
        <w:kinsoku w:val="0"/>
        <w:overflowPunct w:val="0"/>
        <w:spacing w:before="11" w:line="208" w:lineRule="auto"/>
        <w:ind w:left="1198" w:right="848" w:hanging="708"/>
        <w:jc w:val="both"/>
        <w:rPr>
          <w:color w:val="1A171C"/>
          <w:sz w:val="20"/>
          <w:szCs w:val="20"/>
        </w:rPr>
      </w:pPr>
      <w:r>
        <w:rPr>
          <w:color w:val="1A171C"/>
          <w:sz w:val="20"/>
          <w:szCs w:val="20"/>
        </w:rPr>
        <w:t xml:space="preserve">Umsetzung der mit dem Auftraggeber abgestimmten Organisationsvorgaben (Projekthandbuch), insbesondere </w:t>
      </w:r>
      <w:proofErr w:type="spellStart"/>
      <w:r>
        <w:rPr>
          <w:color w:val="1A171C"/>
          <w:spacing w:val="-45"/>
          <w:sz w:val="20"/>
          <w:szCs w:val="20"/>
        </w:rPr>
        <w:t>Or</w:t>
      </w:r>
      <w:proofErr w:type="spellEnd"/>
      <w:r>
        <w:rPr>
          <w:color w:val="1A171C"/>
          <w:spacing w:val="-45"/>
          <w:sz w:val="20"/>
          <w:szCs w:val="20"/>
        </w:rPr>
        <w:t xml:space="preserve">- </w:t>
      </w:r>
      <w:proofErr w:type="spellStart"/>
      <w:r>
        <w:rPr>
          <w:color w:val="1A171C"/>
          <w:sz w:val="20"/>
          <w:szCs w:val="20"/>
        </w:rPr>
        <w:t>ganisation</w:t>
      </w:r>
      <w:proofErr w:type="spellEnd"/>
      <w:r>
        <w:rPr>
          <w:color w:val="1A171C"/>
          <w:sz w:val="20"/>
          <w:szCs w:val="20"/>
        </w:rPr>
        <w:t xml:space="preserve"> von Projekt-, Planungs-</w:t>
      </w:r>
      <w:r>
        <w:rPr>
          <w:color w:val="1A171C"/>
          <w:sz w:val="20"/>
          <w:szCs w:val="20"/>
        </w:rPr>
        <w:t xml:space="preserve"> und Baubesprechungen, Festlegung von Organisationsterminen und Qualitäten </w:t>
      </w:r>
      <w:r>
        <w:rPr>
          <w:color w:val="1A171C"/>
          <w:spacing w:val="-6"/>
          <w:sz w:val="20"/>
          <w:szCs w:val="20"/>
        </w:rPr>
        <w:t xml:space="preserve">in </w:t>
      </w:r>
      <w:r>
        <w:rPr>
          <w:color w:val="1A171C"/>
          <w:sz w:val="20"/>
          <w:szCs w:val="20"/>
        </w:rPr>
        <w:t>Baubesprechungen</w:t>
      </w:r>
    </w:p>
    <w:p w:rsidR="00000000" w:rsidRDefault="00775D51">
      <w:pPr>
        <w:pStyle w:val="Listenabsatz"/>
        <w:numPr>
          <w:ilvl w:val="0"/>
          <w:numId w:val="11"/>
        </w:numPr>
        <w:tabs>
          <w:tab w:val="left" w:pos="1199"/>
        </w:tabs>
        <w:kinsoku w:val="0"/>
        <w:overflowPunct w:val="0"/>
        <w:spacing w:line="246" w:lineRule="exact"/>
        <w:ind w:left="1198"/>
        <w:jc w:val="both"/>
        <w:rPr>
          <w:color w:val="1A171C"/>
          <w:sz w:val="20"/>
          <w:szCs w:val="20"/>
        </w:rPr>
      </w:pPr>
      <w:r>
        <w:rPr>
          <w:color w:val="1A171C"/>
          <w:sz w:val="20"/>
          <w:szCs w:val="20"/>
        </w:rPr>
        <w:t>Entscheidungen zu Planungsfreigaben und</w:t>
      </w:r>
      <w:r>
        <w:rPr>
          <w:color w:val="1A171C"/>
          <w:spacing w:val="-1"/>
          <w:sz w:val="20"/>
          <w:szCs w:val="20"/>
        </w:rPr>
        <w:t xml:space="preserve"> </w:t>
      </w:r>
      <w:r>
        <w:rPr>
          <w:color w:val="1A171C"/>
          <w:sz w:val="20"/>
          <w:szCs w:val="20"/>
        </w:rPr>
        <w:t>Bemusterungen</w:t>
      </w:r>
    </w:p>
    <w:p w:rsidR="00000000" w:rsidRDefault="00775D51">
      <w:pPr>
        <w:pStyle w:val="Textkrper"/>
        <w:kinsoku w:val="0"/>
        <w:overflowPunct w:val="0"/>
        <w:spacing w:before="9"/>
        <w:rPr>
          <w:sz w:val="14"/>
          <w:szCs w:val="14"/>
        </w:rPr>
      </w:pPr>
    </w:p>
    <w:p w:rsidR="00000000" w:rsidRDefault="00775D51">
      <w:pPr>
        <w:pStyle w:val="Textkrper"/>
        <w:kinsoku w:val="0"/>
        <w:overflowPunct w:val="0"/>
        <w:ind w:left="1209"/>
        <w:rPr>
          <w:color w:val="1A171C"/>
        </w:rPr>
      </w:pPr>
      <w:r>
        <w:rPr>
          <w:noProof/>
        </w:rPr>
        <w:pict>
          <v:shape id="_x0000_s1103" style="position:absolute;left:0;text-align:left;margin-left:43.35pt;margin-top:2.5pt;width:7.7pt;height:7.7pt;z-index:76;mso-position-horizontal-relative:page;mso-position-vertical-relative:text" coordsize="154,154" o:allowincell="f" path="m,153hhl153,153,153,,,,,153xe" filled="f" strokecolor="#d9dadb" strokeweight=".59864mm">
            <v:path arrowok="t"/>
            <w10:wrap anchorx="page"/>
          </v:shape>
        </w:pict>
      </w:r>
      <w:r>
        <w:rPr>
          <w:color w:val="1A171C"/>
        </w:rPr>
        <w:t>Vertretung des Auftraggebers bei Abnahmen/Erklärung von Vorbehalten wegen Vertragsstrafen</w:t>
      </w:r>
    </w:p>
    <w:p w:rsidR="00000000" w:rsidRDefault="00775D51">
      <w:pPr>
        <w:pStyle w:val="Textkrper"/>
        <w:kinsoku w:val="0"/>
        <w:overflowPunct w:val="0"/>
        <w:ind w:left="1209"/>
        <w:rPr>
          <w:color w:val="1A171C"/>
        </w:rPr>
        <w:sectPr w:rsidR="00000000">
          <w:pgSz w:w="11910" w:h="16840"/>
          <w:pgMar w:top="1160" w:right="0" w:bottom="1080" w:left="360" w:header="0" w:footer="883" w:gutter="0"/>
          <w:cols w:space="720"/>
          <w:noEndnote/>
        </w:sectPr>
      </w:pPr>
    </w:p>
    <w:p w:rsidR="00000000" w:rsidRDefault="00775D51">
      <w:pPr>
        <w:pStyle w:val="Textkrper"/>
        <w:kinsoku w:val="0"/>
        <w:overflowPunct w:val="0"/>
        <w:spacing w:before="70" w:line="208" w:lineRule="auto"/>
        <w:ind w:left="1199" w:right="840"/>
        <w:rPr>
          <w:color w:val="1A171C"/>
        </w:rPr>
      </w:pPr>
      <w:r>
        <w:rPr>
          <w:noProof/>
        </w:rPr>
        <w:lastRenderedPageBreak/>
        <w:pict>
          <v:shape id="_x0000_s1104" style="position:absolute;left:0;text-align:left;margin-left:43.35pt;margin-top:4.55pt;width:7.7pt;height:7.7pt;z-index:77;mso-position-horizontal-relative:page;mso-position-vertical-relative:text" coordsize="154,154" o:allowincell="f" path="m,153hhl153,153,153,,,,,153xe" filled="f" strokecolor="#d9dadb" strokeweight=".59864mm">
            <v:path arrowok="t"/>
            <w10:wrap anchorx="page"/>
          </v:shape>
        </w:pict>
      </w:r>
      <w:r>
        <w:rPr>
          <w:noProof/>
        </w:rPr>
        <w:pict>
          <v:shape id="_x0000_s1105" type="#_x0000_t202" style="position:absolute;left:0;text-align:left;margin-left:6.8pt;margin-top:381.4pt;width:29.5pt;height:134.6pt;z-index:-85;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Dem Auftragnehmer wird im Rahmen der Übertragung von Projektleitungsaufgaben Vertretungsmacht fü</w:t>
      </w:r>
      <w:r>
        <w:rPr>
          <w:color w:val="1A171C"/>
        </w:rPr>
        <w:t>r folgende mit der Projektabwicklung in Zusammenhang stehende Geschäfte eingeräumt:</w:t>
      </w:r>
    </w:p>
    <w:p w:rsidR="00000000" w:rsidRDefault="00775D51">
      <w:pPr>
        <w:pStyle w:val="Textkrper"/>
        <w:kinsoku w:val="0"/>
        <w:overflowPunct w:val="0"/>
        <w:spacing w:before="9"/>
        <w:rPr>
          <w:sz w:val="11"/>
          <w:szCs w:val="11"/>
        </w:rPr>
      </w:pPr>
      <w:r>
        <w:rPr>
          <w:noProof/>
        </w:rPr>
        <w:pict>
          <v:shape id="_x0000_s1106" style="position:absolute;margin-left:77.95pt;margin-top:10.05pt;width:474.6pt;height:35.5pt;z-index:79;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9"/>
        <w:rPr>
          <w:sz w:val="18"/>
          <w:szCs w:val="18"/>
        </w:rPr>
      </w:pPr>
    </w:p>
    <w:p w:rsidR="00000000" w:rsidRDefault="00775D51">
      <w:pPr>
        <w:pStyle w:val="Textkrper"/>
        <w:tabs>
          <w:tab w:val="left" w:pos="7643"/>
        </w:tabs>
        <w:kinsoku w:val="0"/>
        <w:overflowPunct w:val="0"/>
        <w:spacing w:line="208" w:lineRule="auto"/>
        <w:ind w:left="490" w:right="847"/>
        <w:jc w:val="both"/>
        <w:rPr>
          <w:color w:val="1A171C"/>
        </w:rPr>
      </w:pPr>
      <w:r>
        <w:rPr>
          <w:noProof/>
        </w:rPr>
        <w:pict>
          <v:shape id="_x0000_s1107" style="position:absolute;left:0;text-align:left;margin-left:328.6pt;margin-top:11.95pt;width:68.05pt;height:9.7pt;z-index:-83;mso-position-horizontal-relative:page;mso-position-vertical-relative:text" coordsize="1361,194" o:allowincell="f" path="m,hhl1360,r,193l,193,,xe" fillcolor="#eceded" stroked="f">
            <v:path arrowok="t"/>
            <w10:wrap anchorx="page"/>
          </v:shape>
        </w:pict>
      </w:r>
      <w:r>
        <w:rPr>
          <w:color w:val="1A171C"/>
        </w:rPr>
        <w:t>Im</w:t>
      </w:r>
      <w:r>
        <w:rPr>
          <w:color w:val="1A171C"/>
          <w:spacing w:val="-10"/>
        </w:rPr>
        <w:t xml:space="preserve"> </w:t>
      </w:r>
      <w:r>
        <w:rPr>
          <w:color w:val="1A171C"/>
        </w:rPr>
        <w:t>Innenverhältnis</w:t>
      </w:r>
      <w:r>
        <w:rPr>
          <w:color w:val="1A171C"/>
          <w:spacing w:val="-10"/>
        </w:rPr>
        <w:t xml:space="preserve"> </w:t>
      </w:r>
      <w:r>
        <w:rPr>
          <w:color w:val="1A171C"/>
        </w:rPr>
        <w:t>ist</w:t>
      </w:r>
      <w:r>
        <w:rPr>
          <w:color w:val="1A171C"/>
          <w:spacing w:val="-10"/>
        </w:rPr>
        <w:t xml:space="preserve"> </w:t>
      </w:r>
      <w:r>
        <w:rPr>
          <w:color w:val="1A171C"/>
        </w:rPr>
        <w:t>der</w:t>
      </w:r>
      <w:r>
        <w:rPr>
          <w:color w:val="1A171C"/>
          <w:spacing w:val="-9"/>
        </w:rPr>
        <w:t xml:space="preserve"> </w:t>
      </w:r>
      <w:r>
        <w:rPr>
          <w:color w:val="1A171C"/>
        </w:rPr>
        <w:t>Auftragnehmer</w:t>
      </w:r>
      <w:r>
        <w:rPr>
          <w:color w:val="1A171C"/>
          <w:spacing w:val="-10"/>
        </w:rPr>
        <w:t xml:space="preserve"> </w:t>
      </w:r>
      <w:r>
        <w:rPr>
          <w:color w:val="1A171C"/>
        </w:rPr>
        <w:t>verpflichtet,</w:t>
      </w:r>
      <w:r>
        <w:rPr>
          <w:color w:val="1A171C"/>
          <w:spacing w:val="-10"/>
        </w:rPr>
        <w:t xml:space="preserve"> </w:t>
      </w:r>
      <w:r>
        <w:rPr>
          <w:color w:val="1A171C"/>
          <w:spacing w:val="2"/>
        </w:rPr>
        <w:t>die</w:t>
      </w:r>
      <w:r>
        <w:rPr>
          <w:color w:val="1A171C"/>
          <w:spacing w:val="-9"/>
        </w:rPr>
        <w:t xml:space="preserve"> </w:t>
      </w:r>
      <w:r>
        <w:rPr>
          <w:color w:val="1A171C"/>
        </w:rPr>
        <w:t>Weisung</w:t>
      </w:r>
      <w:r>
        <w:rPr>
          <w:color w:val="1A171C"/>
          <w:spacing w:val="-10"/>
        </w:rPr>
        <w:t xml:space="preserve"> </w:t>
      </w:r>
      <w:r>
        <w:rPr>
          <w:color w:val="1A171C"/>
        </w:rPr>
        <w:t>des</w:t>
      </w:r>
      <w:r>
        <w:rPr>
          <w:color w:val="1A171C"/>
          <w:spacing w:val="-10"/>
        </w:rPr>
        <w:t xml:space="preserve"> </w:t>
      </w:r>
      <w:r>
        <w:rPr>
          <w:color w:val="1A171C"/>
        </w:rPr>
        <w:t>Auftraggebers</w:t>
      </w:r>
      <w:r>
        <w:rPr>
          <w:color w:val="1A171C"/>
          <w:spacing w:val="-9"/>
        </w:rPr>
        <w:t xml:space="preserve"> </w:t>
      </w:r>
      <w:r>
        <w:rPr>
          <w:color w:val="1A171C"/>
        </w:rPr>
        <w:t>in</w:t>
      </w:r>
      <w:r>
        <w:rPr>
          <w:color w:val="1A171C"/>
          <w:spacing w:val="-10"/>
        </w:rPr>
        <w:t xml:space="preserve"> </w:t>
      </w:r>
      <w:r>
        <w:rPr>
          <w:color w:val="1A171C"/>
        </w:rPr>
        <w:t>Bezug</w:t>
      </w:r>
      <w:r>
        <w:rPr>
          <w:color w:val="1A171C"/>
          <w:spacing w:val="-10"/>
        </w:rPr>
        <w:t xml:space="preserve"> </w:t>
      </w:r>
      <w:r>
        <w:rPr>
          <w:color w:val="1A171C"/>
        </w:rPr>
        <w:t>auf</w:t>
      </w:r>
      <w:r>
        <w:rPr>
          <w:color w:val="1A171C"/>
          <w:spacing w:val="-9"/>
        </w:rPr>
        <w:t xml:space="preserve"> </w:t>
      </w:r>
      <w:r>
        <w:rPr>
          <w:color w:val="1A171C"/>
        </w:rPr>
        <w:t>alle</w:t>
      </w:r>
      <w:r>
        <w:rPr>
          <w:color w:val="1A171C"/>
          <w:spacing w:val="-10"/>
        </w:rPr>
        <w:t xml:space="preserve"> </w:t>
      </w:r>
      <w:r>
        <w:rPr>
          <w:color w:val="1A171C"/>
        </w:rPr>
        <w:t>wesentlichen</w:t>
      </w:r>
      <w:r>
        <w:rPr>
          <w:color w:val="1A171C"/>
          <w:spacing w:val="-10"/>
        </w:rPr>
        <w:t xml:space="preserve"> </w:t>
      </w:r>
      <w:r>
        <w:rPr>
          <w:color w:val="1A171C"/>
        </w:rPr>
        <w:t xml:space="preserve">Geschäfts- </w:t>
      </w:r>
      <w:proofErr w:type="spellStart"/>
      <w:r>
        <w:rPr>
          <w:color w:val="1A171C"/>
        </w:rPr>
        <w:t>vorfä</w:t>
      </w:r>
      <w:r>
        <w:rPr>
          <w:color w:val="1A171C"/>
        </w:rPr>
        <w:t>lle</w:t>
      </w:r>
      <w:proofErr w:type="spellEnd"/>
      <w:r>
        <w:rPr>
          <w:color w:val="1A171C"/>
        </w:rPr>
        <w:t xml:space="preserve"> einzuholen, insbesondere bei finanziellen </w:t>
      </w:r>
      <w:r>
        <w:rPr>
          <w:color w:val="1A171C"/>
          <w:spacing w:val="28"/>
        </w:rPr>
        <w:t xml:space="preserve"> </w:t>
      </w:r>
      <w:r>
        <w:rPr>
          <w:color w:val="1A171C"/>
        </w:rPr>
        <w:t>Entscheidungen</w:t>
      </w:r>
      <w:r>
        <w:rPr>
          <w:color w:val="1A171C"/>
          <w:spacing w:val="16"/>
        </w:rPr>
        <w:t xml:space="preserve"> </w:t>
      </w:r>
      <w:r>
        <w:rPr>
          <w:color w:val="1A171C"/>
        </w:rPr>
        <w:t>ab</w:t>
      </w:r>
      <w:r>
        <w:rPr>
          <w:color w:val="1A171C"/>
        </w:rPr>
        <w:tab/>
        <w:t xml:space="preserve">€ netto (einmalig oder bei laufenden Leistungen jährlich) sowie bei Maßnahmen, </w:t>
      </w:r>
      <w:r>
        <w:rPr>
          <w:color w:val="1A171C"/>
          <w:spacing w:val="2"/>
        </w:rPr>
        <w:t xml:space="preserve">die die </w:t>
      </w:r>
      <w:r>
        <w:rPr>
          <w:color w:val="1A171C"/>
        </w:rPr>
        <w:t xml:space="preserve">rechtzeitige Fertigstellung oder </w:t>
      </w:r>
      <w:r>
        <w:rPr>
          <w:color w:val="1A171C"/>
          <w:spacing w:val="2"/>
        </w:rPr>
        <w:t xml:space="preserve">die </w:t>
      </w:r>
      <w:r>
        <w:rPr>
          <w:color w:val="1A171C"/>
        </w:rPr>
        <w:t>Funktionsfähigkeit zu beeinträchtigen vermögen oder wesentliche Qua</w:t>
      </w:r>
      <w:r>
        <w:rPr>
          <w:color w:val="1A171C"/>
        </w:rPr>
        <w:t>litätseinbußen bei dem Projekt mit sich bringen</w:t>
      </w:r>
      <w:r>
        <w:rPr>
          <w:color w:val="1A171C"/>
          <w:spacing w:val="-1"/>
        </w:rPr>
        <w:t xml:space="preserve"> </w:t>
      </w:r>
      <w:r>
        <w:rPr>
          <w:color w:val="1A171C"/>
        </w:rPr>
        <w:t>würden.</w:t>
      </w:r>
    </w:p>
    <w:p w:rsidR="00000000" w:rsidRDefault="00775D51">
      <w:pPr>
        <w:pStyle w:val="Textkrper"/>
        <w:kinsoku w:val="0"/>
        <w:overflowPunct w:val="0"/>
        <w:spacing w:before="11"/>
        <w:rPr>
          <w:sz w:val="30"/>
          <w:szCs w:val="30"/>
        </w:rPr>
      </w:pPr>
    </w:p>
    <w:p w:rsidR="00000000" w:rsidRDefault="00775D51">
      <w:pPr>
        <w:pStyle w:val="berschrift2"/>
        <w:numPr>
          <w:ilvl w:val="1"/>
          <w:numId w:val="8"/>
        </w:numPr>
        <w:tabs>
          <w:tab w:val="left" w:pos="1211"/>
        </w:tabs>
        <w:kinsoku w:val="0"/>
        <w:overflowPunct w:val="0"/>
        <w:ind w:hanging="720"/>
        <w:rPr>
          <w:color w:val="1A171C"/>
        </w:rPr>
      </w:pPr>
      <w:r>
        <w:rPr>
          <w:color w:val="1A171C"/>
        </w:rPr>
        <w:t>Projektbüro des</w:t>
      </w:r>
      <w:r>
        <w:rPr>
          <w:color w:val="1A171C"/>
          <w:spacing w:val="-1"/>
        </w:rPr>
        <w:t xml:space="preserve"> </w:t>
      </w:r>
      <w:r>
        <w:rPr>
          <w:color w:val="1A171C"/>
        </w:rPr>
        <w:t>Auftragnehmers</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7"/>
        <w:jc w:val="both"/>
        <w:rPr>
          <w:color w:val="1A171C"/>
        </w:rPr>
      </w:pPr>
      <w:r>
        <w:rPr>
          <w:color w:val="1A171C"/>
        </w:rPr>
        <w:t xml:space="preserve">Der Auftragnehmer hat dafür Sorge zu tragen, dass der Planungsleiter bzw. dessen Stellvertreter während der üblichen Ge- </w:t>
      </w:r>
      <w:proofErr w:type="spellStart"/>
      <w:r>
        <w:rPr>
          <w:color w:val="1A171C"/>
        </w:rPr>
        <w:t>schäftszeiten</w:t>
      </w:r>
      <w:proofErr w:type="spellEnd"/>
      <w:r>
        <w:rPr>
          <w:color w:val="1A171C"/>
        </w:rPr>
        <w:t xml:space="preserve"> erreichbar und nach Erfordernis </w:t>
      </w:r>
      <w:r>
        <w:rPr>
          <w:color w:val="1A171C"/>
        </w:rPr>
        <w:t>vor Ort präsent sind.</w:t>
      </w:r>
    </w:p>
    <w:p w:rsidR="00000000" w:rsidRDefault="00775D51">
      <w:pPr>
        <w:pStyle w:val="Textkrper"/>
        <w:kinsoku w:val="0"/>
        <w:overflowPunct w:val="0"/>
        <w:spacing w:before="2"/>
        <w:rPr>
          <w:sz w:val="15"/>
          <w:szCs w:val="15"/>
        </w:rPr>
      </w:pPr>
    </w:p>
    <w:p w:rsidR="00000000" w:rsidRDefault="00775D51">
      <w:pPr>
        <w:pStyle w:val="Textkrper"/>
        <w:kinsoku w:val="0"/>
        <w:overflowPunct w:val="0"/>
        <w:ind w:left="1198"/>
        <w:rPr>
          <w:color w:val="1A171C"/>
        </w:rPr>
      </w:pPr>
      <w:r>
        <w:rPr>
          <w:noProof/>
        </w:rPr>
        <w:pict>
          <v:shape id="_x0000_s1108" style="position:absolute;left:0;text-align:left;margin-left:43.35pt;margin-top:2.5pt;width:7.7pt;height:7.7pt;z-index:81;mso-position-horizontal-relative:page;mso-position-vertical-relative:text" coordsize="154,154" o:allowincell="f" path="m,153hhl153,153,153,,,,,153xe" filled="f" strokecolor="#d9dadb" strokeweight=".59864mm">
            <v:path arrowok="t"/>
            <w10:wrap anchorx="page"/>
          </v:shape>
        </w:pict>
      </w:r>
      <w:r>
        <w:rPr>
          <w:color w:val="1A171C"/>
        </w:rPr>
        <w:t>Der Auftragnehmer erbringt die wesentlichen Tätigkeiten von seinem Büro aus.</w:t>
      </w:r>
    </w:p>
    <w:p w:rsidR="00000000" w:rsidRDefault="00775D51">
      <w:pPr>
        <w:pStyle w:val="Textkrper"/>
        <w:kinsoku w:val="0"/>
        <w:overflowPunct w:val="0"/>
        <w:spacing w:before="10"/>
        <w:rPr>
          <w:sz w:val="16"/>
          <w:szCs w:val="16"/>
        </w:rPr>
      </w:pPr>
    </w:p>
    <w:p w:rsidR="00000000" w:rsidRDefault="00775D51">
      <w:pPr>
        <w:pStyle w:val="Textkrper"/>
        <w:kinsoku w:val="0"/>
        <w:overflowPunct w:val="0"/>
        <w:spacing w:line="208" w:lineRule="auto"/>
        <w:ind w:left="1198" w:right="773"/>
        <w:rPr>
          <w:color w:val="1A171C"/>
        </w:rPr>
      </w:pPr>
      <w:r>
        <w:rPr>
          <w:noProof/>
        </w:rPr>
        <w:pict>
          <v:shape id="_x0000_s1109" style="position:absolute;left:0;text-align:left;margin-left:43.35pt;margin-top:1.05pt;width:7.7pt;height:7.7pt;z-index:82;mso-position-horizontal-relative:page;mso-position-vertical-relative:text" coordsize="154,154" o:allowincell="f" path="m,153hhl153,153,153,,,,,153xe" filled="f" strokecolor="#d9dadb" strokeweight=".59864mm">
            <v:path arrowok="t"/>
            <w10:wrap anchorx="page"/>
          </v:shape>
        </w:pict>
      </w:r>
      <w:r>
        <w:rPr>
          <w:color w:val="1A171C"/>
        </w:rPr>
        <w:t>Der Auftragnehmer hat in der räumlichen Nä</w:t>
      </w:r>
      <w:r>
        <w:rPr>
          <w:color w:val="1A171C"/>
        </w:rPr>
        <w:t xml:space="preserve">he zum Bauvorhaben bzw. im Bereich der Baustelleneinrichtung ein </w:t>
      </w:r>
      <w:proofErr w:type="spellStart"/>
      <w:r>
        <w:rPr>
          <w:color w:val="1A171C"/>
        </w:rPr>
        <w:t>eige</w:t>
      </w:r>
      <w:proofErr w:type="spellEnd"/>
      <w:r>
        <w:rPr>
          <w:color w:val="1A171C"/>
        </w:rPr>
        <w:t xml:space="preserve">- </w:t>
      </w:r>
      <w:proofErr w:type="spellStart"/>
      <w:r>
        <w:rPr>
          <w:color w:val="1A171C"/>
        </w:rPr>
        <w:t>nes</w:t>
      </w:r>
      <w:proofErr w:type="spellEnd"/>
      <w:r>
        <w:rPr>
          <w:color w:val="1A171C"/>
        </w:rPr>
        <w:t xml:space="preserve"> Projektbüro zu unterhalten, und zwar</w:t>
      </w:r>
    </w:p>
    <w:p w:rsidR="00000000" w:rsidRDefault="00775D51">
      <w:pPr>
        <w:pStyle w:val="Textkrper"/>
        <w:kinsoku w:val="0"/>
        <w:overflowPunct w:val="0"/>
        <w:spacing w:before="2"/>
        <w:rPr>
          <w:sz w:val="15"/>
          <w:szCs w:val="15"/>
        </w:rPr>
      </w:pPr>
    </w:p>
    <w:p w:rsidR="00000000" w:rsidRDefault="00775D51">
      <w:pPr>
        <w:pStyle w:val="Textkrper"/>
        <w:kinsoku w:val="0"/>
        <w:overflowPunct w:val="0"/>
        <w:ind w:left="1930"/>
        <w:rPr>
          <w:color w:val="1A171C"/>
        </w:rPr>
      </w:pPr>
      <w:r>
        <w:rPr>
          <w:noProof/>
        </w:rPr>
        <w:pict>
          <v:shape id="_x0000_s1110" style="position:absolute;left:0;text-align:left;margin-left:78.8pt;margin-top:2.5pt;width:7.7pt;height:7.7pt;z-index:83;mso-position-horizontal-relative:page;mso-position-vertical-relative:text" coordsize="154,154" o:allowincell="f" path="m,153hhl153,153,153,,,,,153xe" filled="f" strokecolor="#d9dadb" strokeweight=".59864mm">
            <v:path arrowok="t"/>
            <w10:wrap anchorx="page"/>
          </v:shape>
        </w:pict>
      </w:r>
      <w:r>
        <w:rPr>
          <w:color w:val="1A171C"/>
        </w:rPr>
        <w:t>ab Vertragsbeginn.</w:t>
      </w:r>
    </w:p>
    <w:p w:rsidR="00000000" w:rsidRDefault="00775D51">
      <w:pPr>
        <w:pStyle w:val="Textkrper"/>
        <w:kinsoku w:val="0"/>
        <w:overflowPunct w:val="0"/>
        <w:spacing w:before="10"/>
        <w:rPr>
          <w:sz w:val="14"/>
          <w:szCs w:val="14"/>
        </w:rPr>
      </w:pPr>
    </w:p>
    <w:p w:rsidR="00000000" w:rsidRDefault="00775D51">
      <w:pPr>
        <w:pStyle w:val="Textkrper"/>
        <w:kinsoku w:val="0"/>
        <w:overflowPunct w:val="0"/>
        <w:ind w:left="1930"/>
        <w:rPr>
          <w:color w:val="1A171C"/>
        </w:rPr>
      </w:pPr>
      <w:r>
        <w:rPr>
          <w:noProof/>
        </w:rPr>
        <w:pict>
          <v:shape id="_x0000_s1111" style="position:absolute;left:0;text-align:left;margin-left:78.8pt;margin-top:2.5pt;width:7.7pt;height:7.7pt;z-index:84;mso-position-horizontal-relative:page;mso-position-vertical-relative:text" coordsize="154,154" o:allowincell="f" path="m,153hhl153,153,153,,,,,153xe" filled="f" strokecolor="#d9dadb" strokeweight=".59864mm">
            <v:path arrowok="t"/>
            <w10:wrap anchorx="page"/>
          </v:shape>
        </w:pict>
      </w:r>
      <w:r>
        <w:rPr>
          <w:color w:val="1A171C"/>
        </w:rPr>
        <w:t>ab Beginn der Ausführungsleistungen.</w:t>
      </w:r>
    </w:p>
    <w:p w:rsidR="00000000" w:rsidRDefault="00775D51">
      <w:pPr>
        <w:pStyle w:val="Textkrper"/>
        <w:kinsoku w:val="0"/>
        <w:overflowPunct w:val="0"/>
        <w:spacing w:before="10"/>
        <w:rPr>
          <w:sz w:val="16"/>
          <w:szCs w:val="16"/>
        </w:rPr>
      </w:pPr>
    </w:p>
    <w:p w:rsidR="00000000" w:rsidRDefault="00775D51">
      <w:pPr>
        <w:pStyle w:val="Textkrper"/>
        <w:kinsoku w:val="0"/>
        <w:overflowPunct w:val="0"/>
        <w:spacing w:line="208" w:lineRule="auto"/>
        <w:ind w:left="1198" w:right="840"/>
        <w:rPr>
          <w:color w:val="1A171C"/>
        </w:rPr>
      </w:pPr>
      <w:r>
        <w:rPr>
          <w:noProof/>
        </w:rPr>
        <w:pict>
          <v:shape id="_x0000_s1112" style="position:absolute;left:0;text-align:left;margin-left:43.35pt;margin-top:1.05pt;width:7.7pt;height:7.7pt;z-index:85;mso-position-horizontal-relative:page;mso-position-vertical-relative:text" coordsize="154,154" o:allowincell="f" path="m,153hhl153,153,153,,,,,153xe" filled="f" strokecolor="#d9dadb" strokeweight=".59864mm">
            <v:path arrowok="t"/>
            <w10:wrap anchorx="page"/>
          </v:shape>
        </w:pict>
      </w:r>
      <w:r>
        <w:rPr>
          <w:color w:val="1A171C"/>
        </w:rPr>
        <w:t>Der Auftraggeber stellt dem Auftragnehmer Räumlichkeiten für ein Projektbüro zur V</w:t>
      </w:r>
      <w:r>
        <w:rPr>
          <w:color w:val="1A171C"/>
        </w:rPr>
        <w:t xml:space="preserve">erfügung, welches der Auftrag- </w:t>
      </w:r>
      <w:proofErr w:type="spellStart"/>
      <w:r>
        <w:rPr>
          <w:color w:val="1A171C"/>
        </w:rPr>
        <w:t>nehmer</w:t>
      </w:r>
      <w:proofErr w:type="spellEnd"/>
      <w:r>
        <w:rPr>
          <w:color w:val="1A171C"/>
        </w:rPr>
        <w:t xml:space="preserve"> für seine vertraglichen Leistungen zu nutzen hat.</w:t>
      </w:r>
    </w:p>
    <w:p w:rsidR="00000000" w:rsidRDefault="00775D51">
      <w:pPr>
        <w:pStyle w:val="Textkrper"/>
        <w:kinsoku w:val="0"/>
        <w:overflowPunct w:val="0"/>
        <w:spacing w:before="3"/>
        <w:rPr>
          <w:sz w:val="17"/>
          <w:szCs w:val="17"/>
        </w:rPr>
      </w:pPr>
    </w:p>
    <w:p w:rsidR="00000000" w:rsidRDefault="00775D51">
      <w:pPr>
        <w:pStyle w:val="Textkrper"/>
        <w:kinsoku w:val="0"/>
        <w:overflowPunct w:val="0"/>
        <w:spacing w:before="1" w:line="208" w:lineRule="auto"/>
        <w:ind w:left="490" w:right="848"/>
        <w:jc w:val="both"/>
        <w:rPr>
          <w:color w:val="1A171C"/>
        </w:rPr>
      </w:pPr>
      <w:r>
        <w:rPr>
          <w:color w:val="1A171C"/>
        </w:rPr>
        <w:t>Soweit der Auftragnehmer Leistungen in einem gesondert anzumietenden Projektbüro in der Nähe zum Bauvorhaben oder in vom Auftraggeber zugewiesenen Räumlichkeiten (auch</w:t>
      </w:r>
      <w:r>
        <w:rPr>
          <w:color w:val="1A171C"/>
        </w:rPr>
        <w:t xml:space="preserve"> im Bereich der Baustelleneinrichtung) erbringt, treffen die Vertrags- </w:t>
      </w:r>
      <w:proofErr w:type="spellStart"/>
      <w:r>
        <w:rPr>
          <w:color w:val="1A171C"/>
        </w:rPr>
        <w:t>parteien</w:t>
      </w:r>
      <w:proofErr w:type="spellEnd"/>
      <w:r>
        <w:rPr>
          <w:color w:val="1A171C"/>
        </w:rPr>
        <w:t xml:space="preserve"> zur etwaigen unentgeltlichen/entgeltlichen Zurverfügungstellung der Büroräume und der Büroausstattung folgende Regelungen:</w:t>
      </w:r>
    </w:p>
    <w:p w:rsidR="00000000" w:rsidRDefault="00775D51">
      <w:pPr>
        <w:pStyle w:val="Textkrper"/>
        <w:kinsoku w:val="0"/>
        <w:overflowPunct w:val="0"/>
        <w:spacing w:before="8"/>
        <w:rPr>
          <w:sz w:val="11"/>
          <w:szCs w:val="11"/>
        </w:rPr>
      </w:pPr>
      <w:r>
        <w:rPr>
          <w:noProof/>
        </w:rPr>
        <w:pict>
          <v:shape id="_x0000_s1113" style="position:absolute;margin-left:77.95pt;margin-top:9.95pt;width:474.6pt;height:35.5pt;z-index:8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9"/>
        <w:rPr>
          <w:sz w:val="18"/>
          <w:szCs w:val="18"/>
        </w:rPr>
      </w:pPr>
    </w:p>
    <w:p w:rsidR="00000000" w:rsidRDefault="00775D51">
      <w:pPr>
        <w:pStyle w:val="Textkrper"/>
        <w:kinsoku w:val="0"/>
        <w:overflowPunct w:val="0"/>
        <w:spacing w:line="208" w:lineRule="auto"/>
        <w:ind w:left="490" w:right="848"/>
        <w:jc w:val="both"/>
        <w:rPr>
          <w:color w:val="1A171C"/>
        </w:rPr>
      </w:pPr>
      <w:r>
        <w:rPr>
          <w:color w:val="1A171C"/>
        </w:rPr>
        <w:t>Der</w:t>
      </w:r>
      <w:r>
        <w:rPr>
          <w:color w:val="1A171C"/>
          <w:spacing w:val="-4"/>
        </w:rPr>
        <w:t xml:space="preserve"> </w:t>
      </w:r>
      <w:r>
        <w:rPr>
          <w:color w:val="1A171C"/>
        </w:rPr>
        <w:t>Auftragnehmer</w:t>
      </w:r>
      <w:r>
        <w:rPr>
          <w:color w:val="1A171C"/>
          <w:spacing w:val="-4"/>
        </w:rPr>
        <w:t xml:space="preserve"> </w:t>
      </w:r>
      <w:r>
        <w:rPr>
          <w:color w:val="1A171C"/>
        </w:rPr>
        <w:t>stellt</w:t>
      </w:r>
      <w:r>
        <w:rPr>
          <w:color w:val="1A171C"/>
          <w:spacing w:val="-4"/>
        </w:rPr>
        <w:t xml:space="preserve"> </w:t>
      </w:r>
      <w:r>
        <w:rPr>
          <w:color w:val="1A171C"/>
        </w:rPr>
        <w:t>auf</w:t>
      </w:r>
      <w:r>
        <w:rPr>
          <w:color w:val="1A171C"/>
          <w:spacing w:val="-4"/>
        </w:rPr>
        <w:t xml:space="preserve"> </w:t>
      </w:r>
      <w:r>
        <w:rPr>
          <w:color w:val="1A171C"/>
        </w:rPr>
        <w:t>seine</w:t>
      </w:r>
      <w:r>
        <w:rPr>
          <w:color w:val="1A171C"/>
          <w:spacing w:val="-4"/>
        </w:rPr>
        <w:t xml:space="preserve"> </w:t>
      </w:r>
      <w:r>
        <w:rPr>
          <w:color w:val="1A171C"/>
        </w:rPr>
        <w:t>Kosten</w:t>
      </w:r>
      <w:r>
        <w:rPr>
          <w:color w:val="1A171C"/>
          <w:spacing w:val="-4"/>
        </w:rPr>
        <w:t xml:space="preserve"> </w:t>
      </w:r>
      <w:r>
        <w:rPr>
          <w:color w:val="1A171C"/>
          <w:spacing w:val="2"/>
        </w:rPr>
        <w:t>die</w:t>
      </w:r>
      <w:r>
        <w:rPr>
          <w:color w:val="1A171C"/>
          <w:spacing w:val="-4"/>
        </w:rPr>
        <w:t xml:space="preserve"> </w:t>
      </w:r>
      <w:r>
        <w:rPr>
          <w:color w:val="1A171C"/>
        </w:rPr>
        <w:t>notwendigen</w:t>
      </w:r>
      <w:r>
        <w:rPr>
          <w:color w:val="1A171C"/>
          <w:spacing w:val="-4"/>
        </w:rPr>
        <w:t xml:space="preserve"> </w:t>
      </w:r>
      <w:proofErr w:type="spellStart"/>
      <w:r>
        <w:rPr>
          <w:color w:val="1A171C"/>
        </w:rPr>
        <w:t>Kommunikationsmitttel</w:t>
      </w:r>
      <w:proofErr w:type="spellEnd"/>
      <w:r>
        <w:rPr>
          <w:color w:val="1A171C"/>
          <w:spacing w:val="-4"/>
        </w:rPr>
        <w:t xml:space="preserve"> </w:t>
      </w:r>
      <w:r>
        <w:rPr>
          <w:color w:val="1A171C"/>
        </w:rPr>
        <w:t>zur</w:t>
      </w:r>
      <w:r>
        <w:rPr>
          <w:color w:val="1A171C"/>
          <w:spacing w:val="-4"/>
        </w:rPr>
        <w:t xml:space="preserve"> </w:t>
      </w:r>
      <w:r>
        <w:rPr>
          <w:color w:val="1A171C"/>
        </w:rPr>
        <w:t>Verfügung.</w:t>
      </w:r>
      <w:r>
        <w:rPr>
          <w:color w:val="1A171C"/>
          <w:spacing w:val="-3"/>
        </w:rPr>
        <w:t xml:space="preserve"> </w:t>
      </w:r>
      <w:r>
        <w:rPr>
          <w:color w:val="1A171C"/>
        </w:rPr>
        <w:t>Er</w:t>
      </w:r>
      <w:r>
        <w:rPr>
          <w:color w:val="1A171C"/>
          <w:spacing w:val="-4"/>
        </w:rPr>
        <w:t xml:space="preserve"> </w:t>
      </w:r>
      <w:r>
        <w:rPr>
          <w:color w:val="1A171C"/>
        </w:rPr>
        <w:t>hat</w:t>
      </w:r>
      <w:r>
        <w:rPr>
          <w:color w:val="1A171C"/>
          <w:spacing w:val="-4"/>
        </w:rPr>
        <w:t xml:space="preserve"> </w:t>
      </w:r>
      <w:r>
        <w:rPr>
          <w:color w:val="1A171C"/>
        </w:rPr>
        <w:t>sicherzustellen,</w:t>
      </w:r>
      <w:r>
        <w:rPr>
          <w:color w:val="1A171C"/>
          <w:spacing w:val="-4"/>
        </w:rPr>
        <w:t xml:space="preserve"> </w:t>
      </w:r>
      <w:r>
        <w:rPr>
          <w:color w:val="1A171C"/>
        </w:rPr>
        <w:t xml:space="preserve">dass er per </w:t>
      </w:r>
      <w:r>
        <w:rPr>
          <w:color w:val="1A171C"/>
          <w:spacing w:val="-3"/>
        </w:rPr>
        <w:t xml:space="preserve">Telefon </w:t>
      </w:r>
      <w:r>
        <w:rPr>
          <w:color w:val="1A171C"/>
        </w:rPr>
        <w:t>und E-Mail erreichbar</w:t>
      </w:r>
      <w:r>
        <w:rPr>
          <w:color w:val="1A171C"/>
          <w:spacing w:val="3"/>
        </w:rPr>
        <w:t xml:space="preserve"> </w:t>
      </w:r>
      <w:r>
        <w:rPr>
          <w:color w:val="1A171C"/>
        </w:rPr>
        <w:t>ist:</w:t>
      </w:r>
    </w:p>
    <w:p w:rsidR="00000000" w:rsidRDefault="00775D51">
      <w:pPr>
        <w:pStyle w:val="Textkrper"/>
        <w:kinsoku w:val="0"/>
        <w:overflowPunct w:val="0"/>
        <w:spacing w:before="10"/>
        <w:rPr>
          <w:sz w:val="11"/>
          <w:szCs w:val="11"/>
        </w:rPr>
      </w:pPr>
      <w:r>
        <w:rPr>
          <w:noProof/>
        </w:rPr>
        <w:pict>
          <v:shape id="_x0000_s1114" style="position:absolute;margin-left:77.95pt;margin-top:10.05pt;width:474.6pt;height:35.5pt;z-index:8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Textkrper"/>
        <w:kinsoku w:val="0"/>
        <w:overflowPunct w:val="0"/>
        <w:ind w:left="490"/>
        <w:jc w:val="both"/>
        <w:rPr>
          <w:color w:val="1A171C"/>
        </w:rPr>
      </w:pPr>
      <w:r>
        <w:rPr>
          <w:color w:val="1A171C"/>
        </w:rPr>
        <w:t>Das Projektbüro ist während folgender Zeiträume besetzt zu halten:</w:t>
      </w:r>
    </w:p>
    <w:p w:rsidR="00000000" w:rsidRDefault="00775D51">
      <w:pPr>
        <w:pStyle w:val="Textkrper"/>
        <w:kinsoku w:val="0"/>
        <w:overflowPunct w:val="0"/>
        <w:spacing w:before="4"/>
        <w:rPr>
          <w:sz w:val="11"/>
          <w:szCs w:val="11"/>
        </w:rPr>
      </w:pPr>
      <w:r>
        <w:rPr>
          <w:noProof/>
        </w:rPr>
        <w:pict>
          <v:shape id="_x0000_s1115" style="position:absolute;margin-left:77.95pt;margin-top:9.75pt;width:474.6pt;height:35.5pt;z-index:8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4"/>
        <w:rPr>
          <w:sz w:val="11"/>
          <w:szCs w:val="11"/>
        </w:rPr>
        <w:sectPr w:rsidR="00000000">
          <w:pgSz w:w="11910" w:h="16840"/>
          <w:pgMar w:top="1160" w:right="0" w:bottom="1080" w:left="360" w:header="0" w:footer="883" w:gutter="0"/>
          <w:cols w:space="720"/>
          <w:noEndnote/>
        </w:sectPr>
      </w:pPr>
    </w:p>
    <w:p w:rsidR="00000000" w:rsidRDefault="00775D51">
      <w:pPr>
        <w:pStyle w:val="berschrift1"/>
        <w:numPr>
          <w:ilvl w:val="0"/>
          <w:numId w:val="8"/>
        </w:numPr>
        <w:tabs>
          <w:tab w:val="left" w:pos="1211"/>
        </w:tabs>
        <w:kinsoku w:val="0"/>
        <w:overflowPunct w:val="0"/>
        <w:spacing w:before="33"/>
        <w:ind w:hanging="720"/>
        <w:rPr>
          <w:color w:val="1A171C"/>
        </w:rPr>
      </w:pPr>
      <w:r>
        <w:rPr>
          <w:noProof/>
        </w:rPr>
        <w:lastRenderedPageBreak/>
        <w:pict>
          <v:shape id="_x0000_s1116" style="position:absolute;left:0;text-align:left;margin-left:42.5pt;margin-top:23.15pt;width:510.25pt;height:1pt;z-index:89;mso-wrap-distance-left:0;mso-wrap-distance-right:0;mso-position-horizontal-relative:page;mso-position-vertical-relative:text" coordsize="10205,20" o:allowincell="f" path="m,hhl10204,e" filled="f" strokecolor="#1a171c">
            <v:path arrowok="t"/>
            <w10:wrap type="topAndBottom" anchorx="page"/>
          </v:shape>
        </w:pict>
      </w:r>
      <w:r>
        <w:rPr>
          <w:color w:val="1A171C"/>
          <w:spacing w:val="-4"/>
        </w:rPr>
        <w:t xml:space="preserve">Termine </w:t>
      </w:r>
      <w:r>
        <w:rPr>
          <w:color w:val="1A171C"/>
        </w:rPr>
        <w:t>und</w:t>
      </w:r>
      <w:r>
        <w:rPr>
          <w:color w:val="1A171C"/>
          <w:spacing w:val="3"/>
        </w:rPr>
        <w:t xml:space="preserve"> </w:t>
      </w:r>
      <w:r>
        <w:rPr>
          <w:color w:val="1A171C"/>
        </w:rPr>
        <w:t>Vertragsfristen</w:t>
      </w:r>
    </w:p>
    <w:p w:rsidR="00000000" w:rsidRDefault="00775D51">
      <w:pPr>
        <w:pStyle w:val="Textkrper"/>
        <w:kinsoku w:val="0"/>
        <w:overflowPunct w:val="0"/>
        <w:spacing w:before="5"/>
        <w:rPr>
          <w:rFonts w:ascii="Frutiger Next Pro" w:hAnsi="Frutiger Next Pro" w:cs="Frutiger Next Pro"/>
          <w:b/>
          <w:bCs/>
          <w:sz w:val="40"/>
          <w:szCs w:val="40"/>
        </w:rPr>
      </w:pPr>
    </w:p>
    <w:p w:rsidR="00000000" w:rsidRDefault="00775D51">
      <w:pPr>
        <w:pStyle w:val="berschrift2"/>
        <w:numPr>
          <w:ilvl w:val="1"/>
          <w:numId w:val="7"/>
        </w:numPr>
        <w:tabs>
          <w:tab w:val="left" w:pos="1211"/>
        </w:tabs>
        <w:kinsoku w:val="0"/>
        <w:overflowPunct w:val="0"/>
        <w:ind w:hanging="720"/>
        <w:rPr>
          <w:color w:val="1A171C"/>
        </w:rPr>
      </w:pPr>
      <w:r>
        <w:rPr>
          <w:color w:val="1A171C"/>
        </w:rPr>
        <w:t>Vertragstermine</w:t>
      </w:r>
    </w:p>
    <w:p w:rsidR="00000000" w:rsidRDefault="00775D51">
      <w:pPr>
        <w:pStyle w:val="Listenabsatz"/>
        <w:numPr>
          <w:ilvl w:val="2"/>
          <w:numId w:val="7"/>
        </w:numPr>
        <w:tabs>
          <w:tab w:val="left" w:pos="1211"/>
        </w:tabs>
        <w:kinsoku w:val="0"/>
        <w:overflowPunct w:val="0"/>
        <w:spacing w:before="198"/>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Beginn der Leistungen des</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Auftragnehmers</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Textkrper"/>
        <w:tabs>
          <w:tab w:val="left" w:pos="4356"/>
          <w:tab w:val="left" w:pos="6265"/>
        </w:tabs>
        <w:kinsoku w:val="0"/>
        <w:overflowPunct w:val="0"/>
        <w:spacing w:line="415" w:lineRule="auto"/>
        <w:ind w:left="1198" w:right="4464"/>
        <w:rPr>
          <w:color w:val="1A171C"/>
          <w:spacing w:val="-1"/>
        </w:rPr>
      </w:pPr>
      <w:r>
        <w:rPr>
          <w:noProof/>
        </w:rPr>
        <w:pict>
          <v:shape id="_x0000_s1117" style="position:absolute;left:0;text-align:left;margin-left:43.35pt;margin-top:2.5pt;width:7.7pt;height:7.7pt;z-index:90;mso-position-horizontal-relative:page;mso-position-vertical-relative:text" coordsize="154,154" o:allowincell="f" path="m,153hhl153,153,153,,,,,153xe" filled="f" strokecolor="#d9dadb" strokeweight=".59864mm">
            <v:path arrowok="t"/>
            <w10:wrap anchorx="page"/>
          </v:shape>
        </w:pict>
      </w:r>
      <w:r>
        <w:rPr>
          <w:noProof/>
        </w:rPr>
        <w:pict>
          <v:shape id="_x0000_s1118" style="position:absolute;left:0;text-align:left;margin-left:190.45pt;margin-top:1.35pt;width:40.05pt;height:9.7pt;z-index:-72;mso-position-horizontal-relative:page;mso-position-vertical-relative:text" coordsize="801,194" o:allowincell="f" path="m,hhl800,r,193l,193,,xe" fillcolor="#eceded" stroked="f">
            <v:path arrowok="t"/>
            <w10:wrap anchorx="page"/>
          </v:shape>
        </w:pict>
      </w:r>
      <w:r>
        <w:rPr>
          <w:noProof/>
        </w:rPr>
        <w:pict>
          <v:shape id="_x0000_s1119" style="position:absolute;left:0;text-align:left;margin-left:43.35pt;margin-top:26.5pt;width:7.7pt;height:7.7pt;z-index:92;mso-position-horizontal-relative:page;mso-position-vertical-relative:text" coordsize="154,154" o:allowincell="f" path="m,153hhl153,153,153,,,,,153xe" filled="f" strokecolor="#d9dadb" strokeweight=".59864mm">
            <v:path arrowok="t"/>
            <w10:wrap anchorx="page"/>
          </v:shape>
        </w:pict>
      </w:r>
      <w:r>
        <w:rPr>
          <w:noProof/>
        </w:rPr>
        <w:pict>
          <v:shape id="_x0000_s1120" style="position:absolute;left:0;text-align:left;margin-left:285.9pt;margin-top:25.35pt;width:40.05pt;height:9.7pt;z-index:-70;mso-position-horizontal-relative:page;mso-position-vertical-relative:text" coordsize="801,194" o:allowincell="f" path="m,hhl800,r,193l,193,,xe" fillcolor="#eceded" stroked="f">
            <v:path arrowok="t"/>
            <w10:wrap anchorx="page"/>
          </v:shape>
        </w:pict>
      </w:r>
      <w:r>
        <w:rPr>
          <w:color w:val="1A171C"/>
        </w:rPr>
        <w:t>Der Auftragnehmer</w:t>
      </w:r>
      <w:r>
        <w:rPr>
          <w:color w:val="1A171C"/>
          <w:spacing w:val="-2"/>
        </w:rPr>
        <w:t xml:space="preserve"> </w:t>
      </w:r>
      <w:r>
        <w:rPr>
          <w:color w:val="1A171C"/>
        </w:rPr>
        <w:t>hat am</w:t>
      </w:r>
      <w:r>
        <w:rPr>
          <w:color w:val="1A171C"/>
        </w:rPr>
        <w:tab/>
        <w:t>mit seinen Leistungen begonnen. Der Auftragnehmer wird mit seinen</w:t>
      </w:r>
      <w:r>
        <w:rPr>
          <w:color w:val="1A171C"/>
          <w:spacing w:val="-4"/>
        </w:rPr>
        <w:t xml:space="preserve"> </w:t>
      </w:r>
      <w:r>
        <w:rPr>
          <w:color w:val="1A171C"/>
        </w:rPr>
        <w:t>Leistungen</w:t>
      </w:r>
      <w:r>
        <w:rPr>
          <w:color w:val="1A171C"/>
          <w:spacing w:val="-1"/>
        </w:rPr>
        <w:t xml:space="preserve"> </w:t>
      </w:r>
      <w:r>
        <w:rPr>
          <w:color w:val="1A171C"/>
        </w:rPr>
        <w:t>am</w:t>
      </w:r>
      <w:r>
        <w:rPr>
          <w:color w:val="1A171C"/>
        </w:rPr>
        <w:tab/>
      </w:r>
      <w:proofErr w:type="spellStart"/>
      <w:r>
        <w:rPr>
          <w:color w:val="1A171C"/>
          <w:spacing w:val="-1"/>
        </w:rPr>
        <w:t>beginnen</w:t>
      </w:r>
      <w:proofErr w:type="spellEnd"/>
      <w:r>
        <w:rPr>
          <w:color w:val="1A171C"/>
          <w:spacing w:val="-1"/>
        </w:rPr>
        <w:t>.</w:t>
      </w:r>
    </w:p>
    <w:p w:rsidR="00000000" w:rsidRDefault="00775D51">
      <w:pPr>
        <w:pStyle w:val="Listenabsatz"/>
        <w:numPr>
          <w:ilvl w:val="2"/>
          <w:numId w:val="7"/>
        </w:numPr>
        <w:tabs>
          <w:tab w:val="left" w:pos="1211"/>
        </w:tabs>
        <w:kinsoku w:val="0"/>
        <w:overflowPunct w:val="0"/>
        <w:spacing w:before="2"/>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Sonstige Vertragstermine der</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Planung</w:t>
      </w:r>
    </w:p>
    <w:p w:rsidR="00000000" w:rsidRDefault="00775D51">
      <w:pPr>
        <w:pStyle w:val="Textkrper"/>
        <w:kinsoku w:val="0"/>
        <w:overflowPunct w:val="0"/>
        <w:spacing w:before="10"/>
        <w:rPr>
          <w:rFonts w:ascii="FrutigerNextPro-Medium" w:hAnsi="FrutigerNextPro-Medium" w:cs="FrutigerNextPro-Medium"/>
          <w:sz w:val="14"/>
          <w:szCs w:val="14"/>
        </w:rPr>
      </w:pPr>
    </w:p>
    <w:p w:rsidR="00000000" w:rsidRDefault="00775D51">
      <w:pPr>
        <w:pStyle w:val="Textkrper"/>
        <w:kinsoku w:val="0"/>
        <w:overflowPunct w:val="0"/>
        <w:ind w:left="490"/>
        <w:rPr>
          <w:color w:val="1A171C"/>
        </w:rPr>
      </w:pPr>
      <w:r>
        <w:rPr>
          <w:color w:val="1A171C"/>
        </w:rPr>
        <w:t>Als Vertragstermine vereinbaren die Vertragsparteien folgende, vom Auftragnehmer einzuhaltende Fristen:</w:t>
      </w:r>
    </w:p>
    <w:p w:rsidR="00000000" w:rsidRDefault="00775D51">
      <w:pPr>
        <w:pStyle w:val="Textkrper"/>
        <w:kinsoku w:val="0"/>
        <w:overflowPunct w:val="0"/>
        <w:spacing w:before="10"/>
        <w:rPr>
          <w:sz w:val="16"/>
          <w:szCs w:val="16"/>
        </w:rPr>
      </w:pPr>
    </w:p>
    <w:p w:rsidR="00000000" w:rsidRDefault="00775D51">
      <w:pPr>
        <w:pStyle w:val="Textkrper"/>
        <w:kinsoku w:val="0"/>
        <w:overflowPunct w:val="0"/>
        <w:spacing w:line="208" w:lineRule="auto"/>
        <w:ind w:left="1198"/>
        <w:rPr>
          <w:color w:val="1A171C"/>
        </w:rPr>
      </w:pPr>
      <w:r>
        <w:rPr>
          <w:noProof/>
        </w:rPr>
        <w:pict>
          <v:shape id="_x0000_s1121" style="position:absolute;left:0;text-align:left;margin-left:43.35pt;margin-top:1.05pt;width:7.7pt;height:7.7pt;z-index:94;mso-position-horizontal-relative:page;mso-position-vertical-relative:text" coordsize="154,154" o:allowincell="f" path="m,153hhl153,153,153,,,,,153xe" filled="f" strokecolor="#d9dadb" strokeweight=".59864mm">
            <v:path arrowok="t"/>
            <w10:wrap anchorx="page"/>
          </v:shape>
        </w:pict>
      </w:r>
      <w:r>
        <w:rPr>
          <w:color w:val="1A171C"/>
        </w:rPr>
        <w:t xml:space="preserve">Fertigstellung der koordinierten Vorplanung, der </w:t>
      </w:r>
      <w:r>
        <w:rPr>
          <w:color w:val="1A171C"/>
        </w:rPr>
        <w:t xml:space="preserve">koordinierten Entwurfsplanung und der koordinierten und </w:t>
      </w:r>
      <w:proofErr w:type="spellStart"/>
      <w:r>
        <w:rPr>
          <w:color w:val="1A171C"/>
        </w:rPr>
        <w:t>einrei</w:t>
      </w:r>
      <w:proofErr w:type="spellEnd"/>
      <w:r>
        <w:rPr>
          <w:color w:val="1A171C"/>
        </w:rPr>
        <w:t xml:space="preserve">- </w:t>
      </w:r>
      <w:proofErr w:type="spellStart"/>
      <w:r>
        <w:rPr>
          <w:color w:val="1A171C"/>
        </w:rPr>
        <w:t>chungsfähigen</w:t>
      </w:r>
      <w:proofErr w:type="spellEnd"/>
      <w:r>
        <w:rPr>
          <w:color w:val="1A171C"/>
        </w:rPr>
        <w:t xml:space="preserve"> (fertigen) Genehmigungsplanung gem. den im Rahmenterminplan benannten Planungszeiträumen.</w:t>
      </w:r>
    </w:p>
    <w:p w:rsidR="00000000" w:rsidRDefault="00775D51">
      <w:pPr>
        <w:pStyle w:val="Textkrper"/>
        <w:kinsoku w:val="0"/>
        <w:overflowPunct w:val="0"/>
        <w:spacing w:before="2"/>
        <w:rPr>
          <w:sz w:val="15"/>
          <w:szCs w:val="15"/>
        </w:rPr>
      </w:pPr>
    </w:p>
    <w:p w:rsidR="00000000" w:rsidRDefault="00775D51">
      <w:pPr>
        <w:pStyle w:val="Textkrper"/>
        <w:kinsoku w:val="0"/>
        <w:overflowPunct w:val="0"/>
        <w:ind w:left="1198"/>
        <w:rPr>
          <w:color w:val="1A171C"/>
        </w:rPr>
      </w:pPr>
      <w:r>
        <w:rPr>
          <w:noProof/>
        </w:rPr>
        <w:pict>
          <v:shape id="_x0000_s1122" style="position:absolute;left:0;text-align:left;margin-left:43.35pt;margin-top:2.5pt;width:7.7pt;height:7.7pt;z-index:95;mso-position-horizontal-relative:page;mso-position-vertical-relative:text" coordsize="154,154" o:allowincell="f" path="m,153hhl153,153,153,,,,,153xe" filled="f" strokecolor="#d9dadb" strokeweight=".59864mm">
            <v:path arrowok="t"/>
            <w10:wrap anchorx="page"/>
          </v:shape>
        </w:pict>
      </w:r>
      <w:r>
        <w:rPr>
          <w:color w:val="1A171C"/>
        </w:rPr>
        <w:t>Sonstige Vertragstermine, alternativ</w:t>
      </w:r>
    </w:p>
    <w:p w:rsidR="00000000" w:rsidRDefault="00775D51">
      <w:pPr>
        <w:pStyle w:val="Textkrper"/>
        <w:kinsoku w:val="0"/>
        <w:overflowPunct w:val="0"/>
        <w:spacing w:before="10"/>
        <w:rPr>
          <w:sz w:val="14"/>
          <w:szCs w:val="14"/>
        </w:rPr>
      </w:pPr>
    </w:p>
    <w:p w:rsidR="00000000" w:rsidRDefault="00775D51">
      <w:pPr>
        <w:pStyle w:val="Textkrper"/>
        <w:tabs>
          <w:tab w:val="left" w:pos="4799"/>
        </w:tabs>
        <w:kinsoku w:val="0"/>
        <w:overflowPunct w:val="0"/>
        <w:ind w:right="1875"/>
        <w:jc w:val="center"/>
        <w:rPr>
          <w:color w:val="1A171C"/>
        </w:rPr>
      </w:pPr>
      <w:r>
        <w:rPr>
          <w:noProof/>
        </w:rPr>
        <w:pict>
          <v:shape id="_x0000_s1123" style="position:absolute;left:0;text-align:left;margin-left:78.8pt;margin-top:2.5pt;width:7.7pt;height:7.7pt;z-index:96;mso-position-horizontal-relative:page;mso-position-vertical-relative:text" coordsize="154,154" o:allowincell="f" path="m,153hhl153,153,153,,,,,153xe" filled="f" strokecolor="#d9dadb" strokeweight=".59864mm">
            <v:path arrowok="t"/>
            <w10:wrap anchorx="page"/>
          </v:shape>
        </w:pict>
      </w:r>
      <w:r>
        <w:rPr>
          <w:noProof/>
        </w:rPr>
        <w:pict>
          <v:shape id="_x0000_s1124" style="position:absolute;left:0;text-align:left;margin-left:318.35pt;margin-top:2.5pt;width:7.7pt;height:7.7pt;z-index:-66;mso-position-horizontal-relative:page;mso-position-vertical-relative:text" coordsize="154,154" o:allowincell="f" path="m,153hhl153,153,153,,,,,153xe" filled="f" strokecolor="#d9dadb" strokeweight=".59864mm">
            <v:path arrowok="t"/>
            <w10:wrap anchorx="page"/>
          </v:shape>
        </w:pict>
      </w:r>
      <w:r>
        <w:rPr>
          <w:color w:val="1A171C"/>
        </w:rPr>
        <w:t>Fertigstellungstermine</w:t>
      </w:r>
      <w:r>
        <w:rPr>
          <w:color w:val="1A171C"/>
        </w:rPr>
        <w:tab/>
        <w:t>Fertigstellungsdauern</w:t>
      </w:r>
    </w:p>
    <w:p w:rsidR="00000000" w:rsidRDefault="00775D51">
      <w:pPr>
        <w:pStyle w:val="Textkrper"/>
        <w:kinsoku w:val="0"/>
        <w:overflowPunct w:val="0"/>
        <w:spacing w:before="3"/>
        <w:rPr>
          <w:sz w:val="16"/>
          <w:szCs w:val="16"/>
        </w:rPr>
      </w:pPr>
      <w:r>
        <w:rPr>
          <w:noProof/>
        </w:rPr>
        <w:pict>
          <v:group id="_x0000_s1125" style="position:absolute;margin-left:77.95pt;margin-top:13.2pt;width:207.55pt;height:41.95pt;z-index:98;mso-wrap-distance-left:0;mso-wrap-distance-right:0;mso-position-horizontal-relative:page" coordorigin="1559,264" coordsize="4151,839" o:allowincell="f">
            <v:shape id="_x0000_s1126" style="position:absolute;left:1559;top:266;width:4151;height:20;mso-position-horizontal-relative:page;mso-position-vertical-relative:text" coordsize="4151,20" o:allowincell="f" path="m,hhl4150,e" filled="f" strokecolor="#1a171c" strokeweight=".25pt">
              <v:path arrowok="t"/>
            </v:shape>
            <v:shape id="_x0000_s1127" style="position:absolute;left:1561;top:269;width:20;height:829;mso-position-horizontal-relative:page;mso-position-vertical-relative:text" coordsize="20,829" o:allowincell="f" path="m,828hhl,e" filled="f" strokecolor="#1a171c" strokeweight=".25pt">
              <v:path arrowok="t"/>
            </v:shape>
            <v:shape id="_x0000_s1128" style="position:absolute;left:1559;top:1100;width:4151;height:20;mso-position-horizontal-relative:page;mso-position-vertical-relative:text" coordsize="4151,20" o:allowincell="f" path="m,hhl4150,e" filled="f" strokecolor="#1a171c" strokeweight=".25pt">
              <v:path arrowok="t"/>
            </v:shape>
            <v:shape id="_x0000_s1129" style="position:absolute;left:5707;top:269;width:20;height:829;mso-position-horizontal-relative:page;mso-position-vertical-relative:text" coordsize="20,829" o:allowincell="f" path="m,828hhl,e" filled="f" strokecolor="#1a171c" strokeweight=".25pt">
              <v:path arrowok="t"/>
            </v:shape>
            <v:shape id="_x0000_s1130" style="position:absolute;left:4502;top:346;width:801;height:194;mso-position-horizontal-relative:page;mso-position-vertical-relative:text" coordsize="801,194" o:allowincell="f" path="m,hhl800,r,193l,193,,xe" fillcolor="#eceded" stroked="f">
              <v:path arrowok="t"/>
            </v:shape>
            <v:shape id="_x0000_s1131" style="position:absolute;left:2038;top:586;width:801;height:194;mso-position-horizontal-relative:page;mso-position-vertical-relative:text" coordsize="801,194" o:allowincell="f" path="m,hhl800,r,193l,193,,xe" fillcolor="#eceded" stroked="f">
              <v:path arrowok="t"/>
            </v:shape>
            <v:shape id="_x0000_s1132" style="position:absolute;left:1641;top:826;width:3653;height:194;mso-position-horizontal-relative:page;mso-position-vertical-relative:text" coordsize="3653,194" o:allowincell="f" path="m,hhl3652,r,193l,193,,xe" fillcolor="#eceded" stroked="f">
              <v:path arrowok="t"/>
            </v:shape>
            <v:shape id="_x0000_s1133" type="#_x0000_t202" style="position:absolute;left:5405;top:359;width:242;height:229;mso-position-horizontal-relative:page;mso-position-vertical-relative:text" o:allowincell="f" filled="f" stroked="f">
              <v:textbox inset="0,0,0,0">
                <w:txbxContent>
                  <w:p w:rsidR="00000000" w:rsidRDefault="00775D51">
                    <w:pPr>
                      <w:pStyle w:val="Textkrper"/>
                      <w:kinsoku w:val="0"/>
                      <w:overflowPunct w:val="0"/>
                      <w:spacing w:line="229" w:lineRule="exact"/>
                      <w:rPr>
                        <w:color w:val="1A171C"/>
                      </w:rPr>
                    </w:pPr>
                    <w:r>
                      <w:rPr>
                        <w:color w:val="1A171C"/>
                      </w:rPr>
                      <w:t>bis</w:t>
                    </w:r>
                  </w:p>
                </w:txbxContent>
              </v:textbox>
            </v:shape>
            <v:shape id="_x0000_s1134" type="#_x0000_t202" style="position:absolute;left:1642;top:359;width:2779;height:469;mso-position-horizontal-relative:page;mso-position-vertical-relative:text" o:allowincell="f" filled="f" stroked="f">
              <v:textbox inset="0,0,0,0">
                <w:txbxContent>
                  <w:p w:rsidR="00000000" w:rsidRDefault="00775D51">
                    <w:pPr>
                      <w:pStyle w:val="Textkrper"/>
                      <w:kinsoku w:val="0"/>
                      <w:overflowPunct w:val="0"/>
                      <w:spacing w:line="208" w:lineRule="auto"/>
                      <w:rPr>
                        <w:color w:val="1A171C"/>
                      </w:rPr>
                    </w:pPr>
                    <w:r>
                      <w:rPr>
                        <w:color w:val="1A171C"/>
                      </w:rPr>
                      <w:t>Fertigstellung der Planungsphase zum</w:t>
                    </w:r>
                  </w:p>
                </w:txbxContent>
              </v:textbox>
            </v:shape>
            <w10:wrap type="topAndBottom" anchorx="page"/>
          </v:group>
        </w:pict>
      </w:r>
      <w:r>
        <w:rPr>
          <w:noProof/>
        </w:rPr>
        <w:pict>
          <v:group id="_x0000_s1135" style="position:absolute;margin-left:317.65pt;margin-top:13.2pt;width:234.95pt;height:41.95pt;z-index:99;mso-wrap-distance-left:0;mso-wrap-distance-right:0;mso-position-horizontal-relative:page" coordorigin="6353,264" coordsize="4699,839" o:allowincell="f">
            <v:shape id="_x0000_s1136" style="position:absolute;left:6353;top:266;width:4699;height:20;mso-position-horizontal-relative:page;mso-position-vertical-relative:text" coordsize="4699,20" o:allowincell="f" path="m,hhl4698,e" filled="f" strokecolor="#1a171c" strokeweight=".25pt">
              <v:path arrowok="t"/>
            </v:shape>
            <v:shape id="_x0000_s1137" style="position:absolute;left:11048;top:269;width:20;height:829;mso-position-horizontal-relative:page;mso-position-vertical-relative:text" coordsize="20,829" o:allowincell="f" path="m,828hhl,e" filled="f" strokecolor="#1a171c" strokeweight=".25pt">
              <v:path arrowok="t"/>
            </v:shape>
            <v:shape id="_x0000_s1138" style="position:absolute;left:6353;top:1100;width:4699;height:20;mso-position-horizontal-relative:page;mso-position-vertical-relative:text" coordsize="4699,20" o:allowincell="f" path="m,hhl4698,e" filled="f" strokecolor="#1a171c" strokeweight=".25pt">
              <v:path arrowok="t"/>
            </v:shape>
            <v:shape id="_x0000_s1139" style="position:absolute;left:6355;top:269;width:20;height:829;mso-position-horizontal-relative:page;mso-position-vertical-relative:text" coordsize="20,829" o:allowincell="f" path="m,828hhl,e" filled="f" strokecolor="#1a171c" strokeweight=".25pt">
              <v:path arrowok="t"/>
            </v:shape>
            <v:shape id="_x0000_s1140" style="position:absolute;left:9392;top:346;width:801;height:194;mso-position-horizontal-relative:page;mso-position-vertical-relative:text" coordsize="801,194" o:allowincell="f" path="m,hhl800,r,193l,193,,xe" fillcolor="#eceded" stroked="f">
              <v:path arrowok="t"/>
            </v:shape>
            <v:shape id="_x0000_s1141" style="position:absolute;left:6435;top:826;width:801;height:194;mso-position-horizontal-relative:page;mso-position-vertical-relative:text" coordsize="801,194" o:allowincell="f" path="m,hhl800,r,193l,193,,xe" fillcolor="#eceded" stroked="f">
              <v:path arrowok="t"/>
            </v:shape>
            <v:shape id="_x0000_s1142" type="#_x0000_t202" style="position:absolute;left:6436;top:599;width:4553;height:469;mso-position-horizontal-relative:page;mso-position-vertical-relative:text" o:allowincell="f" filled="f" stroked="f">
              <v:textbox inset="0,0,0,0">
                <w:txbxContent>
                  <w:p w:rsidR="00000000" w:rsidRDefault="00775D51">
                    <w:pPr>
                      <w:pStyle w:val="Textkrper"/>
                      <w:kinsoku w:val="0"/>
                      <w:overflowPunct w:val="0"/>
                      <w:spacing w:line="208" w:lineRule="auto"/>
                      <w:ind w:left="853" w:hanging="854"/>
                      <w:rPr>
                        <w:color w:val="1A171C"/>
                      </w:rPr>
                    </w:pPr>
                    <w:proofErr w:type="spellStart"/>
                    <w:r>
                      <w:rPr>
                        <w:color w:val="1A171C"/>
                      </w:rPr>
                      <w:t>einbarungsgemäßer</w:t>
                    </w:r>
                    <w:proofErr w:type="spellEnd"/>
                    <w:r>
                      <w:rPr>
                        <w:color w:val="1A171C"/>
                      </w:rPr>
                      <w:t xml:space="preserve"> Leistungsaufnahme dieser Phase Monate</w:t>
                    </w:r>
                  </w:p>
                </w:txbxContent>
              </v:textbox>
            </v:shape>
            <v:shape id="_x0000_s1143" type="#_x0000_t202" style="position:absolute;left:10328;top:359;width:661;height:229;mso-position-horizontal-relative:page;mso-position-vertical-relative:text" o:allowincell="f" filled="f" stroked="f">
              <v:textbox inset="0,0,0,0">
                <w:txbxContent>
                  <w:p w:rsidR="00000000" w:rsidRDefault="00775D51">
                    <w:pPr>
                      <w:pStyle w:val="Textkrper"/>
                      <w:kinsoku w:val="0"/>
                      <w:overflowPunct w:val="0"/>
                      <w:spacing w:line="229" w:lineRule="exact"/>
                      <w:rPr>
                        <w:color w:val="1A171C"/>
                      </w:rPr>
                    </w:pPr>
                    <w:r>
                      <w:rPr>
                        <w:color w:val="1A171C"/>
                      </w:rPr>
                      <w:t xml:space="preserve">ab </w:t>
                    </w:r>
                    <w:proofErr w:type="spellStart"/>
                    <w:r>
                      <w:rPr>
                        <w:color w:val="1A171C"/>
                      </w:rPr>
                      <w:t>ver</w:t>
                    </w:r>
                    <w:proofErr w:type="spellEnd"/>
                    <w:r>
                      <w:rPr>
                        <w:color w:val="1A171C"/>
                      </w:rPr>
                      <w:t>-</w:t>
                    </w:r>
                  </w:p>
                </w:txbxContent>
              </v:textbox>
            </v:shape>
            <v:shape id="_x0000_s1144" type="#_x0000_t202" style="position:absolute;left:6436;top:359;width:2843;height:229;mso-position-horizontal-relative:page;mso-position-vertical-relative:text" o:allowincell="f" filled="f" stroked="f">
              <v:textbox inset="0,0,0,0">
                <w:txbxContent>
                  <w:p w:rsidR="00000000" w:rsidRDefault="00775D51">
                    <w:pPr>
                      <w:pStyle w:val="Textkrper"/>
                      <w:kinsoku w:val="0"/>
                      <w:overflowPunct w:val="0"/>
                      <w:spacing w:line="229" w:lineRule="exact"/>
                      <w:rPr>
                        <w:color w:val="1A171C"/>
                      </w:rPr>
                    </w:pPr>
                    <w:r>
                      <w:rPr>
                        <w:color w:val="1A171C"/>
                      </w:rPr>
                      <w:t>Fertigstellung der Planungsphase</w:t>
                    </w:r>
                  </w:p>
                </w:txbxContent>
              </v:textbox>
            </v:shape>
            <w10:wrap type="topAndBottom" anchorx="page"/>
          </v:group>
        </w:pict>
      </w:r>
    </w:p>
    <w:p w:rsidR="00000000" w:rsidRDefault="00775D51">
      <w:pPr>
        <w:pStyle w:val="Textkrper"/>
        <w:kinsoku w:val="0"/>
        <w:overflowPunct w:val="0"/>
        <w:spacing w:before="3"/>
        <w:rPr>
          <w:sz w:val="15"/>
          <w:szCs w:val="15"/>
        </w:rPr>
      </w:pPr>
    </w:p>
    <w:p w:rsidR="00000000" w:rsidRDefault="00775D51">
      <w:pPr>
        <w:pStyle w:val="Textkrper"/>
        <w:kinsoku w:val="0"/>
        <w:overflowPunct w:val="0"/>
        <w:spacing w:before="89" w:line="208" w:lineRule="auto"/>
        <w:ind w:left="490" w:right="848"/>
        <w:jc w:val="both"/>
        <w:rPr>
          <w:color w:val="1A171C"/>
        </w:rPr>
      </w:pPr>
      <w:r>
        <w:rPr>
          <w:noProof/>
        </w:rPr>
        <w:pict>
          <v:shape id="_x0000_s1145" type="#_x0000_t202" style="position:absolute;left:0;text-align:left;margin-left:560.4pt;margin-top:-12.55pt;width:29.5pt;height:134.6pt;z-index:100;mso-position-horizontal-relative:page;mso-position-vertical-relative:text"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v:shape>
        </w:pict>
      </w:r>
      <w:r>
        <w:rPr>
          <w:color w:val="1A171C"/>
        </w:rPr>
        <w:t xml:space="preserve">Verschieben sich die </w:t>
      </w:r>
      <w:proofErr w:type="spellStart"/>
      <w:r>
        <w:rPr>
          <w:color w:val="1A171C"/>
        </w:rPr>
        <w:t>Beginnzeiten</w:t>
      </w:r>
      <w:proofErr w:type="spellEnd"/>
      <w:r>
        <w:rPr>
          <w:color w:val="1A171C"/>
        </w:rPr>
        <w:t xml:space="preserve"> fü</w:t>
      </w:r>
      <w:r>
        <w:rPr>
          <w:color w:val="1A171C"/>
        </w:rPr>
        <w:t xml:space="preserve">r entsprechende Leistungsphasen der Planung, bleiben die Ausführungszeiträume </w:t>
      </w:r>
      <w:proofErr w:type="spellStart"/>
      <w:r>
        <w:rPr>
          <w:color w:val="1A171C"/>
        </w:rPr>
        <w:t>unver</w:t>
      </w:r>
      <w:proofErr w:type="spellEnd"/>
      <w:r>
        <w:rPr>
          <w:color w:val="1A171C"/>
        </w:rPr>
        <w:t>- ändert.</w:t>
      </w:r>
    </w:p>
    <w:p w:rsidR="00000000" w:rsidRDefault="00775D51">
      <w:pPr>
        <w:pStyle w:val="Textkrper"/>
        <w:kinsoku w:val="0"/>
        <w:overflowPunct w:val="0"/>
        <w:spacing w:before="2"/>
        <w:rPr>
          <w:sz w:val="15"/>
          <w:szCs w:val="15"/>
        </w:rPr>
      </w:pPr>
    </w:p>
    <w:p w:rsidR="00000000" w:rsidRDefault="00775D51">
      <w:pPr>
        <w:pStyle w:val="Listenabsatz"/>
        <w:numPr>
          <w:ilvl w:val="2"/>
          <w:numId w:val="7"/>
        </w:numPr>
        <w:tabs>
          <w:tab w:val="left" w:pos="1211"/>
        </w:tabs>
        <w:kinsoku w:val="0"/>
        <w:overflowPunct w:val="0"/>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 xml:space="preserve">Weitere Anforderungen an </w:t>
      </w:r>
      <w:r>
        <w:rPr>
          <w:rFonts w:ascii="FrutigerNextPro-Medium" w:hAnsi="FrutigerNextPro-Medium" w:cs="FrutigerNextPro-Medium"/>
          <w:color w:val="1A171C"/>
          <w:spacing w:val="2"/>
          <w:sz w:val="20"/>
          <w:szCs w:val="20"/>
        </w:rPr>
        <w:t>die</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Terminabwicklung</w:t>
      </w:r>
    </w:p>
    <w:p w:rsidR="00000000" w:rsidRDefault="00775D51">
      <w:pPr>
        <w:pStyle w:val="Textkrper"/>
        <w:kinsoku w:val="0"/>
        <w:overflowPunct w:val="0"/>
        <w:spacing w:before="10"/>
        <w:rPr>
          <w:rFonts w:ascii="FrutigerNextPro-Medium" w:hAnsi="FrutigerNextPro-Medium" w:cs="FrutigerNextPro-Medium"/>
          <w:sz w:val="16"/>
          <w:szCs w:val="16"/>
        </w:rPr>
      </w:pPr>
    </w:p>
    <w:p w:rsidR="00000000" w:rsidRDefault="00775D51">
      <w:pPr>
        <w:pStyle w:val="Textkrper"/>
        <w:kinsoku w:val="0"/>
        <w:overflowPunct w:val="0"/>
        <w:spacing w:before="1" w:line="208" w:lineRule="auto"/>
        <w:ind w:left="490" w:right="847"/>
        <w:jc w:val="both"/>
        <w:rPr>
          <w:color w:val="1A171C"/>
        </w:rPr>
      </w:pPr>
      <w:r>
        <w:rPr>
          <w:color w:val="1A171C"/>
        </w:rPr>
        <w:t>Der Auftragnehmer wird im Übrigen seine Planungstätigkeit danach ausrichten, dass die im Rahmenterminplan benannten</w:t>
      </w:r>
      <w:r>
        <w:rPr>
          <w:color w:val="1A171C"/>
        </w:rPr>
        <w:t xml:space="preserve"> Einzeltermine für Planung und Ausführung eingehalten werden können.</w:t>
      </w:r>
    </w:p>
    <w:p w:rsidR="00000000" w:rsidRDefault="00775D51">
      <w:pPr>
        <w:pStyle w:val="Textkrper"/>
        <w:kinsoku w:val="0"/>
        <w:overflowPunct w:val="0"/>
        <w:spacing w:before="2"/>
        <w:rPr>
          <w:sz w:val="17"/>
          <w:szCs w:val="17"/>
        </w:rPr>
      </w:pPr>
    </w:p>
    <w:p w:rsidR="00000000" w:rsidRDefault="00775D51">
      <w:pPr>
        <w:pStyle w:val="Textkrper"/>
        <w:kinsoku w:val="0"/>
        <w:overflowPunct w:val="0"/>
        <w:spacing w:before="1" w:line="208" w:lineRule="auto"/>
        <w:ind w:left="490" w:right="847"/>
        <w:jc w:val="both"/>
        <w:rPr>
          <w:color w:val="1A171C"/>
        </w:rPr>
      </w:pPr>
      <w:r>
        <w:rPr>
          <w:color w:val="1A171C"/>
        </w:rPr>
        <w:t>Die zur Vorbereitung der Vergabe notwendigen Angaben zur Ausschreibung einschließlich Planvorgaben sind so vollständig und rechtzeitig zu erstellen, dass danach eindeutige und erschöpfen</w:t>
      </w:r>
      <w:r>
        <w:rPr>
          <w:color w:val="1A171C"/>
        </w:rPr>
        <w:t>de Leistungsbeschreibungen erstellt werden können.</w:t>
      </w:r>
    </w:p>
    <w:p w:rsidR="00000000" w:rsidRDefault="00775D51">
      <w:pPr>
        <w:pStyle w:val="Textkrper"/>
        <w:kinsoku w:val="0"/>
        <w:overflowPunct w:val="0"/>
        <w:spacing w:before="3"/>
        <w:rPr>
          <w:sz w:val="17"/>
          <w:szCs w:val="17"/>
        </w:rPr>
      </w:pPr>
    </w:p>
    <w:p w:rsidR="00000000" w:rsidRDefault="00775D51">
      <w:pPr>
        <w:pStyle w:val="Textkrper"/>
        <w:kinsoku w:val="0"/>
        <w:overflowPunct w:val="0"/>
        <w:spacing w:line="208" w:lineRule="auto"/>
        <w:ind w:left="490" w:right="848"/>
        <w:jc w:val="both"/>
        <w:rPr>
          <w:color w:val="1A171C"/>
        </w:rPr>
      </w:pPr>
      <w:r>
        <w:rPr>
          <w:color w:val="1A171C"/>
        </w:rPr>
        <w:t>Weitere</w:t>
      </w:r>
      <w:r>
        <w:rPr>
          <w:color w:val="1A171C"/>
          <w:spacing w:val="-9"/>
        </w:rPr>
        <w:t xml:space="preserve"> </w:t>
      </w:r>
      <w:r>
        <w:rPr>
          <w:color w:val="1A171C"/>
        </w:rPr>
        <w:t>für</w:t>
      </w:r>
      <w:r>
        <w:rPr>
          <w:color w:val="1A171C"/>
          <w:spacing w:val="-9"/>
        </w:rPr>
        <w:t xml:space="preserve"> </w:t>
      </w:r>
      <w:r>
        <w:rPr>
          <w:color w:val="1A171C"/>
        </w:rPr>
        <w:t>den</w:t>
      </w:r>
      <w:r>
        <w:rPr>
          <w:color w:val="1A171C"/>
          <w:spacing w:val="-9"/>
        </w:rPr>
        <w:t xml:space="preserve"> </w:t>
      </w:r>
      <w:r>
        <w:rPr>
          <w:color w:val="1A171C"/>
        </w:rPr>
        <w:t>Planungs-</w:t>
      </w:r>
      <w:r>
        <w:rPr>
          <w:color w:val="1A171C"/>
          <w:spacing w:val="-9"/>
        </w:rPr>
        <w:t xml:space="preserve"> </w:t>
      </w:r>
      <w:r>
        <w:rPr>
          <w:color w:val="1A171C"/>
        </w:rPr>
        <w:t>und</w:t>
      </w:r>
      <w:r>
        <w:rPr>
          <w:color w:val="1A171C"/>
          <w:spacing w:val="-8"/>
        </w:rPr>
        <w:t xml:space="preserve"> </w:t>
      </w:r>
      <w:r>
        <w:rPr>
          <w:color w:val="1A171C"/>
        </w:rPr>
        <w:t>Baufortschritt</w:t>
      </w:r>
      <w:r>
        <w:rPr>
          <w:color w:val="1A171C"/>
          <w:spacing w:val="-9"/>
        </w:rPr>
        <w:t xml:space="preserve"> </w:t>
      </w:r>
      <w:r>
        <w:rPr>
          <w:color w:val="1A171C"/>
        </w:rPr>
        <w:t>bedeutsame</w:t>
      </w:r>
      <w:r>
        <w:rPr>
          <w:color w:val="1A171C"/>
          <w:spacing w:val="-9"/>
        </w:rPr>
        <w:t xml:space="preserve"> </w:t>
      </w:r>
      <w:r>
        <w:rPr>
          <w:color w:val="1A171C"/>
        </w:rPr>
        <w:t>Fristen</w:t>
      </w:r>
      <w:r>
        <w:rPr>
          <w:color w:val="1A171C"/>
          <w:spacing w:val="-9"/>
        </w:rPr>
        <w:t xml:space="preserve"> </w:t>
      </w:r>
      <w:r>
        <w:rPr>
          <w:color w:val="1A171C"/>
        </w:rPr>
        <w:t>und</w:t>
      </w:r>
      <w:r>
        <w:rPr>
          <w:color w:val="1A171C"/>
          <w:spacing w:val="-9"/>
        </w:rPr>
        <w:t xml:space="preserve"> </w:t>
      </w:r>
      <w:r>
        <w:rPr>
          <w:color w:val="1A171C"/>
          <w:spacing w:val="-3"/>
        </w:rPr>
        <w:t>Termine</w:t>
      </w:r>
      <w:r>
        <w:rPr>
          <w:color w:val="1A171C"/>
          <w:spacing w:val="-8"/>
        </w:rPr>
        <w:t xml:space="preserve"> </w:t>
      </w:r>
      <w:r>
        <w:rPr>
          <w:color w:val="1A171C"/>
        </w:rPr>
        <w:t>werden</w:t>
      </w:r>
      <w:r>
        <w:rPr>
          <w:color w:val="1A171C"/>
          <w:spacing w:val="-9"/>
        </w:rPr>
        <w:t xml:space="preserve"> </w:t>
      </w:r>
      <w:r>
        <w:rPr>
          <w:color w:val="1A171C"/>
        </w:rPr>
        <w:t>auf</w:t>
      </w:r>
      <w:r>
        <w:rPr>
          <w:color w:val="1A171C"/>
          <w:spacing w:val="-9"/>
        </w:rPr>
        <w:t xml:space="preserve"> </w:t>
      </w:r>
      <w:r>
        <w:rPr>
          <w:color w:val="1A171C"/>
        </w:rPr>
        <w:t>der</w:t>
      </w:r>
      <w:r>
        <w:rPr>
          <w:color w:val="1A171C"/>
          <w:spacing w:val="-9"/>
        </w:rPr>
        <w:t xml:space="preserve"> </w:t>
      </w:r>
      <w:r>
        <w:rPr>
          <w:color w:val="1A171C"/>
        </w:rPr>
        <w:t>Basis</w:t>
      </w:r>
      <w:r>
        <w:rPr>
          <w:color w:val="1A171C"/>
          <w:spacing w:val="-9"/>
        </w:rPr>
        <w:t xml:space="preserve"> </w:t>
      </w:r>
      <w:r>
        <w:rPr>
          <w:color w:val="1A171C"/>
        </w:rPr>
        <w:t>des</w:t>
      </w:r>
      <w:r>
        <w:rPr>
          <w:color w:val="1A171C"/>
          <w:spacing w:val="-8"/>
        </w:rPr>
        <w:t xml:space="preserve"> </w:t>
      </w:r>
      <w:r>
        <w:rPr>
          <w:color w:val="1A171C"/>
        </w:rPr>
        <w:t>zwischen</w:t>
      </w:r>
      <w:r>
        <w:rPr>
          <w:color w:val="1A171C"/>
          <w:spacing w:val="-9"/>
        </w:rPr>
        <w:t xml:space="preserve"> </w:t>
      </w:r>
      <w:r>
        <w:rPr>
          <w:color w:val="1A171C"/>
        </w:rPr>
        <w:t>den</w:t>
      </w:r>
      <w:r>
        <w:rPr>
          <w:color w:val="1A171C"/>
          <w:spacing w:val="-9"/>
        </w:rPr>
        <w:t xml:space="preserve"> </w:t>
      </w:r>
      <w:r>
        <w:rPr>
          <w:color w:val="1A171C"/>
        </w:rPr>
        <w:t xml:space="preserve">Vertrags- </w:t>
      </w:r>
      <w:proofErr w:type="spellStart"/>
      <w:r>
        <w:rPr>
          <w:color w:val="1A171C"/>
        </w:rPr>
        <w:t>parteien</w:t>
      </w:r>
      <w:proofErr w:type="spellEnd"/>
      <w:r>
        <w:rPr>
          <w:color w:val="1A171C"/>
        </w:rPr>
        <w:t xml:space="preserve"> vereinbarten Terminplans vereinbart </w:t>
      </w:r>
      <w:r>
        <w:rPr>
          <w:color w:val="1A171C"/>
          <w:spacing w:val="-3"/>
        </w:rPr>
        <w:t xml:space="preserve">bzw. </w:t>
      </w:r>
      <w:r>
        <w:rPr>
          <w:color w:val="1A171C"/>
        </w:rPr>
        <w:t>vom Auftraggeber nach billigem Ermessen auf der Grundlage der</w:t>
      </w:r>
      <w:r>
        <w:rPr>
          <w:color w:val="1A171C"/>
          <w:spacing w:val="-36"/>
        </w:rPr>
        <w:t xml:space="preserve"> </w:t>
      </w:r>
      <w:r>
        <w:rPr>
          <w:color w:val="1A171C"/>
          <w:spacing w:val="-3"/>
        </w:rPr>
        <w:t xml:space="preserve">vereinbar- </w:t>
      </w:r>
      <w:proofErr w:type="spellStart"/>
      <w:r>
        <w:rPr>
          <w:color w:val="1A171C"/>
        </w:rPr>
        <w:t>ten</w:t>
      </w:r>
      <w:proofErr w:type="spellEnd"/>
      <w:r>
        <w:rPr>
          <w:color w:val="1A171C"/>
        </w:rPr>
        <w:t xml:space="preserve"> oder festgelegten Terminplanung</w:t>
      </w:r>
      <w:r>
        <w:rPr>
          <w:color w:val="1A171C"/>
          <w:spacing w:val="-1"/>
        </w:rPr>
        <w:t xml:space="preserve"> </w:t>
      </w:r>
      <w:r>
        <w:rPr>
          <w:color w:val="1A171C"/>
        </w:rPr>
        <w:t>bestimmt.</w:t>
      </w:r>
    </w:p>
    <w:p w:rsidR="00000000" w:rsidRDefault="00775D51">
      <w:pPr>
        <w:pStyle w:val="Textkrper"/>
        <w:kinsoku w:val="0"/>
        <w:overflowPunct w:val="0"/>
        <w:spacing w:before="2"/>
        <w:rPr>
          <w:sz w:val="17"/>
          <w:szCs w:val="17"/>
        </w:rPr>
      </w:pPr>
    </w:p>
    <w:p w:rsidR="00000000" w:rsidRDefault="00775D51">
      <w:pPr>
        <w:pStyle w:val="Textkrper"/>
        <w:kinsoku w:val="0"/>
        <w:overflowPunct w:val="0"/>
        <w:spacing w:line="208" w:lineRule="auto"/>
        <w:ind w:left="490" w:right="847"/>
        <w:jc w:val="both"/>
        <w:rPr>
          <w:color w:val="1A171C"/>
        </w:rPr>
      </w:pPr>
      <w:r>
        <w:rPr>
          <w:color w:val="1A171C"/>
        </w:rPr>
        <w:t>Bei</w:t>
      </w:r>
      <w:r>
        <w:rPr>
          <w:color w:val="1A171C"/>
          <w:spacing w:val="-4"/>
        </w:rPr>
        <w:t xml:space="preserve"> </w:t>
      </w:r>
      <w:r>
        <w:rPr>
          <w:color w:val="1A171C"/>
        </w:rPr>
        <w:t>vom</w:t>
      </w:r>
      <w:r>
        <w:rPr>
          <w:color w:val="1A171C"/>
          <w:spacing w:val="-4"/>
        </w:rPr>
        <w:t xml:space="preserve"> </w:t>
      </w:r>
      <w:r>
        <w:rPr>
          <w:color w:val="1A171C"/>
        </w:rPr>
        <w:t>Auftragnehmer</w:t>
      </w:r>
      <w:r>
        <w:rPr>
          <w:color w:val="1A171C"/>
          <w:spacing w:val="-4"/>
        </w:rPr>
        <w:t xml:space="preserve"> </w:t>
      </w:r>
      <w:r>
        <w:rPr>
          <w:color w:val="1A171C"/>
        </w:rPr>
        <w:t>verschuldeten</w:t>
      </w:r>
      <w:r>
        <w:rPr>
          <w:color w:val="1A171C"/>
          <w:spacing w:val="-4"/>
        </w:rPr>
        <w:t xml:space="preserve"> </w:t>
      </w:r>
      <w:r>
        <w:rPr>
          <w:color w:val="1A171C"/>
        </w:rPr>
        <w:t>oder</w:t>
      </w:r>
      <w:r>
        <w:rPr>
          <w:color w:val="1A171C"/>
          <w:spacing w:val="-3"/>
        </w:rPr>
        <w:t xml:space="preserve"> </w:t>
      </w:r>
      <w:r>
        <w:rPr>
          <w:color w:val="1A171C"/>
        </w:rPr>
        <w:t>mitverschuldeten</w:t>
      </w:r>
      <w:r>
        <w:rPr>
          <w:color w:val="1A171C"/>
          <w:spacing w:val="-4"/>
        </w:rPr>
        <w:t xml:space="preserve"> </w:t>
      </w:r>
      <w:r>
        <w:rPr>
          <w:color w:val="1A171C"/>
        </w:rPr>
        <w:t>Terminü</w:t>
      </w:r>
      <w:r>
        <w:rPr>
          <w:color w:val="1A171C"/>
        </w:rPr>
        <w:t>berschreitungen</w:t>
      </w:r>
      <w:r>
        <w:rPr>
          <w:color w:val="1A171C"/>
          <w:spacing w:val="-4"/>
        </w:rPr>
        <w:t xml:space="preserve"> </w:t>
      </w:r>
      <w:r>
        <w:rPr>
          <w:color w:val="1A171C"/>
        </w:rPr>
        <w:t>(auch</w:t>
      </w:r>
      <w:r>
        <w:rPr>
          <w:color w:val="1A171C"/>
          <w:spacing w:val="-4"/>
        </w:rPr>
        <w:t xml:space="preserve"> </w:t>
      </w:r>
      <w:r>
        <w:rPr>
          <w:color w:val="1A171C"/>
        </w:rPr>
        <w:t>solchen,</w:t>
      </w:r>
      <w:r>
        <w:rPr>
          <w:color w:val="1A171C"/>
          <w:spacing w:val="-3"/>
        </w:rPr>
        <w:t xml:space="preserve"> </w:t>
      </w:r>
      <w:r>
        <w:rPr>
          <w:color w:val="1A171C"/>
          <w:spacing w:val="2"/>
        </w:rPr>
        <w:t>die</w:t>
      </w:r>
      <w:r>
        <w:rPr>
          <w:color w:val="1A171C"/>
          <w:spacing w:val="-4"/>
        </w:rPr>
        <w:t xml:space="preserve"> </w:t>
      </w:r>
      <w:r>
        <w:rPr>
          <w:color w:val="1A171C"/>
        </w:rPr>
        <w:t>keine</w:t>
      </w:r>
      <w:r>
        <w:rPr>
          <w:color w:val="1A171C"/>
          <w:spacing w:val="-4"/>
        </w:rPr>
        <w:t xml:space="preserve"> </w:t>
      </w:r>
      <w:r>
        <w:rPr>
          <w:color w:val="1A171C"/>
        </w:rPr>
        <w:t>Vertragsfristen und</w:t>
      </w:r>
      <w:r>
        <w:rPr>
          <w:color w:val="1A171C"/>
          <w:spacing w:val="-4"/>
        </w:rPr>
        <w:t xml:space="preserve"> </w:t>
      </w:r>
      <w:r>
        <w:rPr>
          <w:color w:val="1A171C"/>
        </w:rPr>
        <w:t>Vertragstermine</w:t>
      </w:r>
      <w:r>
        <w:rPr>
          <w:color w:val="1A171C"/>
          <w:spacing w:val="-4"/>
        </w:rPr>
        <w:t xml:space="preserve"> </w:t>
      </w:r>
      <w:r>
        <w:rPr>
          <w:color w:val="1A171C"/>
        </w:rPr>
        <w:t>betreffen),</w:t>
      </w:r>
      <w:r>
        <w:rPr>
          <w:color w:val="1A171C"/>
          <w:spacing w:val="-4"/>
        </w:rPr>
        <w:t xml:space="preserve"> </w:t>
      </w:r>
      <w:r>
        <w:rPr>
          <w:color w:val="1A171C"/>
        </w:rPr>
        <w:t>ist</w:t>
      </w:r>
      <w:r>
        <w:rPr>
          <w:color w:val="1A171C"/>
          <w:spacing w:val="-3"/>
        </w:rPr>
        <w:t xml:space="preserve"> </w:t>
      </w:r>
      <w:r>
        <w:rPr>
          <w:color w:val="1A171C"/>
        </w:rPr>
        <w:t>der</w:t>
      </w:r>
      <w:r>
        <w:rPr>
          <w:color w:val="1A171C"/>
          <w:spacing w:val="-4"/>
        </w:rPr>
        <w:t xml:space="preserve"> </w:t>
      </w:r>
      <w:r>
        <w:rPr>
          <w:color w:val="1A171C"/>
        </w:rPr>
        <w:t>Auftraggeber</w:t>
      </w:r>
      <w:r>
        <w:rPr>
          <w:color w:val="1A171C"/>
          <w:spacing w:val="-4"/>
        </w:rPr>
        <w:t xml:space="preserve"> </w:t>
      </w:r>
      <w:r>
        <w:rPr>
          <w:color w:val="1A171C"/>
        </w:rPr>
        <w:t>berechtigt,</w:t>
      </w:r>
      <w:r>
        <w:rPr>
          <w:color w:val="1A171C"/>
          <w:spacing w:val="-3"/>
        </w:rPr>
        <w:t xml:space="preserve"> </w:t>
      </w:r>
      <w:r>
        <w:rPr>
          <w:color w:val="1A171C"/>
        </w:rPr>
        <w:t>auf</w:t>
      </w:r>
      <w:r>
        <w:rPr>
          <w:color w:val="1A171C"/>
          <w:spacing w:val="-4"/>
        </w:rPr>
        <w:t xml:space="preserve"> </w:t>
      </w:r>
      <w:r>
        <w:rPr>
          <w:color w:val="1A171C"/>
        </w:rPr>
        <w:t>Kosten</w:t>
      </w:r>
      <w:r>
        <w:rPr>
          <w:color w:val="1A171C"/>
          <w:spacing w:val="-4"/>
        </w:rPr>
        <w:t xml:space="preserve"> </w:t>
      </w:r>
      <w:r>
        <w:rPr>
          <w:color w:val="1A171C"/>
        </w:rPr>
        <w:t>des</w:t>
      </w:r>
      <w:r>
        <w:rPr>
          <w:color w:val="1A171C"/>
          <w:spacing w:val="-3"/>
        </w:rPr>
        <w:t xml:space="preserve"> </w:t>
      </w:r>
      <w:r>
        <w:rPr>
          <w:color w:val="1A171C"/>
        </w:rPr>
        <w:t>Auftragnehmers</w:t>
      </w:r>
      <w:r>
        <w:rPr>
          <w:color w:val="1A171C"/>
          <w:spacing w:val="-4"/>
        </w:rPr>
        <w:t xml:space="preserve"> </w:t>
      </w:r>
      <w:r>
        <w:rPr>
          <w:color w:val="1A171C"/>
        </w:rPr>
        <w:t>Dritte</w:t>
      </w:r>
      <w:r>
        <w:rPr>
          <w:color w:val="1A171C"/>
          <w:spacing w:val="-4"/>
        </w:rPr>
        <w:t xml:space="preserve"> </w:t>
      </w:r>
      <w:r>
        <w:rPr>
          <w:color w:val="1A171C"/>
        </w:rPr>
        <w:t>mit</w:t>
      </w:r>
      <w:r>
        <w:rPr>
          <w:color w:val="1A171C"/>
          <w:spacing w:val="-3"/>
        </w:rPr>
        <w:t xml:space="preserve"> </w:t>
      </w:r>
      <w:r>
        <w:rPr>
          <w:color w:val="1A171C"/>
        </w:rPr>
        <w:t>der</w:t>
      </w:r>
      <w:r>
        <w:rPr>
          <w:color w:val="1A171C"/>
          <w:spacing w:val="-4"/>
        </w:rPr>
        <w:t xml:space="preserve"> </w:t>
      </w:r>
      <w:r>
        <w:rPr>
          <w:color w:val="1A171C"/>
        </w:rPr>
        <w:t>Ausführung</w:t>
      </w:r>
      <w:r>
        <w:rPr>
          <w:color w:val="1A171C"/>
          <w:spacing w:val="-4"/>
        </w:rPr>
        <w:t xml:space="preserve"> </w:t>
      </w:r>
      <w:r>
        <w:rPr>
          <w:color w:val="1A171C"/>
          <w:spacing w:val="-5"/>
        </w:rPr>
        <w:t xml:space="preserve">der </w:t>
      </w:r>
      <w:r>
        <w:rPr>
          <w:color w:val="1A171C"/>
        </w:rPr>
        <w:t>nicht frist- oder termingerecht erbrachten Leistungen des Auftragnehmers nach Eintritt des Leistungsverzugs zu beauftragen (Ersatzvornahme).</w:t>
      </w:r>
      <w:r>
        <w:rPr>
          <w:color w:val="1A171C"/>
          <w:spacing w:val="-4"/>
        </w:rPr>
        <w:t xml:space="preserve"> </w:t>
      </w:r>
      <w:r>
        <w:rPr>
          <w:color w:val="1A171C"/>
        </w:rPr>
        <w:t>Der</w:t>
      </w:r>
      <w:r>
        <w:rPr>
          <w:color w:val="1A171C"/>
          <w:spacing w:val="-4"/>
        </w:rPr>
        <w:t xml:space="preserve"> </w:t>
      </w:r>
      <w:r>
        <w:rPr>
          <w:color w:val="1A171C"/>
        </w:rPr>
        <w:t>Eintritt</w:t>
      </w:r>
      <w:r>
        <w:rPr>
          <w:color w:val="1A171C"/>
          <w:spacing w:val="-4"/>
        </w:rPr>
        <w:t xml:space="preserve"> </w:t>
      </w:r>
      <w:r>
        <w:rPr>
          <w:color w:val="1A171C"/>
        </w:rPr>
        <w:t>des</w:t>
      </w:r>
      <w:r>
        <w:rPr>
          <w:color w:val="1A171C"/>
          <w:spacing w:val="-3"/>
        </w:rPr>
        <w:t xml:space="preserve"> </w:t>
      </w:r>
      <w:r>
        <w:rPr>
          <w:color w:val="1A171C"/>
        </w:rPr>
        <w:t>Leistungsverzuges</w:t>
      </w:r>
      <w:r>
        <w:rPr>
          <w:color w:val="1A171C"/>
          <w:spacing w:val="-4"/>
        </w:rPr>
        <w:t xml:space="preserve"> </w:t>
      </w:r>
      <w:r>
        <w:rPr>
          <w:color w:val="1A171C"/>
        </w:rPr>
        <w:t>setzt</w:t>
      </w:r>
      <w:r>
        <w:rPr>
          <w:color w:val="1A171C"/>
          <w:spacing w:val="-4"/>
        </w:rPr>
        <w:t xml:space="preserve"> </w:t>
      </w:r>
      <w:r>
        <w:rPr>
          <w:color w:val="1A171C"/>
        </w:rPr>
        <w:t>voraus,</w:t>
      </w:r>
      <w:r>
        <w:rPr>
          <w:color w:val="1A171C"/>
          <w:spacing w:val="-4"/>
        </w:rPr>
        <w:t xml:space="preserve"> </w:t>
      </w:r>
      <w:r>
        <w:rPr>
          <w:color w:val="1A171C"/>
        </w:rPr>
        <w:t>dass</w:t>
      </w:r>
      <w:r>
        <w:rPr>
          <w:color w:val="1A171C"/>
          <w:spacing w:val="-3"/>
        </w:rPr>
        <w:t xml:space="preserve"> </w:t>
      </w:r>
      <w:r>
        <w:rPr>
          <w:color w:val="1A171C"/>
        </w:rPr>
        <w:t>der</w:t>
      </w:r>
      <w:r>
        <w:rPr>
          <w:color w:val="1A171C"/>
          <w:spacing w:val="-4"/>
        </w:rPr>
        <w:t xml:space="preserve"> </w:t>
      </w:r>
      <w:r>
        <w:rPr>
          <w:color w:val="1A171C"/>
        </w:rPr>
        <w:t>Auftraggeber</w:t>
      </w:r>
      <w:r>
        <w:rPr>
          <w:color w:val="1A171C"/>
          <w:spacing w:val="-4"/>
        </w:rPr>
        <w:t xml:space="preserve"> </w:t>
      </w:r>
      <w:r>
        <w:rPr>
          <w:color w:val="1A171C"/>
        </w:rPr>
        <w:t>dem</w:t>
      </w:r>
      <w:r>
        <w:rPr>
          <w:color w:val="1A171C"/>
          <w:spacing w:val="-4"/>
        </w:rPr>
        <w:t xml:space="preserve"> </w:t>
      </w:r>
      <w:r>
        <w:rPr>
          <w:color w:val="1A171C"/>
        </w:rPr>
        <w:t>Auftragnehmer</w:t>
      </w:r>
      <w:r>
        <w:rPr>
          <w:color w:val="1A171C"/>
          <w:spacing w:val="-4"/>
        </w:rPr>
        <w:t xml:space="preserve"> </w:t>
      </w:r>
      <w:r>
        <w:rPr>
          <w:color w:val="1A171C"/>
        </w:rPr>
        <w:t>eine</w:t>
      </w:r>
      <w:r>
        <w:rPr>
          <w:color w:val="1A171C"/>
          <w:spacing w:val="-3"/>
        </w:rPr>
        <w:t xml:space="preserve"> </w:t>
      </w:r>
      <w:proofErr w:type="spellStart"/>
      <w:r>
        <w:rPr>
          <w:color w:val="1A171C"/>
        </w:rPr>
        <w:t>angemesse</w:t>
      </w:r>
      <w:proofErr w:type="spellEnd"/>
      <w:r>
        <w:rPr>
          <w:color w:val="1A171C"/>
        </w:rPr>
        <w:t xml:space="preserve">- </w:t>
      </w:r>
      <w:proofErr w:type="spellStart"/>
      <w:r>
        <w:rPr>
          <w:color w:val="1A171C"/>
        </w:rPr>
        <w:t>ne</w:t>
      </w:r>
      <w:proofErr w:type="spellEnd"/>
      <w:r>
        <w:rPr>
          <w:color w:val="1A171C"/>
        </w:rPr>
        <w:t xml:space="preserve"> Frist s</w:t>
      </w:r>
      <w:r>
        <w:rPr>
          <w:color w:val="1A171C"/>
        </w:rPr>
        <w:t>etzt und sie mit der ausdrücklichen Erklärung verbindet, dass der Auftragnehmer mit Ablauf der Frist in Verzug gerät. Weitergehende Schadensersatzansprüche des Auftraggebers bleiben</w:t>
      </w:r>
      <w:r>
        <w:rPr>
          <w:color w:val="1A171C"/>
          <w:spacing w:val="-1"/>
        </w:rPr>
        <w:t xml:space="preserve"> </w:t>
      </w:r>
      <w:r>
        <w:rPr>
          <w:color w:val="1A171C"/>
        </w:rPr>
        <w:t>unberührt.</w:t>
      </w:r>
    </w:p>
    <w:p w:rsidR="00000000" w:rsidRDefault="00775D51">
      <w:pPr>
        <w:pStyle w:val="Textkrper"/>
        <w:kinsoku w:val="0"/>
        <w:overflowPunct w:val="0"/>
        <w:rPr>
          <w:sz w:val="17"/>
          <w:szCs w:val="17"/>
        </w:rPr>
      </w:pPr>
    </w:p>
    <w:p w:rsidR="00000000" w:rsidRDefault="00775D51">
      <w:pPr>
        <w:pStyle w:val="Textkrper"/>
        <w:kinsoku w:val="0"/>
        <w:overflowPunct w:val="0"/>
        <w:spacing w:line="208" w:lineRule="auto"/>
        <w:ind w:left="490" w:right="847"/>
        <w:jc w:val="both"/>
        <w:rPr>
          <w:color w:val="1A171C"/>
        </w:rPr>
      </w:pPr>
      <w:r>
        <w:rPr>
          <w:color w:val="1A171C"/>
        </w:rPr>
        <w:t>Erbringt der Auftragnehmer geschuldete (Teil-)Leistungen nicht</w:t>
      </w:r>
      <w:r>
        <w:rPr>
          <w:color w:val="1A171C"/>
        </w:rPr>
        <w:t xml:space="preserve"> termingerecht und erfolgt die Nacherfüllung nicht innerhalb einer ihm vom Auftraggeber gesetzten Nachfrist, kann der Auftraggeber Dritte mit der Ausführung der nicht rechtzeitig er- brachten Leistungen auf Kosten des Auftragnehmers beauftragen </w:t>
      </w:r>
      <w:r>
        <w:rPr>
          <w:rFonts w:ascii="FrutigerNextPro-Medium" w:hAnsi="FrutigerNextPro-Medium" w:cs="FrutigerNextPro-Medium"/>
          <w:color w:val="1A171C"/>
        </w:rPr>
        <w:t>(Ersatzvorn</w:t>
      </w:r>
      <w:r>
        <w:rPr>
          <w:rFonts w:ascii="FrutigerNextPro-Medium" w:hAnsi="FrutigerNextPro-Medium" w:cs="FrutigerNextPro-Medium"/>
          <w:color w:val="1A171C"/>
        </w:rPr>
        <w:t>ahme)</w:t>
      </w:r>
      <w:r>
        <w:rPr>
          <w:color w:val="1A171C"/>
        </w:rPr>
        <w:t>.</w:t>
      </w:r>
    </w:p>
    <w:p w:rsidR="00000000" w:rsidRDefault="00775D51">
      <w:pPr>
        <w:pStyle w:val="Textkrper"/>
        <w:kinsoku w:val="0"/>
        <w:overflowPunct w:val="0"/>
        <w:spacing w:before="11"/>
        <w:rPr>
          <w:sz w:val="30"/>
          <w:szCs w:val="30"/>
        </w:rPr>
      </w:pPr>
    </w:p>
    <w:p w:rsidR="00000000" w:rsidRDefault="00775D51">
      <w:pPr>
        <w:pStyle w:val="berschrift2"/>
        <w:numPr>
          <w:ilvl w:val="1"/>
          <w:numId w:val="7"/>
        </w:numPr>
        <w:tabs>
          <w:tab w:val="left" w:pos="1211"/>
        </w:tabs>
        <w:kinsoku w:val="0"/>
        <w:overflowPunct w:val="0"/>
        <w:ind w:hanging="720"/>
        <w:jc w:val="both"/>
        <w:rPr>
          <w:color w:val="1A171C"/>
        </w:rPr>
      </w:pPr>
      <w:r>
        <w:rPr>
          <w:color w:val="1A171C"/>
        </w:rPr>
        <w:t>Kostenerstattung bei verlängerter oder unterbrochener Planungs- und/oder</w:t>
      </w:r>
      <w:r>
        <w:rPr>
          <w:color w:val="1A171C"/>
          <w:spacing w:val="-3"/>
        </w:rPr>
        <w:t xml:space="preserve"> </w:t>
      </w:r>
      <w:r>
        <w:rPr>
          <w:color w:val="1A171C"/>
        </w:rPr>
        <w:t>Bauzeit.</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8"/>
        <w:jc w:val="both"/>
        <w:rPr>
          <w:color w:val="1A171C"/>
          <w:spacing w:val="-14"/>
        </w:rPr>
      </w:pPr>
      <w:r>
        <w:rPr>
          <w:color w:val="1A171C"/>
        </w:rPr>
        <w:t>Die</w:t>
      </w:r>
      <w:r>
        <w:rPr>
          <w:color w:val="1A171C"/>
          <w:spacing w:val="-9"/>
        </w:rPr>
        <w:t xml:space="preserve"> </w:t>
      </w:r>
      <w:r>
        <w:rPr>
          <w:color w:val="1A171C"/>
        </w:rPr>
        <w:t>Parteien</w:t>
      </w:r>
      <w:r>
        <w:rPr>
          <w:color w:val="1A171C"/>
          <w:spacing w:val="-8"/>
        </w:rPr>
        <w:t xml:space="preserve"> </w:t>
      </w:r>
      <w:r>
        <w:rPr>
          <w:color w:val="1A171C"/>
        </w:rPr>
        <w:t>sind</w:t>
      </w:r>
      <w:r>
        <w:rPr>
          <w:color w:val="1A171C"/>
          <w:spacing w:val="-8"/>
        </w:rPr>
        <w:t xml:space="preserve"> </w:t>
      </w:r>
      <w:r>
        <w:rPr>
          <w:color w:val="1A171C"/>
        </w:rPr>
        <w:t>sich</w:t>
      </w:r>
      <w:r>
        <w:rPr>
          <w:color w:val="1A171C"/>
          <w:spacing w:val="-8"/>
        </w:rPr>
        <w:t xml:space="preserve"> </w:t>
      </w:r>
      <w:r>
        <w:rPr>
          <w:color w:val="1A171C"/>
        </w:rPr>
        <w:t>einig,</w:t>
      </w:r>
      <w:r>
        <w:rPr>
          <w:color w:val="1A171C"/>
          <w:spacing w:val="-9"/>
        </w:rPr>
        <w:t xml:space="preserve"> </w:t>
      </w:r>
      <w:r>
        <w:rPr>
          <w:color w:val="1A171C"/>
        </w:rPr>
        <w:t>dass</w:t>
      </w:r>
      <w:r>
        <w:rPr>
          <w:color w:val="1A171C"/>
          <w:spacing w:val="-8"/>
        </w:rPr>
        <w:t xml:space="preserve"> </w:t>
      </w:r>
      <w:r>
        <w:rPr>
          <w:color w:val="1A171C"/>
        </w:rPr>
        <w:t>der</w:t>
      </w:r>
      <w:r>
        <w:rPr>
          <w:color w:val="1A171C"/>
          <w:spacing w:val="-8"/>
        </w:rPr>
        <w:t xml:space="preserve"> </w:t>
      </w:r>
      <w:r>
        <w:rPr>
          <w:color w:val="1A171C"/>
        </w:rPr>
        <w:t>Auftragnehmer</w:t>
      </w:r>
      <w:r>
        <w:rPr>
          <w:color w:val="1A171C"/>
          <w:spacing w:val="-8"/>
        </w:rPr>
        <w:t xml:space="preserve"> </w:t>
      </w:r>
      <w:r>
        <w:rPr>
          <w:color w:val="1A171C"/>
        </w:rPr>
        <w:t>als</w:t>
      </w:r>
      <w:r>
        <w:rPr>
          <w:color w:val="1A171C"/>
          <w:spacing w:val="-9"/>
        </w:rPr>
        <w:t xml:space="preserve"> </w:t>
      </w:r>
      <w:r>
        <w:rPr>
          <w:color w:val="1A171C"/>
        </w:rPr>
        <w:t>Sachwalter</w:t>
      </w:r>
      <w:r>
        <w:rPr>
          <w:color w:val="1A171C"/>
          <w:spacing w:val="-8"/>
        </w:rPr>
        <w:t xml:space="preserve"> </w:t>
      </w:r>
      <w:r>
        <w:rPr>
          <w:color w:val="1A171C"/>
        </w:rPr>
        <w:t>des</w:t>
      </w:r>
      <w:r>
        <w:rPr>
          <w:color w:val="1A171C"/>
          <w:spacing w:val="-8"/>
        </w:rPr>
        <w:t xml:space="preserve"> </w:t>
      </w:r>
      <w:r>
        <w:rPr>
          <w:color w:val="1A171C"/>
        </w:rPr>
        <w:t>Auftraggebers,</w:t>
      </w:r>
      <w:r>
        <w:rPr>
          <w:color w:val="1A171C"/>
          <w:spacing w:val="-8"/>
        </w:rPr>
        <w:t xml:space="preserve"> </w:t>
      </w:r>
      <w:r>
        <w:rPr>
          <w:color w:val="1A171C"/>
        </w:rPr>
        <w:t>soweit</w:t>
      </w:r>
      <w:r>
        <w:rPr>
          <w:color w:val="1A171C"/>
          <w:spacing w:val="-9"/>
        </w:rPr>
        <w:t xml:space="preserve"> </w:t>
      </w:r>
      <w:r>
        <w:rPr>
          <w:color w:val="1A171C"/>
        </w:rPr>
        <w:t>nicht</w:t>
      </w:r>
      <w:r>
        <w:rPr>
          <w:color w:val="1A171C"/>
          <w:spacing w:val="-8"/>
        </w:rPr>
        <w:t xml:space="preserve"> </w:t>
      </w:r>
      <w:r>
        <w:rPr>
          <w:color w:val="1A171C"/>
        </w:rPr>
        <w:t>nachstehend</w:t>
      </w:r>
      <w:r>
        <w:rPr>
          <w:color w:val="1A171C"/>
          <w:spacing w:val="-8"/>
        </w:rPr>
        <w:t xml:space="preserve"> </w:t>
      </w:r>
      <w:r>
        <w:rPr>
          <w:color w:val="1A171C"/>
        </w:rPr>
        <w:t>anders</w:t>
      </w:r>
      <w:r>
        <w:rPr>
          <w:color w:val="1A171C"/>
          <w:spacing w:val="-8"/>
        </w:rPr>
        <w:t xml:space="preserve"> </w:t>
      </w:r>
      <w:r>
        <w:rPr>
          <w:color w:val="1A171C"/>
          <w:spacing w:val="-3"/>
        </w:rPr>
        <w:t xml:space="preserve">verein- </w:t>
      </w:r>
      <w:proofErr w:type="spellStart"/>
      <w:r>
        <w:rPr>
          <w:color w:val="1A171C"/>
        </w:rPr>
        <w:t>bart</w:t>
      </w:r>
      <w:proofErr w:type="spellEnd"/>
      <w:r>
        <w:rPr>
          <w:color w:val="1A171C"/>
        </w:rPr>
        <w:t>, grundsä</w:t>
      </w:r>
      <w:r>
        <w:rPr>
          <w:color w:val="1A171C"/>
        </w:rPr>
        <w:t>tzlich keinen Anspruch auf Erstattung der durch eine verlängerte Leistung entstehenden Kosten hat. Die Parteien stellen</w:t>
      </w:r>
      <w:r>
        <w:rPr>
          <w:color w:val="1A171C"/>
          <w:spacing w:val="-6"/>
        </w:rPr>
        <w:t xml:space="preserve"> </w:t>
      </w:r>
      <w:r>
        <w:rPr>
          <w:color w:val="1A171C"/>
        </w:rPr>
        <w:t>in</w:t>
      </w:r>
      <w:r>
        <w:rPr>
          <w:color w:val="1A171C"/>
          <w:spacing w:val="-5"/>
        </w:rPr>
        <w:t xml:space="preserve"> </w:t>
      </w:r>
      <w:r>
        <w:rPr>
          <w:color w:val="1A171C"/>
        </w:rPr>
        <w:t>diesem</w:t>
      </w:r>
      <w:r>
        <w:rPr>
          <w:color w:val="1A171C"/>
          <w:spacing w:val="-5"/>
        </w:rPr>
        <w:t xml:space="preserve"> </w:t>
      </w:r>
      <w:r>
        <w:rPr>
          <w:color w:val="1A171C"/>
        </w:rPr>
        <w:t>Zusammenhang</w:t>
      </w:r>
      <w:r>
        <w:rPr>
          <w:color w:val="1A171C"/>
          <w:spacing w:val="-5"/>
        </w:rPr>
        <w:t xml:space="preserve"> </w:t>
      </w:r>
      <w:r>
        <w:rPr>
          <w:color w:val="1A171C"/>
          <w:spacing w:val="-3"/>
        </w:rPr>
        <w:t>klar,</w:t>
      </w:r>
      <w:r>
        <w:rPr>
          <w:color w:val="1A171C"/>
          <w:spacing w:val="-6"/>
        </w:rPr>
        <w:t xml:space="preserve"> </w:t>
      </w:r>
      <w:r>
        <w:rPr>
          <w:color w:val="1A171C"/>
        </w:rPr>
        <w:t>dass</w:t>
      </w:r>
      <w:r>
        <w:rPr>
          <w:color w:val="1A171C"/>
          <w:spacing w:val="-5"/>
        </w:rPr>
        <w:t xml:space="preserve"> </w:t>
      </w:r>
      <w:r>
        <w:rPr>
          <w:color w:val="1A171C"/>
        </w:rPr>
        <w:t>der</w:t>
      </w:r>
      <w:r>
        <w:rPr>
          <w:color w:val="1A171C"/>
          <w:spacing w:val="-5"/>
        </w:rPr>
        <w:t xml:space="preserve"> </w:t>
      </w:r>
      <w:r>
        <w:rPr>
          <w:color w:val="1A171C"/>
        </w:rPr>
        <w:t>Auftragnehmer</w:t>
      </w:r>
      <w:r>
        <w:rPr>
          <w:color w:val="1A171C"/>
          <w:spacing w:val="-5"/>
        </w:rPr>
        <w:t xml:space="preserve"> </w:t>
      </w:r>
      <w:r>
        <w:rPr>
          <w:color w:val="1A171C"/>
        </w:rPr>
        <w:t>–</w:t>
      </w:r>
      <w:r>
        <w:rPr>
          <w:color w:val="1A171C"/>
          <w:spacing w:val="-5"/>
        </w:rPr>
        <w:t xml:space="preserve"> </w:t>
      </w:r>
      <w:r>
        <w:rPr>
          <w:color w:val="1A171C"/>
        </w:rPr>
        <w:t>unabhängig</w:t>
      </w:r>
      <w:r>
        <w:rPr>
          <w:color w:val="1A171C"/>
          <w:spacing w:val="-6"/>
        </w:rPr>
        <w:t xml:space="preserve"> </w:t>
      </w:r>
      <w:r>
        <w:rPr>
          <w:color w:val="1A171C"/>
        </w:rPr>
        <w:t>von</w:t>
      </w:r>
      <w:r>
        <w:rPr>
          <w:color w:val="1A171C"/>
          <w:spacing w:val="-5"/>
        </w:rPr>
        <w:t xml:space="preserve"> </w:t>
      </w:r>
      <w:r>
        <w:rPr>
          <w:color w:val="1A171C"/>
        </w:rPr>
        <w:t>der</w:t>
      </w:r>
      <w:r>
        <w:rPr>
          <w:color w:val="1A171C"/>
          <w:spacing w:val="-5"/>
        </w:rPr>
        <w:t xml:space="preserve"> </w:t>
      </w:r>
      <w:r>
        <w:rPr>
          <w:color w:val="1A171C"/>
        </w:rPr>
        <w:t>Frage</w:t>
      </w:r>
      <w:r>
        <w:rPr>
          <w:color w:val="1A171C"/>
          <w:spacing w:val="-5"/>
        </w:rPr>
        <w:t xml:space="preserve"> </w:t>
      </w:r>
      <w:r>
        <w:rPr>
          <w:color w:val="1A171C"/>
        </w:rPr>
        <w:t>einer</w:t>
      </w:r>
      <w:r>
        <w:rPr>
          <w:color w:val="1A171C"/>
          <w:spacing w:val="-5"/>
        </w:rPr>
        <w:t xml:space="preserve"> </w:t>
      </w:r>
      <w:r>
        <w:rPr>
          <w:color w:val="1A171C"/>
        </w:rPr>
        <w:t>etwaigen</w:t>
      </w:r>
      <w:r>
        <w:rPr>
          <w:color w:val="1A171C"/>
          <w:spacing w:val="-6"/>
        </w:rPr>
        <w:t xml:space="preserve"> </w:t>
      </w:r>
      <w:r>
        <w:rPr>
          <w:color w:val="1A171C"/>
        </w:rPr>
        <w:t>Kostenerstattung</w:t>
      </w:r>
      <w:r>
        <w:rPr>
          <w:color w:val="1A171C"/>
          <w:spacing w:val="-5"/>
        </w:rPr>
        <w:t xml:space="preserve"> </w:t>
      </w:r>
      <w:r>
        <w:rPr>
          <w:color w:val="1A171C"/>
          <w:spacing w:val="-14"/>
        </w:rPr>
        <w:t>–</w:t>
      </w:r>
    </w:p>
    <w:p w:rsidR="00000000" w:rsidRDefault="00775D51">
      <w:pPr>
        <w:pStyle w:val="Textkrper"/>
        <w:kinsoku w:val="0"/>
        <w:overflowPunct w:val="0"/>
        <w:spacing w:line="208" w:lineRule="auto"/>
        <w:ind w:left="490" w:right="848"/>
        <w:jc w:val="both"/>
        <w:rPr>
          <w:color w:val="1A171C"/>
          <w:spacing w:val="-14"/>
        </w:rPr>
        <w:sectPr w:rsidR="00000000">
          <w:pgSz w:w="11910" w:h="16840"/>
          <w:pgMar w:top="1080" w:right="0" w:bottom="1080" w:left="360" w:header="0" w:footer="883" w:gutter="0"/>
          <w:cols w:space="720"/>
          <w:noEndnote/>
        </w:sectPr>
      </w:pPr>
    </w:p>
    <w:p w:rsidR="00000000" w:rsidRDefault="00775D51">
      <w:pPr>
        <w:pStyle w:val="Textkrper"/>
        <w:kinsoku w:val="0"/>
        <w:overflowPunct w:val="0"/>
        <w:spacing w:before="70" w:line="208" w:lineRule="auto"/>
        <w:ind w:left="490" w:right="847"/>
        <w:jc w:val="both"/>
        <w:rPr>
          <w:color w:val="1A171C"/>
        </w:rPr>
      </w:pPr>
      <w:r>
        <w:rPr>
          <w:noProof/>
        </w:rPr>
        <w:lastRenderedPageBreak/>
        <w:pict>
          <v:shape id="_x0000_s1146" type="#_x0000_t202" style="position:absolute;left:0;text-align:left;margin-left:6.8pt;margin-top:381.4pt;width:29.5pt;height:134.6pt;z-index:-62;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zur Leistungserbringung verpflichtet bleibt, bis alle Leistungserfolge eingetreten sind und eine insgesamt vertragsgerechte und mängelfreie Leistung vorliegt.</w:t>
      </w:r>
    </w:p>
    <w:p w:rsidR="00000000" w:rsidRDefault="00775D51">
      <w:pPr>
        <w:pStyle w:val="Textkrper"/>
        <w:kinsoku w:val="0"/>
        <w:overflowPunct w:val="0"/>
        <w:spacing w:before="3"/>
        <w:rPr>
          <w:sz w:val="17"/>
          <w:szCs w:val="17"/>
        </w:rPr>
      </w:pPr>
    </w:p>
    <w:p w:rsidR="00000000" w:rsidRDefault="00775D51">
      <w:pPr>
        <w:pStyle w:val="Textkrper"/>
        <w:kinsoku w:val="0"/>
        <w:overflowPunct w:val="0"/>
        <w:spacing w:line="208" w:lineRule="auto"/>
        <w:ind w:left="490" w:right="847"/>
        <w:jc w:val="both"/>
        <w:rPr>
          <w:color w:val="1A171C"/>
        </w:rPr>
      </w:pPr>
      <w:r>
        <w:rPr>
          <w:color w:val="1A171C"/>
        </w:rPr>
        <w:t>Ein Anspruch auf Kostenerstattung bei verlängerter oder u</w:t>
      </w:r>
      <w:r>
        <w:rPr>
          <w:color w:val="1A171C"/>
        </w:rPr>
        <w:t xml:space="preserve">nterbrochener Planungs- und Bauzeit besteht, wenn </w:t>
      </w:r>
      <w:r>
        <w:rPr>
          <w:color w:val="1A171C"/>
          <w:spacing w:val="2"/>
        </w:rPr>
        <w:t xml:space="preserve">die </w:t>
      </w:r>
      <w:r>
        <w:rPr>
          <w:color w:val="1A171C"/>
        </w:rPr>
        <w:t xml:space="preserve">verlängerte Planungs- oder/Bauzeit durch den Auftraggeber veranlasst wurde. Dies ist der Fall bei Änderungen durch den Auftraggeber, soweit </w:t>
      </w:r>
      <w:proofErr w:type="gramStart"/>
      <w:r>
        <w:rPr>
          <w:color w:val="1A171C"/>
        </w:rPr>
        <w:t>diese terminliche Auswirkungen</w:t>
      </w:r>
      <w:proofErr w:type="gramEnd"/>
      <w:r>
        <w:rPr>
          <w:color w:val="1A171C"/>
        </w:rPr>
        <w:t xml:space="preserve"> haben, </w:t>
      </w:r>
      <w:r>
        <w:rPr>
          <w:color w:val="1A171C"/>
          <w:spacing w:val="2"/>
        </w:rPr>
        <w:t xml:space="preserve">die </w:t>
      </w:r>
      <w:r>
        <w:rPr>
          <w:color w:val="1A171C"/>
        </w:rPr>
        <w:t xml:space="preserve">nur mit erheblichem </w:t>
      </w:r>
      <w:r>
        <w:rPr>
          <w:color w:val="1A171C"/>
        </w:rPr>
        <w:t>Planungsmehraufwand und hieraus resultierender Kostenerhöhung auf Seiten des Auftragnehmers umgesetzt werden können, ebenso bei Leistungsunterbrechungen durch den Auftraggeber.</w:t>
      </w:r>
      <w:r>
        <w:rPr>
          <w:color w:val="1A171C"/>
          <w:spacing w:val="-9"/>
        </w:rPr>
        <w:t xml:space="preserve"> </w:t>
      </w:r>
      <w:r>
        <w:rPr>
          <w:color w:val="1A171C"/>
        </w:rPr>
        <w:t>Keine</w:t>
      </w:r>
      <w:r>
        <w:rPr>
          <w:color w:val="1A171C"/>
          <w:spacing w:val="-8"/>
        </w:rPr>
        <w:t xml:space="preserve"> </w:t>
      </w:r>
      <w:r>
        <w:rPr>
          <w:color w:val="1A171C"/>
        </w:rPr>
        <w:t>Leistungsänderung</w:t>
      </w:r>
      <w:r>
        <w:rPr>
          <w:color w:val="1A171C"/>
          <w:spacing w:val="-8"/>
        </w:rPr>
        <w:t xml:space="preserve"> </w:t>
      </w:r>
      <w:r>
        <w:rPr>
          <w:color w:val="1A171C"/>
        </w:rPr>
        <w:t>im</w:t>
      </w:r>
      <w:r>
        <w:rPr>
          <w:color w:val="1A171C"/>
          <w:spacing w:val="-8"/>
        </w:rPr>
        <w:t xml:space="preserve"> </w:t>
      </w:r>
      <w:r>
        <w:rPr>
          <w:color w:val="1A171C"/>
        </w:rPr>
        <w:t>Sinne</w:t>
      </w:r>
      <w:r>
        <w:rPr>
          <w:color w:val="1A171C"/>
          <w:spacing w:val="-8"/>
        </w:rPr>
        <w:t xml:space="preserve"> </w:t>
      </w:r>
      <w:r>
        <w:rPr>
          <w:color w:val="1A171C"/>
        </w:rPr>
        <w:t>der</w:t>
      </w:r>
      <w:r>
        <w:rPr>
          <w:color w:val="1A171C"/>
          <w:spacing w:val="-8"/>
        </w:rPr>
        <w:t xml:space="preserve"> </w:t>
      </w:r>
      <w:r>
        <w:rPr>
          <w:color w:val="1A171C"/>
        </w:rPr>
        <w:t>vorliegenden</w:t>
      </w:r>
      <w:r>
        <w:rPr>
          <w:color w:val="1A171C"/>
          <w:spacing w:val="-8"/>
        </w:rPr>
        <w:t xml:space="preserve"> </w:t>
      </w:r>
      <w:r>
        <w:rPr>
          <w:color w:val="1A171C"/>
        </w:rPr>
        <w:t>Regelung</w:t>
      </w:r>
      <w:r>
        <w:rPr>
          <w:color w:val="1A171C"/>
          <w:spacing w:val="-8"/>
        </w:rPr>
        <w:t xml:space="preserve"> </w:t>
      </w:r>
      <w:r>
        <w:rPr>
          <w:color w:val="1A171C"/>
        </w:rPr>
        <w:t>sind</w:t>
      </w:r>
      <w:r>
        <w:rPr>
          <w:color w:val="1A171C"/>
          <w:spacing w:val="-8"/>
        </w:rPr>
        <w:t xml:space="preserve"> </w:t>
      </w:r>
      <w:r>
        <w:rPr>
          <w:color w:val="1A171C"/>
        </w:rPr>
        <w:t>Ablaufstörungen,</w:t>
      </w:r>
      <w:r>
        <w:rPr>
          <w:color w:val="1A171C"/>
          <w:spacing w:val="-8"/>
        </w:rPr>
        <w:t xml:space="preserve"> </w:t>
      </w:r>
      <w:r>
        <w:rPr>
          <w:color w:val="1A171C"/>
          <w:spacing w:val="2"/>
        </w:rPr>
        <w:t>die</w:t>
      </w:r>
      <w:r>
        <w:rPr>
          <w:color w:val="1A171C"/>
          <w:spacing w:val="-9"/>
        </w:rPr>
        <w:t xml:space="preserve"> </w:t>
      </w:r>
      <w:r>
        <w:rPr>
          <w:color w:val="1A171C"/>
        </w:rPr>
        <w:t>durch</w:t>
      </w:r>
      <w:r>
        <w:rPr>
          <w:color w:val="1A171C"/>
          <w:spacing w:val="-8"/>
        </w:rPr>
        <w:t xml:space="preserve"> </w:t>
      </w:r>
      <w:r>
        <w:rPr>
          <w:color w:val="1A171C"/>
        </w:rPr>
        <w:t>nicht</w:t>
      </w:r>
      <w:r>
        <w:rPr>
          <w:color w:val="1A171C"/>
          <w:spacing w:val="-8"/>
        </w:rPr>
        <w:t xml:space="preserve"> </w:t>
      </w:r>
      <w:r>
        <w:rPr>
          <w:color w:val="1A171C"/>
        </w:rPr>
        <w:t xml:space="preserve">rechtzeitige und nicht ordnungsgemäße Leistungsbeiträge anderer Planungs- und Ausführungsbeteiligter entstehen, insbesondere solcher, </w:t>
      </w:r>
      <w:r>
        <w:rPr>
          <w:color w:val="1A171C"/>
          <w:spacing w:val="2"/>
        </w:rPr>
        <w:t xml:space="preserve">die </w:t>
      </w:r>
      <w:r>
        <w:rPr>
          <w:color w:val="1A171C"/>
        </w:rPr>
        <w:t>der Auftragnehmer zu koordinieren hat und sich hieraus eine verlängerte Planungs- ode</w:t>
      </w:r>
      <w:r>
        <w:rPr>
          <w:color w:val="1A171C"/>
        </w:rPr>
        <w:t>r Bauzeit ergibt. § 313 BGB bleibt unberührt.</w:t>
      </w:r>
    </w:p>
    <w:p w:rsidR="00000000" w:rsidRDefault="00775D51">
      <w:pPr>
        <w:pStyle w:val="Textkrper"/>
        <w:kinsoku w:val="0"/>
        <w:overflowPunct w:val="0"/>
        <w:spacing w:before="12"/>
        <w:rPr>
          <w:sz w:val="16"/>
          <w:szCs w:val="16"/>
        </w:rPr>
      </w:pPr>
    </w:p>
    <w:p w:rsidR="00000000" w:rsidRDefault="00775D51">
      <w:pPr>
        <w:pStyle w:val="Textkrper"/>
        <w:kinsoku w:val="0"/>
        <w:overflowPunct w:val="0"/>
        <w:spacing w:line="208" w:lineRule="auto"/>
        <w:ind w:left="490" w:right="847"/>
        <w:jc w:val="both"/>
        <w:rPr>
          <w:color w:val="1A171C"/>
        </w:rPr>
      </w:pPr>
      <w:r>
        <w:rPr>
          <w:color w:val="1A171C"/>
        </w:rPr>
        <w:t xml:space="preserve">Im Fall eines Mehrvergütungsanspruchs dem Grunde nach hat der Auftragnehmer Anspruch auf Erstattung der </w:t>
      </w:r>
      <w:r>
        <w:rPr>
          <w:color w:val="1A171C"/>
          <w:spacing w:val="2"/>
        </w:rPr>
        <w:t xml:space="preserve">ihm </w:t>
      </w:r>
      <w:r>
        <w:rPr>
          <w:color w:val="1A171C"/>
        </w:rPr>
        <w:t xml:space="preserve">nachweis- </w:t>
      </w:r>
      <w:proofErr w:type="spellStart"/>
      <w:r>
        <w:rPr>
          <w:color w:val="1A171C"/>
        </w:rPr>
        <w:t>lich</w:t>
      </w:r>
      <w:proofErr w:type="spellEnd"/>
      <w:r>
        <w:rPr>
          <w:color w:val="1A171C"/>
        </w:rPr>
        <w:t xml:space="preserve"> durch </w:t>
      </w:r>
      <w:r>
        <w:rPr>
          <w:color w:val="1A171C"/>
          <w:spacing w:val="2"/>
        </w:rPr>
        <w:t xml:space="preserve">die </w:t>
      </w:r>
      <w:r>
        <w:rPr>
          <w:color w:val="1A171C"/>
        </w:rPr>
        <w:t xml:space="preserve">verlängerte Leistungszeit für </w:t>
      </w:r>
      <w:r>
        <w:rPr>
          <w:color w:val="1A171C"/>
          <w:spacing w:val="2"/>
        </w:rPr>
        <w:t xml:space="preserve">die </w:t>
      </w:r>
      <w:r>
        <w:rPr>
          <w:color w:val="1A171C"/>
        </w:rPr>
        <w:t xml:space="preserve">fragliche Leistungsphase entstehenden Mehrkosten. Grundlage der </w:t>
      </w:r>
      <w:r>
        <w:rPr>
          <w:color w:val="1A171C"/>
          <w:spacing w:val="-3"/>
        </w:rPr>
        <w:t xml:space="preserve">Berechnung </w:t>
      </w:r>
      <w:r>
        <w:rPr>
          <w:color w:val="1A171C"/>
        </w:rPr>
        <w:t xml:space="preserve">sind </w:t>
      </w:r>
      <w:r>
        <w:rPr>
          <w:color w:val="1A171C"/>
          <w:spacing w:val="2"/>
        </w:rPr>
        <w:t xml:space="preserve">die </w:t>
      </w:r>
      <w:r>
        <w:rPr>
          <w:color w:val="1A171C"/>
        </w:rPr>
        <w:t>in diesem Vertrag benannten Vergütungssätze für das eingesetzte Personal.</w:t>
      </w:r>
    </w:p>
    <w:p w:rsidR="00000000" w:rsidRDefault="00775D51">
      <w:pPr>
        <w:pStyle w:val="Textkrper"/>
        <w:kinsoku w:val="0"/>
        <w:overflowPunct w:val="0"/>
        <w:spacing w:before="2"/>
        <w:rPr>
          <w:sz w:val="17"/>
          <w:szCs w:val="17"/>
        </w:rPr>
      </w:pPr>
    </w:p>
    <w:p w:rsidR="00000000" w:rsidRDefault="00775D51">
      <w:pPr>
        <w:pStyle w:val="Textkrper"/>
        <w:kinsoku w:val="0"/>
        <w:overflowPunct w:val="0"/>
        <w:spacing w:line="208" w:lineRule="auto"/>
        <w:ind w:left="490" w:right="848"/>
        <w:jc w:val="both"/>
        <w:rPr>
          <w:color w:val="1A171C"/>
        </w:rPr>
      </w:pPr>
      <w:r>
        <w:rPr>
          <w:color w:val="1A171C"/>
        </w:rPr>
        <w:t xml:space="preserve">Der Auftragnehmer ist verpflichtet, die Aushändigung der von ihm erstellten Unterlagen an andere </w:t>
      </w:r>
      <w:r>
        <w:rPr>
          <w:color w:val="1A171C"/>
        </w:rPr>
        <w:t xml:space="preserve">Projektbeteiligte terminlich zu dokumentieren, insbesondere eine Planlaufliste mit Eingangs- und Ausgangsdaten zu führen, aus der der jeweilige </w:t>
      </w:r>
      <w:proofErr w:type="spellStart"/>
      <w:r>
        <w:rPr>
          <w:color w:val="1A171C"/>
        </w:rPr>
        <w:t>Bearbei</w:t>
      </w:r>
      <w:proofErr w:type="spellEnd"/>
      <w:r>
        <w:rPr>
          <w:color w:val="1A171C"/>
        </w:rPr>
        <w:t xml:space="preserve">- </w:t>
      </w:r>
      <w:proofErr w:type="spellStart"/>
      <w:r>
        <w:rPr>
          <w:color w:val="1A171C"/>
        </w:rPr>
        <w:t>tungsstand</w:t>
      </w:r>
      <w:proofErr w:type="spellEnd"/>
      <w:r>
        <w:rPr>
          <w:color w:val="1A171C"/>
        </w:rPr>
        <w:t xml:space="preserve"> und die Verteilung der Pläne ersichtlich ist.</w:t>
      </w:r>
    </w:p>
    <w:p w:rsidR="00000000" w:rsidRDefault="00775D51">
      <w:pPr>
        <w:pStyle w:val="Textkrper"/>
        <w:kinsoku w:val="0"/>
        <w:overflowPunct w:val="0"/>
        <w:spacing w:before="2"/>
        <w:rPr>
          <w:sz w:val="17"/>
          <w:szCs w:val="17"/>
        </w:rPr>
      </w:pPr>
    </w:p>
    <w:p w:rsidR="00000000" w:rsidRDefault="00775D51">
      <w:pPr>
        <w:pStyle w:val="Textkrper"/>
        <w:kinsoku w:val="0"/>
        <w:overflowPunct w:val="0"/>
        <w:spacing w:line="208" w:lineRule="auto"/>
        <w:ind w:left="490" w:right="848"/>
        <w:jc w:val="both"/>
        <w:rPr>
          <w:color w:val="1A171C"/>
        </w:rPr>
      </w:pPr>
      <w:r>
        <w:rPr>
          <w:color w:val="1A171C"/>
        </w:rPr>
        <w:t>Der Auftragnehmer ist verpflichtet, alle prüf</w:t>
      </w:r>
      <w:r>
        <w:rPr>
          <w:color w:val="1A171C"/>
        </w:rPr>
        <w:t>ungspflichtigen Unterlagen und Angaben den verantwortlichen Projektbeteiligten, insbesondere den Behörden, dem Prüfstatiker und Fachingenieuren so rechtzeitig zur Verfügung zu stellen, dass die jeweilige Prüfung der Unterlagen termingerecht durchgeführt we</w:t>
      </w:r>
      <w:r>
        <w:rPr>
          <w:color w:val="1A171C"/>
        </w:rPr>
        <w:t>rden kann.</w:t>
      </w:r>
    </w:p>
    <w:p w:rsidR="00000000" w:rsidRDefault="00775D51">
      <w:pPr>
        <w:pStyle w:val="Textkrper"/>
        <w:kinsoku w:val="0"/>
        <w:overflowPunct w:val="0"/>
        <w:spacing w:before="2"/>
        <w:rPr>
          <w:sz w:val="17"/>
          <w:szCs w:val="17"/>
        </w:rPr>
      </w:pPr>
    </w:p>
    <w:p w:rsidR="00000000" w:rsidRDefault="00775D51">
      <w:pPr>
        <w:pStyle w:val="Textkrper"/>
        <w:kinsoku w:val="0"/>
        <w:overflowPunct w:val="0"/>
        <w:spacing w:before="1" w:line="208" w:lineRule="auto"/>
        <w:ind w:left="490" w:right="847"/>
        <w:jc w:val="both"/>
        <w:rPr>
          <w:color w:val="1A171C"/>
        </w:rPr>
      </w:pPr>
      <w:r>
        <w:rPr>
          <w:color w:val="1A171C"/>
        </w:rPr>
        <w:t>Fühlt sich der Auftragnehmer aufgrund von Leistungsdefiziten Dritter oder fehlender Entscheidungen des Auftraggebers in</w:t>
      </w:r>
      <w:r>
        <w:rPr>
          <w:color w:val="1A171C"/>
          <w:spacing w:val="-26"/>
        </w:rPr>
        <w:t xml:space="preserve"> </w:t>
      </w:r>
      <w:r>
        <w:rPr>
          <w:color w:val="1A171C"/>
        </w:rPr>
        <w:t>der ordnungsgemäßen Erbringung seiner Leistungen behindert, ist er verpflichtet, diese unverzüglich dem Auftraggeber schrift</w:t>
      </w:r>
      <w:r>
        <w:rPr>
          <w:color w:val="1A171C"/>
        </w:rPr>
        <w:t>lich unter</w:t>
      </w:r>
      <w:r>
        <w:rPr>
          <w:color w:val="1A171C"/>
          <w:spacing w:val="-3"/>
        </w:rPr>
        <w:t xml:space="preserve"> </w:t>
      </w:r>
      <w:r>
        <w:rPr>
          <w:color w:val="1A171C"/>
        </w:rPr>
        <w:t>Benennung</w:t>
      </w:r>
      <w:r>
        <w:rPr>
          <w:color w:val="1A171C"/>
          <w:spacing w:val="-3"/>
        </w:rPr>
        <w:t xml:space="preserve"> </w:t>
      </w:r>
      <w:r>
        <w:rPr>
          <w:color w:val="1A171C"/>
        </w:rPr>
        <w:t>der</w:t>
      </w:r>
      <w:r>
        <w:rPr>
          <w:color w:val="1A171C"/>
          <w:spacing w:val="-3"/>
        </w:rPr>
        <w:t xml:space="preserve"> </w:t>
      </w:r>
      <w:r>
        <w:rPr>
          <w:color w:val="1A171C"/>
        </w:rPr>
        <w:t>Hinderungsgründe</w:t>
      </w:r>
      <w:r>
        <w:rPr>
          <w:color w:val="1A171C"/>
          <w:spacing w:val="-3"/>
        </w:rPr>
        <w:t xml:space="preserve"> </w:t>
      </w:r>
      <w:r>
        <w:rPr>
          <w:color w:val="1A171C"/>
        </w:rPr>
        <w:t>und</w:t>
      </w:r>
      <w:r>
        <w:rPr>
          <w:color w:val="1A171C"/>
          <w:spacing w:val="-3"/>
        </w:rPr>
        <w:t xml:space="preserve"> </w:t>
      </w:r>
      <w:r>
        <w:rPr>
          <w:color w:val="1A171C"/>
        </w:rPr>
        <w:t>der</w:t>
      </w:r>
      <w:r>
        <w:rPr>
          <w:color w:val="1A171C"/>
          <w:spacing w:val="-3"/>
        </w:rPr>
        <w:t xml:space="preserve"> </w:t>
      </w:r>
      <w:r>
        <w:rPr>
          <w:color w:val="1A171C"/>
        </w:rPr>
        <w:t>voraussichtlichen</w:t>
      </w:r>
      <w:r>
        <w:rPr>
          <w:color w:val="1A171C"/>
          <w:spacing w:val="-3"/>
        </w:rPr>
        <w:t xml:space="preserve"> </w:t>
      </w:r>
      <w:r>
        <w:rPr>
          <w:color w:val="1A171C"/>
        </w:rPr>
        <w:t>Auswirkungen</w:t>
      </w:r>
      <w:r>
        <w:rPr>
          <w:color w:val="1A171C"/>
          <w:spacing w:val="-3"/>
        </w:rPr>
        <w:t xml:space="preserve"> </w:t>
      </w:r>
      <w:r>
        <w:rPr>
          <w:color w:val="1A171C"/>
        </w:rPr>
        <w:t>mitzuteilen.</w:t>
      </w:r>
      <w:r>
        <w:rPr>
          <w:color w:val="1A171C"/>
          <w:spacing w:val="-3"/>
        </w:rPr>
        <w:t xml:space="preserve"> </w:t>
      </w:r>
      <w:r>
        <w:rPr>
          <w:color w:val="1A171C"/>
        </w:rPr>
        <w:t>Unterlässt</w:t>
      </w:r>
      <w:r>
        <w:rPr>
          <w:color w:val="1A171C"/>
          <w:spacing w:val="-3"/>
        </w:rPr>
        <w:t xml:space="preserve"> </w:t>
      </w:r>
      <w:r>
        <w:rPr>
          <w:color w:val="1A171C"/>
        </w:rPr>
        <w:t>er</w:t>
      </w:r>
      <w:r>
        <w:rPr>
          <w:color w:val="1A171C"/>
          <w:spacing w:val="-3"/>
        </w:rPr>
        <w:t xml:space="preserve"> </w:t>
      </w:r>
      <w:r>
        <w:rPr>
          <w:color w:val="1A171C"/>
          <w:spacing w:val="2"/>
        </w:rPr>
        <w:t>die</w:t>
      </w:r>
      <w:r>
        <w:rPr>
          <w:color w:val="1A171C"/>
          <w:spacing w:val="-3"/>
        </w:rPr>
        <w:t xml:space="preserve"> </w:t>
      </w:r>
      <w:r>
        <w:rPr>
          <w:color w:val="1A171C"/>
        </w:rPr>
        <w:t>Anzeige,</w:t>
      </w:r>
      <w:r>
        <w:rPr>
          <w:color w:val="1A171C"/>
          <w:spacing w:val="-3"/>
        </w:rPr>
        <w:t xml:space="preserve"> bleibt </w:t>
      </w:r>
      <w:r>
        <w:rPr>
          <w:color w:val="1A171C"/>
        </w:rPr>
        <w:t>es bei den ursprünglich vereinbarten Terminen und es tritt keine Verlängerung von Ausführungsfristen</w:t>
      </w:r>
      <w:r>
        <w:rPr>
          <w:color w:val="1A171C"/>
          <w:spacing w:val="-8"/>
        </w:rPr>
        <w:t xml:space="preserve"> </w:t>
      </w:r>
      <w:r>
        <w:rPr>
          <w:color w:val="1A171C"/>
        </w:rPr>
        <w:t>ein.</w:t>
      </w:r>
    </w:p>
    <w:p w:rsidR="00000000" w:rsidRDefault="00775D51">
      <w:pPr>
        <w:pStyle w:val="Textkrper"/>
        <w:kinsoku w:val="0"/>
        <w:overflowPunct w:val="0"/>
        <w:spacing w:before="13"/>
        <w:rPr>
          <w:sz w:val="25"/>
          <w:szCs w:val="25"/>
        </w:rPr>
      </w:pPr>
    </w:p>
    <w:p w:rsidR="00000000" w:rsidRDefault="00775D51">
      <w:pPr>
        <w:pStyle w:val="berschrift1"/>
        <w:numPr>
          <w:ilvl w:val="0"/>
          <w:numId w:val="7"/>
        </w:numPr>
        <w:tabs>
          <w:tab w:val="left" w:pos="1211"/>
        </w:tabs>
        <w:kinsoku w:val="0"/>
        <w:overflowPunct w:val="0"/>
        <w:ind w:hanging="720"/>
        <w:jc w:val="both"/>
        <w:rPr>
          <w:color w:val="1A171C"/>
        </w:rPr>
      </w:pPr>
      <w:r>
        <w:rPr>
          <w:noProof/>
        </w:rPr>
        <w:pict>
          <v:shape id="_x0000_s1147" style="position:absolute;left:0;text-align:left;margin-left:42.5pt;margin-top:21.5pt;width:510.25pt;height:1pt;z-index:102;mso-wrap-distance-left:0;mso-wrap-distance-right:0;mso-position-horizontal-relative:page;mso-position-vertical-relative:text" coordsize="10205,20" o:allowincell="f" path="m,hhl10204,e" filled="f" strokecolor="#1a171c">
            <v:path arrowok="t"/>
            <w10:wrap type="topAndBottom" anchorx="page"/>
          </v:shape>
        </w:pict>
      </w:r>
      <w:r>
        <w:rPr>
          <w:color w:val="1A171C"/>
          <w:spacing w:val="-3"/>
        </w:rPr>
        <w:t xml:space="preserve">Vergütung </w:t>
      </w:r>
      <w:r>
        <w:rPr>
          <w:color w:val="1A171C"/>
        </w:rPr>
        <w:t>und</w:t>
      </w:r>
      <w:r>
        <w:rPr>
          <w:color w:val="1A171C"/>
          <w:spacing w:val="3"/>
        </w:rPr>
        <w:t xml:space="preserve"> </w:t>
      </w:r>
      <w:r>
        <w:rPr>
          <w:color w:val="1A171C"/>
        </w:rPr>
        <w:t>Zahlung</w:t>
      </w:r>
    </w:p>
    <w:p w:rsidR="00000000" w:rsidRDefault="00775D51">
      <w:pPr>
        <w:pStyle w:val="Textkrper"/>
        <w:kinsoku w:val="0"/>
        <w:overflowPunct w:val="0"/>
        <w:spacing w:before="5"/>
        <w:rPr>
          <w:rFonts w:ascii="Frutiger Next Pro" w:hAnsi="Frutiger Next Pro" w:cs="Frutiger Next Pro"/>
          <w:b/>
          <w:bCs/>
          <w:sz w:val="40"/>
          <w:szCs w:val="40"/>
        </w:rPr>
      </w:pPr>
    </w:p>
    <w:p w:rsidR="00000000" w:rsidRDefault="00775D51">
      <w:pPr>
        <w:pStyle w:val="berschrift2"/>
        <w:numPr>
          <w:ilvl w:val="1"/>
          <w:numId w:val="7"/>
        </w:numPr>
        <w:tabs>
          <w:tab w:val="left" w:pos="1211"/>
        </w:tabs>
        <w:kinsoku w:val="0"/>
        <w:overflowPunct w:val="0"/>
        <w:ind w:hanging="720"/>
        <w:jc w:val="both"/>
        <w:rPr>
          <w:color w:val="1A171C"/>
        </w:rPr>
      </w:pPr>
      <w:r>
        <w:rPr>
          <w:color w:val="1A171C"/>
        </w:rPr>
        <w:t>Vergütungsvarianten</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7"/>
        <w:jc w:val="both"/>
        <w:rPr>
          <w:color w:val="1A171C"/>
        </w:rPr>
      </w:pPr>
      <w:r>
        <w:rPr>
          <w:color w:val="1A171C"/>
        </w:rPr>
        <w:t>Gegenstand</w:t>
      </w:r>
      <w:r>
        <w:rPr>
          <w:color w:val="1A171C"/>
          <w:spacing w:val="-9"/>
        </w:rPr>
        <w:t xml:space="preserve"> </w:t>
      </w:r>
      <w:r>
        <w:rPr>
          <w:color w:val="1A171C"/>
        </w:rPr>
        <w:t>dieses</w:t>
      </w:r>
      <w:r>
        <w:rPr>
          <w:color w:val="1A171C"/>
          <w:spacing w:val="-8"/>
        </w:rPr>
        <w:t xml:space="preserve"> </w:t>
      </w:r>
      <w:r>
        <w:rPr>
          <w:color w:val="1A171C"/>
        </w:rPr>
        <w:t>Vertrages</w:t>
      </w:r>
      <w:r>
        <w:rPr>
          <w:color w:val="1A171C"/>
          <w:spacing w:val="-9"/>
        </w:rPr>
        <w:t xml:space="preserve"> </w:t>
      </w:r>
      <w:r>
        <w:rPr>
          <w:color w:val="1A171C"/>
        </w:rPr>
        <w:t>sind</w:t>
      </w:r>
      <w:r>
        <w:rPr>
          <w:color w:val="1A171C"/>
          <w:spacing w:val="-8"/>
        </w:rPr>
        <w:t xml:space="preserve"> </w:t>
      </w:r>
      <w:r>
        <w:rPr>
          <w:color w:val="1A171C"/>
        </w:rPr>
        <w:t>Leistungen</w:t>
      </w:r>
      <w:r>
        <w:rPr>
          <w:color w:val="1A171C"/>
          <w:spacing w:val="-8"/>
        </w:rPr>
        <w:t xml:space="preserve"> </w:t>
      </w:r>
      <w:r>
        <w:rPr>
          <w:color w:val="1A171C"/>
        </w:rPr>
        <w:t>der</w:t>
      </w:r>
      <w:r>
        <w:rPr>
          <w:color w:val="1A171C"/>
          <w:spacing w:val="-9"/>
        </w:rPr>
        <w:t xml:space="preserve"> </w:t>
      </w:r>
      <w:r>
        <w:rPr>
          <w:color w:val="1A171C"/>
        </w:rPr>
        <w:t>Objektplanung</w:t>
      </w:r>
      <w:r>
        <w:rPr>
          <w:color w:val="1A171C"/>
          <w:spacing w:val="-8"/>
        </w:rPr>
        <w:t xml:space="preserve"> </w:t>
      </w:r>
      <w:r>
        <w:rPr>
          <w:color w:val="1A171C"/>
        </w:rPr>
        <w:t>(Architektur</w:t>
      </w:r>
      <w:r>
        <w:rPr>
          <w:color w:val="1A171C"/>
          <w:spacing w:val="-9"/>
        </w:rPr>
        <w:t xml:space="preserve"> </w:t>
      </w:r>
      <w:r>
        <w:rPr>
          <w:color w:val="1A171C"/>
        </w:rPr>
        <w:t>und</w:t>
      </w:r>
      <w:r>
        <w:rPr>
          <w:color w:val="1A171C"/>
          <w:spacing w:val="-8"/>
        </w:rPr>
        <w:t xml:space="preserve"> </w:t>
      </w:r>
      <w:r>
        <w:rPr>
          <w:color w:val="1A171C"/>
        </w:rPr>
        <w:t>Innenräume).</w:t>
      </w:r>
      <w:r>
        <w:rPr>
          <w:color w:val="1A171C"/>
          <w:spacing w:val="-8"/>
        </w:rPr>
        <w:t xml:space="preserve"> </w:t>
      </w:r>
      <w:r>
        <w:rPr>
          <w:color w:val="1A171C"/>
        </w:rPr>
        <w:t>Alle</w:t>
      </w:r>
      <w:r>
        <w:rPr>
          <w:color w:val="1A171C"/>
          <w:spacing w:val="-9"/>
        </w:rPr>
        <w:t xml:space="preserve"> </w:t>
      </w:r>
      <w:r>
        <w:rPr>
          <w:color w:val="1A171C"/>
        </w:rPr>
        <w:t>durch</w:t>
      </w:r>
      <w:r>
        <w:rPr>
          <w:color w:val="1A171C"/>
          <w:spacing w:val="-8"/>
        </w:rPr>
        <w:t xml:space="preserve"> </w:t>
      </w:r>
      <w:r>
        <w:rPr>
          <w:color w:val="1A171C"/>
        </w:rPr>
        <w:t>diesen</w:t>
      </w:r>
      <w:r>
        <w:rPr>
          <w:color w:val="1A171C"/>
          <w:spacing w:val="-8"/>
        </w:rPr>
        <w:t xml:space="preserve"> </w:t>
      </w:r>
      <w:r>
        <w:rPr>
          <w:color w:val="1A171C"/>
        </w:rPr>
        <w:t>Vertrag</w:t>
      </w:r>
      <w:r>
        <w:rPr>
          <w:color w:val="1A171C"/>
          <w:spacing w:val="-9"/>
        </w:rPr>
        <w:t xml:space="preserve"> </w:t>
      </w:r>
      <w:r>
        <w:rPr>
          <w:color w:val="1A171C"/>
        </w:rPr>
        <w:t xml:space="preserve">über- </w:t>
      </w:r>
      <w:proofErr w:type="spellStart"/>
      <w:r>
        <w:rPr>
          <w:color w:val="1A171C"/>
        </w:rPr>
        <w:t>tragenen</w:t>
      </w:r>
      <w:proofErr w:type="spellEnd"/>
      <w:r>
        <w:rPr>
          <w:color w:val="1A171C"/>
        </w:rPr>
        <w:t xml:space="preserve"> Leistungen sind insgesamt Teilerfolge einer einheitlichen </w:t>
      </w:r>
      <w:proofErr w:type="spellStart"/>
      <w:r>
        <w:rPr>
          <w:color w:val="1A171C"/>
        </w:rPr>
        <w:t>Planerleistung</w:t>
      </w:r>
      <w:proofErr w:type="spellEnd"/>
      <w:r>
        <w:rPr>
          <w:color w:val="1A171C"/>
        </w:rPr>
        <w:t xml:space="preserve"> des Auftragnehmers f</w:t>
      </w:r>
      <w:r>
        <w:rPr>
          <w:color w:val="1A171C"/>
        </w:rPr>
        <w:t>ür das Projekt und mit der nachbenannten Vergütung</w:t>
      </w:r>
      <w:r>
        <w:rPr>
          <w:color w:val="1A171C"/>
          <w:spacing w:val="-1"/>
        </w:rPr>
        <w:t xml:space="preserve"> </w:t>
      </w:r>
      <w:r>
        <w:rPr>
          <w:color w:val="1A171C"/>
        </w:rPr>
        <w:t>abgegolten.</w:t>
      </w:r>
    </w:p>
    <w:p w:rsidR="00000000" w:rsidRDefault="00775D51">
      <w:pPr>
        <w:pStyle w:val="Textkrper"/>
        <w:kinsoku w:val="0"/>
        <w:overflowPunct w:val="0"/>
        <w:spacing w:before="1"/>
        <w:rPr>
          <w:sz w:val="15"/>
          <w:szCs w:val="15"/>
        </w:rPr>
      </w:pPr>
    </w:p>
    <w:p w:rsidR="00000000" w:rsidRDefault="00775D51">
      <w:pPr>
        <w:pStyle w:val="Textkrper"/>
        <w:kinsoku w:val="0"/>
        <w:overflowPunct w:val="0"/>
        <w:ind w:left="490"/>
        <w:jc w:val="both"/>
        <w:rPr>
          <w:color w:val="1A171C"/>
        </w:rPr>
      </w:pPr>
      <w:r>
        <w:rPr>
          <w:color w:val="1A171C"/>
        </w:rPr>
        <w:t>Die Vertragsparteien haben sich auf folgendes Vergütungssystem verständigt:</w:t>
      </w:r>
    </w:p>
    <w:p w:rsidR="00000000" w:rsidRDefault="00775D51">
      <w:pPr>
        <w:pStyle w:val="Textkrper"/>
        <w:kinsoku w:val="0"/>
        <w:overflowPunct w:val="0"/>
        <w:spacing w:before="9"/>
        <w:rPr>
          <w:sz w:val="14"/>
          <w:szCs w:val="14"/>
        </w:rPr>
      </w:pPr>
    </w:p>
    <w:p w:rsidR="00000000" w:rsidRDefault="00775D51">
      <w:pPr>
        <w:pStyle w:val="Textkrper"/>
        <w:kinsoku w:val="0"/>
        <w:overflowPunct w:val="0"/>
        <w:spacing w:before="1"/>
        <w:ind w:left="1198"/>
        <w:rPr>
          <w:rFonts w:ascii="FrutigerNextPro-Medium" w:hAnsi="FrutigerNextPro-Medium" w:cs="FrutigerNextPro-Medium"/>
          <w:color w:val="1A171C"/>
        </w:rPr>
      </w:pPr>
      <w:r>
        <w:rPr>
          <w:noProof/>
        </w:rPr>
        <w:pict>
          <v:shape id="_x0000_s1148" style="position:absolute;left:0;text-align:left;margin-left:43.35pt;margin-top:2.55pt;width:7.7pt;height:7.7pt;z-index:103;mso-position-horizontal-relative:page;mso-position-vertical-relative:text" coordsize="154,154" o:allowincell="f" path="m,153hhl153,153,153,,,,,153xe" filled="f" strokecolor="#d9dadb" strokeweight=".59864mm">
            <v:path arrowok="t"/>
            <w10:wrap anchorx="page"/>
          </v:shape>
        </w:pict>
      </w:r>
      <w:r>
        <w:rPr>
          <w:rFonts w:ascii="FrutigerNextPro-Medium" w:hAnsi="FrutigerNextPro-Medium" w:cs="FrutigerNextPro-Medium"/>
          <w:color w:val="1A171C"/>
        </w:rPr>
        <w:t>Vergütung nach der HOAI</w:t>
      </w:r>
    </w:p>
    <w:p w:rsidR="00000000" w:rsidRDefault="00775D51">
      <w:pPr>
        <w:pStyle w:val="Textkrper"/>
        <w:kinsoku w:val="0"/>
        <w:overflowPunct w:val="0"/>
        <w:spacing w:before="10"/>
        <w:rPr>
          <w:rFonts w:ascii="FrutigerNextPro-Medium" w:hAnsi="FrutigerNextPro-Medium" w:cs="FrutigerNextPro-Medium"/>
          <w:sz w:val="16"/>
          <w:szCs w:val="16"/>
        </w:rPr>
      </w:pPr>
    </w:p>
    <w:p w:rsidR="00000000" w:rsidRDefault="00775D51">
      <w:pPr>
        <w:pStyle w:val="Textkrper"/>
        <w:kinsoku w:val="0"/>
        <w:overflowPunct w:val="0"/>
        <w:spacing w:line="208" w:lineRule="auto"/>
        <w:ind w:left="1198" w:right="848"/>
        <w:jc w:val="both"/>
        <w:rPr>
          <w:color w:val="1A171C"/>
        </w:rPr>
      </w:pPr>
      <w:r>
        <w:rPr>
          <w:color w:val="1A171C"/>
        </w:rPr>
        <w:t>Die Ermittlung der Vergü</w:t>
      </w:r>
      <w:r>
        <w:rPr>
          <w:color w:val="1A171C"/>
        </w:rPr>
        <w:t xml:space="preserve">tung richtet sich nach der Verordnung über </w:t>
      </w:r>
      <w:r>
        <w:rPr>
          <w:color w:val="1A171C"/>
          <w:spacing w:val="2"/>
        </w:rPr>
        <w:t xml:space="preserve">die </w:t>
      </w:r>
      <w:r>
        <w:rPr>
          <w:color w:val="1A171C"/>
        </w:rPr>
        <w:t xml:space="preserve">Honorare für Architekten- und </w:t>
      </w:r>
      <w:proofErr w:type="spellStart"/>
      <w:r>
        <w:rPr>
          <w:color w:val="1A171C"/>
        </w:rPr>
        <w:t>Ingenieurleis</w:t>
      </w:r>
      <w:proofErr w:type="spellEnd"/>
      <w:r>
        <w:rPr>
          <w:color w:val="1A171C"/>
        </w:rPr>
        <w:t xml:space="preserve">- </w:t>
      </w:r>
      <w:proofErr w:type="spellStart"/>
      <w:r>
        <w:rPr>
          <w:color w:val="1A171C"/>
        </w:rPr>
        <w:t>tungen</w:t>
      </w:r>
      <w:proofErr w:type="spellEnd"/>
      <w:r>
        <w:rPr>
          <w:color w:val="1A171C"/>
          <w:spacing w:val="-9"/>
        </w:rPr>
        <w:t xml:space="preserve"> </w:t>
      </w:r>
      <w:r>
        <w:rPr>
          <w:color w:val="1A171C"/>
        </w:rPr>
        <w:t>(HOAI)</w:t>
      </w:r>
      <w:r>
        <w:rPr>
          <w:color w:val="1A171C"/>
          <w:spacing w:val="-8"/>
        </w:rPr>
        <w:t xml:space="preserve"> </w:t>
      </w:r>
      <w:r>
        <w:rPr>
          <w:color w:val="1A171C"/>
        </w:rPr>
        <w:t>in</w:t>
      </w:r>
      <w:r>
        <w:rPr>
          <w:color w:val="1A171C"/>
          <w:spacing w:val="-8"/>
        </w:rPr>
        <w:t xml:space="preserve"> </w:t>
      </w:r>
      <w:r>
        <w:rPr>
          <w:color w:val="1A171C"/>
        </w:rPr>
        <w:t>der</w:t>
      </w:r>
      <w:r>
        <w:rPr>
          <w:color w:val="1A171C"/>
          <w:spacing w:val="-8"/>
        </w:rPr>
        <w:t xml:space="preserve"> </w:t>
      </w:r>
      <w:r>
        <w:rPr>
          <w:color w:val="1A171C"/>
        </w:rPr>
        <w:t>Fassung</w:t>
      </w:r>
      <w:r>
        <w:rPr>
          <w:color w:val="1A171C"/>
          <w:spacing w:val="-9"/>
        </w:rPr>
        <w:t xml:space="preserve"> </w:t>
      </w:r>
      <w:r>
        <w:rPr>
          <w:color w:val="1A171C"/>
        </w:rPr>
        <w:t>der</w:t>
      </w:r>
      <w:r>
        <w:rPr>
          <w:color w:val="1A171C"/>
          <w:spacing w:val="-8"/>
        </w:rPr>
        <w:t xml:space="preserve"> </w:t>
      </w:r>
      <w:r>
        <w:rPr>
          <w:color w:val="1A171C"/>
        </w:rPr>
        <w:t>Bekanntmachung</w:t>
      </w:r>
      <w:r>
        <w:rPr>
          <w:color w:val="1A171C"/>
          <w:spacing w:val="-8"/>
        </w:rPr>
        <w:t xml:space="preserve"> </w:t>
      </w:r>
      <w:r>
        <w:rPr>
          <w:color w:val="1A171C"/>
        </w:rPr>
        <w:t>vom</w:t>
      </w:r>
      <w:r>
        <w:rPr>
          <w:color w:val="1A171C"/>
          <w:spacing w:val="-8"/>
        </w:rPr>
        <w:t xml:space="preserve"> </w:t>
      </w:r>
      <w:r>
        <w:rPr>
          <w:color w:val="1A171C"/>
        </w:rPr>
        <w:t>10.07.2013,</w:t>
      </w:r>
      <w:r>
        <w:rPr>
          <w:color w:val="1A171C"/>
          <w:spacing w:val="-9"/>
        </w:rPr>
        <w:t xml:space="preserve"> </w:t>
      </w:r>
      <w:r>
        <w:rPr>
          <w:color w:val="1A171C"/>
        </w:rPr>
        <w:t>insbesondere</w:t>
      </w:r>
      <w:r>
        <w:rPr>
          <w:color w:val="1A171C"/>
          <w:spacing w:val="-8"/>
        </w:rPr>
        <w:t xml:space="preserve"> </w:t>
      </w:r>
      <w:r>
        <w:rPr>
          <w:color w:val="1A171C"/>
          <w:spacing w:val="-4"/>
        </w:rPr>
        <w:t>Teil</w:t>
      </w:r>
      <w:r>
        <w:rPr>
          <w:color w:val="1A171C"/>
          <w:spacing w:val="-8"/>
        </w:rPr>
        <w:t xml:space="preserve"> </w:t>
      </w:r>
      <w:r>
        <w:rPr>
          <w:color w:val="1A171C"/>
        </w:rPr>
        <w:t>1</w:t>
      </w:r>
      <w:r>
        <w:rPr>
          <w:color w:val="1A171C"/>
          <w:spacing w:val="-8"/>
        </w:rPr>
        <w:t xml:space="preserve"> </w:t>
      </w:r>
      <w:r>
        <w:rPr>
          <w:color w:val="1A171C"/>
        </w:rPr>
        <w:t>Allgemeine</w:t>
      </w:r>
      <w:r>
        <w:rPr>
          <w:color w:val="1A171C"/>
          <w:spacing w:val="-9"/>
        </w:rPr>
        <w:t xml:space="preserve"> </w:t>
      </w:r>
      <w:r>
        <w:rPr>
          <w:color w:val="1A171C"/>
        </w:rPr>
        <w:t>Vorschriften</w:t>
      </w:r>
      <w:r>
        <w:rPr>
          <w:color w:val="1A171C"/>
          <w:spacing w:val="-8"/>
        </w:rPr>
        <w:t xml:space="preserve"> </w:t>
      </w:r>
      <w:r>
        <w:rPr>
          <w:color w:val="1A171C"/>
        </w:rPr>
        <w:t xml:space="preserve">und </w:t>
      </w:r>
      <w:r>
        <w:rPr>
          <w:color w:val="1A171C"/>
          <w:spacing w:val="-4"/>
        </w:rPr>
        <w:t xml:space="preserve">Teil </w:t>
      </w:r>
      <w:r>
        <w:rPr>
          <w:color w:val="1A171C"/>
        </w:rPr>
        <w:t>3 Gebäude und Innenrä</w:t>
      </w:r>
      <w:r>
        <w:rPr>
          <w:color w:val="1A171C"/>
        </w:rPr>
        <w:t xml:space="preserve">ume. Der Auftragnehmer erhält für seine Leistungen ein </w:t>
      </w:r>
      <w:r>
        <w:rPr>
          <w:color w:val="1A171C"/>
          <w:spacing w:val="-3"/>
        </w:rPr>
        <w:t xml:space="preserve">Honorar, </w:t>
      </w:r>
      <w:r>
        <w:rPr>
          <w:color w:val="1A171C"/>
        </w:rPr>
        <w:t>das wie folgt berechnet wird:</w:t>
      </w:r>
    </w:p>
    <w:p w:rsidR="00000000" w:rsidRDefault="00775D51">
      <w:pPr>
        <w:pStyle w:val="Textkrper"/>
        <w:kinsoku w:val="0"/>
        <w:overflowPunct w:val="0"/>
        <w:spacing w:before="1"/>
        <w:rPr>
          <w:sz w:val="17"/>
          <w:szCs w:val="17"/>
        </w:rPr>
      </w:pPr>
    </w:p>
    <w:p w:rsidR="00000000" w:rsidRDefault="00775D51">
      <w:pPr>
        <w:pStyle w:val="Listenabsatz"/>
        <w:numPr>
          <w:ilvl w:val="2"/>
          <w:numId w:val="7"/>
        </w:numPr>
        <w:tabs>
          <w:tab w:val="left" w:pos="1199"/>
        </w:tabs>
        <w:kinsoku w:val="0"/>
        <w:overflowPunct w:val="0"/>
        <w:spacing w:before="1" w:line="208" w:lineRule="auto"/>
        <w:ind w:left="1199" w:right="848" w:hanging="709"/>
        <w:jc w:val="both"/>
        <w:rPr>
          <w:color w:val="1A171C"/>
          <w:sz w:val="20"/>
          <w:szCs w:val="20"/>
        </w:rPr>
      </w:pPr>
      <w:r>
        <w:rPr>
          <w:color w:val="1A171C"/>
          <w:sz w:val="20"/>
          <w:szCs w:val="20"/>
        </w:rPr>
        <w:t xml:space="preserve">Die anrechenbaren Kosten nach § 4 i. </w:t>
      </w:r>
      <w:r>
        <w:rPr>
          <w:color w:val="1A171C"/>
          <w:spacing w:val="-11"/>
          <w:sz w:val="20"/>
          <w:szCs w:val="20"/>
        </w:rPr>
        <w:t xml:space="preserve">V. </w:t>
      </w:r>
      <w:r>
        <w:rPr>
          <w:color w:val="1A171C"/>
          <w:sz w:val="20"/>
          <w:szCs w:val="20"/>
        </w:rPr>
        <w:t xml:space="preserve">m. §§ 33 und </w:t>
      </w:r>
      <w:r>
        <w:rPr>
          <w:color w:val="1A171C"/>
          <w:spacing w:val="-3"/>
          <w:sz w:val="20"/>
          <w:szCs w:val="20"/>
        </w:rPr>
        <w:t xml:space="preserve">ggf. </w:t>
      </w:r>
      <w:r>
        <w:rPr>
          <w:color w:val="1A171C"/>
          <w:sz w:val="20"/>
          <w:szCs w:val="20"/>
        </w:rPr>
        <w:t>37 Abs. 1 HOAI werden für Leistungen auf der</w:t>
      </w:r>
      <w:r>
        <w:rPr>
          <w:color w:val="1A171C"/>
          <w:spacing w:val="-21"/>
          <w:sz w:val="20"/>
          <w:szCs w:val="20"/>
        </w:rPr>
        <w:t xml:space="preserve"> </w:t>
      </w:r>
      <w:r>
        <w:rPr>
          <w:color w:val="1A171C"/>
          <w:sz w:val="20"/>
          <w:szCs w:val="20"/>
        </w:rPr>
        <w:t>Grundlage der vom Auftraggeber bestätigten Kostenberechnun</w:t>
      </w:r>
      <w:r>
        <w:rPr>
          <w:color w:val="1A171C"/>
          <w:sz w:val="20"/>
          <w:szCs w:val="20"/>
        </w:rPr>
        <w:t xml:space="preserve">g ermittelt. Soweit diese noch nicht vorliegt, ist </w:t>
      </w:r>
      <w:r>
        <w:rPr>
          <w:color w:val="1A171C"/>
          <w:spacing w:val="2"/>
          <w:sz w:val="20"/>
          <w:szCs w:val="20"/>
        </w:rPr>
        <w:t xml:space="preserve">die </w:t>
      </w:r>
      <w:proofErr w:type="spellStart"/>
      <w:r>
        <w:rPr>
          <w:color w:val="1A171C"/>
          <w:spacing w:val="-3"/>
          <w:sz w:val="20"/>
          <w:szCs w:val="20"/>
        </w:rPr>
        <w:t>Kostenschät</w:t>
      </w:r>
      <w:proofErr w:type="spellEnd"/>
      <w:r>
        <w:rPr>
          <w:color w:val="1A171C"/>
          <w:spacing w:val="-3"/>
          <w:sz w:val="20"/>
          <w:szCs w:val="20"/>
        </w:rPr>
        <w:t xml:space="preserve">- </w:t>
      </w:r>
      <w:proofErr w:type="spellStart"/>
      <w:r>
        <w:rPr>
          <w:color w:val="1A171C"/>
          <w:sz w:val="20"/>
          <w:szCs w:val="20"/>
        </w:rPr>
        <w:t>zung</w:t>
      </w:r>
      <w:proofErr w:type="spellEnd"/>
      <w:r>
        <w:rPr>
          <w:color w:val="1A171C"/>
          <w:sz w:val="20"/>
          <w:szCs w:val="20"/>
        </w:rPr>
        <w:t xml:space="preserve"> zugrunde zu legen.</w:t>
      </w:r>
    </w:p>
    <w:p w:rsidR="00000000" w:rsidRDefault="00775D51">
      <w:pPr>
        <w:pStyle w:val="Textkrper"/>
        <w:kinsoku w:val="0"/>
        <w:overflowPunct w:val="0"/>
        <w:spacing w:before="1"/>
        <w:rPr>
          <w:sz w:val="15"/>
          <w:szCs w:val="15"/>
        </w:rPr>
      </w:pPr>
    </w:p>
    <w:p w:rsidR="00000000" w:rsidRDefault="00775D51">
      <w:pPr>
        <w:pStyle w:val="Listenabsatz"/>
        <w:numPr>
          <w:ilvl w:val="2"/>
          <w:numId w:val="7"/>
        </w:numPr>
        <w:tabs>
          <w:tab w:val="left" w:pos="1199"/>
        </w:tabs>
        <w:kinsoku w:val="0"/>
        <w:overflowPunct w:val="0"/>
        <w:ind w:left="1199" w:hanging="709"/>
        <w:jc w:val="both"/>
        <w:rPr>
          <w:color w:val="1A171C"/>
          <w:sz w:val="20"/>
          <w:szCs w:val="20"/>
        </w:rPr>
      </w:pPr>
      <w:r>
        <w:rPr>
          <w:color w:val="1A171C"/>
          <w:sz w:val="20"/>
          <w:szCs w:val="20"/>
        </w:rPr>
        <w:t>Die anrechenbaren Kosten der mit zu bearbeitenden Bausubstanz gem. § 4 Abs. 3 HOAI</w:t>
      </w:r>
      <w:r>
        <w:rPr>
          <w:color w:val="1A171C"/>
          <w:spacing w:val="-5"/>
          <w:sz w:val="20"/>
          <w:szCs w:val="20"/>
        </w:rPr>
        <w:t xml:space="preserve"> </w:t>
      </w:r>
      <w:r>
        <w:rPr>
          <w:color w:val="1A171C"/>
          <w:sz w:val="20"/>
          <w:szCs w:val="20"/>
        </w:rPr>
        <w:t>betragen:</w:t>
      </w:r>
    </w:p>
    <w:p w:rsidR="00000000" w:rsidRDefault="00775D51">
      <w:pPr>
        <w:pStyle w:val="Textkrper"/>
        <w:kinsoku w:val="0"/>
        <w:overflowPunct w:val="0"/>
        <w:spacing w:before="3"/>
        <w:rPr>
          <w:sz w:val="11"/>
          <w:szCs w:val="11"/>
        </w:rPr>
      </w:pPr>
      <w:r>
        <w:rPr>
          <w:noProof/>
        </w:rPr>
        <w:pict>
          <v:shape id="_x0000_s1149" style="position:absolute;margin-left:77.95pt;margin-top:9.7pt;width:474.6pt;height:35.5pt;z-index:10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3"/>
        <w:rPr>
          <w:sz w:val="11"/>
          <w:szCs w:val="11"/>
        </w:rPr>
        <w:sectPr w:rsidR="00000000">
          <w:pgSz w:w="11910" w:h="16840"/>
          <w:pgMar w:top="1160" w:right="0" w:bottom="1080" w:left="360" w:header="0" w:footer="883" w:gutter="0"/>
          <w:cols w:space="720"/>
          <w:noEndnote/>
        </w:sectPr>
      </w:pPr>
    </w:p>
    <w:p w:rsidR="00000000" w:rsidRDefault="00775D51">
      <w:pPr>
        <w:pStyle w:val="Listenabsatz"/>
        <w:numPr>
          <w:ilvl w:val="2"/>
          <w:numId w:val="7"/>
        </w:numPr>
        <w:tabs>
          <w:tab w:val="left" w:pos="1199"/>
        </w:tabs>
        <w:kinsoku w:val="0"/>
        <w:overflowPunct w:val="0"/>
        <w:spacing w:before="41"/>
        <w:ind w:left="1199" w:hanging="709"/>
        <w:rPr>
          <w:color w:val="1A171C"/>
          <w:sz w:val="20"/>
          <w:szCs w:val="20"/>
        </w:rPr>
      </w:pPr>
      <w:r>
        <w:rPr>
          <w:color w:val="1A171C"/>
          <w:sz w:val="20"/>
          <w:szCs w:val="20"/>
        </w:rPr>
        <w:lastRenderedPageBreak/>
        <w:t>Folgende Honorarzone wird der Vergütungsermittlung zugrunde</w:t>
      </w:r>
      <w:r>
        <w:rPr>
          <w:color w:val="1A171C"/>
          <w:spacing w:val="-2"/>
          <w:sz w:val="20"/>
          <w:szCs w:val="20"/>
        </w:rPr>
        <w:t xml:space="preserve"> </w:t>
      </w:r>
      <w:r>
        <w:rPr>
          <w:color w:val="1A171C"/>
          <w:sz w:val="20"/>
          <w:szCs w:val="20"/>
        </w:rPr>
        <w:t>gelegt:</w:t>
      </w:r>
    </w:p>
    <w:p w:rsidR="00000000" w:rsidRDefault="00775D51">
      <w:pPr>
        <w:pStyle w:val="Textkrper"/>
        <w:kinsoku w:val="0"/>
        <w:overflowPunct w:val="0"/>
        <w:spacing w:before="3"/>
        <w:rPr>
          <w:sz w:val="11"/>
          <w:szCs w:val="11"/>
        </w:rPr>
      </w:pPr>
      <w:r>
        <w:rPr>
          <w:noProof/>
        </w:rPr>
        <w:pict>
          <v:shape id="_x0000_s1150" style="position:absolute;margin-left:77.95pt;margin-top:9.7pt;width:474.6pt;height:35.5pt;z-index:10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Listenabsatz"/>
        <w:numPr>
          <w:ilvl w:val="2"/>
          <w:numId w:val="7"/>
        </w:numPr>
        <w:tabs>
          <w:tab w:val="left" w:pos="1199"/>
        </w:tabs>
        <w:kinsoku w:val="0"/>
        <w:overflowPunct w:val="0"/>
        <w:ind w:left="1199" w:hanging="709"/>
        <w:rPr>
          <w:color w:val="1A171C"/>
          <w:sz w:val="20"/>
          <w:szCs w:val="20"/>
        </w:rPr>
      </w:pPr>
      <w:r>
        <w:rPr>
          <w:color w:val="1A171C"/>
          <w:sz w:val="20"/>
          <w:szCs w:val="20"/>
        </w:rPr>
        <w:t>Als Honorarsatz wird folgender Satz der Honorartafel nach § 35 Abs. 1 HOAI</w:t>
      </w:r>
      <w:r>
        <w:rPr>
          <w:color w:val="1A171C"/>
          <w:spacing w:val="-3"/>
          <w:sz w:val="20"/>
          <w:szCs w:val="20"/>
        </w:rPr>
        <w:t xml:space="preserve"> </w:t>
      </w:r>
      <w:r>
        <w:rPr>
          <w:color w:val="1A171C"/>
          <w:sz w:val="20"/>
          <w:szCs w:val="20"/>
        </w:rPr>
        <w:t>vereinbart:</w:t>
      </w:r>
    </w:p>
    <w:p w:rsidR="00000000" w:rsidRDefault="00775D51">
      <w:pPr>
        <w:pStyle w:val="Textkrper"/>
        <w:kinsoku w:val="0"/>
        <w:overflowPunct w:val="0"/>
        <w:spacing w:before="4"/>
        <w:rPr>
          <w:sz w:val="11"/>
          <w:szCs w:val="11"/>
        </w:rPr>
      </w:pPr>
      <w:r>
        <w:rPr>
          <w:noProof/>
        </w:rPr>
        <w:pict>
          <v:shape id="_x0000_s1151" style="position:absolute;margin-left:77.95pt;margin-top:9.75pt;width:474.6pt;height:35.5pt;z-index:10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Listenabsatz"/>
        <w:numPr>
          <w:ilvl w:val="2"/>
          <w:numId w:val="7"/>
        </w:numPr>
        <w:tabs>
          <w:tab w:val="left" w:pos="1199"/>
        </w:tabs>
        <w:kinsoku w:val="0"/>
        <w:overflowPunct w:val="0"/>
        <w:ind w:left="1199" w:hanging="709"/>
        <w:rPr>
          <w:color w:val="1A171C"/>
          <w:sz w:val="20"/>
          <w:szCs w:val="20"/>
        </w:rPr>
      </w:pPr>
      <w:r>
        <w:rPr>
          <w:color w:val="1A171C"/>
          <w:sz w:val="20"/>
          <w:szCs w:val="20"/>
        </w:rPr>
        <w:t xml:space="preserve">Die </w:t>
      </w:r>
      <w:proofErr w:type="gramStart"/>
      <w:r>
        <w:rPr>
          <w:color w:val="1A171C"/>
          <w:sz w:val="20"/>
          <w:szCs w:val="20"/>
        </w:rPr>
        <w:t>Leistungen</w:t>
      </w:r>
      <w:proofErr w:type="gramEnd"/>
      <w:r>
        <w:rPr>
          <w:color w:val="1A171C"/>
          <w:sz w:val="20"/>
          <w:szCs w:val="20"/>
        </w:rPr>
        <w:t xml:space="preserve"> für </w:t>
      </w:r>
      <w:r>
        <w:rPr>
          <w:color w:val="1A171C"/>
          <w:spacing w:val="2"/>
          <w:sz w:val="20"/>
          <w:szCs w:val="20"/>
        </w:rPr>
        <w:t xml:space="preserve">die </w:t>
      </w:r>
      <w:r>
        <w:rPr>
          <w:color w:val="1A171C"/>
          <w:sz w:val="20"/>
          <w:szCs w:val="20"/>
        </w:rPr>
        <w:t xml:space="preserve">in </w:t>
      </w:r>
      <w:r>
        <w:rPr>
          <w:color w:val="1A171C"/>
          <w:spacing w:val="-3"/>
          <w:sz w:val="20"/>
          <w:szCs w:val="20"/>
        </w:rPr>
        <w:t xml:space="preserve">Ziff. </w:t>
      </w:r>
      <w:r>
        <w:rPr>
          <w:color w:val="1A171C"/>
          <w:sz w:val="20"/>
          <w:szCs w:val="20"/>
        </w:rPr>
        <w:t>3 benannten Leistungen werden wie folgt</w:t>
      </w:r>
      <w:r>
        <w:rPr>
          <w:color w:val="1A171C"/>
          <w:spacing w:val="1"/>
          <w:sz w:val="20"/>
          <w:szCs w:val="20"/>
        </w:rPr>
        <w:t xml:space="preserve"> </w:t>
      </w:r>
      <w:r>
        <w:rPr>
          <w:color w:val="1A171C"/>
          <w:sz w:val="20"/>
          <w:szCs w:val="20"/>
        </w:rPr>
        <w:t>bewertet:</w:t>
      </w:r>
    </w:p>
    <w:p w:rsidR="00000000" w:rsidRDefault="00775D51">
      <w:pPr>
        <w:pStyle w:val="Textkrper"/>
        <w:kinsoku w:val="0"/>
        <w:overflowPunct w:val="0"/>
        <w:spacing w:before="1" w:after="1"/>
        <w:rPr>
          <w:sz w:val="19"/>
          <w:szCs w:val="19"/>
        </w:rPr>
      </w:pPr>
    </w:p>
    <w:tbl>
      <w:tblPr>
        <w:tblW w:w="0" w:type="auto"/>
        <w:tblInd w:w="1205" w:type="dxa"/>
        <w:tblLayout w:type="fixed"/>
        <w:tblCellMar>
          <w:left w:w="0" w:type="dxa"/>
          <w:right w:w="0" w:type="dxa"/>
        </w:tblCellMar>
        <w:tblLook w:val="0000" w:firstRow="0" w:lastRow="0" w:firstColumn="0" w:lastColumn="0" w:noHBand="0" w:noVBand="0"/>
      </w:tblPr>
      <w:tblGrid>
        <w:gridCol w:w="6191"/>
        <w:gridCol w:w="1594"/>
        <w:gridCol w:w="1691"/>
      </w:tblGrid>
      <w:tr w:rsidR="00000000" w:rsidRPr="00775D51">
        <w:tblPrEx>
          <w:tblCellMar>
            <w:top w:w="0" w:type="dxa"/>
            <w:left w:w="0" w:type="dxa"/>
            <w:bottom w:w="0" w:type="dxa"/>
            <w:right w:w="0" w:type="dxa"/>
          </w:tblCellMar>
        </w:tblPrEx>
        <w:trPr>
          <w:trHeight w:val="299"/>
        </w:trPr>
        <w:tc>
          <w:tcPr>
            <w:tcW w:w="619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ind w:left="80"/>
              <w:rPr>
                <w:rFonts w:ascii="FrutigerNextPro-Medium" w:hAnsi="FrutigerNextPro-Medium" w:cs="FrutigerNextPro-Medium"/>
                <w:color w:val="1A171C"/>
                <w:sz w:val="20"/>
                <w:szCs w:val="20"/>
              </w:rPr>
            </w:pPr>
            <w:r w:rsidRPr="00775D51">
              <w:rPr>
                <w:rFonts w:ascii="FrutigerNextPro-Medium" w:hAnsi="FrutigerNextPro-Medium" w:cs="FrutigerNextPro-Medium"/>
                <w:color w:val="1A171C"/>
                <w:sz w:val="20"/>
                <w:szCs w:val="20"/>
              </w:rPr>
              <w:t>Leistungen</w:t>
            </w:r>
          </w:p>
        </w:tc>
        <w:tc>
          <w:tcPr>
            <w:tcW w:w="159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ind w:left="387" w:right="381"/>
              <w:jc w:val="center"/>
              <w:rPr>
                <w:rFonts w:ascii="FrutigerNextPro-Medium" w:hAnsi="FrutigerNextPro-Medium" w:cs="FrutigerNextPro-Medium"/>
                <w:color w:val="1A171C"/>
                <w:sz w:val="20"/>
                <w:szCs w:val="20"/>
              </w:rPr>
            </w:pPr>
            <w:r w:rsidRPr="00775D51">
              <w:rPr>
                <w:rFonts w:ascii="FrutigerNextPro-Medium" w:hAnsi="FrutigerNextPro-Medium" w:cs="FrutigerNextPro-Medium"/>
                <w:color w:val="1A171C"/>
                <w:sz w:val="20"/>
                <w:szCs w:val="20"/>
              </w:rPr>
              <w:t>Gebäude</w:t>
            </w:r>
          </w:p>
        </w:tc>
        <w:tc>
          <w:tcPr>
            <w:tcW w:w="169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ind w:left="303" w:right="297"/>
              <w:jc w:val="center"/>
              <w:rPr>
                <w:rFonts w:ascii="FrutigerNextPro-Medium" w:hAnsi="FrutigerNextPro-Medium" w:cs="FrutigerNextPro-Medium"/>
                <w:color w:val="1A171C"/>
                <w:sz w:val="20"/>
                <w:szCs w:val="20"/>
              </w:rPr>
            </w:pPr>
            <w:r w:rsidRPr="00775D51">
              <w:rPr>
                <w:rFonts w:ascii="FrutigerNextPro-Medium" w:hAnsi="FrutigerNextPro-Medium" w:cs="FrutigerNextPro-Medium"/>
                <w:color w:val="1A171C"/>
                <w:sz w:val="20"/>
                <w:szCs w:val="20"/>
              </w:rPr>
              <w:t>Innenräume</w:t>
            </w:r>
          </w:p>
        </w:tc>
      </w:tr>
      <w:tr w:rsidR="00000000" w:rsidRPr="00775D51">
        <w:tblPrEx>
          <w:tblCellMar>
            <w:top w:w="0" w:type="dxa"/>
            <w:left w:w="0" w:type="dxa"/>
            <w:bottom w:w="0" w:type="dxa"/>
            <w:right w:w="0" w:type="dxa"/>
          </w:tblCellMar>
        </w:tblPrEx>
        <w:trPr>
          <w:trHeight w:val="299"/>
        </w:trPr>
        <w:tc>
          <w:tcPr>
            <w:tcW w:w="619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ind w:left="80"/>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Leistungsstufe 1</w:t>
            </w:r>
          </w:p>
        </w:tc>
        <w:tc>
          <w:tcPr>
            <w:tcW w:w="159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ind w:left="632"/>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v. H.</w:t>
            </w:r>
          </w:p>
        </w:tc>
        <w:tc>
          <w:tcPr>
            <w:tcW w:w="169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ind w:left="681"/>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v. H.</w:t>
            </w:r>
          </w:p>
        </w:tc>
      </w:tr>
      <w:tr w:rsidR="00000000" w:rsidRPr="00775D51">
        <w:tblPrEx>
          <w:tblCellMar>
            <w:top w:w="0" w:type="dxa"/>
            <w:left w:w="0" w:type="dxa"/>
            <w:bottom w:w="0" w:type="dxa"/>
            <w:right w:w="0" w:type="dxa"/>
          </w:tblCellMar>
        </w:tblPrEx>
        <w:trPr>
          <w:trHeight w:val="519"/>
        </w:trPr>
        <w:tc>
          <w:tcPr>
            <w:tcW w:w="619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line="248" w:lineRule="exact"/>
              <w:ind w:left="80"/>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Leistungsstufe 2a)</w:t>
            </w:r>
          </w:p>
          <w:p w:rsidR="00000000" w:rsidRPr="00775D51" w:rsidRDefault="00775D51">
            <w:pPr>
              <w:pStyle w:val="TableParagraph"/>
              <w:kinsoku w:val="0"/>
              <w:overflowPunct w:val="0"/>
              <w:spacing w:before="0" w:line="248" w:lineRule="exact"/>
              <w:ind w:left="80"/>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(Paket- oder GU-Vergabe mit funktionaler Leistungsbeschreibung)</w:t>
            </w:r>
          </w:p>
        </w:tc>
        <w:tc>
          <w:tcPr>
            <w:tcW w:w="159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ind w:left="632"/>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v. H.</w:t>
            </w:r>
          </w:p>
        </w:tc>
        <w:tc>
          <w:tcPr>
            <w:tcW w:w="169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ind w:left="681"/>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v. H.</w:t>
            </w:r>
          </w:p>
        </w:tc>
      </w:tr>
      <w:tr w:rsidR="00000000" w:rsidRPr="00775D51">
        <w:tblPrEx>
          <w:tblCellMar>
            <w:top w:w="0" w:type="dxa"/>
            <w:left w:w="0" w:type="dxa"/>
            <w:bottom w:w="0" w:type="dxa"/>
            <w:right w:w="0" w:type="dxa"/>
          </w:tblCellMar>
        </w:tblPrEx>
        <w:trPr>
          <w:trHeight w:val="519"/>
        </w:trPr>
        <w:tc>
          <w:tcPr>
            <w:tcW w:w="619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47" w:line="189" w:lineRule="auto"/>
              <w:ind w:left="80" w:right="4620"/>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Leistungsstufe 2b) (Einzelvergabe)</w:t>
            </w:r>
          </w:p>
        </w:tc>
        <w:tc>
          <w:tcPr>
            <w:tcW w:w="159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ind w:left="632"/>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v. H.</w:t>
            </w:r>
          </w:p>
        </w:tc>
        <w:tc>
          <w:tcPr>
            <w:tcW w:w="169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ind w:left="681"/>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v. H.</w:t>
            </w:r>
          </w:p>
        </w:tc>
      </w:tr>
      <w:tr w:rsidR="00000000" w:rsidRPr="00775D51">
        <w:tblPrEx>
          <w:tblCellMar>
            <w:top w:w="0" w:type="dxa"/>
            <w:left w:w="0" w:type="dxa"/>
            <w:bottom w:w="0" w:type="dxa"/>
            <w:right w:w="0" w:type="dxa"/>
          </w:tblCellMar>
        </w:tblPrEx>
        <w:trPr>
          <w:trHeight w:val="519"/>
        </w:trPr>
        <w:tc>
          <w:tcPr>
            <w:tcW w:w="619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line="248" w:lineRule="exact"/>
              <w:ind w:left="80"/>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Leistungsstufe 3a)</w:t>
            </w:r>
          </w:p>
          <w:p w:rsidR="00000000" w:rsidRPr="00775D51" w:rsidRDefault="00775D51">
            <w:pPr>
              <w:pStyle w:val="TableParagraph"/>
              <w:kinsoku w:val="0"/>
              <w:overflowPunct w:val="0"/>
              <w:spacing w:before="0" w:line="248" w:lineRule="exact"/>
              <w:ind w:left="80"/>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(Paket- oder GU-Vergabe auf Basis funktionaler Leistungsbeschreibung</w:t>
            </w:r>
          </w:p>
        </w:tc>
        <w:tc>
          <w:tcPr>
            <w:tcW w:w="159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ind w:left="632"/>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v. H.</w:t>
            </w:r>
          </w:p>
        </w:tc>
        <w:tc>
          <w:tcPr>
            <w:tcW w:w="169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ind w:left="681"/>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v. H.</w:t>
            </w:r>
          </w:p>
        </w:tc>
      </w:tr>
      <w:tr w:rsidR="00000000" w:rsidRPr="00775D51">
        <w:tblPrEx>
          <w:tblCellMar>
            <w:top w:w="0" w:type="dxa"/>
            <w:left w:w="0" w:type="dxa"/>
            <w:bottom w:w="0" w:type="dxa"/>
            <w:right w:w="0" w:type="dxa"/>
          </w:tblCellMar>
        </w:tblPrEx>
        <w:trPr>
          <w:trHeight w:val="519"/>
        </w:trPr>
        <w:tc>
          <w:tcPr>
            <w:tcW w:w="619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47" w:line="189" w:lineRule="auto"/>
              <w:ind w:left="80" w:right="4581"/>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Leistungsstufe 3b) (bei Einzelvergabe)</w:t>
            </w:r>
          </w:p>
        </w:tc>
        <w:tc>
          <w:tcPr>
            <w:tcW w:w="159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ind w:left="632"/>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v. H.</w:t>
            </w:r>
          </w:p>
        </w:tc>
        <w:tc>
          <w:tcPr>
            <w:tcW w:w="169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ind w:left="681"/>
              <w:rPr>
                <w:rFonts w:ascii="FrutigerNextPro-Light" w:hAnsi="FrutigerNextPro-Light" w:cs="FrutigerNextPro-Light"/>
                <w:color w:val="1A171C"/>
                <w:sz w:val="20"/>
                <w:szCs w:val="20"/>
              </w:rPr>
            </w:pPr>
            <w:r w:rsidRPr="00775D51">
              <w:rPr>
                <w:rFonts w:ascii="FrutigerNextPro-Light" w:hAnsi="FrutigerNextPro-Light" w:cs="FrutigerNextPro-Light"/>
                <w:color w:val="1A171C"/>
                <w:sz w:val="20"/>
                <w:szCs w:val="20"/>
              </w:rPr>
              <w:t>v. H.</w:t>
            </w:r>
          </w:p>
        </w:tc>
      </w:tr>
    </w:tbl>
    <w:p w:rsidR="00000000" w:rsidRDefault="00775D51">
      <w:pPr>
        <w:pStyle w:val="Listenabsatz"/>
        <w:numPr>
          <w:ilvl w:val="2"/>
          <w:numId w:val="7"/>
        </w:numPr>
        <w:tabs>
          <w:tab w:val="left" w:pos="1211"/>
        </w:tabs>
        <w:kinsoku w:val="0"/>
        <w:overflowPunct w:val="0"/>
        <w:spacing w:before="109"/>
        <w:rPr>
          <w:color w:val="1A171C"/>
          <w:sz w:val="20"/>
          <w:szCs w:val="20"/>
        </w:rPr>
      </w:pPr>
      <w:r>
        <w:rPr>
          <w:noProof/>
        </w:rPr>
        <w:pict>
          <v:shape id="_x0000_s1152" type="#_x0000_t202" style="position:absolute;left:0;text-align:left;margin-left:560.4pt;margin-top:13.9pt;width:29.5pt;height:134.6pt;z-index:107;mso-position-horizontal-relative:page;mso-position-vertical-relative:text"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v:shape>
        </w:pict>
      </w:r>
      <w:r>
        <w:rPr>
          <w:color w:val="1A171C"/>
          <w:sz w:val="20"/>
          <w:szCs w:val="20"/>
        </w:rPr>
        <w:t>Honorarzuschläge</w:t>
      </w:r>
    </w:p>
    <w:p w:rsidR="00000000" w:rsidRDefault="00775D51">
      <w:pPr>
        <w:pStyle w:val="Textkrper"/>
        <w:kinsoku w:val="0"/>
        <w:overflowPunct w:val="0"/>
        <w:spacing w:before="9"/>
        <w:rPr>
          <w:sz w:val="14"/>
          <w:szCs w:val="14"/>
        </w:rPr>
      </w:pPr>
    </w:p>
    <w:p w:rsidR="00000000" w:rsidRDefault="00775D51">
      <w:pPr>
        <w:pStyle w:val="Textkrper"/>
        <w:kinsoku w:val="0"/>
        <w:overflowPunct w:val="0"/>
        <w:spacing w:line="415" w:lineRule="auto"/>
        <w:ind w:left="1199" w:right="2340" w:firstLine="371"/>
        <w:rPr>
          <w:color w:val="1A171C"/>
        </w:rPr>
      </w:pPr>
      <w:r>
        <w:rPr>
          <w:noProof/>
        </w:rPr>
        <w:pict>
          <v:shape id="_x0000_s1153" style="position:absolute;left:0;text-align:left;margin-left:78.8pt;margin-top:2.5pt;width:7.7pt;height:7.7pt;z-index:-55;mso-position-horizontal-relative:page;mso-position-vertical-relative:text" coordsize="154,154" o:allowincell="f" path="m,153hhl153,153,153,,,,,153xe" filled="f" strokecolor="#d9dadb" strokeweight=".59864mm">
            <v:path arrowok="t"/>
            <w10:wrap anchorx="page"/>
          </v:shape>
        </w:pict>
      </w:r>
      <w:r>
        <w:rPr>
          <w:noProof/>
        </w:rPr>
        <w:pict>
          <v:shape id="_x0000_s1154" style="position:absolute;left:0;text-align:left;margin-left:156.85pt;margin-top:25.35pt;width:68.05pt;height:9.7pt;z-index:-54;mso-position-horizontal-relative:page;mso-position-vertical-relative:text" coordsize="1361,194" o:allowincell="f" path="m,hhl1360,r,193l,193,,xe" fillcolor="#eceded" stroked="f">
            <v:path arrowok="t"/>
            <w10:wrap anchorx="page"/>
          </v:shape>
        </w:pict>
      </w:r>
      <w:r>
        <w:rPr>
          <w:color w:val="1A171C"/>
        </w:rPr>
        <w:t>Fü</w:t>
      </w:r>
      <w:r>
        <w:rPr>
          <w:color w:val="1A171C"/>
        </w:rPr>
        <w:t>r Umbauten und Modernisierungen wird das Honorar aller Leistungsstufen wie folgt erhöht: vom-Hundert-Satz:</w:t>
      </w:r>
    </w:p>
    <w:p w:rsidR="00000000" w:rsidRDefault="00775D51">
      <w:pPr>
        <w:pStyle w:val="Listenabsatz"/>
        <w:numPr>
          <w:ilvl w:val="2"/>
          <w:numId w:val="7"/>
        </w:numPr>
        <w:tabs>
          <w:tab w:val="left" w:pos="1211"/>
        </w:tabs>
        <w:kinsoku w:val="0"/>
        <w:overflowPunct w:val="0"/>
        <w:spacing w:before="2" w:line="415" w:lineRule="auto"/>
        <w:ind w:right="3942"/>
        <w:rPr>
          <w:color w:val="1A171C"/>
          <w:sz w:val="20"/>
          <w:szCs w:val="20"/>
        </w:rPr>
      </w:pPr>
      <w:r>
        <w:rPr>
          <w:color w:val="1A171C"/>
          <w:sz w:val="20"/>
          <w:szCs w:val="20"/>
        </w:rPr>
        <w:t xml:space="preserve">Die </w:t>
      </w:r>
      <w:proofErr w:type="spellStart"/>
      <w:r>
        <w:rPr>
          <w:color w:val="1A171C"/>
          <w:sz w:val="20"/>
          <w:szCs w:val="20"/>
        </w:rPr>
        <w:t>Besonderen</w:t>
      </w:r>
      <w:proofErr w:type="spellEnd"/>
      <w:r>
        <w:rPr>
          <w:color w:val="1A171C"/>
          <w:sz w:val="20"/>
          <w:szCs w:val="20"/>
        </w:rPr>
        <w:t xml:space="preserve"> Leistungen gem. </w:t>
      </w:r>
      <w:r>
        <w:rPr>
          <w:color w:val="1A171C"/>
          <w:spacing w:val="-3"/>
          <w:sz w:val="20"/>
          <w:szCs w:val="20"/>
        </w:rPr>
        <w:t xml:space="preserve">Ziff. </w:t>
      </w:r>
      <w:r>
        <w:rPr>
          <w:color w:val="1A171C"/>
          <w:sz w:val="20"/>
          <w:szCs w:val="20"/>
        </w:rPr>
        <w:t>3.1 werden wie folgt pauschal honoriert: Leistungsstufe 1:</w:t>
      </w:r>
    </w:p>
    <w:p w:rsidR="00000000" w:rsidRDefault="00775D51">
      <w:pPr>
        <w:pStyle w:val="Textkrper"/>
        <w:kinsoku w:val="0"/>
        <w:overflowPunct w:val="0"/>
        <w:ind w:left="1199"/>
      </w:pPr>
      <w:r>
        <w:rPr>
          <w:noProof/>
        </w:rPr>
      </w:r>
      <w:r>
        <w:pict>
          <v:group id="_x0000_s1155" style="width:474.6pt;height:35.5pt;mso-position-horizontal-relative:char;mso-position-vertical-relative:line" coordsize="9492,710" o:allowincell="f">
            <v:shape id="_x0000_s1156" style="position:absolute;width:9492;height:710;mso-position-horizontal-relative:page;mso-position-vertical-relative:page" coordsize="9492,710" o:allowincell="f" path="m,hhl9491,r,709l,709,,xe" fillcolor="#eceded" stroked="f">
              <v:path arrowok="t"/>
            </v:shape>
            <w10:anchorlock/>
          </v:group>
        </w:pict>
      </w:r>
    </w:p>
    <w:p w:rsidR="00000000" w:rsidRDefault="00775D51">
      <w:pPr>
        <w:pStyle w:val="Textkrper"/>
        <w:kinsoku w:val="0"/>
        <w:overflowPunct w:val="0"/>
        <w:spacing w:before="10"/>
        <w:rPr>
          <w:sz w:val="15"/>
          <w:szCs w:val="15"/>
        </w:rPr>
      </w:pPr>
    </w:p>
    <w:p w:rsidR="00000000" w:rsidRDefault="00775D51">
      <w:pPr>
        <w:pStyle w:val="Textkrper"/>
        <w:kinsoku w:val="0"/>
        <w:overflowPunct w:val="0"/>
        <w:ind w:left="1210"/>
        <w:rPr>
          <w:color w:val="1A171C"/>
        </w:rPr>
      </w:pPr>
      <w:r>
        <w:rPr>
          <w:color w:val="1A171C"/>
        </w:rPr>
        <w:t>Leistungsstufe 2:</w:t>
      </w:r>
    </w:p>
    <w:p w:rsidR="00000000" w:rsidRDefault="00775D51">
      <w:pPr>
        <w:pStyle w:val="Textkrper"/>
        <w:kinsoku w:val="0"/>
        <w:overflowPunct w:val="0"/>
        <w:spacing w:before="3"/>
        <w:rPr>
          <w:sz w:val="11"/>
          <w:szCs w:val="11"/>
        </w:rPr>
      </w:pPr>
      <w:r>
        <w:rPr>
          <w:noProof/>
        </w:rPr>
        <w:pict>
          <v:shape id="_x0000_s1157" style="position:absolute;margin-left:77.95pt;margin-top:9.7pt;width:474.6pt;height:35.5pt;z-index:110;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Textkrper"/>
        <w:kinsoku w:val="0"/>
        <w:overflowPunct w:val="0"/>
        <w:ind w:left="1210"/>
        <w:rPr>
          <w:color w:val="1A171C"/>
        </w:rPr>
      </w:pPr>
      <w:r>
        <w:rPr>
          <w:color w:val="1A171C"/>
        </w:rPr>
        <w:t>Leistungsstufe 3:</w:t>
      </w:r>
    </w:p>
    <w:p w:rsidR="00000000" w:rsidRDefault="00775D51">
      <w:pPr>
        <w:pStyle w:val="Textkrper"/>
        <w:kinsoku w:val="0"/>
        <w:overflowPunct w:val="0"/>
        <w:spacing w:before="4"/>
        <w:rPr>
          <w:sz w:val="11"/>
          <w:szCs w:val="11"/>
        </w:rPr>
      </w:pPr>
      <w:r>
        <w:rPr>
          <w:noProof/>
        </w:rPr>
        <w:pict>
          <v:shape id="_x0000_s1158" style="position:absolute;margin-left:77.95pt;margin-top:9.75pt;width:474.6pt;height:35.5pt;z-index:111;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8"/>
        <w:rPr>
          <w:sz w:val="16"/>
          <w:szCs w:val="16"/>
        </w:rPr>
      </w:pPr>
    </w:p>
    <w:p w:rsidR="00000000" w:rsidRDefault="00775D51">
      <w:pPr>
        <w:pStyle w:val="Textkrper"/>
        <w:kinsoku w:val="0"/>
        <w:overflowPunct w:val="0"/>
        <w:ind w:left="1198"/>
        <w:rPr>
          <w:color w:val="1A171C"/>
        </w:rPr>
      </w:pPr>
      <w:r>
        <w:rPr>
          <w:color w:val="1A171C"/>
        </w:rPr>
        <w:t>Leistungsstufe 4:</w:t>
      </w:r>
    </w:p>
    <w:p w:rsidR="00000000" w:rsidRDefault="00775D51">
      <w:pPr>
        <w:pStyle w:val="Textkrper"/>
        <w:kinsoku w:val="0"/>
        <w:overflowPunct w:val="0"/>
        <w:ind w:left="1198"/>
        <w:rPr>
          <w:color w:val="1A171C"/>
        </w:rPr>
        <w:sectPr w:rsidR="00000000">
          <w:pgSz w:w="11910" w:h="16840"/>
          <w:pgMar w:top="1160" w:right="0" w:bottom="1080" w:left="360" w:header="0" w:footer="883" w:gutter="0"/>
          <w:cols w:space="720"/>
          <w:noEndnote/>
        </w:sectPr>
      </w:pPr>
    </w:p>
    <w:p w:rsidR="00000000" w:rsidRDefault="00775D51">
      <w:pPr>
        <w:pStyle w:val="Textkrper"/>
        <w:kinsoku w:val="0"/>
        <w:overflowPunct w:val="0"/>
        <w:spacing w:before="41"/>
        <w:ind w:left="1550"/>
        <w:rPr>
          <w:rFonts w:ascii="FrutigerNextPro-Medium" w:hAnsi="FrutigerNextPro-Medium" w:cs="FrutigerNextPro-Medium"/>
          <w:color w:val="1A171C"/>
        </w:rPr>
      </w:pPr>
      <w:r>
        <w:rPr>
          <w:noProof/>
        </w:rPr>
        <w:lastRenderedPageBreak/>
        <w:pict>
          <v:shape id="_x0000_s1159" style="position:absolute;left:0;text-align:left;margin-left:79.35pt;margin-top:4.55pt;width:7.7pt;height:7.7pt;z-index:112;mso-position-horizontal-relative:page;mso-position-vertical-relative:text" coordsize="154,154" o:allowincell="f" path="m,153hhl153,153,153,,,,,153xe" filled="f" strokecolor="#d9dadb" strokeweight=".59864mm">
            <v:path arrowok="t"/>
            <w10:wrap anchorx="page"/>
          </v:shape>
        </w:pict>
      </w:r>
      <w:r>
        <w:rPr>
          <w:noProof/>
        </w:rPr>
        <w:pict>
          <v:shape id="_x0000_s1160" type="#_x0000_t202" style="position:absolute;left:0;text-align:left;margin-left:6.8pt;margin-top:381.4pt;width:29.5pt;height:134.6pt;z-index:-50;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rFonts w:ascii="FrutigerNextPro-Medium" w:hAnsi="FrutigerNextPro-Medium" w:cs="FrutigerNextPro-Medium"/>
          <w:color w:val="1A171C"/>
        </w:rPr>
        <w:t>Variante Pauschalhonorar bei Einzelvergabe</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Textkrper"/>
        <w:kinsoku w:val="0"/>
        <w:overflowPunct w:val="0"/>
        <w:ind w:left="1199"/>
        <w:rPr>
          <w:color w:val="1A171C"/>
        </w:rPr>
      </w:pPr>
      <w:r>
        <w:rPr>
          <w:color w:val="1A171C"/>
        </w:rPr>
        <w:t>Die Vertragsparteien vereinbaren ein Pauschalhonorar für alle nach diesem Vertrag geschuldeten Leistungen in Höhe von</w:t>
      </w:r>
    </w:p>
    <w:p w:rsidR="00000000" w:rsidRDefault="00775D51">
      <w:pPr>
        <w:pStyle w:val="Textkrper"/>
        <w:kinsoku w:val="0"/>
        <w:overflowPunct w:val="0"/>
        <w:spacing w:before="10"/>
        <w:rPr>
          <w:sz w:val="14"/>
          <w:szCs w:val="14"/>
        </w:rPr>
      </w:pPr>
    </w:p>
    <w:p w:rsidR="00000000" w:rsidRDefault="00775D51">
      <w:pPr>
        <w:pStyle w:val="Textkrper"/>
        <w:kinsoku w:val="0"/>
        <w:overflowPunct w:val="0"/>
        <w:spacing w:line="258" w:lineRule="exact"/>
        <w:ind w:left="2780" w:right="1727"/>
        <w:jc w:val="center"/>
        <w:rPr>
          <w:color w:val="1A171C"/>
        </w:rPr>
      </w:pPr>
      <w:r>
        <w:rPr>
          <w:noProof/>
        </w:rPr>
        <w:pict>
          <v:shape id="_x0000_s1161" style="position:absolute;left:0;text-align:left;margin-left:247.45pt;margin-top:1.35pt;width:68.05pt;height:9.7pt;z-index:114;mso-position-horizontal-relative:page;mso-position-vertical-relative:text" coordsize="1361,194" o:allowincell="f" path="m,hhl1360,r,193l,193,,xe" fillcolor="#eceded" stroked="f">
            <v:path arrowok="t"/>
            <w10:wrap anchorx="page"/>
          </v:shape>
        </w:pict>
      </w:r>
      <w:r>
        <w:rPr>
          <w:color w:val="1A171C"/>
        </w:rPr>
        <w:t>€ netto</w:t>
      </w:r>
    </w:p>
    <w:p w:rsidR="00000000" w:rsidRDefault="00775D51">
      <w:pPr>
        <w:pStyle w:val="Textkrper"/>
        <w:kinsoku w:val="0"/>
        <w:overflowPunct w:val="0"/>
        <w:spacing w:line="240" w:lineRule="exact"/>
        <w:ind w:left="2780" w:right="3137"/>
        <w:jc w:val="center"/>
        <w:rPr>
          <w:color w:val="1A171C"/>
        </w:rPr>
      </w:pPr>
      <w:r>
        <w:rPr>
          <w:color w:val="1A171C"/>
        </w:rPr>
        <w:t>zzgl. Nebenkosten gem. Ziff. 6.3 und</w:t>
      </w:r>
    </w:p>
    <w:p w:rsidR="00000000" w:rsidRDefault="00775D51">
      <w:pPr>
        <w:pStyle w:val="Textkrper"/>
        <w:kinsoku w:val="0"/>
        <w:overflowPunct w:val="0"/>
        <w:spacing w:line="258" w:lineRule="exact"/>
        <w:ind w:left="2780" w:right="3137"/>
        <w:jc w:val="center"/>
        <w:rPr>
          <w:color w:val="1A171C"/>
        </w:rPr>
      </w:pPr>
      <w:r>
        <w:rPr>
          <w:color w:val="1A171C"/>
        </w:rPr>
        <w:t>zzgl. der Umsatzsteuer in der gesetzlichen Höhe</w:t>
      </w:r>
    </w:p>
    <w:p w:rsidR="00000000" w:rsidRDefault="00775D51">
      <w:pPr>
        <w:pStyle w:val="Textkrper"/>
        <w:kinsoku w:val="0"/>
        <w:overflowPunct w:val="0"/>
        <w:spacing w:before="9"/>
        <w:rPr>
          <w:sz w:val="14"/>
          <w:szCs w:val="14"/>
        </w:rPr>
      </w:pPr>
    </w:p>
    <w:p w:rsidR="00000000" w:rsidRDefault="00775D51">
      <w:pPr>
        <w:pStyle w:val="Textkrper"/>
        <w:kinsoku w:val="0"/>
        <w:overflowPunct w:val="0"/>
        <w:ind w:left="1210"/>
        <w:rPr>
          <w:color w:val="1A171C"/>
        </w:rPr>
      </w:pPr>
      <w:r>
        <w:rPr>
          <w:color w:val="1A171C"/>
        </w:rPr>
        <w:t xml:space="preserve">Das Pauschalhonorar ist wie folgt auf die </w:t>
      </w:r>
      <w:r>
        <w:rPr>
          <w:color w:val="1A171C"/>
        </w:rPr>
        <w:t>Leistungsstufen verteilt:</w:t>
      </w:r>
    </w:p>
    <w:p w:rsidR="00000000" w:rsidRDefault="00775D51">
      <w:pPr>
        <w:pStyle w:val="Textkrper"/>
        <w:kinsoku w:val="0"/>
        <w:overflowPunct w:val="0"/>
        <w:spacing w:before="9"/>
        <w:rPr>
          <w:sz w:val="14"/>
          <w:szCs w:val="14"/>
        </w:rPr>
      </w:pPr>
    </w:p>
    <w:p w:rsidR="00000000" w:rsidRDefault="00775D51">
      <w:pPr>
        <w:pStyle w:val="Textkrper"/>
        <w:tabs>
          <w:tab w:val="left" w:pos="4961"/>
          <w:tab w:val="left" w:pos="7984"/>
        </w:tabs>
        <w:kinsoku w:val="0"/>
        <w:overflowPunct w:val="0"/>
        <w:spacing w:before="1" w:line="258" w:lineRule="exact"/>
        <w:ind w:left="1210"/>
        <w:rPr>
          <w:color w:val="1A171C"/>
        </w:rPr>
      </w:pPr>
      <w:r>
        <w:rPr>
          <w:noProof/>
        </w:rPr>
        <w:pict>
          <v:shape id="_x0000_s1162" type="#_x0000_t202" style="position:absolute;left:0;text-align:left;margin-left:223.4pt;margin-top:1.45pt;width:40.05pt;height:129.7pt;z-index:115;mso-position-horizontal-relative:page;mso-position-vertical-relative:text" o:allowincell="f" filled="f" stroked="f">
            <v:textbox inset="0,0,0,0">
              <w:txbxContent>
                <w:tbl>
                  <w:tblPr>
                    <w:tblW w:w="0" w:type="auto"/>
                    <w:tblCellSpacing w:w="23" w:type="dxa"/>
                    <w:tblInd w:w="46" w:type="dxa"/>
                    <w:tblLayout w:type="fixed"/>
                    <w:tblCellMar>
                      <w:left w:w="0" w:type="dxa"/>
                      <w:right w:w="0" w:type="dxa"/>
                    </w:tblCellMar>
                    <w:tblLook w:val="0000" w:firstRow="0" w:lastRow="0" w:firstColumn="0" w:lastColumn="0" w:noHBand="0" w:noVBand="0"/>
                  </w:tblPr>
                  <w:tblGrid>
                    <w:gridCol w:w="754"/>
                  </w:tblGrid>
                  <w:tr w:rsidR="00000000" w:rsidRPr="00775D51">
                    <w:tblPrEx>
                      <w:tblCellMar>
                        <w:top w:w="0" w:type="dxa"/>
                        <w:left w:w="0" w:type="dxa"/>
                        <w:bottom w:w="0" w:type="dxa"/>
                        <w:right w:w="0" w:type="dxa"/>
                      </w:tblCellMar>
                    </w:tblPrEx>
                    <w:trPr>
                      <w:trHeight w:val="139"/>
                      <w:tblCellSpacing w:w="23" w:type="dxa"/>
                    </w:trPr>
                    <w:tc>
                      <w:tcPr>
                        <w:tcW w:w="662" w:type="dxa"/>
                        <w:tcBorders>
                          <w:top w:val="none" w:sz="6"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9"/>
                      <w:tblCellSpacing w:w="23" w:type="dxa"/>
                    </w:trPr>
                    <w:tc>
                      <w:tcPr>
                        <w:tcW w:w="662" w:type="dxa"/>
                        <w:tcBorders>
                          <w:top w:val="none" w:sz="24" w:space="0" w:color="auto"/>
                          <w:left w:val="none" w:sz="6" w:space="0" w:color="auto"/>
                          <w:bottom w:val="none" w:sz="6"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bl>
                <w:p w:rsidR="00000000" w:rsidRDefault="00775D51">
                  <w:pPr>
                    <w:pStyle w:val="Textkrper"/>
                    <w:kinsoku w:val="0"/>
                    <w:overflowPunct w:val="0"/>
                    <w:rPr>
                      <w:rFonts w:ascii="Times New Roman" w:hAnsi="Times New Roman" w:cs="Times New Roman"/>
                      <w:sz w:val="24"/>
                      <w:szCs w:val="24"/>
                    </w:rPr>
                  </w:pPr>
                </w:p>
              </w:txbxContent>
            </v:textbox>
            <w10:wrap anchorx="page"/>
          </v:shape>
        </w:pict>
      </w:r>
      <w:r>
        <w:rPr>
          <w:noProof/>
        </w:rPr>
        <w:pict>
          <v:shape id="_x0000_s1163" type="#_x0000_t202" style="position:absolute;left:0;text-align:left;margin-left:346.55pt;margin-top:1.45pt;width:68.05pt;height:129.7pt;z-index:116;mso-position-horizontal-relative:page;mso-position-vertical-relative:text" o:allowincell="f" filled="f" stroked="f">
            <v:textbox inset="0,0,0,0">
              <w:txbxContent>
                <w:tbl>
                  <w:tblPr>
                    <w:tblW w:w="0" w:type="auto"/>
                    <w:tblCellSpacing w:w="23" w:type="dxa"/>
                    <w:tblInd w:w="46" w:type="dxa"/>
                    <w:tblLayout w:type="fixed"/>
                    <w:tblCellMar>
                      <w:left w:w="0" w:type="dxa"/>
                      <w:right w:w="0" w:type="dxa"/>
                    </w:tblCellMar>
                    <w:tblLook w:val="0000" w:firstRow="0" w:lastRow="0" w:firstColumn="0" w:lastColumn="0" w:noHBand="0" w:noVBand="0"/>
                  </w:tblPr>
                  <w:tblGrid>
                    <w:gridCol w:w="1314"/>
                  </w:tblGrid>
                  <w:tr w:rsidR="00000000" w:rsidRPr="00775D51">
                    <w:tblPrEx>
                      <w:tblCellMar>
                        <w:top w:w="0" w:type="dxa"/>
                        <w:left w:w="0" w:type="dxa"/>
                        <w:bottom w:w="0" w:type="dxa"/>
                        <w:right w:w="0" w:type="dxa"/>
                      </w:tblCellMar>
                    </w:tblPrEx>
                    <w:trPr>
                      <w:trHeight w:val="139"/>
                      <w:tblCellSpacing w:w="23" w:type="dxa"/>
                    </w:trPr>
                    <w:tc>
                      <w:tcPr>
                        <w:tcW w:w="1222" w:type="dxa"/>
                        <w:tcBorders>
                          <w:top w:val="none" w:sz="6"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9"/>
                      <w:tblCellSpacing w:w="23" w:type="dxa"/>
                    </w:trPr>
                    <w:tc>
                      <w:tcPr>
                        <w:tcW w:w="1222" w:type="dxa"/>
                        <w:tcBorders>
                          <w:top w:val="none" w:sz="24" w:space="0" w:color="auto"/>
                          <w:left w:val="none" w:sz="6" w:space="0" w:color="auto"/>
                          <w:bottom w:val="none" w:sz="6"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bl>
                <w:p w:rsidR="00000000" w:rsidRDefault="00775D51">
                  <w:pPr>
                    <w:pStyle w:val="Textkrper"/>
                    <w:kinsoku w:val="0"/>
                    <w:overflowPunct w:val="0"/>
                    <w:rPr>
                      <w:rFonts w:ascii="Times New Roman" w:hAnsi="Times New Roman" w:cs="Times New Roman"/>
                      <w:sz w:val="24"/>
                      <w:szCs w:val="24"/>
                    </w:rPr>
                  </w:pPr>
                </w:p>
              </w:txbxContent>
            </v:textbox>
            <w10:wrap anchorx="page"/>
          </v:shape>
        </w:pict>
      </w:r>
      <w:r>
        <w:rPr>
          <w:color w:val="1A171C"/>
        </w:rPr>
        <w:t>Grundlagenermittlung</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Vorplanung</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Entwurfsplanung</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Genehmigungsplanung</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Ausführungsplanung/Leitdetails</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Ausführungsplanung</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Vorbereitung</w:t>
      </w:r>
      <w:r>
        <w:rPr>
          <w:color w:val="1A171C"/>
          <w:spacing w:val="-5"/>
        </w:rPr>
        <w:t xml:space="preserve"> </w:t>
      </w:r>
      <w:r>
        <w:rPr>
          <w:color w:val="1A171C"/>
        </w:rPr>
        <w:t>der</w:t>
      </w:r>
      <w:r>
        <w:rPr>
          <w:color w:val="1A171C"/>
          <w:spacing w:val="-5"/>
        </w:rPr>
        <w:t xml:space="preserve"> </w:t>
      </w:r>
      <w:r>
        <w:rPr>
          <w:color w:val="1A171C"/>
        </w:rPr>
        <w:t>Vergabe</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Mitwirkung bei</w:t>
      </w:r>
      <w:r>
        <w:rPr>
          <w:color w:val="1A171C"/>
          <w:spacing w:val="-4"/>
        </w:rPr>
        <w:t xml:space="preserve"> </w:t>
      </w:r>
      <w:r>
        <w:rPr>
          <w:color w:val="1A171C"/>
        </w:rPr>
        <w:t>der</w:t>
      </w:r>
      <w:r>
        <w:rPr>
          <w:color w:val="1A171C"/>
          <w:spacing w:val="-2"/>
        </w:rPr>
        <w:t xml:space="preserve"> </w:t>
      </w:r>
      <w:r>
        <w:rPr>
          <w:color w:val="1A171C"/>
        </w:rPr>
        <w:t>Vergabe</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Objektüberwachung</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Objektbetreuung</w:t>
      </w:r>
      <w:r>
        <w:rPr>
          <w:color w:val="1A171C"/>
        </w:rPr>
        <w:tab/>
        <w:t>% =</w:t>
      </w:r>
      <w:r>
        <w:rPr>
          <w:color w:val="1A171C"/>
        </w:rPr>
        <w:tab/>
        <w:t>€</w:t>
      </w:r>
    </w:p>
    <w:p w:rsidR="00000000" w:rsidRDefault="00775D51">
      <w:pPr>
        <w:pStyle w:val="Textkrper"/>
        <w:tabs>
          <w:tab w:val="left" w:pos="4961"/>
          <w:tab w:val="left" w:pos="7984"/>
        </w:tabs>
        <w:kinsoku w:val="0"/>
        <w:overflowPunct w:val="0"/>
        <w:spacing w:line="258" w:lineRule="exact"/>
        <w:ind w:left="1210"/>
        <w:rPr>
          <w:color w:val="1A171C"/>
        </w:rPr>
      </w:pPr>
      <w:r>
        <w:rPr>
          <w:color w:val="1A171C"/>
        </w:rPr>
        <w:t>Gesamt</w:t>
      </w:r>
      <w:r>
        <w:rPr>
          <w:color w:val="1A171C"/>
        </w:rPr>
        <w:tab/>
        <w:t>% =</w:t>
      </w:r>
      <w:r>
        <w:rPr>
          <w:color w:val="1A171C"/>
        </w:rPr>
        <w:tab/>
        <w:t>€</w:t>
      </w:r>
    </w:p>
    <w:p w:rsidR="00000000" w:rsidRDefault="00775D51">
      <w:pPr>
        <w:pStyle w:val="Textkrper"/>
        <w:kinsoku w:val="0"/>
        <w:overflowPunct w:val="0"/>
        <w:spacing w:before="9"/>
        <w:rPr>
          <w:sz w:val="14"/>
          <w:szCs w:val="14"/>
        </w:rPr>
      </w:pPr>
    </w:p>
    <w:p w:rsidR="00000000" w:rsidRDefault="00775D51">
      <w:pPr>
        <w:pStyle w:val="Textkrper"/>
        <w:kinsoku w:val="0"/>
        <w:overflowPunct w:val="0"/>
        <w:ind w:right="229"/>
        <w:jc w:val="center"/>
        <w:rPr>
          <w:rFonts w:ascii="FrutigerNextPro-Medium" w:hAnsi="FrutigerNextPro-Medium" w:cs="FrutigerNextPro-Medium"/>
          <w:color w:val="1A171C"/>
        </w:rPr>
      </w:pPr>
      <w:r>
        <w:rPr>
          <w:noProof/>
        </w:rPr>
        <w:pict>
          <v:shape id="_x0000_s1164" style="position:absolute;left:0;text-align:left;margin-left:79.35pt;margin-top:2.5pt;width:7.7pt;height:7.7pt;z-index:117;mso-position-horizontal-relative:page;mso-position-vertical-relative:text" coordsize="154,154" o:allowincell="f" path="m,153hhl153,153,153,,,,,153xe" filled="f" strokecolor="#d9dadb" strokeweight=".59864mm">
            <v:path arrowok="t"/>
            <w10:wrap anchorx="page"/>
          </v:shape>
        </w:pict>
      </w:r>
      <w:r>
        <w:rPr>
          <w:rFonts w:ascii="FrutigerNextPro-Medium" w:hAnsi="FrutigerNextPro-Medium" w:cs="FrutigerNextPro-Medium"/>
          <w:color w:val="1A171C"/>
        </w:rPr>
        <w:t>Variante Pauschalhonorar bei Paket- oder GU-Vergabe mit funktionaler Leistungsbeschreibung</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Textkrper"/>
        <w:kinsoku w:val="0"/>
        <w:overflowPunct w:val="0"/>
        <w:spacing w:before="1"/>
        <w:ind w:left="1210"/>
        <w:rPr>
          <w:color w:val="1A171C"/>
        </w:rPr>
      </w:pPr>
      <w:r>
        <w:rPr>
          <w:color w:val="1A171C"/>
        </w:rPr>
        <w:t>Die Vertragsparteien vereinbaren ein Pauschalhonorar für alle nach diesem Vertrag geschuldeten Leistungen in Höhe von</w:t>
      </w:r>
    </w:p>
    <w:p w:rsidR="00000000" w:rsidRDefault="00775D51">
      <w:pPr>
        <w:pStyle w:val="Textkrper"/>
        <w:kinsoku w:val="0"/>
        <w:overflowPunct w:val="0"/>
        <w:spacing w:before="9"/>
        <w:rPr>
          <w:sz w:val="14"/>
          <w:szCs w:val="14"/>
        </w:rPr>
      </w:pPr>
    </w:p>
    <w:p w:rsidR="00000000" w:rsidRDefault="00775D51">
      <w:pPr>
        <w:pStyle w:val="Textkrper"/>
        <w:kinsoku w:val="0"/>
        <w:overflowPunct w:val="0"/>
        <w:spacing w:line="258" w:lineRule="exact"/>
        <w:ind w:left="2780" w:right="1726"/>
        <w:jc w:val="center"/>
        <w:rPr>
          <w:color w:val="1A171C"/>
        </w:rPr>
      </w:pPr>
      <w:r>
        <w:rPr>
          <w:noProof/>
        </w:rPr>
        <w:pict>
          <v:shape id="_x0000_s1165" style="position:absolute;left:0;text-align:left;margin-left:247.45pt;margin-top:1.35pt;width:68.05pt;height:9.7pt;z-index:118;mso-position-horizontal-relative:page;mso-position-vertical-relative:text" coordsize="1361,194" o:allowincell="f" path="m,hhl1360,r,193l,193,,xe" fillcolor="#eceded" stroked="f">
            <v:path arrowok="t"/>
            <w10:wrap anchorx="page"/>
          </v:shape>
        </w:pict>
      </w:r>
      <w:r>
        <w:rPr>
          <w:color w:val="1A171C"/>
        </w:rPr>
        <w:t>€ netto</w:t>
      </w:r>
    </w:p>
    <w:p w:rsidR="00000000" w:rsidRDefault="00775D51">
      <w:pPr>
        <w:pStyle w:val="Textkrper"/>
        <w:kinsoku w:val="0"/>
        <w:overflowPunct w:val="0"/>
        <w:spacing w:line="240" w:lineRule="exact"/>
        <w:ind w:left="2780" w:right="3137"/>
        <w:jc w:val="center"/>
        <w:rPr>
          <w:color w:val="1A171C"/>
        </w:rPr>
      </w:pPr>
      <w:r>
        <w:rPr>
          <w:color w:val="1A171C"/>
        </w:rPr>
        <w:t>zzgl. Nebenkosten gem. Ziff. 6.3 und</w:t>
      </w:r>
    </w:p>
    <w:p w:rsidR="00000000" w:rsidRDefault="00775D51">
      <w:pPr>
        <w:pStyle w:val="Textkrper"/>
        <w:kinsoku w:val="0"/>
        <w:overflowPunct w:val="0"/>
        <w:spacing w:line="258" w:lineRule="exact"/>
        <w:ind w:left="2780" w:right="3137"/>
        <w:jc w:val="center"/>
        <w:rPr>
          <w:color w:val="1A171C"/>
        </w:rPr>
      </w:pPr>
      <w:r>
        <w:rPr>
          <w:color w:val="1A171C"/>
        </w:rPr>
        <w:t>zzgl. der Umsatzsteuer in der gesetzlichen Höhe</w:t>
      </w:r>
    </w:p>
    <w:p w:rsidR="00000000" w:rsidRDefault="00775D51">
      <w:pPr>
        <w:pStyle w:val="Textkrper"/>
        <w:kinsoku w:val="0"/>
        <w:overflowPunct w:val="0"/>
        <w:spacing w:before="9"/>
        <w:rPr>
          <w:sz w:val="14"/>
          <w:szCs w:val="14"/>
        </w:rPr>
      </w:pPr>
    </w:p>
    <w:p w:rsidR="00000000" w:rsidRDefault="00775D51">
      <w:pPr>
        <w:pStyle w:val="Textkrper"/>
        <w:kinsoku w:val="0"/>
        <w:overflowPunct w:val="0"/>
        <w:ind w:left="1210"/>
        <w:rPr>
          <w:color w:val="1A171C"/>
        </w:rPr>
      </w:pPr>
      <w:r>
        <w:rPr>
          <w:color w:val="1A171C"/>
        </w:rPr>
        <w:t>Das Pauschalhonorar ist wie folgt auf die Leistungsstufen verteilt:</w:t>
      </w:r>
    </w:p>
    <w:p w:rsidR="00000000" w:rsidRDefault="00775D51">
      <w:pPr>
        <w:pStyle w:val="Textkrper"/>
        <w:kinsoku w:val="0"/>
        <w:overflowPunct w:val="0"/>
        <w:spacing w:before="10"/>
        <w:rPr>
          <w:sz w:val="14"/>
          <w:szCs w:val="14"/>
        </w:rPr>
      </w:pPr>
    </w:p>
    <w:p w:rsidR="00000000" w:rsidRDefault="00775D51">
      <w:pPr>
        <w:pStyle w:val="Textkrper"/>
        <w:tabs>
          <w:tab w:val="left" w:pos="4961"/>
          <w:tab w:val="left" w:pos="7984"/>
        </w:tabs>
        <w:kinsoku w:val="0"/>
        <w:overflowPunct w:val="0"/>
        <w:spacing w:line="258" w:lineRule="exact"/>
        <w:ind w:left="1210"/>
        <w:rPr>
          <w:color w:val="1A171C"/>
        </w:rPr>
      </w:pPr>
      <w:r>
        <w:rPr>
          <w:noProof/>
        </w:rPr>
        <w:pict>
          <v:shape id="_x0000_s1166" type="#_x0000_t202" style="position:absolute;left:0;text-align:left;margin-left:223.4pt;margin-top:1.4pt;width:40.05pt;height:129.7pt;z-index:119;mso-position-horizontal-relative:page;mso-position-vertical-relative:text" o:allowincell="f" filled="f" stroked="f">
            <v:textbox inset="0,0,0,0">
              <w:txbxContent>
                <w:tbl>
                  <w:tblPr>
                    <w:tblW w:w="0" w:type="auto"/>
                    <w:tblCellSpacing w:w="23" w:type="dxa"/>
                    <w:tblInd w:w="46" w:type="dxa"/>
                    <w:tblLayout w:type="fixed"/>
                    <w:tblCellMar>
                      <w:left w:w="0" w:type="dxa"/>
                      <w:right w:w="0" w:type="dxa"/>
                    </w:tblCellMar>
                    <w:tblLook w:val="0000" w:firstRow="0" w:lastRow="0" w:firstColumn="0" w:lastColumn="0" w:noHBand="0" w:noVBand="0"/>
                  </w:tblPr>
                  <w:tblGrid>
                    <w:gridCol w:w="754"/>
                  </w:tblGrid>
                  <w:tr w:rsidR="00000000" w:rsidRPr="00775D51">
                    <w:tblPrEx>
                      <w:tblCellMar>
                        <w:top w:w="0" w:type="dxa"/>
                        <w:left w:w="0" w:type="dxa"/>
                        <w:bottom w:w="0" w:type="dxa"/>
                        <w:right w:w="0" w:type="dxa"/>
                      </w:tblCellMar>
                    </w:tblPrEx>
                    <w:trPr>
                      <w:trHeight w:val="139"/>
                      <w:tblCellSpacing w:w="23" w:type="dxa"/>
                    </w:trPr>
                    <w:tc>
                      <w:tcPr>
                        <w:tcW w:w="662" w:type="dxa"/>
                        <w:tcBorders>
                          <w:top w:val="none" w:sz="6"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9"/>
                      <w:tblCellSpacing w:w="23" w:type="dxa"/>
                    </w:trPr>
                    <w:tc>
                      <w:tcPr>
                        <w:tcW w:w="662" w:type="dxa"/>
                        <w:tcBorders>
                          <w:top w:val="none" w:sz="24" w:space="0" w:color="auto"/>
                          <w:left w:val="none" w:sz="6" w:space="0" w:color="auto"/>
                          <w:bottom w:val="none" w:sz="6"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bl>
                <w:p w:rsidR="00000000" w:rsidRDefault="00775D51">
                  <w:pPr>
                    <w:pStyle w:val="Textkrper"/>
                    <w:kinsoku w:val="0"/>
                    <w:overflowPunct w:val="0"/>
                    <w:rPr>
                      <w:rFonts w:ascii="Times New Roman" w:hAnsi="Times New Roman" w:cs="Times New Roman"/>
                      <w:sz w:val="24"/>
                      <w:szCs w:val="24"/>
                    </w:rPr>
                  </w:pPr>
                </w:p>
              </w:txbxContent>
            </v:textbox>
            <w10:wrap anchorx="page"/>
          </v:shape>
        </w:pict>
      </w:r>
      <w:r>
        <w:rPr>
          <w:noProof/>
        </w:rPr>
        <w:pict>
          <v:shape id="_x0000_s1167" type="#_x0000_t202" style="position:absolute;left:0;text-align:left;margin-left:346.55pt;margin-top:1.4pt;width:68.05pt;height:129.7pt;z-index:120;mso-position-horizontal-relative:page;mso-position-vertical-relative:text" o:allowincell="f" filled="f" stroked="f">
            <v:textbox inset="0,0,0,0">
              <w:txbxContent>
                <w:tbl>
                  <w:tblPr>
                    <w:tblW w:w="0" w:type="auto"/>
                    <w:tblCellSpacing w:w="23" w:type="dxa"/>
                    <w:tblInd w:w="46" w:type="dxa"/>
                    <w:tblLayout w:type="fixed"/>
                    <w:tblCellMar>
                      <w:left w:w="0" w:type="dxa"/>
                      <w:right w:w="0" w:type="dxa"/>
                    </w:tblCellMar>
                    <w:tblLook w:val="0000" w:firstRow="0" w:lastRow="0" w:firstColumn="0" w:lastColumn="0" w:noHBand="0" w:noVBand="0"/>
                  </w:tblPr>
                  <w:tblGrid>
                    <w:gridCol w:w="1314"/>
                  </w:tblGrid>
                  <w:tr w:rsidR="00000000" w:rsidRPr="00775D51">
                    <w:tblPrEx>
                      <w:tblCellMar>
                        <w:top w:w="0" w:type="dxa"/>
                        <w:left w:w="0" w:type="dxa"/>
                        <w:bottom w:w="0" w:type="dxa"/>
                        <w:right w:w="0" w:type="dxa"/>
                      </w:tblCellMar>
                    </w:tblPrEx>
                    <w:trPr>
                      <w:trHeight w:val="139"/>
                      <w:tblCellSpacing w:w="23" w:type="dxa"/>
                    </w:trPr>
                    <w:tc>
                      <w:tcPr>
                        <w:tcW w:w="1222" w:type="dxa"/>
                        <w:tcBorders>
                          <w:top w:val="none" w:sz="6"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122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9"/>
                      <w:tblCellSpacing w:w="23" w:type="dxa"/>
                    </w:trPr>
                    <w:tc>
                      <w:tcPr>
                        <w:tcW w:w="1222" w:type="dxa"/>
                        <w:tcBorders>
                          <w:top w:val="none" w:sz="24" w:space="0" w:color="auto"/>
                          <w:left w:val="none" w:sz="6" w:space="0" w:color="auto"/>
                          <w:bottom w:val="none" w:sz="6"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bl>
                <w:p w:rsidR="00000000" w:rsidRDefault="00775D51">
                  <w:pPr>
                    <w:pStyle w:val="Textkrper"/>
                    <w:kinsoku w:val="0"/>
                    <w:overflowPunct w:val="0"/>
                    <w:rPr>
                      <w:rFonts w:ascii="Times New Roman" w:hAnsi="Times New Roman" w:cs="Times New Roman"/>
                      <w:sz w:val="24"/>
                      <w:szCs w:val="24"/>
                    </w:rPr>
                  </w:pPr>
                </w:p>
              </w:txbxContent>
            </v:textbox>
            <w10:wrap anchorx="page"/>
          </v:shape>
        </w:pict>
      </w:r>
      <w:r>
        <w:rPr>
          <w:color w:val="1A171C"/>
        </w:rPr>
        <w:t>Grundlagenermittlung</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Vorplanung</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Entwurfsplanung</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Genehmigungsplanung</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Ausführungsplanung/Leitdetails</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Ausführungsplanung</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Vorbereitung</w:t>
      </w:r>
      <w:r>
        <w:rPr>
          <w:color w:val="1A171C"/>
          <w:spacing w:val="-5"/>
        </w:rPr>
        <w:t xml:space="preserve"> </w:t>
      </w:r>
      <w:r>
        <w:rPr>
          <w:color w:val="1A171C"/>
        </w:rPr>
        <w:t>der</w:t>
      </w:r>
      <w:r>
        <w:rPr>
          <w:color w:val="1A171C"/>
          <w:spacing w:val="-5"/>
        </w:rPr>
        <w:t xml:space="preserve"> </w:t>
      </w:r>
      <w:r>
        <w:rPr>
          <w:color w:val="1A171C"/>
        </w:rPr>
        <w:t>Vergabe</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Mitwirkung bei</w:t>
      </w:r>
      <w:r>
        <w:rPr>
          <w:color w:val="1A171C"/>
          <w:spacing w:val="-4"/>
        </w:rPr>
        <w:t xml:space="preserve"> </w:t>
      </w:r>
      <w:r>
        <w:rPr>
          <w:color w:val="1A171C"/>
        </w:rPr>
        <w:t>der</w:t>
      </w:r>
      <w:r>
        <w:rPr>
          <w:color w:val="1A171C"/>
          <w:spacing w:val="-2"/>
        </w:rPr>
        <w:t xml:space="preserve"> </w:t>
      </w:r>
      <w:r>
        <w:rPr>
          <w:color w:val="1A171C"/>
        </w:rPr>
        <w:t>Vergabe</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Objektüberwachung</w:t>
      </w:r>
      <w:r>
        <w:rPr>
          <w:color w:val="1A171C"/>
        </w:rPr>
        <w:tab/>
        <w:t>% =</w:t>
      </w:r>
      <w:r>
        <w:rPr>
          <w:color w:val="1A171C"/>
        </w:rPr>
        <w:tab/>
        <w:t>€</w:t>
      </w:r>
    </w:p>
    <w:p w:rsidR="00000000" w:rsidRDefault="00775D51">
      <w:pPr>
        <w:pStyle w:val="Textkrper"/>
        <w:tabs>
          <w:tab w:val="left" w:pos="4961"/>
          <w:tab w:val="left" w:pos="7984"/>
        </w:tabs>
        <w:kinsoku w:val="0"/>
        <w:overflowPunct w:val="0"/>
        <w:spacing w:line="240" w:lineRule="exact"/>
        <w:ind w:left="1210"/>
        <w:rPr>
          <w:color w:val="1A171C"/>
        </w:rPr>
      </w:pPr>
      <w:r>
        <w:rPr>
          <w:color w:val="1A171C"/>
        </w:rPr>
        <w:t>Objektbetreuung</w:t>
      </w:r>
      <w:r>
        <w:rPr>
          <w:color w:val="1A171C"/>
        </w:rPr>
        <w:tab/>
        <w:t>% =</w:t>
      </w:r>
      <w:r>
        <w:rPr>
          <w:color w:val="1A171C"/>
        </w:rPr>
        <w:tab/>
        <w:t>€</w:t>
      </w:r>
    </w:p>
    <w:p w:rsidR="00000000" w:rsidRDefault="00775D51">
      <w:pPr>
        <w:pStyle w:val="Textkrper"/>
        <w:tabs>
          <w:tab w:val="left" w:pos="4961"/>
          <w:tab w:val="left" w:pos="7984"/>
        </w:tabs>
        <w:kinsoku w:val="0"/>
        <w:overflowPunct w:val="0"/>
        <w:spacing w:line="258" w:lineRule="exact"/>
        <w:ind w:left="1210"/>
        <w:rPr>
          <w:color w:val="1A171C"/>
        </w:rPr>
      </w:pPr>
      <w:r>
        <w:rPr>
          <w:color w:val="1A171C"/>
        </w:rPr>
        <w:t>Gesamt</w:t>
      </w:r>
      <w:r>
        <w:rPr>
          <w:color w:val="1A171C"/>
        </w:rPr>
        <w:tab/>
        <w:t>% =</w:t>
      </w:r>
      <w:r>
        <w:rPr>
          <w:color w:val="1A171C"/>
        </w:rPr>
        <w:tab/>
        <w:t>€</w:t>
      </w:r>
    </w:p>
    <w:p w:rsidR="00000000" w:rsidRDefault="00775D51">
      <w:pPr>
        <w:pStyle w:val="Textkrper"/>
        <w:kinsoku w:val="0"/>
        <w:overflowPunct w:val="0"/>
        <w:spacing w:before="10"/>
        <w:rPr>
          <w:sz w:val="16"/>
          <w:szCs w:val="16"/>
        </w:rPr>
      </w:pPr>
    </w:p>
    <w:p w:rsidR="00000000" w:rsidRDefault="00775D51">
      <w:pPr>
        <w:pStyle w:val="Textkrper"/>
        <w:kinsoku w:val="0"/>
        <w:overflowPunct w:val="0"/>
        <w:spacing w:line="208" w:lineRule="auto"/>
        <w:ind w:left="490" w:right="847"/>
        <w:jc w:val="both"/>
        <w:rPr>
          <w:color w:val="1A171C"/>
        </w:rPr>
      </w:pPr>
      <w:r>
        <w:rPr>
          <w:color w:val="1A171C"/>
        </w:rPr>
        <w:t>Die vorgenannten Vergü</w:t>
      </w:r>
      <w:r>
        <w:rPr>
          <w:color w:val="1A171C"/>
        </w:rPr>
        <w:t xml:space="preserve">tungen sind Festpreise. Sie haben Geltung für </w:t>
      </w:r>
      <w:r>
        <w:rPr>
          <w:color w:val="1A171C"/>
          <w:spacing w:val="2"/>
        </w:rPr>
        <w:t xml:space="preserve">die </w:t>
      </w:r>
      <w:r>
        <w:rPr>
          <w:color w:val="1A171C"/>
        </w:rPr>
        <w:t>gesamte Vertragsdauer. Eine Pauschalvergütung ist unabhängig</w:t>
      </w:r>
      <w:r>
        <w:rPr>
          <w:color w:val="1A171C"/>
          <w:spacing w:val="-11"/>
        </w:rPr>
        <w:t xml:space="preserve"> </w:t>
      </w:r>
      <w:r>
        <w:rPr>
          <w:color w:val="1A171C"/>
        </w:rPr>
        <w:t>von</w:t>
      </w:r>
      <w:r>
        <w:rPr>
          <w:color w:val="1A171C"/>
          <w:spacing w:val="-9"/>
        </w:rPr>
        <w:t xml:space="preserve"> </w:t>
      </w:r>
      <w:r>
        <w:rPr>
          <w:color w:val="1A171C"/>
        </w:rPr>
        <w:t>den</w:t>
      </w:r>
      <w:r>
        <w:rPr>
          <w:color w:val="1A171C"/>
          <w:spacing w:val="-10"/>
        </w:rPr>
        <w:t xml:space="preserve"> </w:t>
      </w:r>
      <w:r>
        <w:rPr>
          <w:color w:val="1A171C"/>
        </w:rPr>
        <w:t>anrechenbaren</w:t>
      </w:r>
      <w:r>
        <w:rPr>
          <w:color w:val="1A171C"/>
          <w:spacing w:val="-9"/>
        </w:rPr>
        <w:t xml:space="preserve"> </w:t>
      </w:r>
      <w:r>
        <w:rPr>
          <w:color w:val="1A171C"/>
        </w:rPr>
        <w:t>Kosten.</w:t>
      </w:r>
      <w:r>
        <w:rPr>
          <w:color w:val="1A171C"/>
          <w:spacing w:val="-10"/>
        </w:rPr>
        <w:t xml:space="preserve"> </w:t>
      </w:r>
      <w:r>
        <w:rPr>
          <w:color w:val="1A171C"/>
        </w:rPr>
        <w:t>Veränderungen</w:t>
      </w:r>
      <w:r>
        <w:rPr>
          <w:color w:val="1A171C"/>
          <w:spacing w:val="-10"/>
        </w:rPr>
        <w:t xml:space="preserve"> </w:t>
      </w:r>
      <w:r>
        <w:rPr>
          <w:color w:val="1A171C"/>
        </w:rPr>
        <w:t>der</w:t>
      </w:r>
      <w:r>
        <w:rPr>
          <w:color w:val="1A171C"/>
          <w:spacing w:val="-10"/>
        </w:rPr>
        <w:t xml:space="preserve"> </w:t>
      </w:r>
      <w:r>
        <w:rPr>
          <w:color w:val="1A171C"/>
        </w:rPr>
        <w:t>anrechenbaren</w:t>
      </w:r>
      <w:r>
        <w:rPr>
          <w:color w:val="1A171C"/>
          <w:spacing w:val="-9"/>
        </w:rPr>
        <w:t xml:space="preserve"> </w:t>
      </w:r>
      <w:r>
        <w:rPr>
          <w:color w:val="1A171C"/>
        </w:rPr>
        <w:t>Kosten</w:t>
      </w:r>
      <w:r>
        <w:rPr>
          <w:color w:val="1A171C"/>
          <w:spacing w:val="-9"/>
        </w:rPr>
        <w:t xml:space="preserve"> </w:t>
      </w:r>
      <w:r>
        <w:rPr>
          <w:color w:val="1A171C"/>
        </w:rPr>
        <w:t>haben</w:t>
      </w:r>
      <w:r>
        <w:rPr>
          <w:color w:val="1A171C"/>
          <w:spacing w:val="-10"/>
        </w:rPr>
        <w:t xml:space="preserve"> </w:t>
      </w:r>
      <w:r>
        <w:rPr>
          <w:color w:val="1A171C"/>
        </w:rPr>
        <w:t>grundsätzlich</w:t>
      </w:r>
      <w:r>
        <w:rPr>
          <w:color w:val="1A171C"/>
          <w:spacing w:val="-10"/>
        </w:rPr>
        <w:t xml:space="preserve"> </w:t>
      </w:r>
      <w:r>
        <w:rPr>
          <w:color w:val="1A171C"/>
        </w:rPr>
        <w:t>keine</w:t>
      </w:r>
      <w:r>
        <w:rPr>
          <w:color w:val="1A171C"/>
          <w:spacing w:val="-10"/>
        </w:rPr>
        <w:t xml:space="preserve"> </w:t>
      </w:r>
      <w:r>
        <w:rPr>
          <w:color w:val="1A171C"/>
        </w:rPr>
        <w:t xml:space="preserve">Auswirkung auf </w:t>
      </w:r>
      <w:r>
        <w:rPr>
          <w:color w:val="1A171C"/>
          <w:spacing w:val="2"/>
        </w:rPr>
        <w:t xml:space="preserve">die </w:t>
      </w:r>
      <w:r>
        <w:rPr>
          <w:color w:val="1A171C"/>
        </w:rPr>
        <w:t>abgeschlossene Pauschalvergütun</w:t>
      </w:r>
      <w:r>
        <w:rPr>
          <w:color w:val="1A171C"/>
        </w:rPr>
        <w:t xml:space="preserve">g. § 313 BGB sowie </w:t>
      </w:r>
      <w:r>
        <w:rPr>
          <w:color w:val="1A171C"/>
          <w:spacing w:val="2"/>
        </w:rPr>
        <w:t xml:space="preserve">die </w:t>
      </w:r>
      <w:r>
        <w:rPr>
          <w:color w:val="1A171C"/>
        </w:rPr>
        <w:t xml:space="preserve">Regelungen zu </w:t>
      </w:r>
      <w:r>
        <w:rPr>
          <w:color w:val="1A171C"/>
          <w:spacing w:val="-3"/>
        </w:rPr>
        <w:t xml:space="preserve">Ziff. </w:t>
      </w:r>
      <w:r>
        <w:rPr>
          <w:color w:val="1A171C"/>
        </w:rPr>
        <w:t>6.4 bei geänderten Leistungen bleiben unberührt.</w:t>
      </w:r>
    </w:p>
    <w:p w:rsidR="00000000" w:rsidRDefault="00775D51">
      <w:pPr>
        <w:pStyle w:val="Textkrper"/>
        <w:kinsoku w:val="0"/>
        <w:overflowPunct w:val="0"/>
        <w:spacing w:before="11"/>
        <w:rPr>
          <w:sz w:val="30"/>
          <w:szCs w:val="30"/>
        </w:rPr>
      </w:pPr>
    </w:p>
    <w:p w:rsidR="00000000" w:rsidRDefault="00775D51">
      <w:pPr>
        <w:pStyle w:val="berschrift2"/>
        <w:numPr>
          <w:ilvl w:val="1"/>
          <w:numId w:val="6"/>
        </w:numPr>
        <w:tabs>
          <w:tab w:val="left" w:pos="1211"/>
        </w:tabs>
        <w:kinsoku w:val="0"/>
        <w:overflowPunct w:val="0"/>
        <w:ind w:hanging="720"/>
        <w:rPr>
          <w:color w:val="1A171C"/>
        </w:rPr>
      </w:pPr>
      <w:r>
        <w:rPr>
          <w:color w:val="1A171C"/>
        </w:rPr>
        <w:t>Zeithonorar</w:t>
      </w:r>
    </w:p>
    <w:p w:rsidR="00000000" w:rsidRDefault="00775D51">
      <w:pPr>
        <w:pStyle w:val="Textkrper"/>
        <w:tabs>
          <w:tab w:val="left" w:pos="5664"/>
        </w:tabs>
        <w:kinsoku w:val="0"/>
        <w:overflowPunct w:val="0"/>
        <w:spacing w:before="35" w:line="480" w:lineRule="exact"/>
        <w:ind w:left="490" w:right="2659"/>
        <w:rPr>
          <w:color w:val="1A171C"/>
        </w:rPr>
      </w:pPr>
      <w:r>
        <w:rPr>
          <w:noProof/>
        </w:rPr>
        <w:pict>
          <v:shape id="_x0000_s1168" type="#_x0000_t202" style="position:absolute;left:0;text-align:left;margin-left:258.5pt;margin-top:35.3pt;width:40.05pt;height:45.7pt;z-index:121;mso-position-horizontal-relative:page;mso-position-vertical-relative:text" o:allowincell="f" filled="f" stroked="f">
            <v:textbox inset="0,0,0,0">
              <w:txbxContent>
                <w:tbl>
                  <w:tblPr>
                    <w:tblW w:w="0" w:type="auto"/>
                    <w:tblCellSpacing w:w="23" w:type="dxa"/>
                    <w:tblInd w:w="46" w:type="dxa"/>
                    <w:tblLayout w:type="fixed"/>
                    <w:tblCellMar>
                      <w:left w:w="0" w:type="dxa"/>
                      <w:right w:w="0" w:type="dxa"/>
                    </w:tblCellMar>
                    <w:tblLook w:val="0000" w:firstRow="0" w:lastRow="0" w:firstColumn="0" w:lastColumn="0" w:noHBand="0" w:noVBand="0"/>
                  </w:tblPr>
                  <w:tblGrid>
                    <w:gridCol w:w="754"/>
                  </w:tblGrid>
                  <w:tr w:rsidR="00000000" w:rsidRPr="00775D51">
                    <w:tblPrEx>
                      <w:tblCellMar>
                        <w:top w:w="0" w:type="dxa"/>
                        <w:left w:w="0" w:type="dxa"/>
                        <w:bottom w:w="0" w:type="dxa"/>
                        <w:right w:w="0" w:type="dxa"/>
                      </w:tblCellMar>
                    </w:tblPrEx>
                    <w:trPr>
                      <w:trHeight w:val="139"/>
                      <w:tblCellSpacing w:w="23" w:type="dxa"/>
                    </w:trPr>
                    <w:tc>
                      <w:tcPr>
                        <w:tcW w:w="662" w:type="dxa"/>
                        <w:tcBorders>
                          <w:top w:val="none" w:sz="6"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3"/>
                      <w:tblCellSpacing w:w="23" w:type="dxa"/>
                    </w:trPr>
                    <w:tc>
                      <w:tcPr>
                        <w:tcW w:w="662" w:type="dxa"/>
                        <w:tcBorders>
                          <w:top w:val="none" w:sz="24" w:space="0" w:color="auto"/>
                          <w:left w:val="none" w:sz="6" w:space="0" w:color="auto"/>
                          <w:bottom w:val="none" w:sz="24"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39"/>
                      <w:tblCellSpacing w:w="23" w:type="dxa"/>
                    </w:trPr>
                    <w:tc>
                      <w:tcPr>
                        <w:tcW w:w="662" w:type="dxa"/>
                        <w:tcBorders>
                          <w:top w:val="none" w:sz="24" w:space="0" w:color="auto"/>
                          <w:left w:val="none" w:sz="6" w:space="0" w:color="auto"/>
                          <w:bottom w:val="none" w:sz="6" w:space="0" w:color="auto"/>
                          <w:right w:val="none" w:sz="6" w:space="0" w:color="auto"/>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r>
                </w:tbl>
                <w:p w:rsidR="00000000" w:rsidRDefault="00775D51">
                  <w:pPr>
                    <w:pStyle w:val="Textkrper"/>
                    <w:kinsoku w:val="0"/>
                    <w:overflowPunct w:val="0"/>
                    <w:rPr>
                      <w:rFonts w:ascii="Times New Roman" w:hAnsi="Times New Roman" w:cs="Times New Roman"/>
                      <w:sz w:val="24"/>
                      <w:szCs w:val="24"/>
                    </w:rPr>
                  </w:pPr>
                </w:p>
              </w:txbxContent>
            </v:textbox>
            <w10:wrap anchorx="page"/>
          </v:shape>
        </w:pict>
      </w:r>
      <w:r>
        <w:rPr>
          <w:color w:val="1A171C"/>
        </w:rPr>
        <w:t xml:space="preserve">Soweit Leistungen nach Zeitaufwand zu vergüten sind, vereinbaren </w:t>
      </w:r>
      <w:r>
        <w:rPr>
          <w:color w:val="1A171C"/>
          <w:spacing w:val="2"/>
        </w:rPr>
        <w:t xml:space="preserve">die </w:t>
      </w:r>
      <w:r>
        <w:rPr>
          <w:color w:val="1A171C"/>
        </w:rPr>
        <w:t xml:space="preserve">Parteien folgende </w:t>
      </w:r>
      <w:r>
        <w:rPr>
          <w:color w:val="1A171C"/>
          <w:spacing w:val="-3"/>
        </w:rPr>
        <w:t xml:space="preserve">Stundensätze: </w:t>
      </w:r>
      <w:r>
        <w:rPr>
          <w:color w:val="1A171C"/>
        </w:rPr>
        <w:t>Auftragnehmer/Inhaber/Geschäftsführer:</w:t>
      </w:r>
      <w:r>
        <w:rPr>
          <w:color w:val="1A171C"/>
        </w:rPr>
        <w:tab/>
        <w:t>€/Std.</w:t>
      </w:r>
      <w:r>
        <w:rPr>
          <w:color w:val="1A171C"/>
          <w:spacing w:val="-1"/>
        </w:rPr>
        <w:t xml:space="preserve"> </w:t>
      </w:r>
      <w:r>
        <w:rPr>
          <w:color w:val="1A171C"/>
        </w:rPr>
        <w:t>netto</w:t>
      </w:r>
    </w:p>
    <w:p w:rsidR="00000000" w:rsidRDefault="00775D51">
      <w:pPr>
        <w:pStyle w:val="Textkrper"/>
        <w:tabs>
          <w:tab w:val="left" w:pos="5664"/>
        </w:tabs>
        <w:kinsoku w:val="0"/>
        <w:overflowPunct w:val="0"/>
        <w:spacing w:line="181" w:lineRule="exact"/>
        <w:ind w:left="490"/>
        <w:jc w:val="both"/>
        <w:rPr>
          <w:color w:val="1A171C"/>
        </w:rPr>
      </w:pPr>
      <w:r>
        <w:rPr>
          <w:color w:val="1A171C"/>
        </w:rPr>
        <w:t>Planungsleiter/Leiter der Objektüberwachung:</w:t>
      </w:r>
      <w:r>
        <w:rPr>
          <w:color w:val="1A171C"/>
        </w:rPr>
        <w:tab/>
        <w:t>€/Std.</w:t>
      </w:r>
      <w:r>
        <w:rPr>
          <w:color w:val="1A171C"/>
          <w:spacing w:val="-3"/>
        </w:rPr>
        <w:t xml:space="preserve"> </w:t>
      </w:r>
      <w:r>
        <w:rPr>
          <w:color w:val="1A171C"/>
        </w:rPr>
        <w:t>netto</w:t>
      </w:r>
    </w:p>
    <w:p w:rsidR="00000000" w:rsidRDefault="00775D51">
      <w:pPr>
        <w:pStyle w:val="Textkrper"/>
        <w:tabs>
          <w:tab w:val="left" w:pos="5664"/>
        </w:tabs>
        <w:kinsoku w:val="0"/>
        <w:overflowPunct w:val="0"/>
        <w:spacing w:line="240" w:lineRule="exact"/>
        <w:ind w:left="490"/>
        <w:jc w:val="both"/>
        <w:rPr>
          <w:color w:val="1A171C"/>
        </w:rPr>
      </w:pPr>
      <w:r>
        <w:rPr>
          <w:color w:val="1A171C"/>
        </w:rPr>
        <w:t>Architekt/Ingenieur:</w:t>
      </w:r>
      <w:r>
        <w:rPr>
          <w:color w:val="1A171C"/>
        </w:rPr>
        <w:tab/>
        <w:t>€/Std.</w:t>
      </w:r>
      <w:r>
        <w:rPr>
          <w:color w:val="1A171C"/>
          <w:spacing w:val="-3"/>
        </w:rPr>
        <w:t xml:space="preserve"> </w:t>
      </w:r>
      <w:r>
        <w:rPr>
          <w:color w:val="1A171C"/>
        </w:rPr>
        <w:t>netto</w:t>
      </w:r>
    </w:p>
    <w:p w:rsidR="00000000" w:rsidRDefault="00775D51">
      <w:pPr>
        <w:pStyle w:val="Textkrper"/>
        <w:tabs>
          <w:tab w:val="left" w:pos="5664"/>
        </w:tabs>
        <w:kinsoku w:val="0"/>
        <w:overflowPunct w:val="0"/>
        <w:spacing w:line="258" w:lineRule="exact"/>
        <w:ind w:left="490"/>
        <w:jc w:val="both"/>
        <w:rPr>
          <w:color w:val="1A171C"/>
        </w:rPr>
      </w:pPr>
      <w:r>
        <w:rPr>
          <w:color w:val="1A171C"/>
        </w:rPr>
        <w:t>Sonst. Mitarbeiter:</w:t>
      </w:r>
      <w:r>
        <w:rPr>
          <w:color w:val="1A171C"/>
        </w:rPr>
        <w:tab/>
        <w:t>€/Std.</w:t>
      </w:r>
      <w:r>
        <w:rPr>
          <w:color w:val="1A171C"/>
          <w:spacing w:val="-3"/>
        </w:rPr>
        <w:t xml:space="preserve"> </w:t>
      </w:r>
      <w:r>
        <w:rPr>
          <w:color w:val="1A171C"/>
        </w:rPr>
        <w:t>netto</w:t>
      </w:r>
    </w:p>
    <w:p w:rsidR="00000000" w:rsidRDefault="00775D51">
      <w:pPr>
        <w:pStyle w:val="Textkrper"/>
        <w:tabs>
          <w:tab w:val="left" w:pos="5664"/>
        </w:tabs>
        <w:kinsoku w:val="0"/>
        <w:overflowPunct w:val="0"/>
        <w:spacing w:line="258" w:lineRule="exact"/>
        <w:ind w:left="490"/>
        <w:jc w:val="both"/>
        <w:rPr>
          <w:color w:val="1A171C"/>
        </w:rPr>
        <w:sectPr w:rsidR="00000000">
          <w:pgSz w:w="11910" w:h="16840"/>
          <w:pgMar w:top="1160" w:right="0" w:bottom="1080" w:left="360" w:header="0" w:footer="883" w:gutter="0"/>
          <w:cols w:space="720"/>
          <w:noEndnote/>
        </w:sectPr>
      </w:pPr>
    </w:p>
    <w:p w:rsidR="00000000" w:rsidRDefault="00775D51">
      <w:pPr>
        <w:pStyle w:val="berschrift2"/>
        <w:numPr>
          <w:ilvl w:val="1"/>
          <w:numId w:val="6"/>
        </w:numPr>
        <w:tabs>
          <w:tab w:val="left" w:pos="1211"/>
        </w:tabs>
        <w:kinsoku w:val="0"/>
        <w:overflowPunct w:val="0"/>
        <w:spacing w:before="39"/>
        <w:ind w:hanging="720"/>
        <w:rPr>
          <w:color w:val="1A171C"/>
        </w:rPr>
      </w:pPr>
      <w:r>
        <w:rPr>
          <w:color w:val="1A171C"/>
        </w:rPr>
        <w:lastRenderedPageBreak/>
        <w:t>Nebenkosten</w:t>
      </w:r>
    </w:p>
    <w:p w:rsidR="00000000" w:rsidRDefault="00775D51">
      <w:pPr>
        <w:pStyle w:val="Textkrper"/>
        <w:kinsoku w:val="0"/>
        <w:overflowPunct w:val="0"/>
        <w:spacing w:before="197"/>
        <w:ind w:left="490"/>
        <w:rPr>
          <w:color w:val="1A171C"/>
        </w:rPr>
      </w:pPr>
      <w:r>
        <w:rPr>
          <w:color w:val="1A171C"/>
        </w:rPr>
        <w:t>Hinsichtlich der Nebenkosten treffen die Vertragsparteien folgende Regelung:</w:t>
      </w:r>
    </w:p>
    <w:p w:rsidR="00000000" w:rsidRDefault="00775D51">
      <w:pPr>
        <w:pStyle w:val="Textkrper"/>
        <w:kinsoku w:val="0"/>
        <w:overflowPunct w:val="0"/>
        <w:spacing w:before="11"/>
        <w:rPr>
          <w:sz w:val="16"/>
          <w:szCs w:val="16"/>
        </w:rPr>
      </w:pPr>
    </w:p>
    <w:p w:rsidR="00000000" w:rsidRDefault="00775D51">
      <w:pPr>
        <w:pStyle w:val="Textkrper"/>
        <w:tabs>
          <w:tab w:val="left" w:pos="3795"/>
        </w:tabs>
        <w:kinsoku w:val="0"/>
        <w:overflowPunct w:val="0"/>
        <w:spacing w:line="208" w:lineRule="auto"/>
        <w:ind w:left="1198" w:right="847"/>
        <w:jc w:val="both"/>
        <w:rPr>
          <w:color w:val="1A171C"/>
        </w:rPr>
      </w:pPr>
      <w:r>
        <w:rPr>
          <w:noProof/>
        </w:rPr>
        <w:pict>
          <v:shape id="_x0000_s1169" style="position:absolute;left:0;text-align:left;margin-left:46pt;margin-top:1.05pt;width:7.7pt;height:7.7pt;z-index:122;mso-position-horizontal-relative:page;mso-position-vertical-relative:text" coordsize="154,154" o:allowincell="f" path="m,153hhl153,153,153,,,,,153xe" filled="f" strokecolor="#d9dadb" strokeweight=".59864mm">
            <v:path arrowok="t"/>
            <w10:wrap anchorx="page"/>
          </v:shape>
        </w:pict>
      </w:r>
      <w:r>
        <w:rPr>
          <w:noProof/>
        </w:rPr>
        <w:pict>
          <v:shape id="_x0000_s1170" style="position:absolute;left:0;text-align:left;margin-left:165.1pt;margin-top:11.95pt;width:40.05pt;height:9.7pt;z-index:-40;mso-position-horizontal-relative:page;mso-position-vertical-relative:text" coordsize="801,194" o:allowincell="f" path="m,hhl800,r,193l,193,,xe" fillcolor="#eceded" stroked="f">
            <v:path arrowok="t"/>
            <w10:wrap anchorx="page"/>
          </v:shape>
        </w:pict>
      </w:r>
      <w:r>
        <w:rPr>
          <w:color w:val="1A171C"/>
        </w:rPr>
        <w:t>Nebenkosten</w:t>
      </w:r>
      <w:r>
        <w:rPr>
          <w:color w:val="1A171C"/>
          <w:spacing w:val="-9"/>
        </w:rPr>
        <w:t xml:space="preserve"> </w:t>
      </w:r>
      <w:r>
        <w:rPr>
          <w:color w:val="1A171C"/>
        </w:rPr>
        <w:t>im</w:t>
      </w:r>
      <w:r>
        <w:rPr>
          <w:color w:val="1A171C"/>
          <w:spacing w:val="-8"/>
        </w:rPr>
        <w:t xml:space="preserve"> </w:t>
      </w:r>
      <w:r>
        <w:rPr>
          <w:color w:val="1A171C"/>
        </w:rPr>
        <w:t>Sinne</w:t>
      </w:r>
      <w:r>
        <w:rPr>
          <w:color w:val="1A171C"/>
          <w:spacing w:val="-9"/>
        </w:rPr>
        <w:t xml:space="preserve"> </w:t>
      </w:r>
      <w:r>
        <w:rPr>
          <w:color w:val="1A171C"/>
        </w:rPr>
        <w:t>des</w:t>
      </w:r>
      <w:r>
        <w:rPr>
          <w:color w:val="1A171C"/>
          <w:spacing w:val="-8"/>
        </w:rPr>
        <w:t xml:space="preserve"> </w:t>
      </w:r>
      <w:r>
        <w:rPr>
          <w:color w:val="1A171C"/>
        </w:rPr>
        <w:t>§</w:t>
      </w:r>
      <w:r>
        <w:rPr>
          <w:color w:val="1A171C"/>
          <w:spacing w:val="-8"/>
        </w:rPr>
        <w:t xml:space="preserve"> </w:t>
      </w:r>
      <w:r>
        <w:rPr>
          <w:color w:val="1A171C"/>
        </w:rPr>
        <w:t>14</w:t>
      </w:r>
      <w:r>
        <w:rPr>
          <w:color w:val="1A171C"/>
          <w:spacing w:val="-9"/>
        </w:rPr>
        <w:t xml:space="preserve"> </w:t>
      </w:r>
      <w:r>
        <w:rPr>
          <w:color w:val="1A171C"/>
        </w:rPr>
        <w:t>Abs.</w:t>
      </w:r>
      <w:r>
        <w:rPr>
          <w:color w:val="1A171C"/>
          <w:spacing w:val="-8"/>
        </w:rPr>
        <w:t xml:space="preserve"> </w:t>
      </w:r>
      <w:r>
        <w:rPr>
          <w:color w:val="1A171C"/>
        </w:rPr>
        <w:t>2</w:t>
      </w:r>
      <w:r>
        <w:rPr>
          <w:color w:val="1A171C"/>
          <w:spacing w:val="-8"/>
        </w:rPr>
        <w:t xml:space="preserve"> </w:t>
      </w:r>
      <w:r>
        <w:rPr>
          <w:color w:val="1A171C"/>
        </w:rPr>
        <w:t>HOAI</w:t>
      </w:r>
      <w:r>
        <w:rPr>
          <w:color w:val="1A171C"/>
          <w:spacing w:val="-9"/>
        </w:rPr>
        <w:t xml:space="preserve"> </w:t>
      </w:r>
      <w:r>
        <w:rPr>
          <w:color w:val="1A171C"/>
        </w:rPr>
        <w:t>(2013),</w:t>
      </w:r>
      <w:r>
        <w:rPr>
          <w:color w:val="1A171C"/>
          <w:spacing w:val="-8"/>
        </w:rPr>
        <w:t xml:space="preserve"> </w:t>
      </w:r>
      <w:r>
        <w:rPr>
          <w:color w:val="1A171C"/>
        </w:rPr>
        <w:t>einschließlich</w:t>
      </w:r>
      <w:r>
        <w:rPr>
          <w:color w:val="1A171C"/>
          <w:spacing w:val="-8"/>
        </w:rPr>
        <w:t xml:space="preserve"> </w:t>
      </w:r>
      <w:r>
        <w:rPr>
          <w:color w:val="1A171C"/>
        </w:rPr>
        <w:t>aller</w:t>
      </w:r>
      <w:r>
        <w:rPr>
          <w:color w:val="1A171C"/>
          <w:spacing w:val="-9"/>
        </w:rPr>
        <w:t xml:space="preserve"> </w:t>
      </w:r>
      <w:r>
        <w:rPr>
          <w:color w:val="1A171C"/>
        </w:rPr>
        <w:t>Reisekosten</w:t>
      </w:r>
      <w:r>
        <w:rPr>
          <w:color w:val="1A171C"/>
          <w:spacing w:val="-8"/>
        </w:rPr>
        <w:t xml:space="preserve"> </w:t>
      </w:r>
      <w:r>
        <w:rPr>
          <w:color w:val="1A171C"/>
        </w:rPr>
        <w:t>(Fahrt-</w:t>
      </w:r>
      <w:r>
        <w:rPr>
          <w:color w:val="1A171C"/>
          <w:spacing w:val="-8"/>
        </w:rPr>
        <w:t xml:space="preserve"> </w:t>
      </w:r>
      <w:r>
        <w:rPr>
          <w:color w:val="1A171C"/>
        </w:rPr>
        <w:t>und</w:t>
      </w:r>
      <w:r>
        <w:rPr>
          <w:color w:val="1A171C"/>
          <w:spacing w:val="-9"/>
        </w:rPr>
        <w:t xml:space="preserve"> </w:t>
      </w:r>
      <w:r>
        <w:rPr>
          <w:color w:val="1A171C"/>
        </w:rPr>
        <w:t>Übernachtungskosten) werden</w:t>
      </w:r>
      <w:r>
        <w:rPr>
          <w:color w:val="1A171C"/>
          <w:spacing w:val="-1"/>
        </w:rPr>
        <w:t xml:space="preserve"> </w:t>
      </w:r>
      <w:r>
        <w:rPr>
          <w:color w:val="1A171C"/>
        </w:rPr>
        <w:t>pauschal</w:t>
      </w:r>
      <w:r>
        <w:rPr>
          <w:color w:val="1A171C"/>
          <w:spacing w:val="-1"/>
        </w:rPr>
        <w:t xml:space="preserve"> </w:t>
      </w:r>
      <w:r>
        <w:rPr>
          <w:color w:val="1A171C"/>
        </w:rPr>
        <w:t>mit</w:t>
      </w:r>
      <w:r>
        <w:rPr>
          <w:color w:val="1A171C"/>
        </w:rPr>
        <w:tab/>
        <w:t>% des Nettohonorars vergütet.</w:t>
      </w:r>
    </w:p>
    <w:p w:rsidR="00000000" w:rsidRDefault="00775D51">
      <w:pPr>
        <w:pStyle w:val="Textkrper"/>
        <w:kinsoku w:val="0"/>
        <w:overflowPunct w:val="0"/>
        <w:spacing w:before="3"/>
        <w:rPr>
          <w:sz w:val="17"/>
          <w:szCs w:val="17"/>
        </w:rPr>
      </w:pPr>
    </w:p>
    <w:p w:rsidR="00000000" w:rsidRDefault="00775D51">
      <w:pPr>
        <w:pStyle w:val="Textkrper"/>
        <w:kinsoku w:val="0"/>
        <w:overflowPunct w:val="0"/>
        <w:spacing w:line="208" w:lineRule="auto"/>
        <w:ind w:left="1198" w:right="847"/>
        <w:jc w:val="both"/>
        <w:rPr>
          <w:color w:val="1A171C"/>
        </w:rPr>
      </w:pPr>
      <w:r>
        <w:rPr>
          <w:noProof/>
        </w:rPr>
        <w:pict>
          <v:shape id="_x0000_s1171" style="position:absolute;left:0;text-align:left;margin-left:43.35pt;margin-top:1.05pt;width:7.7pt;height:7.7pt;z-index:124;mso-position-horizontal-relative:page;mso-position-vertical-relative:text" coordsize="154,154" o:allowincell="f" path="m,153hhl153,153,153,,,,,153xe" filled="f" strokecolor="#d9dadb" strokeweight=".59864mm">
            <v:path arrowok="t"/>
            <w10:wrap anchorx="page"/>
          </v:shape>
        </w:pict>
      </w:r>
      <w:r>
        <w:rPr>
          <w:color w:val="1A171C"/>
        </w:rPr>
        <w:t>Die vorg</w:t>
      </w:r>
      <w:r>
        <w:rPr>
          <w:color w:val="1A171C"/>
        </w:rPr>
        <w:t>enannte Pauschale deckt insbesondere die Kosten für Aufwendungen des Auftragnehmers für sein eigenes Büro, die eigenen Kosten für die Datenverwaltung und -übertragung, für die Kommunikation (z. B. Porto, Kurier, Internet, Telefon und Mobilfunk), die Kosten</w:t>
      </w:r>
      <w:r>
        <w:rPr>
          <w:color w:val="1A171C"/>
        </w:rPr>
        <w:t xml:space="preserve"> für Vervielfältigungen eigener Arbeitsergebnisse (bis DIN A3) und bis zu 2 Ausfertigungen für den Auftraggeber und insbesondere die Reisekosten im Umkreis von 50 km vom Ort des Bau- </w:t>
      </w:r>
      <w:proofErr w:type="spellStart"/>
      <w:r>
        <w:rPr>
          <w:color w:val="1A171C"/>
        </w:rPr>
        <w:t>vorhabens</w:t>
      </w:r>
      <w:proofErr w:type="spellEnd"/>
      <w:r>
        <w:rPr>
          <w:color w:val="1A171C"/>
        </w:rPr>
        <w:t xml:space="preserve"> ab.</w:t>
      </w:r>
    </w:p>
    <w:p w:rsidR="00000000" w:rsidRDefault="00775D51">
      <w:pPr>
        <w:pStyle w:val="Textkrper"/>
        <w:kinsoku w:val="0"/>
        <w:overflowPunct w:val="0"/>
        <w:spacing w:before="10"/>
        <w:rPr>
          <w:sz w:val="30"/>
          <w:szCs w:val="30"/>
        </w:rPr>
      </w:pPr>
    </w:p>
    <w:p w:rsidR="00000000" w:rsidRDefault="00775D51">
      <w:pPr>
        <w:pStyle w:val="berschrift2"/>
        <w:numPr>
          <w:ilvl w:val="1"/>
          <w:numId w:val="6"/>
        </w:numPr>
        <w:tabs>
          <w:tab w:val="left" w:pos="1211"/>
        </w:tabs>
        <w:kinsoku w:val="0"/>
        <w:overflowPunct w:val="0"/>
        <w:ind w:hanging="720"/>
        <w:rPr>
          <w:color w:val="1A171C"/>
        </w:rPr>
      </w:pPr>
      <w:r>
        <w:rPr>
          <w:color w:val="1A171C"/>
        </w:rPr>
        <w:t>Vergütung für geänderte</w:t>
      </w:r>
      <w:r>
        <w:rPr>
          <w:color w:val="1A171C"/>
          <w:spacing w:val="-1"/>
        </w:rPr>
        <w:t xml:space="preserve"> </w:t>
      </w:r>
      <w:r>
        <w:rPr>
          <w:color w:val="1A171C"/>
        </w:rPr>
        <w:t>Leistungen</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7"/>
        <w:jc w:val="both"/>
        <w:rPr>
          <w:color w:val="1A171C"/>
        </w:rPr>
      </w:pPr>
      <w:r>
        <w:rPr>
          <w:color w:val="1A171C"/>
        </w:rPr>
        <w:t>Sofern</w:t>
      </w:r>
      <w:r>
        <w:rPr>
          <w:color w:val="1A171C"/>
          <w:spacing w:val="-7"/>
        </w:rPr>
        <w:t xml:space="preserve"> </w:t>
      </w:r>
      <w:r>
        <w:rPr>
          <w:color w:val="1A171C"/>
          <w:spacing w:val="2"/>
        </w:rPr>
        <w:t>die</w:t>
      </w:r>
      <w:r>
        <w:rPr>
          <w:color w:val="1A171C"/>
          <w:spacing w:val="-7"/>
        </w:rPr>
        <w:t xml:space="preserve"> </w:t>
      </w:r>
      <w:r>
        <w:rPr>
          <w:color w:val="1A171C"/>
        </w:rPr>
        <w:t>Vertragsparteien</w:t>
      </w:r>
      <w:r>
        <w:rPr>
          <w:color w:val="1A171C"/>
          <w:spacing w:val="-6"/>
        </w:rPr>
        <w:t xml:space="preserve"> </w:t>
      </w:r>
      <w:r>
        <w:rPr>
          <w:color w:val="1A171C"/>
        </w:rPr>
        <w:t>nicht</w:t>
      </w:r>
      <w:r>
        <w:rPr>
          <w:color w:val="1A171C"/>
          <w:spacing w:val="-7"/>
        </w:rPr>
        <w:t xml:space="preserve"> </w:t>
      </w:r>
      <w:r>
        <w:rPr>
          <w:color w:val="1A171C"/>
        </w:rPr>
        <w:t>etwas</w:t>
      </w:r>
      <w:r>
        <w:rPr>
          <w:color w:val="1A171C"/>
          <w:spacing w:val="-6"/>
        </w:rPr>
        <w:t xml:space="preserve"> </w:t>
      </w:r>
      <w:r>
        <w:rPr>
          <w:color w:val="1A171C"/>
        </w:rPr>
        <w:t>anderes</w:t>
      </w:r>
      <w:r>
        <w:rPr>
          <w:color w:val="1A171C"/>
          <w:spacing w:val="-7"/>
        </w:rPr>
        <w:t xml:space="preserve"> </w:t>
      </w:r>
      <w:r>
        <w:rPr>
          <w:color w:val="1A171C"/>
        </w:rPr>
        <w:t>vereinbart</w:t>
      </w:r>
      <w:r>
        <w:rPr>
          <w:color w:val="1A171C"/>
          <w:spacing w:val="-7"/>
        </w:rPr>
        <w:t xml:space="preserve"> </w:t>
      </w:r>
      <w:r>
        <w:rPr>
          <w:color w:val="1A171C"/>
        </w:rPr>
        <w:t>haben,</w:t>
      </w:r>
      <w:r>
        <w:rPr>
          <w:color w:val="1A171C"/>
          <w:spacing w:val="-6"/>
        </w:rPr>
        <w:t xml:space="preserve"> </w:t>
      </w:r>
      <w:r>
        <w:rPr>
          <w:color w:val="1A171C"/>
        </w:rPr>
        <w:t>können</w:t>
      </w:r>
      <w:r>
        <w:rPr>
          <w:color w:val="1A171C"/>
          <w:spacing w:val="-7"/>
        </w:rPr>
        <w:t xml:space="preserve"> </w:t>
      </w:r>
      <w:r>
        <w:rPr>
          <w:color w:val="1A171C"/>
          <w:spacing w:val="2"/>
        </w:rPr>
        <w:t>die</w:t>
      </w:r>
      <w:r>
        <w:rPr>
          <w:color w:val="1A171C"/>
          <w:spacing w:val="-6"/>
        </w:rPr>
        <w:t xml:space="preserve"> </w:t>
      </w:r>
      <w:r>
        <w:rPr>
          <w:color w:val="1A171C"/>
        </w:rPr>
        <w:t>Vertragsparteien</w:t>
      </w:r>
      <w:r>
        <w:rPr>
          <w:color w:val="1A171C"/>
          <w:spacing w:val="-7"/>
        </w:rPr>
        <w:t xml:space="preserve"> </w:t>
      </w:r>
      <w:r>
        <w:rPr>
          <w:color w:val="1A171C"/>
        </w:rPr>
        <w:t>im</w:t>
      </w:r>
      <w:r>
        <w:rPr>
          <w:color w:val="1A171C"/>
          <w:spacing w:val="-6"/>
        </w:rPr>
        <w:t xml:space="preserve"> </w:t>
      </w:r>
      <w:r>
        <w:rPr>
          <w:color w:val="1A171C"/>
        </w:rPr>
        <w:t>Falle</w:t>
      </w:r>
      <w:r>
        <w:rPr>
          <w:color w:val="1A171C"/>
          <w:spacing w:val="-7"/>
        </w:rPr>
        <w:t xml:space="preserve"> </w:t>
      </w:r>
      <w:r>
        <w:rPr>
          <w:color w:val="1A171C"/>
        </w:rPr>
        <w:t>von</w:t>
      </w:r>
      <w:r>
        <w:rPr>
          <w:color w:val="1A171C"/>
          <w:spacing w:val="-7"/>
        </w:rPr>
        <w:t xml:space="preserve"> </w:t>
      </w:r>
      <w:r>
        <w:rPr>
          <w:color w:val="1A171C"/>
        </w:rPr>
        <w:t>Änderungen</w:t>
      </w:r>
      <w:r>
        <w:rPr>
          <w:color w:val="1A171C"/>
          <w:spacing w:val="-6"/>
        </w:rPr>
        <w:t xml:space="preserve"> </w:t>
      </w:r>
      <w:r>
        <w:rPr>
          <w:color w:val="1A171C"/>
          <w:spacing w:val="-3"/>
        </w:rPr>
        <w:t xml:space="preserve">(dazu Ziff. </w:t>
      </w:r>
      <w:r>
        <w:rPr>
          <w:color w:val="1A171C"/>
        </w:rPr>
        <w:t>3.4) eine Anpassung der Vergü</w:t>
      </w:r>
      <w:r>
        <w:rPr>
          <w:color w:val="1A171C"/>
        </w:rPr>
        <w:t>tung entsprechend dem erforderlich gewordenen Mehr- oder Minderaufwand (</w:t>
      </w:r>
      <w:proofErr w:type="spellStart"/>
      <w:r>
        <w:rPr>
          <w:color w:val="1A171C"/>
        </w:rPr>
        <w:t>grundsätz</w:t>
      </w:r>
      <w:proofErr w:type="spellEnd"/>
      <w:r>
        <w:rPr>
          <w:color w:val="1A171C"/>
        </w:rPr>
        <w:t xml:space="preserve">- </w:t>
      </w:r>
      <w:proofErr w:type="spellStart"/>
      <w:r>
        <w:rPr>
          <w:color w:val="1A171C"/>
        </w:rPr>
        <w:t>lich</w:t>
      </w:r>
      <w:proofErr w:type="spellEnd"/>
      <w:r>
        <w:rPr>
          <w:color w:val="1A171C"/>
        </w:rPr>
        <w:t xml:space="preserve"> nach § 650q Abs. 2 BGB) verlangen. Der Mehr- oder Minderaufwand ist prüfbar anhand des zusätzlichen Personals </w:t>
      </w:r>
      <w:r>
        <w:rPr>
          <w:color w:val="1A171C"/>
          <w:spacing w:val="-5"/>
        </w:rPr>
        <w:t xml:space="preserve">und </w:t>
      </w:r>
      <w:r>
        <w:rPr>
          <w:color w:val="1A171C"/>
        </w:rPr>
        <w:t>der zusätzlich eingesetzten Sachressourcen zu ermittel</w:t>
      </w:r>
      <w:r>
        <w:rPr>
          <w:color w:val="1A171C"/>
        </w:rPr>
        <w:t xml:space="preserve">n, wobei der änderungsbedingte Mehr- oder Minderaufwand anhand von Stundenbelegen und Nachweisen über </w:t>
      </w:r>
      <w:proofErr w:type="spellStart"/>
      <w:r>
        <w:rPr>
          <w:color w:val="1A171C"/>
        </w:rPr>
        <w:t>eingesetzete</w:t>
      </w:r>
      <w:proofErr w:type="spellEnd"/>
      <w:r>
        <w:rPr>
          <w:color w:val="1A171C"/>
        </w:rPr>
        <w:t xml:space="preserve"> Sachressourcen zu belegen ist. Dabei sind </w:t>
      </w:r>
      <w:r>
        <w:rPr>
          <w:color w:val="1A171C"/>
          <w:spacing w:val="2"/>
        </w:rPr>
        <w:t xml:space="preserve">die </w:t>
      </w:r>
      <w:r>
        <w:rPr>
          <w:color w:val="1A171C"/>
        </w:rPr>
        <w:t>jeweils erbrachten Mehr-</w:t>
      </w:r>
      <w:r>
        <w:rPr>
          <w:color w:val="1A171C"/>
          <w:spacing w:val="-10"/>
        </w:rPr>
        <w:t xml:space="preserve"> </w:t>
      </w:r>
      <w:r>
        <w:rPr>
          <w:color w:val="1A171C"/>
        </w:rPr>
        <w:t>oder</w:t>
      </w:r>
      <w:r>
        <w:rPr>
          <w:color w:val="1A171C"/>
          <w:spacing w:val="-10"/>
        </w:rPr>
        <w:t xml:space="preserve"> </w:t>
      </w:r>
      <w:r>
        <w:rPr>
          <w:color w:val="1A171C"/>
        </w:rPr>
        <w:t>Minderstunden</w:t>
      </w:r>
      <w:r>
        <w:rPr>
          <w:color w:val="1A171C"/>
          <w:spacing w:val="-10"/>
        </w:rPr>
        <w:t xml:space="preserve"> </w:t>
      </w:r>
      <w:r>
        <w:rPr>
          <w:color w:val="1A171C"/>
        </w:rPr>
        <w:t>durch</w:t>
      </w:r>
      <w:r>
        <w:rPr>
          <w:color w:val="1A171C"/>
          <w:spacing w:val="-9"/>
        </w:rPr>
        <w:t xml:space="preserve"> </w:t>
      </w:r>
      <w:r>
        <w:rPr>
          <w:color w:val="1A171C"/>
          <w:spacing w:val="2"/>
        </w:rPr>
        <w:t>die</w:t>
      </w:r>
      <w:r>
        <w:rPr>
          <w:color w:val="1A171C"/>
          <w:spacing w:val="-10"/>
        </w:rPr>
        <w:t xml:space="preserve"> </w:t>
      </w:r>
      <w:r>
        <w:rPr>
          <w:color w:val="1A171C"/>
        </w:rPr>
        <w:t>Benennung</w:t>
      </w:r>
      <w:r>
        <w:rPr>
          <w:color w:val="1A171C"/>
          <w:spacing w:val="-10"/>
        </w:rPr>
        <w:t xml:space="preserve"> </w:t>
      </w:r>
      <w:r>
        <w:rPr>
          <w:color w:val="1A171C"/>
        </w:rPr>
        <w:t>des</w:t>
      </w:r>
      <w:r>
        <w:rPr>
          <w:color w:val="1A171C"/>
          <w:spacing w:val="-9"/>
        </w:rPr>
        <w:t xml:space="preserve"> </w:t>
      </w:r>
      <w:r>
        <w:rPr>
          <w:color w:val="1A171C"/>
        </w:rPr>
        <w:t>jeweiligen</w:t>
      </w:r>
      <w:r>
        <w:rPr>
          <w:color w:val="1A171C"/>
          <w:spacing w:val="-10"/>
        </w:rPr>
        <w:t xml:space="preserve"> </w:t>
      </w:r>
      <w:r>
        <w:rPr>
          <w:color w:val="1A171C"/>
        </w:rPr>
        <w:t>Mitarbeiters,</w:t>
      </w:r>
      <w:r>
        <w:rPr>
          <w:color w:val="1A171C"/>
          <w:spacing w:val="-10"/>
        </w:rPr>
        <w:t xml:space="preserve"> </w:t>
      </w:r>
      <w:r>
        <w:rPr>
          <w:color w:val="1A171C"/>
        </w:rPr>
        <w:t>de</w:t>
      </w:r>
      <w:r>
        <w:rPr>
          <w:color w:val="1A171C"/>
        </w:rPr>
        <w:t>s</w:t>
      </w:r>
      <w:r>
        <w:rPr>
          <w:color w:val="1A171C"/>
          <w:spacing w:val="-9"/>
        </w:rPr>
        <w:t xml:space="preserve"> </w:t>
      </w:r>
      <w:r>
        <w:rPr>
          <w:color w:val="1A171C"/>
        </w:rPr>
        <w:t>Leistungsinhaltes</w:t>
      </w:r>
      <w:r>
        <w:rPr>
          <w:color w:val="1A171C"/>
          <w:spacing w:val="-10"/>
        </w:rPr>
        <w:t xml:space="preserve"> </w:t>
      </w:r>
      <w:r>
        <w:rPr>
          <w:color w:val="1A171C"/>
        </w:rPr>
        <w:t>und</w:t>
      </w:r>
      <w:r>
        <w:rPr>
          <w:color w:val="1A171C"/>
          <w:spacing w:val="-10"/>
        </w:rPr>
        <w:t xml:space="preserve"> </w:t>
      </w:r>
      <w:r>
        <w:rPr>
          <w:color w:val="1A171C"/>
        </w:rPr>
        <w:t>des</w:t>
      </w:r>
      <w:r>
        <w:rPr>
          <w:color w:val="1A171C"/>
          <w:spacing w:val="-9"/>
        </w:rPr>
        <w:t xml:space="preserve"> </w:t>
      </w:r>
      <w:r>
        <w:rPr>
          <w:color w:val="1A171C"/>
        </w:rPr>
        <w:t xml:space="preserve">Leistungszeitraums detailliert und durch Dritte prüfbar zu begründen. Sämtliche Nebenkosten und Erschwernisse sind in diesem Falle durch </w:t>
      </w:r>
      <w:r>
        <w:rPr>
          <w:color w:val="1A171C"/>
          <w:spacing w:val="2"/>
        </w:rPr>
        <w:t xml:space="preserve">die </w:t>
      </w:r>
      <w:r>
        <w:rPr>
          <w:color w:val="1A171C"/>
        </w:rPr>
        <w:t>zeitaufwandsbezogene Zusatzvergütung</w:t>
      </w:r>
      <w:r>
        <w:rPr>
          <w:color w:val="1A171C"/>
          <w:spacing w:val="-1"/>
        </w:rPr>
        <w:t xml:space="preserve"> </w:t>
      </w:r>
      <w:r>
        <w:rPr>
          <w:color w:val="1A171C"/>
        </w:rPr>
        <w:t>abgegolten.</w:t>
      </w:r>
    </w:p>
    <w:p w:rsidR="00000000" w:rsidRDefault="00775D51">
      <w:pPr>
        <w:pStyle w:val="Textkrper"/>
        <w:kinsoku w:val="0"/>
        <w:overflowPunct w:val="0"/>
        <w:spacing w:before="12"/>
        <w:rPr>
          <w:sz w:val="16"/>
          <w:szCs w:val="16"/>
        </w:rPr>
      </w:pPr>
    </w:p>
    <w:p w:rsidR="00000000" w:rsidRDefault="00775D51">
      <w:pPr>
        <w:pStyle w:val="Textkrper"/>
        <w:kinsoku w:val="0"/>
        <w:overflowPunct w:val="0"/>
        <w:spacing w:line="208" w:lineRule="auto"/>
        <w:ind w:left="490" w:right="840"/>
        <w:rPr>
          <w:color w:val="1A171C"/>
        </w:rPr>
      </w:pPr>
      <w:r>
        <w:rPr>
          <w:noProof/>
        </w:rPr>
        <w:pict>
          <v:shape id="_x0000_s1172" type="#_x0000_t202" style="position:absolute;left:0;text-align:left;margin-left:560.4pt;margin-top:19pt;width:29.5pt;height:134.6pt;z-index:125;mso-position-horizontal-relative:page;mso-position-vertical-relative:text"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v:shape>
        </w:pict>
      </w:r>
      <w:r>
        <w:rPr>
          <w:color w:val="1A171C"/>
        </w:rPr>
        <w:t>Auftraggeber und Auftra</w:t>
      </w:r>
      <w:r>
        <w:rPr>
          <w:color w:val="1A171C"/>
        </w:rPr>
        <w:t>gnehmer sollen zeitnah einen Vergütungsnachtrag hinsichtlich etwaiger Vergütungsänderungen in schriftlicher Form schließen.</w:t>
      </w:r>
    </w:p>
    <w:p w:rsidR="00000000" w:rsidRDefault="00775D51">
      <w:pPr>
        <w:pStyle w:val="Textkrper"/>
        <w:kinsoku w:val="0"/>
        <w:overflowPunct w:val="0"/>
        <w:spacing w:before="3"/>
        <w:rPr>
          <w:sz w:val="17"/>
          <w:szCs w:val="17"/>
        </w:rPr>
      </w:pPr>
    </w:p>
    <w:p w:rsidR="00000000" w:rsidRDefault="00775D51">
      <w:pPr>
        <w:pStyle w:val="Textkrper"/>
        <w:kinsoku w:val="0"/>
        <w:overflowPunct w:val="0"/>
        <w:spacing w:line="208" w:lineRule="auto"/>
        <w:ind w:left="490"/>
        <w:rPr>
          <w:color w:val="1A171C"/>
        </w:rPr>
      </w:pPr>
      <w:r>
        <w:rPr>
          <w:color w:val="1A171C"/>
        </w:rPr>
        <w:t>Soweit die Bemessung der nach Zeitaufwand fortgeschriebenen Vergütung unter Berücksichtigung von § 10 HOAI zu einer Mindestsatzunte</w:t>
      </w:r>
      <w:r>
        <w:rPr>
          <w:color w:val="1A171C"/>
        </w:rPr>
        <w:t>rschreitung führen würde, kann der Auftragnehmer zusätzlich die Differenz zum Mindestsatz fordern.</w:t>
      </w:r>
    </w:p>
    <w:p w:rsidR="00000000" w:rsidRDefault="00775D51">
      <w:pPr>
        <w:pStyle w:val="Textkrper"/>
        <w:kinsoku w:val="0"/>
        <w:overflowPunct w:val="0"/>
        <w:spacing w:before="12"/>
        <w:rPr>
          <w:sz w:val="30"/>
          <w:szCs w:val="30"/>
        </w:rPr>
      </w:pPr>
    </w:p>
    <w:p w:rsidR="00000000" w:rsidRDefault="00775D51">
      <w:pPr>
        <w:pStyle w:val="berschrift2"/>
        <w:numPr>
          <w:ilvl w:val="1"/>
          <w:numId w:val="6"/>
        </w:numPr>
        <w:tabs>
          <w:tab w:val="left" w:pos="1211"/>
        </w:tabs>
        <w:kinsoku w:val="0"/>
        <w:overflowPunct w:val="0"/>
        <w:ind w:hanging="720"/>
        <w:rPr>
          <w:color w:val="1A171C"/>
        </w:rPr>
      </w:pPr>
      <w:r>
        <w:rPr>
          <w:color w:val="1A171C"/>
        </w:rPr>
        <w:t>Zahlungen</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Listenabsatz"/>
        <w:numPr>
          <w:ilvl w:val="2"/>
          <w:numId w:val="6"/>
        </w:numPr>
        <w:tabs>
          <w:tab w:val="left" w:pos="1199"/>
        </w:tabs>
        <w:kinsoku w:val="0"/>
        <w:overflowPunct w:val="0"/>
        <w:spacing w:line="208" w:lineRule="auto"/>
        <w:ind w:right="847"/>
        <w:jc w:val="both"/>
        <w:rPr>
          <w:color w:val="1A171C"/>
          <w:sz w:val="20"/>
          <w:szCs w:val="20"/>
        </w:rPr>
      </w:pPr>
      <w:r>
        <w:rPr>
          <w:color w:val="1A171C"/>
          <w:sz w:val="20"/>
          <w:szCs w:val="20"/>
        </w:rPr>
        <w:t xml:space="preserve">Der Auftraggeber leistet auf der Grundlage des vereinbarten Zahlungsplans, sowie der dort vereinbarten und </w:t>
      </w:r>
      <w:proofErr w:type="spellStart"/>
      <w:r>
        <w:rPr>
          <w:color w:val="1A171C"/>
          <w:sz w:val="20"/>
          <w:szCs w:val="20"/>
        </w:rPr>
        <w:t>nachzu</w:t>
      </w:r>
      <w:proofErr w:type="spellEnd"/>
      <w:r>
        <w:rPr>
          <w:color w:val="1A171C"/>
          <w:sz w:val="20"/>
          <w:szCs w:val="20"/>
        </w:rPr>
        <w:t>- weisenden Leistungen Abschlagszahlungen in Höhe des vereinbarten Honorars zzgl. Nebenkosten und Umsatzsteuer. Die vertragsgemäße Erbringung d</w:t>
      </w:r>
      <w:r>
        <w:rPr>
          <w:color w:val="1A171C"/>
          <w:sz w:val="20"/>
          <w:szCs w:val="20"/>
        </w:rPr>
        <w:t xml:space="preserve">er den Auftragnehmer zur Stellung einer Abschlagsrechnung berechtigenden Leis- </w:t>
      </w:r>
      <w:proofErr w:type="spellStart"/>
      <w:r>
        <w:rPr>
          <w:color w:val="1A171C"/>
          <w:sz w:val="20"/>
          <w:szCs w:val="20"/>
        </w:rPr>
        <w:t>tungen</w:t>
      </w:r>
      <w:proofErr w:type="spellEnd"/>
      <w:r>
        <w:rPr>
          <w:color w:val="1A171C"/>
          <w:sz w:val="20"/>
          <w:szCs w:val="20"/>
        </w:rPr>
        <w:t xml:space="preserve"> sind vom Auftragnehmer prüfbar nachzuweisen. Rechnungen sind kumuliert zu</w:t>
      </w:r>
      <w:r>
        <w:rPr>
          <w:color w:val="1A171C"/>
          <w:spacing w:val="-1"/>
          <w:sz w:val="20"/>
          <w:szCs w:val="20"/>
        </w:rPr>
        <w:t xml:space="preserve"> </w:t>
      </w:r>
      <w:r>
        <w:rPr>
          <w:color w:val="1A171C"/>
          <w:sz w:val="20"/>
          <w:szCs w:val="20"/>
        </w:rPr>
        <w:t>stellen.</w:t>
      </w:r>
    </w:p>
    <w:p w:rsidR="00000000" w:rsidRDefault="00775D51">
      <w:pPr>
        <w:pStyle w:val="Textkrper"/>
        <w:kinsoku w:val="0"/>
        <w:overflowPunct w:val="0"/>
        <w:spacing w:before="1"/>
        <w:rPr>
          <w:sz w:val="17"/>
          <w:szCs w:val="17"/>
        </w:rPr>
      </w:pPr>
    </w:p>
    <w:p w:rsidR="00000000" w:rsidRDefault="00775D51">
      <w:pPr>
        <w:pStyle w:val="Listenabsatz"/>
        <w:numPr>
          <w:ilvl w:val="2"/>
          <w:numId w:val="6"/>
        </w:numPr>
        <w:tabs>
          <w:tab w:val="left" w:pos="1199"/>
        </w:tabs>
        <w:kinsoku w:val="0"/>
        <w:overflowPunct w:val="0"/>
        <w:spacing w:before="1" w:line="208" w:lineRule="auto"/>
        <w:ind w:right="847"/>
        <w:jc w:val="both"/>
        <w:rPr>
          <w:color w:val="1A171C"/>
          <w:sz w:val="20"/>
          <w:szCs w:val="20"/>
        </w:rPr>
      </w:pPr>
      <w:r>
        <w:rPr>
          <w:color w:val="1A171C"/>
          <w:sz w:val="20"/>
          <w:szCs w:val="20"/>
        </w:rPr>
        <w:t>Nach vertragsgemäßer Erfüllung aller beauftragten Leistungen (Fertigstellung) und Abna</w:t>
      </w:r>
      <w:r>
        <w:rPr>
          <w:color w:val="1A171C"/>
          <w:sz w:val="20"/>
          <w:szCs w:val="20"/>
        </w:rPr>
        <w:t>hme seiner Leistungen, ist der</w:t>
      </w:r>
      <w:r>
        <w:rPr>
          <w:color w:val="1A171C"/>
          <w:spacing w:val="-4"/>
          <w:sz w:val="20"/>
          <w:szCs w:val="20"/>
        </w:rPr>
        <w:t xml:space="preserve"> </w:t>
      </w:r>
      <w:r>
        <w:rPr>
          <w:color w:val="1A171C"/>
          <w:sz w:val="20"/>
          <w:szCs w:val="20"/>
        </w:rPr>
        <w:t>Auftragnehmer</w:t>
      </w:r>
      <w:r>
        <w:rPr>
          <w:color w:val="1A171C"/>
          <w:spacing w:val="-4"/>
          <w:sz w:val="20"/>
          <w:szCs w:val="20"/>
        </w:rPr>
        <w:t xml:space="preserve"> </w:t>
      </w:r>
      <w:r>
        <w:rPr>
          <w:color w:val="1A171C"/>
          <w:sz w:val="20"/>
          <w:szCs w:val="20"/>
        </w:rPr>
        <w:t>berechtigt</w:t>
      </w:r>
      <w:r>
        <w:rPr>
          <w:color w:val="1A171C"/>
          <w:spacing w:val="-3"/>
          <w:sz w:val="20"/>
          <w:szCs w:val="20"/>
        </w:rPr>
        <w:t xml:space="preserve"> </w:t>
      </w:r>
      <w:r>
        <w:rPr>
          <w:color w:val="1A171C"/>
          <w:sz w:val="20"/>
          <w:szCs w:val="20"/>
        </w:rPr>
        <w:t>und</w:t>
      </w:r>
      <w:r>
        <w:rPr>
          <w:color w:val="1A171C"/>
          <w:spacing w:val="-4"/>
          <w:sz w:val="20"/>
          <w:szCs w:val="20"/>
        </w:rPr>
        <w:t xml:space="preserve"> </w:t>
      </w:r>
      <w:r>
        <w:rPr>
          <w:color w:val="1A171C"/>
          <w:sz w:val="20"/>
          <w:szCs w:val="20"/>
        </w:rPr>
        <w:t>verpflichtet,</w:t>
      </w:r>
      <w:r>
        <w:rPr>
          <w:color w:val="1A171C"/>
          <w:spacing w:val="-4"/>
          <w:sz w:val="20"/>
          <w:szCs w:val="20"/>
        </w:rPr>
        <w:t xml:space="preserve"> </w:t>
      </w:r>
      <w:r>
        <w:rPr>
          <w:color w:val="1A171C"/>
          <w:spacing w:val="2"/>
          <w:sz w:val="20"/>
          <w:szCs w:val="20"/>
        </w:rPr>
        <w:t>die</w:t>
      </w:r>
      <w:r>
        <w:rPr>
          <w:color w:val="1A171C"/>
          <w:spacing w:val="-3"/>
          <w:sz w:val="20"/>
          <w:szCs w:val="20"/>
        </w:rPr>
        <w:t xml:space="preserve"> </w:t>
      </w:r>
      <w:r>
        <w:rPr>
          <w:color w:val="1A171C"/>
          <w:sz w:val="20"/>
          <w:szCs w:val="20"/>
        </w:rPr>
        <w:t>Schlussrechnung</w:t>
      </w:r>
      <w:r>
        <w:rPr>
          <w:color w:val="1A171C"/>
          <w:spacing w:val="-4"/>
          <w:sz w:val="20"/>
          <w:szCs w:val="20"/>
        </w:rPr>
        <w:t xml:space="preserve"> </w:t>
      </w:r>
      <w:r>
        <w:rPr>
          <w:color w:val="1A171C"/>
          <w:sz w:val="20"/>
          <w:szCs w:val="20"/>
        </w:rPr>
        <w:t>zu</w:t>
      </w:r>
      <w:r>
        <w:rPr>
          <w:color w:val="1A171C"/>
          <w:spacing w:val="-4"/>
          <w:sz w:val="20"/>
          <w:szCs w:val="20"/>
        </w:rPr>
        <w:t xml:space="preserve"> </w:t>
      </w:r>
      <w:r>
        <w:rPr>
          <w:color w:val="1A171C"/>
          <w:sz w:val="20"/>
          <w:szCs w:val="20"/>
        </w:rPr>
        <w:t>stellen.</w:t>
      </w:r>
      <w:r>
        <w:rPr>
          <w:color w:val="1A171C"/>
          <w:spacing w:val="-3"/>
          <w:sz w:val="20"/>
          <w:szCs w:val="20"/>
        </w:rPr>
        <w:t xml:space="preserve"> </w:t>
      </w:r>
      <w:r>
        <w:rPr>
          <w:color w:val="1A171C"/>
          <w:sz w:val="20"/>
          <w:szCs w:val="20"/>
        </w:rPr>
        <w:t>Die</w:t>
      </w:r>
      <w:r>
        <w:rPr>
          <w:color w:val="1A171C"/>
          <w:spacing w:val="-4"/>
          <w:sz w:val="20"/>
          <w:szCs w:val="20"/>
        </w:rPr>
        <w:t xml:space="preserve"> </w:t>
      </w:r>
      <w:r>
        <w:rPr>
          <w:color w:val="1A171C"/>
          <w:sz w:val="20"/>
          <w:szCs w:val="20"/>
        </w:rPr>
        <w:t>Schlusszahlung</w:t>
      </w:r>
      <w:r>
        <w:rPr>
          <w:color w:val="1A171C"/>
          <w:spacing w:val="-3"/>
          <w:sz w:val="20"/>
          <w:szCs w:val="20"/>
        </w:rPr>
        <w:t xml:space="preserve"> </w:t>
      </w:r>
      <w:r>
        <w:rPr>
          <w:color w:val="1A171C"/>
          <w:sz w:val="20"/>
          <w:szCs w:val="20"/>
        </w:rPr>
        <w:t>ist</w:t>
      </w:r>
      <w:r>
        <w:rPr>
          <w:color w:val="1A171C"/>
          <w:spacing w:val="-4"/>
          <w:sz w:val="20"/>
          <w:szCs w:val="20"/>
        </w:rPr>
        <w:t xml:space="preserve"> </w:t>
      </w:r>
      <w:r>
        <w:rPr>
          <w:color w:val="1A171C"/>
          <w:sz w:val="20"/>
          <w:szCs w:val="20"/>
        </w:rPr>
        <w:t>6</w:t>
      </w:r>
      <w:r>
        <w:rPr>
          <w:color w:val="1A171C"/>
          <w:spacing w:val="-4"/>
          <w:sz w:val="20"/>
          <w:szCs w:val="20"/>
        </w:rPr>
        <w:t xml:space="preserve"> </w:t>
      </w:r>
      <w:r>
        <w:rPr>
          <w:color w:val="1A171C"/>
          <w:sz w:val="20"/>
          <w:szCs w:val="20"/>
        </w:rPr>
        <w:t>Wochen</w:t>
      </w:r>
      <w:r>
        <w:rPr>
          <w:color w:val="1A171C"/>
          <w:spacing w:val="-3"/>
          <w:sz w:val="20"/>
          <w:szCs w:val="20"/>
        </w:rPr>
        <w:t xml:space="preserve"> </w:t>
      </w:r>
      <w:r>
        <w:rPr>
          <w:color w:val="1A171C"/>
          <w:sz w:val="20"/>
          <w:szCs w:val="20"/>
        </w:rPr>
        <w:t>nach Zugang einer prüfbaren Schlussrechnung fällig. Abschlagszahlungen werden Kalendertage nach Erhalt der prüfbaren A</w:t>
      </w:r>
      <w:r>
        <w:rPr>
          <w:color w:val="1A171C"/>
          <w:sz w:val="20"/>
          <w:szCs w:val="20"/>
        </w:rPr>
        <w:t>bschlagsrechnung</w:t>
      </w:r>
      <w:r>
        <w:rPr>
          <w:color w:val="1A171C"/>
          <w:spacing w:val="-1"/>
          <w:sz w:val="20"/>
          <w:szCs w:val="20"/>
        </w:rPr>
        <w:t xml:space="preserve"> </w:t>
      </w:r>
      <w:r>
        <w:rPr>
          <w:color w:val="1A171C"/>
          <w:sz w:val="20"/>
          <w:szCs w:val="20"/>
        </w:rPr>
        <w:t>fällig.</w:t>
      </w:r>
    </w:p>
    <w:p w:rsidR="00000000" w:rsidRDefault="00775D51">
      <w:pPr>
        <w:pStyle w:val="Textkrper"/>
        <w:kinsoku w:val="0"/>
        <w:overflowPunct w:val="0"/>
        <w:spacing w:before="1"/>
        <w:rPr>
          <w:sz w:val="17"/>
          <w:szCs w:val="17"/>
        </w:rPr>
      </w:pPr>
    </w:p>
    <w:p w:rsidR="00000000" w:rsidRDefault="00775D51">
      <w:pPr>
        <w:pStyle w:val="Listenabsatz"/>
        <w:numPr>
          <w:ilvl w:val="2"/>
          <w:numId w:val="6"/>
        </w:numPr>
        <w:tabs>
          <w:tab w:val="left" w:pos="1199"/>
        </w:tabs>
        <w:kinsoku w:val="0"/>
        <w:overflowPunct w:val="0"/>
        <w:spacing w:line="208" w:lineRule="auto"/>
        <w:ind w:right="847"/>
        <w:jc w:val="both"/>
        <w:rPr>
          <w:color w:val="1A171C"/>
          <w:sz w:val="20"/>
          <w:szCs w:val="20"/>
        </w:rPr>
      </w:pPr>
      <w:r>
        <w:rPr>
          <w:color w:val="1A171C"/>
          <w:sz w:val="20"/>
          <w:szCs w:val="20"/>
        </w:rPr>
        <w:t xml:space="preserve">Nachforderungen nach einer einmal erteilten Schlussrechnung sind ausgeschlossen, wenn der Auftraggeber hierauf entsprechende Zahlung geleistet hat und er davon ausgehen durfte, dass der Auftragnehmer mit der (Teil-)Schluss- </w:t>
      </w:r>
      <w:proofErr w:type="spellStart"/>
      <w:r>
        <w:rPr>
          <w:color w:val="1A171C"/>
          <w:sz w:val="20"/>
          <w:szCs w:val="20"/>
        </w:rPr>
        <w:t>rechnung</w:t>
      </w:r>
      <w:proofErr w:type="spellEnd"/>
      <w:r>
        <w:rPr>
          <w:color w:val="1A171C"/>
          <w:sz w:val="20"/>
          <w:szCs w:val="20"/>
        </w:rPr>
        <w:t xml:space="preserve"> eine endgültige Bewertu</w:t>
      </w:r>
      <w:r>
        <w:rPr>
          <w:color w:val="1A171C"/>
          <w:sz w:val="20"/>
          <w:szCs w:val="20"/>
        </w:rPr>
        <w:t xml:space="preserve">ng und Abrechnung seiner Leistungen vorgenommen hat. Dies gilt nicht, wenn dem Auftragnehmer erst nach Erteilung der Schlussrechnung Sachverhalte bekannt werden, </w:t>
      </w:r>
      <w:r>
        <w:rPr>
          <w:color w:val="1A171C"/>
          <w:spacing w:val="2"/>
          <w:sz w:val="20"/>
          <w:szCs w:val="20"/>
        </w:rPr>
        <w:t xml:space="preserve">die </w:t>
      </w:r>
      <w:r>
        <w:rPr>
          <w:color w:val="1A171C"/>
          <w:sz w:val="20"/>
          <w:szCs w:val="20"/>
        </w:rPr>
        <w:t>ein höheres Honorar rechtfertigen.</w:t>
      </w:r>
    </w:p>
    <w:p w:rsidR="00000000" w:rsidRDefault="00775D51">
      <w:pPr>
        <w:pStyle w:val="Textkrper"/>
        <w:kinsoku w:val="0"/>
        <w:overflowPunct w:val="0"/>
        <w:spacing w:before="13"/>
        <w:rPr>
          <w:sz w:val="14"/>
          <w:szCs w:val="14"/>
        </w:rPr>
      </w:pPr>
    </w:p>
    <w:p w:rsidR="00000000" w:rsidRDefault="00775D51">
      <w:pPr>
        <w:pStyle w:val="Textkrper"/>
        <w:kinsoku w:val="0"/>
        <w:overflowPunct w:val="0"/>
        <w:spacing w:before="1"/>
        <w:ind w:left="490"/>
        <w:rPr>
          <w:color w:val="1A171C"/>
        </w:rPr>
      </w:pPr>
      <w:r>
        <w:rPr>
          <w:color w:val="1A171C"/>
        </w:rPr>
        <w:t>Der Auftraggeber zahlt zusätzlich zur Vergütung nach d</w:t>
      </w:r>
      <w:r>
        <w:rPr>
          <w:color w:val="1A171C"/>
        </w:rPr>
        <w:t>ieser Vereinbarung die jeweilige Umsatzsteuer in der gesetzlichen Höhe.</w:t>
      </w:r>
    </w:p>
    <w:p w:rsidR="00000000" w:rsidRDefault="00775D51">
      <w:pPr>
        <w:pStyle w:val="Textkrper"/>
        <w:kinsoku w:val="0"/>
        <w:overflowPunct w:val="0"/>
        <w:spacing w:before="8"/>
        <w:rPr>
          <w:sz w:val="25"/>
          <w:szCs w:val="25"/>
        </w:rPr>
      </w:pPr>
    </w:p>
    <w:p w:rsidR="00000000" w:rsidRDefault="00775D51">
      <w:pPr>
        <w:pStyle w:val="berschrift1"/>
        <w:numPr>
          <w:ilvl w:val="0"/>
          <w:numId w:val="6"/>
        </w:numPr>
        <w:tabs>
          <w:tab w:val="left" w:pos="1211"/>
        </w:tabs>
        <w:kinsoku w:val="0"/>
        <w:overflowPunct w:val="0"/>
        <w:ind w:hanging="720"/>
        <w:rPr>
          <w:color w:val="1A171C"/>
        </w:rPr>
      </w:pPr>
      <w:r>
        <w:rPr>
          <w:noProof/>
        </w:rPr>
        <w:pict>
          <v:shape id="_x0000_s1173" style="position:absolute;left:0;text-align:left;margin-left:42.5pt;margin-top:21.5pt;width:510.25pt;height:1pt;z-index:126;mso-wrap-distance-left:0;mso-wrap-distance-right:0;mso-position-horizontal-relative:page;mso-position-vertical-relative:text" coordsize="10205,20" o:allowincell="f" path="m,hhl10204,e" filled="f" strokecolor="#1a171c">
            <v:path arrowok="t"/>
            <w10:wrap type="topAndBottom" anchorx="page"/>
          </v:shape>
        </w:pict>
      </w:r>
      <w:r>
        <w:rPr>
          <w:color w:val="1A171C"/>
        </w:rPr>
        <w:t>Abnahme</w:t>
      </w:r>
    </w:p>
    <w:p w:rsidR="00000000" w:rsidRDefault="00775D51">
      <w:pPr>
        <w:pStyle w:val="Textkrper"/>
        <w:kinsoku w:val="0"/>
        <w:overflowPunct w:val="0"/>
        <w:spacing w:before="10"/>
        <w:rPr>
          <w:rFonts w:ascii="Frutiger Next Pro" w:hAnsi="Frutiger Next Pro" w:cs="Frutiger Next Pro"/>
          <w:b/>
          <w:bCs/>
          <w:sz w:val="26"/>
          <w:szCs w:val="26"/>
        </w:rPr>
      </w:pPr>
    </w:p>
    <w:p w:rsidR="00000000" w:rsidRDefault="00775D51">
      <w:pPr>
        <w:pStyle w:val="Textkrper"/>
        <w:kinsoku w:val="0"/>
        <w:overflowPunct w:val="0"/>
        <w:spacing w:line="208" w:lineRule="auto"/>
        <w:ind w:left="490" w:right="847"/>
        <w:jc w:val="both"/>
        <w:rPr>
          <w:color w:val="1A171C"/>
        </w:rPr>
      </w:pPr>
      <w:r>
        <w:rPr>
          <w:color w:val="1A171C"/>
        </w:rPr>
        <w:t>Beide</w:t>
      </w:r>
      <w:r>
        <w:rPr>
          <w:color w:val="1A171C"/>
          <w:spacing w:val="-11"/>
        </w:rPr>
        <w:t xml:space="preserve"> </w:t>
      </w:r>
      <w:r>
        <w:rPr>
          <w:color w:val="1A171C"/>
        </w:rPr>
        <w:t>Vertragsparteien</w:t>
      </w:r>
      <w:r>
        <w:rPr>
          <w:color w:val="1A171C"/>
          <w:spacing w:val="-10"/>
        </w:rPr>
        <w:t xml:space="preserve"> </w:t>
      </w:r>
      <w:r>
        <w:rPr>
          <w:color w:val="1A171C"/>
        </w:rPr>
        <w:t>können</w:t>
      </w:r>
      <w:r>
        <w:rPr>
          <w:color w:val="1A171C"/>
          <w:spacing w:val="-10"/>
        </w:rPr>
        <w:t xml:space="preserve"> </w:t>
      </w:r>
      <w:r>
        <w:rPr>
          <w:color w:val="1A171C"/>
          <w:spacing w:val="2"/>
        </w:rPr>
        <w:t>die</w:t>
      </w:r>
      <w:r>
        <w:rPr>
          <w:color w:val="1A171C"/>
          <w:spacing w:val="-10"/>
        </w:rPr>
        <w:t xml:space="preserve"> </w:t>
      </w:r>
      <w:r>
        <w:rPr>
          <w:color w:val="1A171C"/>
        </w:rPr>
        <w:t>förmliche</w:t>
      </w:r>
      <w:r>
        <w:rPr>
          <w:color w:val="1A171C"/>
          <w:spacing w:val="-10"/>
        </w:rPr>
        <w:t xml:space="preserve"> </w:t>
      </w:r>
      <w:r>
        <w:rPr>
          <w:color w:val="1A171C"/>
        </w:rPr>
        <w:t>Abnahme</w:t>
      </w:r>
      <w:r>
        <w:rPr>
          <w:color w:val="1A171C"/>
          <w:spacing w:val="-10"/>
        </w:rPr>
        <w:t xml:space="preserve"> </w:t>
      </w:r>
      <w:r>
        <w:rPr>
          <w:color w:val="1A171C"/>
        </w:rPr>
        <w:t>der</w:t>
      </w:r>
      <w:r>
        <w:rPr>
          <w:color w:val="1A171C"/>
          <w:spacing w:val="-11"/>
        </w:rPr>
        <w:t xml:space="preserve"> </w:t>
      </w:r>
      <w:r>
        <w:rPr>
          <w:color w:val="1A171C"/>
        </w:rPr>
        <w:t>Leistungen</w:t>
      </w:r>
      <w:r>
        <w:rPr>
          <w:color w:val="1A171C"/>
          <w:spacing w:val="-10"/>
        </w:rPr>
        <w:t xml:space="preserve"> </w:t>
      </w:r>
      <w:r>
        <w:rPr>
          <w:color w:val="1A171C"/>
        </w:rPr>
        <w:t>des</w:t>
      </w:r>
      <w:r>
        <w:rPr>
          <w:color w:val="1A171C"/>
          <w:spacing w:val="-10"/>
        </w:rPr>
        <w:t xml:space="preserve"> </w:t>
      </w:r>
      <w:r>
        <w:rPr>
          <w:color w:val="1A171C"/>
        </w:rPr>
        <w:t>Auftragnehmers</w:t>
      </w:r>
      <w:r>
        <w:rPr>
          <w:color w:val="1A171C"/>
          <w:spacing w:val="-10"/>
        </w:rPr>
        <w:t xml:space="preserve"> </w:t>
      </w:r>
      <w:r>
        <w:rPr>
          <w:color w:val="1A171C"/>
        </w:rPr>
        <w:t>beantragen,</w:t>
      </w:r>
      <w:r>
        <w:rPr>
          <w:color w:val="1A171C"/>
          <w:spacing w:val="-10"/>
        </w:rPr>
        <w:t xml:space="preserve"> </w:t>
      </w:r>
      <w:r>
        <w:rPr>
          <w:color w:val="1A171C"/>
        </w:rPr>
        <w:t>wenn</w:t>
      </w:r>
      <w:r>
        <w:rPr>
          <w:color w:val="1A171C"/>
          <w:spacing w:val="-10"/>
        </w:rPr>
        <w:t xml:space="preserve"> </w:t>
      </w:r>
      <w:r>
        <w:rPr>
          <w:color w:val="1A171C"/>
        </w:rPr>
        <w:t>diese</w:t>
      </w:r>
      <w:r>
        <w:rPr>
          <w:color w:val="1A171C"/>
          <w:spacing w:val="-10"/>
        </w:rPr>
        <w:t xml:space="preserve"> </w:t>
      </w:r>
      <w:r>
        <w:rPr>
          <w:color w:val="1A171C"/>
        </w:rPr>
        <w:t>vollständig und</w:t>
      </w:r>
      <w:r>
        <w:rPr>
          <w:color w:val="1A171C"/>
          <w:spacing w:val="-10"/>
        </w:rPr>
        <w:t xml:space="preserve"> </w:t>
      </w:r>
      <w:r>
        <w:rPr>
          <w:color w:val="1A171C"/>
        </w:rPr>
        <w:t>im</w:t>
      </w:r>
      <w:r>
        <w:rPr>
          <w:color w:val="1A171C"/>
          <w:spacing w:val="-9"/>
        </w:rPr>
        <w:t xml:space="preserve"> </w:t>
      </w:r>
      <w:r>
        <w:rPr>
          <w:color w:val="1A171C"/>
        </w:rPr>
        <w:t>Wesentlichen</w:t>
      </w:r>
      <w:r>
        <w:rPr>
          <w:color w:val="1A171C"/>
          <w:spacing w:val="-9"/>
        </w:rPr>
        <w:t xml:space="preserve"> </w:t>
      </w:r>
      <w:r>
        <w:rPr>
          <w:color w:val="1A171C"/>
        </w:rPr>
        <w:t>mängelfrei</w:t>
      </w:r>
      <w:r>
        <w:rPr>
          <w:color w:val="1A171C"/>
          <w:spacing w:val="-10"/>
        </w:rPr>
        <w:t xml:space="preserve"> </w:t>
      </w:r>
      <w:r>
        <w:rPr>
          <w:color w:val="1A171C"/>
        </w:rPr>
        <w:t>erbracht</w:t>
      </w:r>
      <w:r>
        <w:rPr>
          <w:color w:val="1A171C"/>
          <w:spacing w:val="-9"/>
        </w:rPr>
        <w:t xml:space="preserve"> </w:t>
      </w:r>
      <w:r>
        <w:rPr>
          <w:color w:val="1A171C"/>
        </w:rPr>
        <w:t>worden</w:t>
      </w:r>
      <w:r>
        <w:rPr>
          <w:color w:val="1A171C"/>
          <w:spacing w:val="-9"/>
        </w:rPr>
        <w:t xml:space="preserve"> </w:t>
      </w:r>
      <w:r>
        <w:rPr>
          <w:color w:val="1A171C"/>
        </w:rPr>
        <w:t>sind</w:t>
      </w:r>
      <w:r>
        <w:rPr>
          <w:color w:val="1A171C"/>
          <w:spacing w:val="-10"/>
        </w:rPr>
        <w:t xml:space="preserve"> </w:t>
      </w:r>
      <w:r>
        <w:rPr>
          <w:color w:val="1A171C"/>
        </w:rPr>
        <w:t>(Fertigstellung).</w:t>
      </w:r>
      <w:r>
        <w:rPr>
          <w:color w:val="1A171C"/>
          <w:spacing w:val="-9"/>
        </w:rPr>
        <w:t xml:space="preserve"> </w:t>
      </w:r>
      <w:r>
        <w:rPr>
          <w:color w:val="1A171C"/>
        </w:rPr>
        <w:t>Soweit</w:t>
      </w:r>
      <w:r>
        <w:rPr>
          <w:color w:val="1A171C"/>
          <w:spacing w:val="-9"/>
        </w:rPr>
        <w:t xml:space="preserve"> </w:t>
      </w:r>
      <w:r>
        <w:rPr>
          <w:color w:val="1A171C"/>
        </w:rPr>
        <w:t>in</w:t>
      </w:r>
      <w:r>
        <w:rPr>
          <w:color w:val="1A171C"/>
          <w:spacing w:val="-10"/>
        </w:rPr>
        <w:t xml:space="preserve"> </w:t>
      </w:r>
      <w:r>
        <w:rPr>
          <w:color w:val="1A171C"/>
        </w:rPr>
        <w:t>diesem</w:t>
      </w:r>
      <w:r>
        <w:rPr>
          <w:color w:val="1A171C"/>
          <w:spacing w:val="-9"/>
        </w:rPr>
        <w:t xml:space="preserve"> </w:t>
      </w:r>
      <w:r>
        <w:rPr>
          <w:color w:val="1A171C"/>
        </w:rPr>
        <w:t>Vertrag</w:t>
      </w:r>
      <w:r>
        <w:rPr>
          <w:color w:val="1A171C"/>
          <w:spacing w:val="-9"/>
        </w:rPr>
        <w:t xml:space="preserve"> </w:t>
      </w:r>
      <w:r>
        <w:rPr>
          <w:color w:val="1A171C"/>
        </w:rPr>
        <w:t>nichts</w:t>
      </w:r>
      <w:r>
        <w:rPr>
          <w:color w:val="1A171C"/>
          <w:spacing w:val="-10"/>
        </w:rPr>
        <w:t xml:space="preserve"> </w:t>
      </w:r>
      <w:r>
        <w:rPr>
          <w:color w:val="1A171C"/>
        </w:rPr>
        <w:t>anderes</w:t>
      </w:r>
      <w:r>
        <w:rPr>
          <w:color w:val="1A171C"/>
          <w:spacing w:val="-9"/>
        </w:rPr>
        <w:t xml:space="preserve"> </w:t>
      </w:r>
      <w:r>
        <w:rPr>
          <w:color w:val="1A171C"/>
        </w:rPr>
        <w:t>bestimmt</w:t>
      </w:r>
      <w:r>
        <w:rPr>
          <w:color w:val="1A171C"/>
          <w:spacing w:val="-9"/>
        </w:rPr>
        <w:t xml:space="preserve"> </w:t>
      </w:r>
      <w:r>
        <w:rPr>
          <w:color w:val="1A171C"/>
        </w:rPr>
        <w:t>ist,</w:t>
      </w:r>
      <w:r>
        <w:rPr>
          <w:color w:val="1A171C"/>
          <w:spacing w:val="-10"/>
        </w:rPr>
        <w:t xml:space="preserve"> </w:t>
      </w:r>
      <w:r>
        <w:rPr>
          <w:color w:val="1A171C"/>
        </w:rPr>
        <w:t>ist eine Teilabnahme einzelner Leistungsstufen und Leistungsphasen ausgeschlossen. § 650s BGB bleibt</w:t>
      </w:r>
      <w:r>
        <w:rPr>
          <w:color w:val="1A171C"/>
          <w:spacing w:val="-5"/>
        </w:rPr>
        <w:t xml:space="preserve"> </w:t>
      </w:r>
      <w:r>
        <w:rPr>
          <w:color w:val="1A171C"/>
        </w:rPr>
        <w:t>unberührt.</w:t>
      </w:r>
    </w:p>
    <w:p w:rsidR="00000000" w:rsidRDefault="00775D51">
      <w:pPr>
        <w:pStyle w:val="Textkrper"/>
        <w:kinsoku w:val="0"/>
        <w:overflowPunct w:val="0"/>
        <w:spacing w:line="208" w:lineRule="auto"/>
        <w:ind w:left="490" w:right="847"/>
        <w:jc w:val="both"/>
        <w:rPr>
          <w:color w:val="1A171C"/>
        </w:rPr>
        <w:sectPr w:rsidR="00000000">
          <w:pgSz w:w="11910" w:h="16840"/>
          <w:pgMar w:top="1140" w:right="0" w:bottom="1080" w:left="360" w:header="0" w:footer="883" w:gutter="0"/>
          <w:cols w:space="720"/>
          <w:noEndnote/>
        </w:sectPr>
      </w:pPr>
    </w:p>
    <w:p w:rsidR="00000000" w:rsidRDefault="00775D51">
      <w:pPr>
        <w:pStyle w:val="berschrift1"/>
        <w:numPr>
          <w:ilvl w:val="0"/>
          <w:numId w:val="6"/>
        </w:numPr>
        <w:tabs>
          <w:tab w:val="left" w:pos="1211"/>
        </w:tabs>
        <w:kinsoku w:val="0"/>
        <w:overflowPunct w:val="0"/>
        <w:spacing w:before="33"/>
        <w:ind w:hanging="720"/>
        <w:rPr>
          <w:color w:val="1A171C"/>
        </w:rPr>
      </w:pPr>
      <w:r>
        <w:rPr>
          <w:noProof/>
        </w:rPr>
        <w:lastRenderedPageBreak/>
        <w:pict>
          <v:shape id="_x0000_s1174" style="position:absolute;left:0;text-align:left;margin-left:42.5pt;margin-top:23.15pt;width:510.25pt;height:1pt;z-index:127;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175" type="#_x0000_t202" style="position:absolute;left:0;text-align:left;margin-left:6.8pt;margin-top:381.4pt;width:29.5pt;height:134.6pt;z-index:-35;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Mängelhaftung/Haftung</w:t>
      </w:r>
    </w:p>
    <w:p w:rsidR="00000000" w:rsidRDefault="00775D51">
      <w:pPr>
        <w:pStyle w:val="Textkrper"/>
        <w:kinsoku w:val="0"/>
        <w:overflowPunct w:val="0"/>
        <w:spacing w:before="5"/>
        <w:rPr>
          <w:rFonts w:ascii="Frutiger Next Pro" w:hAnsi="Frutiger Next Pro" w:cs="Frutiger Next Pro"/>
          <w:b/>
          <w:bCs/>
          <w:sz w:val="40"/>
          <w:szCs w:val="40"/>
        </w:rPr>
      </w:pPr>
    </w:p>
    <w:p w:rsidR="00000000" w:rsidRDefault="00775D51">
      <w:pPr>
        <w:pStyle w:val="berschrift2"/>
        <w:numPr>
          <w:ilvl w:val="1"/>
          <w:numId w:val="5"/>
        </w:numPr>
        <w:tabs>
          <w:tab w:val="left" w:pos="1211"/>
        </w:tabs>
        <w:kinsoku w:val="0"/>
        <w:overflowPunct w:val="0"/>
        <w:ind w:hanging="720"/>
        <w:rPr>
          <w:color w:val="1A171C"/>
        </w:rPr>
      </w:pPr>
      <w:r>
        <w:rPr>
          <w:color w:val="1A171C"/>
        </w:rPr>
        <w:t>Mä</w:t>
      </w:r>
      <w:r>
        <w:rPr>
          <w:color w:val="1A171C"/>
        </w:rPr>
        <w:t>ngel- und Haftungsansprüche</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1"/>
        <w:rPr>
          <w:color w:val="1A171C"/>
        </w:rPr>
      </w:pPr>
      <w:r>
        <w:rPr>
          <w:color w:val="1A171C"/>
        </w:rPr>
        <w:t>Mängel- und Haftungsansprü</w:t>
      </w:r>
      <w:r>
        <w:rPr>
          <w:color w:val="1A171C"/>
        </w:rPr>
        <w:t>che des Auftraggebers richten sich, soweit nachfolgend nichts Abweichendes bestimmt ist, nach den gesetzlichen Vorschriften.</w:t>
      </w:r>
    </w:p>
    <w:p w:rsidR="00000000" w:rsidRDefault="00775D51">
      <w:pPr>
        <w:pStyle w:val="Textkrper"/>
        <w:kinsoku w:val="0"/>
        <w:overflowPunct w:val="0"/>
        <w:spacing w:before="3"/>
        <w:rPr>
          <w:sz w:val="17"/>
          <w:szCs w:val="17"/>
        </w:rPr>
      </w:pPr>
    </w:p>
    <w:p w:rsidR="00000000" w:rsidRDefault="00775D51">
      <w:pPr>
        <w:pStyle w:val="Textkrper"/>
        <w:kinsoku w:val="0"/>
        <w:overflowPunct w:val="0"/>
        <w:spacing w:line="208" w:lineRule="auto"/>
        <w:ind w:left="490" w:right="846"/>
        <w:jc w:val="both"/>
        <w:rPr>
          <w:color w:val="1A171C"/>
        </w:rPr>
      </w:pPr>
      <w:r>
        <w:rPr>
          <w:color w:val="1A171C"/>
        </w:rPr>
        <w:t xml:space="preserve">Der Auftragnehmer haftet für Mängel seiner Leistung nach den gesetzlichen Vorschriften. Hat der Auftragnehmer eine </w:t>
      </w:r>
      <w:proofErr w:type="spellStart"/>
      <w:r>
        <w:rPr>
          <w:color w:val="1A171C"/>
          <w:spacing w:val="-6"/>
        </w:rPr>
        <w:t>ge</w:t>
      </w:r>
      <w:proofErr w:type="spellEnd"/>
      <w:r>
        <w:rPr>
          <w:color w:val="1A171C"/>
          <w:spacing w:val="-6"/>
        </w:rPr>
        <w:t xml:space="preserve">- </w:t>
      </w:r>
      <w:r>
        <w:rPr>
          <w:color w:val="1A171C"/>
        </w:rPr>
        <w:t>schuldete L</w:t>
      </w:r>
      <w:r>
        <w:rPr>
          <w:color w:val="1A171C"/>
        </w:rPr>
        <w:t xml:space="preserve">eistung </w:t>
      </w:r>
      <w:r>
        <w:rPr>
          <w:color w:val="1A171C"/>
          <w:spacing w:val="2"/>
        </w:rPr>
        <w:t xml:space="preserve">unvollständig </w:t>
      </w:r>
      <w:r>
        <w:rPr>
          <w:color w:val="1A171C"/>
        </w:rPr>
        <w:t xml:space="preserve">oder mangelhaft erbracht, hat </w:t>
      </w:r>
      <w:r>
        <w:rPr>
          <w:color w:val="1A171C"/>
          <w:spacing w:val="3"/>
        </w:rPr>
        <w:t xml:space="preserve">ihm </w:t>
      </w:r>
      <w:r>
        <w:rPr>
          <w:color w:val="1A171C"/>
        </w:rPr>
        <w:t xml:space="preserve">der Auftraggeber im Fall von nachbesserungsfähigen Leistungsergebnissen Gelegenheit zu geben, </w:t>
      </w:r>
      <w:r>
        <w:rPr>
          <w:color w:val="1A171C"/>
          <w:spacing w:val="3"/>
        </w:rPr>
        <w:t xml:space="preserve">die </w:t>
      </w:r>
      <w:r>
        <w:rPr>
          <w:color w:val="1A171C"/>
        </w:rPr>
        <w:t xml:space="preserve">Leistung </w:t>
      </w:r>
      <w:proofErr w:type="spellStart"/>
      <w:r>
        <w:rPr>
          <w:color w:val="1A171C"/>
        </w:rPr>
        <w:t>innnerhalb</w:t>
      </w:r>
      <w:proofErr w:type="spellEnd"/>
      <w:r>
        <w:rPr>
          <w:color w:val="1A171C"/>
        </w:rPr>
        <w:t xml:space="preserve"> einer angemessenen Frist zu </w:t>
      </w:r>
      <w:r>
        <w:rPr>
          <w:color w:val="1A171C"/>
          <w:spacing w:val="2"/>
        </w:rPr>
        <w:t xml:space="preserve">vervollständigen, </w:t>
      </w:r>
      <w:r>
        <w:rPr>
          <w:color w:val="1A171C"/>
        </w:rPr>
        <w:t>vertrags- gemäß zu vollenden oder ma</w:t>
      </w:r>
      <w:r>
        <w:rPr>
          <w:color w:val="1A171C"/>
        </w:rPr>
        <w:t xml:space="preserve">ngelfrei nachzubessern </w:t>
      </w:r>
      <w:r>
        <w:rPr>
          <w:rFonts w:ascii="FrutigerNextPro-Medium" w:hAnsi="FrutigerNextPro-Medium" w:cs="FrutigerNextPro-Medium"/>
          <w:color w:val="1A171C"/>
        </w:rPr>
        <w:t>(Nacherfüllung)</w:t>
      </w:r>
      <w:r>
        <w:rPr>
          <w:color w:val="1A171C"/>
        </w:rPr>
        <w:t xml:space="preserve">. Der Höhe nach ist </w:t>
      </w:r>
      <w:r>
        <w:rPr>
          <w:color w:val="1A171C"/>
          <w:spacing w:val="3"/>
        </w:rPr>
        <w:t xml:space="preserve">die </w:t>
      </w:r>
      <w:r>
        <w:rPr>
          <w:color w:val="1A171C"/>
        </w:rPr>
        <w:t xml:space="preserve">Haftung des </w:t>
      </w:r>
      <w:proofErr w:type="gramStart"/>
      <w:r>
        <w:rPr>
          <w:color w:val="1A171C"/>
        </w:rPr>
        <w:t>Auftragnehmers  auf</w:t>
      </w:r>
      <w:proofErr w:type="gramEnd"/>
      <w:r>
        <w:rPr>
          <w:color w:val="1A171C"/>
        </w:rPr>
        <w:t xml:space="preserve"> </w:t>
      </w:r>
      <w:r>
        <w:rPr>
          <w:color w:val="1A171C"/>
          <w:spacing w:val="3"/>
        </w:rPr>
        <w:t xml:space="preserve">die </w:t>
      </w:r>
      <w:r>
        <w:rPr>
          <w:color w:val="1A171C"/>
        </w:rPr>
        <w:t xml:space="preserve">Höhe der in Ziff. 9.2 vereinbarten Deckungssummen der Berufshaftpflichtversicherung begrenzt. Dies gilt </w:t>
      </w:r>
      <w:proofErr w:type="gramStart"/>
      <w:r>
        <w:rPr>
          <w:color w:val="1A171C"/>
        </w:rPr>
        <w:t>nicht,  soweit</w:t>
      </w:r>
      <w:proofErr w:type="gramEnd"/>
      <w:r>
        <w:rPr>
          <w:color w:val="1A171C"/>
        </w:rPr>
        <w:t xml:space="preserve"> Risiken nicht versichert oder nicht ver</w:t>
      </w:r>
      <w:r>
        <w:rPr>
          <w:color w:val="1A171C"/>
        </w:rPr>
        <w:t xml:space="preserve">sicherbar sind, z. B. im Fall von Termin- und/oder Kostengarantien des Auftrag- </w:t>
      </w:r>
      <w:proofErr w:type="spellStart"/>
      <w:r>
        <w:rPr>
          <w:color w:val="1A171C"/>
        </w:rPr>
        <w:t>nehmers</w:t>
      </w:r>
      <w:proofErr w:type="spellEnd"/>
      <w:r>
        <w:rPr>
          <w:color w:val="1A171C"/>
        </w:rPr>
        <w:t>.</w:t>
      </w:r>
    </w:p>
    <w:p w:rsidR="00000000" w:rsidRDefault="00775D51">
      <w:pPr>
        <w:pStyle w:val="Textkrper"/>
        <w:kinsoku w:val="0"/>
        <w:overflowPunct w:val="0"/>
        <w:spacing w:before="13"/>
        <w:rPr>
          <w:sz w:val="16"/>
          <w:szCs w:val="16"/>
        </w:rPr>
      </w:pPr>
    </w:p>
    <w:p w:rsidR="00000000" w:rsidRDefault="00775D51">
      <w:pPr>
        <w:pStyle w:val="Textkrper"/>
        <w:kinsoku w:val="0"/>
        <w:overflowPunct w:val="0"/>
        <w:spacing w:line="208" w:lineRule="auto"/>
        <w:ind w:left="490" w:right="847"/>
        <w:jc w:val="both"/>
        <w:rPr>
          <w:color w:val="1A171C"/>
        </w:rPr>
      </w:pPr>
      <w:r>
        <w:rPr>
          <w:color w:val="1A171C"/>
        </w:rPr>
        <w:t>Im Falle seiner Inanspruchnahme kann der Auftragnehmer verlangen, dass er an der Beseitigung des Schadens beteiligt wird, es sei denn, dem Auftraggeber ist aus Gründe</w:t>
      </w:r>
      <w:r>
        <w:rPr>
          <w:color w:val="1A171C"/>
        </w:rPr>
        <w:t xml:space="preserve">n, die in der Person des Auftragnehmers liegen, dessen Beteiligung an der </w:t>
      </w:r>
      <w:proofErr w:type="spellStart"/>
      <w:r>
        <w:rPr>
          <w:color w:val="1A171C"/>
        </w:rPr>
        <w:t>Scha</w:t>
      </w:r>
      <w:proofErr w:type="spellEnd"/>
      <w:r>
        <w:rPr>
          <w:color w:val="1A171C"/>
        </w:rPr>
        <w:t xml:space="preserve">- </w:t>
      </w:r>
      <w:proofErr w:type="spellStart"/>
      <w:r>
        <w:rPr>
          <w:color w:val="1A171C"/>
        </w:rPr>
        <w:t>densbeseitigung</w:t>
      </w:r>
      <w:proofErr w:type="spellEnd"/>
      <w:r>
        <w:rPr>
          <w:color w:val="1A171C"/>
        </w:rPr>
        <w:t xml:space="preserve"> nicht zuzumuten.</w:t>
      </w:r>
    </w:p>
    <w:p w:rsidR="00000000" w:rsidRDefault="00775D51">
      <w:pPr>
        <w:pStyle w:val="Textkrper"/>
        <w:kinsoku w:val="0"/>
        <w:overflowPunct w:val="0"/>
        <w:spacing w:before="11"/>
        <w:rPr>
          <w:sz w:val="30"/>
          <w:szCs w:val="30"/>
        </w:rPr>
      </w:pPr>
    </w:p>
    <w:p w:rsidR="00000000" w:rsidRDefault="00775D51">
      <w:pPr>
        <w:pStyle w:val="berschrift2"/>
        <w:numPr>
          <w:ilvl w:val="1"/>
          <w:numId w:val="5"/>
        </w:numPr>
        <w:tabs>
          <w:tab w:val="left" w:pos="1211"/>
        </w:tabs>
        <w:kinsoku w:val="0"/>
        <w:overflowPunct w:val="0"/>
        <w:ind w:hanging="720"/>
        <w:rPr>
          <w:color w:val="1A171C"/>
        </w:rPr>
      </w:pPr>
      <w:r>
        <w:rPr>
          <w:color w:val="1A171C"/>
        </w:rPr>
        <w:t>Verjährung</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Pr>
          <w:color w:val="1A171C"/>
        </w:rPr>
      </w:pPr>
      <w:r>
        <w:rPr>
          <w:color w:val="1A171C"/>
        </w:rPr>
        <w:t>Die Verjährungsfrist der Mängelansprüche des Auftraggebers beginnt mit Abnahme der letzten nach diesem Vertrag von dem Auftragnehm</w:t>
      </w:r>
      <w:r>
        <w:rPr>
          <w:color w:val="1A171C"/>
        </w:rPr>
        <w:t>er geschuldeten Leistung.</w:t>
      </w:r>
    </w:p>
    <w:p w:rsidR="00000000" w:rsidRDefault="00775D51">
      <w:pPr>
        <w:pStyle w:val="Textkrper"/>
        <w:kinsoku w:val="0"/>
        <w:overflowPunct w:val="0"/>
        <w:spacing w:before="2"/>
        <w:rPr>
          <w:sz w:val="26"/>
          <w:szCs w:val="26"/>
        </w:rPr>
      </w:pPr>
    </w:p>
    <w:p w:rsidR="00000000" w:rsidRDefault="00775D51">
      <w:pPr>
        <w:pStyle w:val="berschrift1"/>
        <w:numPr>
          <w:ilvl w:val="0"/>
          <w:numId w:val="5"/>
        </w:numPr>
        <w:tabs>
          <w:tab w:val="left" w:pos="1211"/>
        </w:tabs>
        <w:kinsoku w:val="0"/>
        <w:overflowPunct w:val="0"/>
        <w:ind w:hanging="720"/>
        <w:rPr>
          <w:color w:val="1A171C"/>
        </w:rPr>
      </w:pPr>
      <w:r>
        <w:rPr>
          <w:noProof/>
        </w:rPr>
        <w:pict>
          <v:shape id="_x0000_s1176" style="position:absolute;left:0;text-align:left;margin-left:42.5pt;margin-top:21.5pt;width:510.25pt;height:1pt;z-index:129;mso-wrap-distance-left:0;mso-wrap-distance-right:0;mso-position-horizontal-relative:page;mso-position-vertical-relative:text" coordsize="10205,20" o:allowincell="f" path="m,hhl10204,e" filled="f" strokecolor="#1a171c">
            <v:path arrowok="t"/>
            <w10:wrap type="topAndBottom" anchorx="page"/>
          </v:shape>
        </w:pict>
      </w:r>
      <w:r>
        <w:rPr>
          <w:color w:val="1A171C"/>
        </w:rPr>
        <w:t>Sicherheiten/Versicherungen</w:t>
      </w:r>
    </w:p>
    <w:p w:rsidR="00000000" w:rsidRDefault="00775D51">
      <w:pPr>
        <w:pStyle w:val="Textkrper"/>
        <w:kinsoku w:val="0"/>
        <w:overflowPunct w:val="0"/>
        <w:spacing w:before="5"/>
        <w:rPr>
          <w:rFonts w:ascii="Frutiger Next Pro" w:hAnsi="Frutiger Next Pro" w:cs="Frutiger Next Pro"/>
          <w:b/>
          <w:bCs/>
          <w:sz w:val="40"/>
          <w:szCs w:val="40"/>
        </w:rPr>
      </w:pPr>
    </w:p>
    <w:p w:rsidR="00000000" w:rsidRDefault="00775D51">
      <w:pPr>
        <w:pStyle w:val="berschrift2"/>
        <w:numPr>
          <w:ilvl w:val="1"/>
          <w:numId w:val="5"/>
        </w:numPr>
        <w:tabs>
          <w:tab w:val="left" w:pos="1211"/>
        </w:tabs>
        <w:kinsoku w:val="0"/>
        <w:overflowPunct w:val="0"/>
        <w:ind w:hanging="720"/>
        <w:rPr>
          <w:color w:val="1A171C"/>
        </w:rPr>
      </w:pPr>
      <w:r>
        <w:rPr>
          <w:color w:val="1A171C"/>
        </w:rPr>
        <w:t>Sicherheiten</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Pr>
          <w:color w:val="1A171C"/>
        </w:rPr>
      </w:pPr>
      <w:r>
        <w:rPr>
          <w:color w:val="1A171C"/>
        </w:rPr>
        <w:t xml:space="preserve">Die Vertragsparteien haben wechselseitig, soweit nachfolgend nicht etwas anderes vereinbart ist, keine Erfüllungs- oder </w:t>
      </w:r>
      <w:r>
        <w:rPr>
          <w:color w:val="1A171C"/>
          <w:spacing w:val="-4"/>
        </w:rPr>
        <w:t xml:space="preserve">Ge- </w:t>
      </w:r>
      <w:proofErr w:type="spellStart"/>
      <w:r>
        <w:rPr>
          <w:color w:val="1A171C"/>
        </w:rPr>
        <w:t>währleistungssicherheiten</w:t>
      </w:r>
      <w:proofErr w:type="spellEnd"/>
      <w:r>
        <w:rPr>
          <w:color w:val="1A171C"/>
        </w:rPr>
        <w:t xml:space="preserve"> zu erbringen.</w:t>
      </w:r>
    </w:p>
    <w:p w:rsidR="00000000" w:rsidRDefault="00775D51">
      <w:pPr>
        <w:pStyle w:val="Textkrper"/>
        <w:kinsoku w:val="0"/>
        <w:overflowPunct w:val="0"/>
        <w:spacing w:before="10"/>
        <w:rPr>
          <w:sz w:val="11"/>
          <w:szCs w:val="11"/>
        </w:rPr>
      </w:pPr>
      <w:r>
        <w:rPr>
          <w:noProof/>
        </w:rPr>
        <w:pict>
          <v:shape id="_x0000_s1177" style="position:absolute;margin-left:77.95pt;margin-top:10.05pt;width:474.6pt;height:35.5pt;z-index:130;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5"/>
        <w:rPr>
          <w:sz w:val="32"/>
          <w:szCs w:val="32"/>
        </w:rPr>
      </w:pPr>
    </w:p>
    <w:p w:rsidR="00000000" w:rsidRDefault="00775D51">
      <w:pPr>
        <w:pStyle w:val="berschrift2"/>
        <w:numPr>
          <w:ilvl w:val="1"/>
          <w:numId w:val="5"/>
        </w:numPr>
        <w:tabs>
          <w:tab w:val="left" w:pos="1211"/>
        </w:tabs>
        <w:kinsoku w:val="0"/>
        <w:overflowPunct w:val="0"/>
        <w:ind w:hanging="720"/>
        <w:rPr>
          <w:color w:val="1A171C"/>
        </w:rPr>
      </w:pPr>
      <w:r>
        <w:rPr>
          <w:color w:val="1A171C"/>
        </w:rPr>
        <w:t>Berufshaftpflichtversicherungsschutz</w:t>
      </w:r>
    </w:p>
    <w:p w:rsidR="00000000" w:rsidRDefault="00775D51">
      <w:pPr>
        <w:pStyle w:val="Textkrper"/>
        <w:kinsoku w:val="0"/>
        <w:overflowPunct w:val="0"/>
        <w:spacing w:before="4"/>
        <w:rPr>
          <w:rFonts w:ascii="Frutiger Next Pro" w:hAnsi="Frutiger Next Pro" w:cs="Frutiger Next Pro"/>
          <w:b/>
          <w:bCs/>
          <w:sz w:val="16"/>
          <w:szCs w:val="16"/>
        </w:rPr>
      </w:pPr>
    </w:p>
    <w:p w:rsidR="00000000" w:rsidRDefault="00775D51">
      <w:pPr>
        <w:pStyle w:val="Textkrper"/>
        <w:kinsoku w:val="0"/>
        <w:overflowPunct w:val="0"/>
        <w:spacing w:before="1" w:line="208" w:lineRule="auto"/>
        <w:ind w:left="490" w:right="836"/>
        <w:rPr>
          <w:color w:val="1A171C"/>
        </w:rPr>
      </w:pPr>
      <w:r>
        <w:rPr>
          <w:color w:val="1A171C"/>
        </w:rPr>
        <w:t>Der Auftragnehmer schließt zur Sicherung etwaiger E</w:t>
      </w:r>
      <w:r>
        <w:rPr>
          <w:color w:val="1A171C"/>
        </w:rPr>
        <w:t xml:space="preserve">rsatzansprüche nach diesem Vertrag eine Haftpflichtversicherung mit </w:t>
      </w:r>
      <w:proofErr w:type="spellStart"/>
      <w:r>
        <w:rPr>
          <w:color w:val="1A171C"/>
        </w:rPr>
        <w:t>fol</w:t>
      </w:r>
      <w:proofErr w:type="spellEnd"/>
      <w:r>
        <w:rPr>
          <w:color w:val="1A171C"/>
        </w:rPr>
        <w:t xml:space="preserve">- </w:t>
      </w:r>
      <w:proofErr w:type="spellStart"/>
      <w:r>
        <w:rPr>
          <w:color w:val="1A171C"/>
        </w:rPr>
        <w:t>genden</w:t>
      </w:r>
      <w:proofErr w:type="spellEnd"/>
      <w:r>
        <w:rPr>
          <w:color w:val="1A171C"/>
        </w:rPr>
        <w:t xml:space="preserve"> Deckungssummen ab und weist diese nach:</w:t>
      </w:r>
    </w:p>
    <w:p w:rsidR="00000000" w:rsidRDefault="00775D51">
      <w:pPr>
        <w:pStyle w:val="Textkrper"/>
        <w:kinsoku w:val="0"/>
        <w:overflowPunct w:val="0"/>
        <w:spacing w:before="1"/>
        <w:rPr>
          <w:sz w:val="15"/>
          <w:szCs w:val="15"/>
        </w:rPr>
      </w:pPr>
    </w:p>
    <w:p w:rsidR="00000000" w:rsidRDefault="00775D51">
      <w:pPr>
        <w:pStyle w:val="Listenabsatz"/>
        <w:numPr>
          <w:ilvl w:val="0"/>
          <w:numId w:val="11"/>
        </w:numPr>
        <w:tabs>
          <w:tab w:val="left" w:pos="1199"/>
          <w:tab w:val="left" w:pos="4073"/>
        </w:tabs>
        <w:kinsoku w:val="0"/>
        <w:overflowPunct w:val="0"/>
        <w:spacing w:before="1"/>
        <w:rPr>
          <w:color w:val="1A171C"/>
          <w:sz w:val="20"/>
          <w:szCs w:val="20"/>
        </w:rPr>
      </w:pPr>
      <w:r>
        <w:rPr>
          <w:noProof/>
        </w:rPr>
        <w:pict>
          <v:shape id="_x0000_s1178" style="position:absolute;left:0;text-align:left;margin-left:150.95pt;margin-top:1.4pt;width:68.05pt;height:9.7pt;z-index:-32;mso-position-horizontal-relative:page;mso-position-vertical-relative:text" coordsize="1361,194" o:allowincell="f" path="m,hhl1360,r,193l,193,,xe" fillcolor="#eceded" stroked="f">
            <v:path arrowok="t"/>
            <w10:wrap anchorx="page"/>
          </v:shape>
        </w:pict>
      </w:r>
      <w:r>
        <w:rPr>
          <w:color w:val="1A171C"/>
          <w:sz w:val="20"/>
          <w:szCs w:val="20"/>
        </w:rPr>
        <w:t>Personenschäden</w:t>
      </w:r>
      <w:r>
        <w:rPr>
          <w:color w:val="1A171C"/>
          <w:sz w:val="20"/>
          <w:szCs w:val="20"/>
        </w:rPr>
        <w:tab/>
        <w:t>€</w:t>
      </w:r>
    </w:p>
    <w:p w:rsidR="00000000" w:rsidRDefault="00775D51">
      <w:pPr>
        <w:pStyle w:val="Textkrper"/>
        <w:kinsoku w:val="0"/>
        <w:overflowPunct w:val="0"/>
        <w:spacing w:before="9"/>
        <w:rPr>
          <w:sz w:val="14"/>
          <w:szCs w:val="14"/>
        </w:rPr>
      </w:pPr>
    </w:p>
    <w:p w:rsidR="00000000" w:rsidRDefault="00775D51">
      <w:pPr>
        <w:pStyle w:val="Listenabsatz"/>
        <w:numPr>
          <w:ilvl w:val="0"/>
          <w:numId w:val="11"/>
        </w:numPr>
        <w:tabs>
          <w:tab w:val="left" w:pos="1199"/>
          <w:tab w:val="left" w:pos="5114"/>
        </w:tabs>
        <w:kinsoku w:val="0"/>
        <w:overflowPunct w:val="0"/>
        <w:spacing w:line="415" w:lineRule="auto"/>
        <w:ind w:left="490" w:right="6322" w:firstLine="0"/>
        <w:rPr>
          <w:color w:val="1A171C"/>
          <w:sz w:val="20"/>
          <w:szCs w:val="20"/>
        </w:rPr>
      </w:pPr>
      <w:r>
        <w:rPr>
          <w:noProof/>
        </w:rPr>
        <w:pict>
          <v:shape id="_x0000_s1179" style="position:absolute;left:0;text-align:left;margin-left:203.05pt;margin-top:1.35pt;width:68.05pt;height:9.7pt;z-index:-31;mso-position-horizontal-relative:page;mso-position-vertical-relative:text" coordsize="1361,194" o:allowincell="f" path="m,hhl1360,r,193l,193,,xe" fillcolor="#eceded" stroked="f">
            <v:path arrowok="t"/>
            <w10:wrap anchorx="page"/>
          </v:shape>
        </w:pict>
      </w:r>
      <w:r>
        <w:rPr>
          <w:color w:val="1A171C"/>
          <w:sz w:val="20"/>
          <w:szCs w:val="20"/>
        </w:rPr>
        <w:t>Sach-</w:t>
      </w:r>
      <w:r>
        <w:rPr>
          <w:color w:val="1A171C"/>
          <w:spacing w:val="-2"/>
          <w:sz w:val="20"/>
          <w:szCs w:val="20"/>
        </w:rPr>
        <w:t xml:space="preserve"> </w:t>
      </w:r>
      <w:r>
        <w:rPr>
          <w:color w:val="1A171C"/>
          <w:sz w:val="20"/>
          <w:szCs w:val="20"/>
        </w:rPr>
        <w:t>und</w:t>
      </w:r>
      <w:r>
        <w:rPr>
          <w:color w:val="1A171C"/>
          <w:spacing w:val="-2"/>
          <w:sz w:val="20"/>
          <w:szCs w:val="20"/>
        </w:rPr>
        <w:t xml:space="preserve"> </w:t>
      </w:r>
      <w:r>
        <w:rPr>
          <w:color w:val="1A171C"/>
          <w:sz w:val="20"/>
          <w:szCs w:val="20"/>
        </w:rPr>
        <w:t>Vermögensschäden</w:t>
      </w:r>
      <w:r>
        <w:rPr>
          <w:color w:val="1A171C"/>
          <w:sz w:val="20"/>
          <w:szCs w:val="20"/>
        </w:rPr>
        <w:tab/>
      </w:r>
      <w:r>
        <w:rPr>
          <w:color w:val="1A171C"/>
          <w:spacing w:val="-17"/>
          <w:sz w:val="20"/>
          <w:szCs w:val="20"/>
        </w:rPr>
        <w:t xml:space="preserve">€ </w:t>
      </w:r>
      <w:r>
        <w:rPr>
          <w:color w:val="1A171C"/>
          <w:sz w:val="20"/>
          <w:szCs w:val="20"/>
        </w:rPr>
        <w:t>jeweils</w:t>
      </w:r>
    </w:p>
    <w:p w:rsidR="00000000" w:rsidRDefault="00775D51">
      <w:pPr>
        <w:pStyle w:val="Textkrper"/>
        <w:kinsoku w:val="0"/>
        <w:overflowPunct w:val="0"/>
        <w:spacing w:before="2" w:line="415" w:lineRule="auto"/>
        <w:ind w:left="1198" w:right="840"/>
        <w:rPr>
          <w:color w:val="1A171C"/>
        </w:rPr>
      </w:pPr>
      <w:r>
        <w:rPr>
          <w:noProof/>
        </w:rPr>
        <w:pict>
          <v:shape id="_x0000_s1180" style="position:absolute;left:0;text-align:left;margin-left:43.35pt;margin-top:2.6pt;width:7.7pt;height:7.7pt;z-index:133;mso-position-horizontal-relative:page;mso-position-vertical-relative:text" coordsize="154,154" o:allowincell="f" path="m,153hhl153,153,153,,,,,153xe" filled="f" strokecolor="#d9dadb" strokeweight=".59864mm">
            <v:path arrowok="t"/>
            <w10:wrap anchorx="page"/>
          </v:shape>
        </w:pict>
      </w:r>
      <w:r>
        <w:rPr>
          <w:noProof/>
        </w:rPr>
        <w:pict>
          <v:shape id="_x0000_s1181" style="position:absolute;left:0;text-align:left;margin-left:43.35pt;margin-top:26.6pt;width:7.7pt;height:7.7pt;z-index:134;mso-position-horizontal-relative:page;mso-position-vertical-relative:text" coordsize="154,154" o:allowincell="f" path="m,153hhl153,153,153,,,,,153xe" filled="f" strokecolor="#d9dadb" strokeweight=".59864mm">
            <v:path arrowok="t"/>
            <w10:wrap anchorx="page"/>
          </v:shape>
        </w:pict>
      </w:r>
      <w:r>
        <w:rPr>
          <w:color w:val="1A171C"/>
        </w:rPr>
        <w:t>einfach maximiert im Versicherungsjahr (die Versicherungssumme steht einmal im Versicherungsjahr zur Verfügung) zweifach maximiert im Versicherungsjahr</w:t>
      </w:r>
    </w:p>
    <w:p w:rsidR="00000000" w:rsidRDefault="00775D51">
      <w:pPr>
        <w:pStyle w:val="Textkrper"/>
        <w:kinsoku w:val="0"/>
        <w:overflowPunct w:val="0"/>
        <w:spacing w:before="3"/>
        <w:ind w:left="490"/>
        <w:rPr>
          <w:color w:val="1A171C"/>
        </w:rPr>
      </w:pPr>
      <w:r>
        <w:rPr>
          <w:color w:val="1A171C"/>
        </w:rPr>
        <w:t>für die gesamte Vertragsdauer.</w:t>
      </w:r>
    </w:p>
    <w:p w:rsidR="00000000" w:rsidRDefault="00775D51">
      <w:pPr>
        <w:pStyle w:val="Textkrper"/>
        <w:kinsoku w:val="0"/>
        <w:overflowPunct w:val="0"/>
        <w:spacing w:before="3"/>
        <w:ind w:left="490"/>
        <w:rPr>
          <w:color w:val="1A171C"/>
        </w:rPr>
        <w:sectPr w:rsidR="00000000">
          <w:pgSz w:w="11910" w:h="16840"/>
          <w:pgMar w:top="1080" w:right="0" w:bottom="1080" w:left="360" w:header="0" w:footer="883" w:gutter="0"/>
          <w:cols w:space="720"/>
          <w:noEndnote/>
        </w:sectPr>
      </w:pPr>
    </w:p>
    <w:p w:rsidR="00000000" w:rsidRDefault="00775D51">
      <w:pPr>
        <w:pStyle w:val="Textkrper"/>
        <w:kinsoku w:val="0"/>
        <w:overflowPunct w:val="0"/>
        <w:spacing w:before="70" w:line="208" w:lineRule="auto"/>
        <w:ind w:left="490" w:right="848"/>
        <w:jc w:val="both"/>
        <w:rPr>
          <w:color w:val="1A171C"/>
        </w:rPr>
      </w:pPr>
      <w:r>
        <w:rPr>
          <w:color w:val="1A171C"/>
        </w:rPr>
        <w:lastRenderedPageBreak/>
        <w:t>Der Auftragnehmer hat vor dem Nachweis des Versi</w:t>
      </w:r>
      <w:r>
        <w:rPr>
          <w:color w:val="1A171C"/>
        </w:rPr>
        <w:t xml:space="preserve">cherungsschutzes keinen Anspruch auf Zahlungen nach diesem Vertrag. Auf Anforderung des Auftraggebers wird der Auftragnehmer seinen Versicherer anweisen, dem Auftraggeber Mitteilung zu machen, wenn sich Veränderungen hinsichtlich des Versicherungsschutzes </w:t>
      </w:r>
      <w:r>
        <w:rPr>
          <w:color w:val="1A171C"/>
        </w:rPr>
        <w:t>ergeben.</w:t>
      </w:r>
    </w:p>
    <w:p w:rsidR="00000000" w:rsidRDefault="00775D51">
      <w:pPr>
        <w:pStyle w:val="Textkrper"/>
        <w:kinsoku w:val="0"/>
        <w:overflowPunct w:val="0"/>
        <w:rPr>
          <w:sz w:val="26"/>
          <w:szCs w:val="26"/>
        </w:rPr>
      </w:pPr>
    </w:p>
    <w:p w:rsidR="00000000" w:rsidRDefault="00775D51">
      <w:pPr>
        <w:pStyle w:val="berschrift1"/>
        <w:numPr>
          <w:ilvl w:val="0"/>
          <w:numId w:val="5"/>
        </w:numPr>
        <w:tabs>
          <w:tab w:val="left" w:pos="1211"/>
        </w:tabs>
        <w:kinsoku w:val="0"/>
        <w:overflowPunct w:val="0"/>
        <w:ind w:hanging="720"/>
        <w:rPr>
          <w:color w:val="1A171C"/>
        </w:rPr>
      </w:pPr>
      <w:r>
        <w:rPr>
          <w:noProof/>
        </w:rPr>
        <w:pict>
          <v:shape id="_x0000_s1182" style="position:absolute;left:0;text-align:left;margin-left:42.5pt;margin-top:21.5pt;width:510.25pt;height:1pt;z-index:135;mso-wrap-distance-left:0;mso-wrap-distance-right:0;mso-position-horizontal-relative:page;mso-position-vertical-relative:text" coordsize="10205,20" o:allowincell="f" path="m,hhl10204,e" filled="f" strokecolor="#1a171c">
            <v:path arrowok="t"/>
            <w10:wrap type="topAndBottom" anchorx="page"/>
          </v:shape>
        </w:pict>
      </w:r>
      <w:r>
        <w:rPr>
          <w:color w:val="1A171C"/>
        </w:rPr>
        <w:t>Kündigung</w:t>
      </w:r>
    </w:p>
    <w:p w:rsidR="00000000" w:rsidRDefault="00775D51">
      <w:pPr>
        <w:pStyle w:val="Textkrper"/>
        <w:kinsoku w:val="0"/>
        <w:overflowPunct w:val="0"/>
        <w:spacing w:before="5"/>
        <w:rPr>
          <w:rFonts w:ascii="Frutiger Next Pro" w:hAnsi="Frutiger Next Pro" w:cs="Frutiger Next Pro"/>
          <w:b/>
          <w:bCs/>
          <w:sz w:val="40"/>
          <w:szCs w:val="40"/>
        </w:rPr>
      </w:pPr>
    </w:p>
    <w:p w:rsidR="00000000" w:rsidRDefault="00775D51">
      <w:pPr>
        <w:pStyle w:val="berschrift2"/>
        <w:numPr>
          <w:ilvl w:val="1"/>
          <w:numId w:val="5"/>
        </w:numPr>
        <w:tabs>
          <w:tab w:val="left" w:pos="1211"/>
        </w:tabs>
        <w:kinsoku w:val="0"/>
        <w:overflowPunct w:val="0"/>
        <w:ind w:hanging="720"/>
        <w:rPr>
          <w:color w:val="1A171C"/>
        </w:rPr>
      </w:pPr>
      <w:r>
        <w:rPr>
          <w:color w:val="1A171C"/>
        </w:rPr>
        <w:t>Kündigung durch den Auftraggeber nach § 648</w:t>
      </w:r>
      <w:r>
        <w:rPr>
          <w:color w:val="1A171C"/>
          <w:spacing w:val="-1"/>
        </w:rPr>
        <w:t xml:space="preserve"> </w:t>
      </w:r>
      <w:r>
        <w:rPr>
          <w:color w:val="1A171C"/>
        </w:rPr>
        <w:t>BGB</w:t>
      </w:r>
    </w:p>
    <w:p w:rsidR="00000000" w:rsidRDefault="00775D51">
      <w:pPr>
        <w:pStyle w:val="Textkrper"/>
        <w:kinsoku w:val="0"/>
        <w:overflowPunct w:val="0"/>
        <w:spacing w:before="198"/>
        <w:ind w:left="490"/>
        <w:rPr>
          <w:color w:val="1A171C"/>
        </w:rPr>
      </w:pPr>
      <w:r>
        <w:rPr>
          <w:color w:val="1A171C"/>
        </w:rPr>
        <w:t>Wird der Vertrag ordentlich gekündigt, gelten folgende Regelungen:</w:t>
      </w:r>
    </w:p>
    <w:p w:rsidR="00000000" w:rsidRDefault="00775D51">
      <w:pPr>
        <w:pStyle w:val="Textkrper"/>
        <w:kinsoku w:val="0"/>
        <w:overflowPunct w:val="0"/>
        <w:spacing w:before="9"/>
        <w:rPr>
          <w:sz w:val="14"/>
          <w:szCs w:val="14"/>
        </w:rPr>
      </w:pPr>
    </w:p>
    <w:p w:rsidR="00000000" w:rsidRDefault="00775D51">
      <w:pPr>
        <w:pStyle w:val="Textkrper"/>
        <w:kinsoku w:val="0"/>
        <w:overflowPunct w:val="0"/>
        <w:ind w:left="1198"/>
        <w:jc w:val="both"/>
        <w:rPr>
          <w:color w:val="1A171C"/>
        </w:rPr>
      </w:pPr>
      <w:r>
        <w:rPr>
          <w:noProof/>
        </w:rPr>
        <w:pict>
          <v:shape id="_x0000_s1183" style="position:absolute;left:0;text-align:left;margin-left:43.35pt;margin-top:2.5pt;width:7.7pt;height:7.7pt;z-index:136;mso-position-horizontal-relative:page;mso-position-vertical-relative:text" coordsize="154,154" o:allowincell="f" path="m,153hhl153,153,153,,,,,153xe" filled="f" strokecolor="#d9dadb" strokeweight=".59864mm">
            <v:path arrowok="t"/>
            <w10:wrap anchorx="page"/>
          </v:shape>
        </w:pict>
      </w:r>
      <w:r>
        <w:rPr>
          <w:color w:val="1A171C"/>
        </w:rPr>
        <w:t>§ 648 BGB</w:t>
      </w:r>
    </w:p>
    <w:p w:rsidR="00000000" w:rsidRDefault="00775D51">
      <w:pPr>
        <w:pStyle w:val="Textkrper"/>
        <w:kinsoku w:val="0"/>
        <w:overflowPunct w:val="0"/>
        <w:spacing w:before="10"/>
        <w:rPr>
          <w:sz w:val="16"/>
          <w:szCs w:val="16"/>
        </w:rPr>
      </w:pPr>
    </w:p>
    <w:p w:rsidR="00000000" w:rsidRDefault="00775D51">
      <w:pPr>
        <w:pStyle w:val="Textkrper"/>
        <w:tabs>
          <w:tab w:val="left" w:pos="4336"/>
        </w:tabs>
        <w:kinsoku w:val="0"/>
        <w:overflowPunct w:val="0"/>
        <w:spacing w:before="1" w:line="208" w:lineRule="auto"/>
        <w:ind w:left="1198" w:right="847"/>
        <w:jc w:val="both"/>
        <w:rPr>
          <w:color w:val="1A171C"/>
        </w:rPr>
      </w:pPr>
      <w:r>
        <w:rPr>
          <w:noProof/>
        </w:rPr>
        <w:pict>
          <v:shape id="_x0000_s1184" style="position:absolute;left:0;text-align:left;margin-left:43.35pt;margin-top:1.1pt;width:7.7pt;height:7.7pt;z-index:137;mso-position-horizontal-relative:page;mso-position-vertical-relative:text" coordsize="154,154" o:allowincell="f" path="m,153hhl153,153,153,,,,,153xe" filled="f" strokecolor="#d9dadb" strokeweight=".59864mm">
            <v:path arrowok="t"/>
            <w10:wrap anchorx="page"/>
          </v:shape>
        </w:pict>
      </w:r>
      <w:r>
        <w:rPr>
          <w:noProof/>
        </w:rPr>
        <w:pict>
          <v:shape id="_x0000_s1185" style="position:absolute;left:0;text-align:left;margin-left:191pt;margin-top:12pt;width:40.05pt;height:9.7pt;z-index:-25;mso-position-horizontal-relative:page;mso-position-vertical-relative:text" coordsize="801,194" o:allowincell="f" path="m,hhl800,r,193l,193,,xe" fillcolor="#eceded" stroked="f">
            <v:path arrowok="t"/>
            <w10:wrap anchorx="page"/>
          </v:shape>
        </w:pict>
      </w:r>
      <w:r>
        <w:rPr>
          <w:color w:val="1A171C"/>
        </w:rPr>
        <w:t xml:space="preserve">Über </w:t>
      </w:r>
      <w:r>
        <w:rPr>
          <w:color w:val="1A171C"/>
          <w:spacing w:val="2"/>
        </w:rPr>
        <w:t xml:space="preserve">die </w:t>
      </w:r>
      <w:r>
        <w:rPr>
          <w:color w:val="1A171C"/>
        </w:rPr>
        <w:t xml:space="preserve">Vergütung für erbrachte Leistungen hinaus erhält der Auftragnehmer </w:t>
      </w:r>
      <w:r>
        <w:rPr>
          <w:color w:val="1A171C"/>
          <w:spacing w:val="2"/>
        </w:rPr>
        <w:t xml:space="preserve">die </w:t>
      </w:r>
      <w:r>
        <w:rPr>
          <w:color w:val="1A171C"/>
        </w:rPr>
        <w:t>vertragliche Vergütung für eine Höchstdauer</w:t>
      </w:r>
      <w:r>
        <w:rPr>
          <w:color w:val="1A171C"/>
          <w:spacing w:val="21"/>
        </w:rPr>
        <w:t xml:space="preserve"> </w:t>
      </w:r>
      <w:r>
        <w:rPr>
          <w:color w:val="1A171C"/>
        </w:rPr>
        <w:t>von</w:t>
      </w:r>
      <w:r>
        <w:rPr>
          <w:color w:val="1A171C"/>
          <w:spacing w:val="21"/>
        </w:rPr>
        <w:t xml:space="preserve"> </w:t>
      </w:r>
      <w:r>
        <w:rPr>
          <w:color w:val="1A171C"/>
        </w:rPr>
        <w:t>weiteren</w:t>
      </w:r>
      <w:r>
        <w:rPr>
          <w:color w:val="1A171C"/>
        </w:rPr>
        <w:tab/>
        <w:t xml:space="preserve">Monaten ab Beendigung des Monats, in dem </w:t>
      </w:r>
      <w:r>
        <w:rPr>
          <w:color w:val="1A171C"/>
          <w:spacing w:val="2"/>
        </w:rPr>
        <w:t xml:space="preserve">die </w:t>
      </w:r>
      <w:r>
        <w:rPr>
          <w:color w:val="1A171C"/>
        </w:rPr>
        <w:t xml:space="preserve">Kündigung erklärt wurde, soweit er nachweist, dass er seine projektbearbeitenden Mitarbeiter nicht in anderen Projekten beschäftigen </w:t>
      </w:r>
      <w:r>
        <w:rPr>
          <w:color w:val="1A171C"/>
          <w:spacing w:val="-3"/>
        </w:rPr>
        <w:t xml:space="preserve">kann. </w:t>
      </w:r>
      <w:r>
        <w:rPr>
          <w:color w:val="1A171C"/>
        </w:rPr>
        <w:t>Weitere Ansprüc</w:t>
      </w:r>
      <w:r>
        <w:rPr>
          <w:color w:val="1A171C"/>
        </w:rPr>
        <w:t>he sind</w:t>
      </w:r>
      <w:r>
        <w:rPr>
          <w:color w:val="1A171C"/>
          <w:spacing w:val="-1"/>
        </w:rPr>
        <w:t xml:space="preserve"> </w:t>
      </w:r>
      <w:r>
        <w:rPr>
          <w:color w:val="1A171C"/>
        </w:rPr>
        <w:t>ausgeschlossen.</w:t>
      </w:r>
    </w:p>
    <w:p w:rsidR="00000000" w:rsidRDefault="00775D51">
      <w:pPr>
        <w:pStyle w:val="Textkrper"/>
        <w:kinsoku w:val="0"/>
        <w:overflowPunct w:val="0"/>
        <w:spacing w:before="10"/>
        <w:rPr>
          <w:sz w:val="30"/>
          <w:szCs w:val="30"/>
        </w:rPr>
      </w:pPr>
    </w:p>
    <w:p w:rsidR="00000000" w:rsidRDefault="00775D51">
      <w:pPr>
        <w:pStyle w:val="berschrift2"/>
        <w:numPr>
          <w:ilvl w:val="1"/>
          <w:numId w:val="5"/>
        </w:numPr>
        <w:tabs>
          <w:tab w:val="left" w:pos="1211"/>
        </w:tabs>
        <w:kinsoku w:val="0"/>
        <w:overflowPunct w:val="0"/>
        <w:ind w:hanging="720"/>
        <w:rPr>
          <w:color w:val="1A171C"/>
        </w:rPr>
      </w:pPr>
      <w:r>
        <w:rPr>
          <w:color w:val="1A171C"/>
        </w:rPr>
        <w:t>Außerordentliche</w:t>
      </w:r>
      <w:r>
        <w:rPr>
          <w:color w:val="1A171C"/>
          <w:spacing w:val="-1"/>
        </w:rPr>
        <w:t xml:space="preserve"> </w:t>
      </w:r>
      <w:r>
        <w:rPr>
          <w:color w:val="1A171C"/>
        </w:rPr>
        <w:t>Kündigung</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0"/>
        <w:rPr>
          <w:color w:val="1A171C"/>
        </w:rPr>
      </w:pPr>
      <w:r>
        <w:rPr>
          <w:color w:val="1A171C"/>
        </w:rPr>
        <w:t>Für</w:t>
      </w:r>
      <w:r>
        <w:rPr>
          <w:color w:val="1A171C"/>
          <w:spacing w:val="-11"/>
        </w:rPr>
        <w:t xml:space="preserve"> </w:t>
      </w:r>
      <w:r>
        <w:rPr>
          <w:color w:val="1A171C"/>
          <w:spacing w:val="2"/>
        </w:rPr>
        <w:t>die</w:t>
      </w:r>
      <w:r>
        <w:rPr>
          <w:color w:val="1A171C"/>
          <w:spacing w:val="-10"/>
        </w:rPr>
        <w:t xml:space="preserve"> </w:t>
      </w:r>
      <w:r>
        <w:rPr>
          <w:color w:val="1A171C"/>
        </w:rPr>
        <w:t>Kündigung</w:t>
      </w:r>
      <w:r>
        <w:rPr>
          <w:color w:val="1A171C"/>
          <w:spacing w:val="-10"/>
        </w:rPr>
        <w:t xml:space="preserve"> </w:t>
      </w:r>
      <w:r>
        <w:rPr>
          <w:color w:val="1A171C"/>
        </w:rPr>
        <w:t>aus</w:t>
      </w:r>
      <w:r>
        <w:rPr>
          <w:color w:val="1A171C"/>
          <w:spacing w:val="-10"/>
        </w:rPr>
        <w:t xml:space="preserve"> </w:t>
      </w:r>
      <w:r>
        <w:rPr>
          <w:color w:val="1A171C"/>
        </w:rPr>
        <w:t>wichtigem</w:t>
      </w:r>
      <w:r>
        <w:rPr>
          <w:color w:val="1A171C"/>
          <w:spacing w:val="-11"/>
        </w:rPr>
        <w:t xml:space="preserve"> </w:t>
      </w:r>
      <w:r>
        <w:rPr>
          <w:color w:val="1A171C"/>
        </w:rPr>
        <w:t>Grund</w:t>
      </w:r>
      <w:r>
        <w:rPr>
          <w:color w:val="1A171C"/>
          <w:spacing w:val="-10"/>
        </w:rPr>
        <w:t xml:space="preserve"> </w:t>
      </w:r>
      <w:r>
        <w:rPr>
          <w:color w:val="1A171C"/>
        </w:rPr>
        <w:t>gelten</w:t>
      </w:r>
      <w:r>
        <w:rPr>
          <w:color w:val="1A171C"/>
          <w:spacing w:val="-10"/>
        </w:rPr>
        <w:t xml:space="preserve"> </w:t>
      </w:r>
      <w:r>
        <w:rPr>
          <w:color w:val="1A171C"/>
          <w:spacing w:val="2"/>
        </w:rPr>
        <w:t>die</w:t>
      </w:r>
      <w:r>
        <w:rPr>
          <w:color w:val="1A171C"/>
          <w:spacing w:val="-10"/>
        </w:rPr>
        <w:t xml:space="preserve"> </w:t>
      </w:r>
      <w:r>
        <w:rPr>
          <w:color w:val="1A171C"/>
        </w:rPr>
        <w:t>Vorschriften</w:t>
      </w:r>
      <w:r>
        <w:rPr>
          <w:color w:val="1A171C"/>
          <w:spacing w:val="-10"/>
        </w:rPr>
        <w:t xml:space="preserve"> </w:t>
      </w:r>
      <w:r>
        <w:rPr>
          <w:color w:val="1A171C"/>
        </w:rPr>
        <w:t>des</w:t>
      </w:r>
      <w:r>
        <w:rPr>
          <w:color w:val="1A171C"/>
          <w:spacing w:val="-11"/>
        </w:rPr>
        <w:t xml:space="preserve"> </w:t>
      </w:r>
      <w:r>
        <w:rPr>
          <w:color w:val="1A171C"/>
        </w:rPr>
        <w:t>§</w:t>
      </w:r>
      <w:r>
        <w:rPr>
          <w:color w:val="1A171C"/>
          <w:spacing w:val="-10"/>
        </w:rPr>
        <w:t xml:space="preserve"> </w:t>
      </w:r>
      <w:r>
        <w:rPr>
          <w:color w:val="1A171C"/>
        </w:rPr>
        <w:t>648a</w:t>
      </w:r>
      <w:r>
        <w:rPr>
          <w:color w:val="1A171C"/>
          <w:spacing w:val="-10"/>
        </w:rPr>
        <w:t xml:space="preserve"> </w:t>
      </w:r>
      <w:r>
        <w:rPr>
          <w:color w:val="1A171C"/>
        </w:rPr>
        <w:t>BGB.</w:t>
      </w:r>
      <w:r>
        <w:rPr>
          <w:color w:val="1A171C"/>
          <w:spacing w:val="-10"/>
        </w:rPr>
        <w:t xml:space="preserve"> </w:t>
      </w:r>
      <w:r>
        <w:rPr>
          <w:color w:val="1A171C"/>
        </w:rPr>
        <w:t>Ein</w:t>
      </w:r>
      <w:r>
        <w:rPr>
          <w:color w:val="1A171C"/>
          <w:spacing w:val="-10"/>
        </w:rPr>
        <w:t xml:space="preserve"> </w:t>
      </w:r>
      <w:r>
        <w:rPr>
          <w:color w:val="1A171C"/>
        </w:rPr>
        <w:t>wichtiger</w:t>
      </w:r>
      <w:r>
        <w:rPr>
          <w:color w:val="1A171C"/>
          <w:spacing w:val="-11"/>
        </w:rPr>
        <w:t xml:space="preserve"> </w:t>
      </w:r>
      <w:r>
        <w:rPr>
          <w:color w:val="1A171C"/>
        </w:rPr>
        <w:t>Grund</w:t>
      </w:r>
      <w:r>
        <w:rPr>
          <w:color w:val="1A171C"/>
          <w:spacing w:val="-10"/>
        </w:rPr>
        <w:t xml:space="preserve"> </w:t>
      </w:r>
      <w:r>
        <w:rPr>
          <w:color w:val="1A171C"/>
        </w:rPr>
        <w:t>für</w:t>
      </w:r>
      <w:r>
        <w:rPr>
          <w:color w:val="1A171C"/>
          <w:spacing w:val="-10"/>
        </w:rPr>
        <w:t xml:space="preserve"> </w:t>
      </w:r>
      <w:r>
        <w:rPr>
          <w:color w:val="1A171C"/>
        </w:rPr>
        <w:t>eine</w:t>
      </w:r>
      <w:r>
        <w:rPr>
          <w:color w:val="1A171C"/>
          <w:spacing w:val="-10"/>
        </w:rPr>
        <w:t xml:space="preserve"> </w:t>
      </w:r>
      <w:r>
        <w:rPr>
          <w:color w:val="1A171C"/>
        </w:rPr>
        <w:t>Kündigung</w:t>
      </w:r>
      <w:r>
        <w:rPr>
          <w:color w:val="1A171C"/>
          <w:spacing w:val="-10"/>
        </w:rPr>
        <w:t xml:space="preserve"> </w:t>
      </w:r>
      <w:r>
        <w:rPr>
          <w:color w:val="1A171C"/>
        </w:rPr>
        <w:t xml:space="preserve">durch den Auftraggeber liegt insbesondere </w:t>
      </w:r>
      <w:r>
        <w:rPr>
          <w:color w:val="1A171C"/>
          <w:spacing w:val="-4"/>
        </w:rPr>
        <w:t>vor,</w:t>
      </w:r>
      <w:r>
        <w:rPr>
          <w:color w:val="1A171C"/>
          <w:spacing w:val="-1"/>
        </w:rPr>
        <w:t xml:space="preserve"> </w:t>
      </w:r>
      <w:r>
        <w:rPr>
          <w:color w:val="1A171C"/>
        </w:rPr>
        <w:t>wenn</w:t>
      </w:r>
    </w:p>
    <w:p w:rsidR="00000000" w:rsidRDefault="00775D51">
      <w:pPr>
        <w:pStyle w:val="Textkrper"/>
        <w:kinsoku w:val="0"/>
        <w:overflowPunct w:val="0"/>
        <w:spacing w:before="2"/>
        <w:rPr>
          <w:sz w:val="15"/>
          <w:szCs w:val="15"/>
        </w:rPr>
      </w:pPr>
    </w:p>
    <w:p w:rsidR="00000000" w:rsidRDefault="00775D51">
      <w:pPr>
        <w:pStyle w:val="Listenabsatz"/>
        <w:numPr>
          <w:ilvl w:val="2"/>
          <w:numId w:val="5"/>
        </w:numPr>
        <w:tabs>
          <w:tab w:val="left" w:pos="1199"/>
        </w:tabs>
        <w:kinsoku w:val="0"/>
        <w:overflowPunct w:val="0"/>
        <w:rPr>
          <w:color w:val="1A171C"/>
          <w:sz w:val="20"/>
          <w:szCs w:val="20"/>
        </w:rPr>
      </w:pPr>
      <w:r>
        <w:rPr>
          <w:noProof/>
        </w:rPr>
        <w:pict>
          <v:shape id="_x0000_s1186" type="#_x0000_t202" style="position:absolute;left:0;text-align:left;margin-left:560.4pt;margin-top:8.45pt;width:29.5pt;height:134.6pt;z-index:139;mso-position-horizontal-relative:page;mso-position-vertical-relative:text"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v:shape>
        </w:pict>
      </w:r>
      <w:r>
        <w:rPr>
          <w:color w:val="1A171C"/>
          <w:sz w:val="20"/>
          <w:szCs w:val="20"/>
        </w:rPr>
        <w:t>der Auftragnehmer ohne Zustimmung des Auftraggebers Leistungen an Nachunternehmer</w:t>
      </w:r>
      <w:r>
        <w:rPr>
          <w:color w:val="1A171C"/>
          <w:spacing w:val="-2"/>
          <w:sz w:val="20"/>
          <w:szCs w:val="20"/>
        </w:rPr>
        <w:t xml:space="preserve"> </w:t>
      </w:r>
      <w:r>
        <w:rPr>
          <w:color w:val="1A171C"/>
          <w:sz w:val="20"/>
          <w:szCs w:val="20"/>
        </w:rPr>
        <w:t>vergibt,</w:t>
      </w:r>
    </w:p>
    <w:p w:rsidR="00000000" w:rsidRDefault="00775D51">
      <w:pPr>
        <w:pStyle w:val="Textkrper"/>
        <w:kinsoku w:val="0"/>
        <w:overflowPunct w:val="0"/>
        <w:spacing w:before="10"/>
        <w:rPr>
          <w:sz w:val="14"/>
          <w:szCs w:val="14"/>
        </w:rPr>
      </w:pPr>
    </w:p>
    <w:p w:rsidR="00000000" w:rsidRDefault="00775D51">
      <w:pPr>
        <w:pStyle w:val="Listenabsatz"/>
        <w:numPr>
          <w:ilvl w:val="2"/>
          <w:numId w:val="5"/>
        </w:numPr>
        <w:tabs>
          <w:tab w:val="left" w:pos="1199"/>
        </w:tabs>
        <w:kinsoku w:val="0"/>
        <w:overflowPunct w:val="0"/>
        <w:rPr>
          <w:color w:val="1A171C"/>
          <w:sz w:val="20"/>
          <w:szCs w:val="20"/>
        </w:rPr>
      </w:pPr>
      <w:r>
        <w:rPr>
          <w:color w:val="1A171C"/>
          <w:sz w:val="20"/>
          <w:szCs w:val="20"/>
        </w:rPr>
        <w:t xml:space="preserve">der Auftragnehmer das in </w:t>
      </w:r>
      <w:r>
        <w:rPr>
          <w:rFonts w:ascii="FrutigerNextPro-Medium" w:hAnsi="FrutigerNextPro-Medium" w:cs="FrutigerNextPro-Medium"/>
          <w:color w:val="1A171C"/>
          <w:sz w:val="20"/>
          <w:szCs w:val="20"/>
        </w:rPr>
        <w:t xml:space="preserve">Anlage 10 </w:t>
      </w:r>
      <w:r>
        <w:rPr>
          <w:color w:val="1A171C"/>
          <w:sz w:val="20"/>
          <w:szCs w:val="20"/>
        </w:rPr>
        <w:t>„Kernplanungsteam“ aufgeführte Personal vertragswidrig</w:t>
      </w:r>
      <w:r>
        <w:rPr>
          <w:color w:val="1A171C"/>
          <w:spacing w:val="-8"/>
          <w:sz w:val="20"/>
          <w:szCs w:val="20"/>
        </w:rPr>
        <w:t xml:space="preserve"> </w:t>
      </w:r>
      <w:r>
        <w:rPr>
          <w:color w:val="1A171C"/>
          <w:sz w:val="20"/>
          <w:szCs w:val="20"/>
        </w:rPr>
        <w:t>austauscht,</w:t>
      </w:r>
    </w:p>
    <w:p w:rsidR="00000000" w:rsidRDefault="00775D51">
      <w:pPr>
        <w:pStyle w:val="Textkrper"/>
        <w:kinsoku w:val="0"/>
        <w:overflowPunct w:val="0"/>
        <w:spacing w:before="10"/>
        <w:rPr>
          <w:sz w:val="16"/>
          <w:szCs w:val="16"/>
        </w:rPr>
      </w:pPr>
    </w:p>
    <w:p w:rsidR="00000000" w:rsidRDefault="00775D51">
      <w:pPr>
        <w:pStyle w:val="Listenabsatz"/>
        <w:numPr>
          <w:ilvl w:val="2"/>
          <w:numId w:val="5"/>
        </w:numPr>
        <w:tabs>
          <w:tab w:val="left" w:pos="1199"/>
        </w:tabs>
        <w:kinsoku w:val="0"/>
        <w:overflowPunct w:val="0"/>
        <w:spacing w:line="208" w:lineRule="auto"/>
        <w:ind w:right="847"/>
        <w:jc w:val="both"/>
        <w:rPr>
          <w:color w:val="1A171C"/>
          <w:sz w:val="20"/>
          <w:szCs w:val="20"/>
        </w:rPr>
      </w:pPr>
      <w:r>
        <w:rPr>
          <w:color w:val="1A171C"/>
          <w:sz w:val="20"/>
          <w:szCs w:val="20"/>
        </w:rPr>
        <w:t xml:space="preserve">der Auftragnehmer überschuldet oder zahlungsunfähig ist oder </w:t>
      </w:r>
      <w:r>
        <w:rPr>
          <w:color w:val="1A171C"/>
          <w:sz w:val="20"/>
          <w:szCs w:val="20"/>
        </w:rPr>
        <w:t>ein Antrag auf Eröffnung eines Insolvenzverfahrens über das Unternehmen des Auftragnehmers gestellt und nicht binnen eines Kalendermonats zurückgenommen oder anderweitig erledigt wurde,</w:t>
      </w:r>
    </w:p>
    <w:p w:rsidR="00000000" w:rsidRDefault="00775D51">
      <w:pPr>
        <w:pStyle w:val="Textkrper"/>
        <w:kinsoku w:val="0"/>
        <w:overflowPunct w:val="0"/>
        <w:spacing w:before="2"/>
        <w:rPr>
          <w:sz w:val="17"/>
          <w:szCs w:val="17"/>
        </w:rPr>
      </w:pPr>
    </w:p>
    <w:p w:rsidR="00000000" w:rsidRDefault="00775D51">
      <w:pPr>
        <w:pStyle w:val="Listenabsatz"/>
        <w:numPr>
          <w:ilvl w:val="2"/>
          <w:numId w:val="5"/>
        </w:numPr>
        <w:tabs>
          <w:tab w:val="left" w:pos="1199"/>
        </w:tabs>
        <w:kinsoku w:val="0"/>
        <w:overflowPunct w:val="0"/>
        <w:spacing w:before="1" w:line="208" w:lineRule="auto"/>
        <w:ind w:left="1198" w:right="848" w:hanging="708"/>
        <w:rPr>
          <w:color w:val="1A171C"/>
          <w:sz w:val="20"/>
          <w:szCs w:val="20"/>
        </w:rPr>
      </w:pPr>
      <w:r>
        <w:rPr>
          <w:color w:val="1A171C"/>
          <w:sz w:val="20"/>
          <w:szCs w:val="20"/>
        </w:rPr>
        <w:t xml:space="preserve">der Auftragnehmer auch nach fruchtlosem Ablauf einer angemessenen Nachfrist den Berufshaftpflichtversicherungs- </w:t>
      </w:r>
      <w:proofErr w:type="spellStart"/>
      <w:r>
        <w:rPr>
          <w:color w:val="1A171C"/>
          <w:sz w:val="20"/>
          <w:szCs w:val="20"/>
        </w:rPr>
        <w:t>schutz</w:t>
      </w:r>
      <w:proofErr w:type="spellEnd"/>
      <w:r>
        <w:rPr>
          <w:color w:val="1A171C"/>
          <w:sz w:val="20"/>
          <w:szCs w:val="20"/>
        </w:rPr>
        <w:t xml:space="preserve"> nicht nachweist,</w:t>
      </w:r>
    </w:p>
    <w:p w:rsidR="00000000" w:rsidRDefault="00775D51">
      <w:pPr>
        <w:pStyle w:val="Textkrper"/>
        <w:kinsoku w:val="0"/>
        <w:overflowPunct w:val="0"/>
        <w:spacing w:before="2"/>
        <w:rPr>
          <w:sz w:val="17"/>
          <w:szCs w:val="17"/>
        </w:rPr>
      </w:pPr>
    </w:p>
    <w:p w:rsidR="00000000" w:rsidRDefault="00775D51">
      <w:pPr>
        <w:pStyle w:val="Listenabsatz"/>
        <w:numPr>
          <w:ilvl w:val="2"/>
          <w:numId w:val="5"/>
        </w:numPr>
        <w:tabs>
          <w:tab w:val="left" w:pos="1199"/>
        </w:tabs>
        <w:kinsoku w:val="0"/>
        <w:overflowPunct w:val="0"/>
        <w:spacing w:before="1" w:line="208" w:lineRule="auto"/>
        <w:ind w:right="848"/>
        <w:rPr>
          <w:color w:val="1A171C"/>
          <w:sz w:val="20"/>
          <w:szCs w:val="20"/>
        </w:rPr>
      </w:pPr>
      <w:r>
        <w:rPr>
          <w:color w:val="1A171C"/>
          <w:sz w:val="20"/>
          <w:szCs w:val="20"/>
        </w:rPr>
        <w:t>der</w:t>
      </w:r>
      <w:r>
        <w:rPr>
          <w:color w:val="1A171C"/>
          <w:spacing w:val="-9"/>
          <w:sz w:val="20"/>
          <w:szCs w:val="20"/>
        </w:rPr>
        <w:t xml:space="preserve"> </w:t>
      </w:r>
      <w:r>
        <w:rPr>
          <w:color w:val="1A171C"/>
          <w:sz w:val="20"/>
          <w:szCs w:val="20"/>
        </w:rPr>
        <w:t>Auftragnehmer</w:t>
      </w:r>
      <w:r>
        <w:rPr>
          <w:color w:val="1A171C"/>
          <w:spacing w:val="-9"/>
          <w:sz w:val="20"/>
          <w:szCs w:val="20"/>
        </w:rPr>
        <w:t xml:space="preserve"> </w:t>
      </w:r>
      <w:r>
        <w:rPr>
          <w:color w:val="1A171C"/>
          <w:sz w:val="20"/>
          <w:szCs w:val="20"/>
        </w:rPr>
        <w:t>erkannt</w:t>
      </w:r>
      <w:r>
        <w:rPr>
          <w:color w:val="1A171C"/>
          <w:spacing w:val="-9"/>
          <w:sz w:val="20"/>
          <w:szCs w:val="20"/>
        </w:rPr>
        <w:t xml:space="preserve"> </w:t>
      </w:r>
      <w:r>
        <w:rPr>
          <w:color w:val="1A171C"/>
          <w:sz w:val="20"/>
          <w:szCs w:val="20"/>
        </w:rPr>
        <w:t>hat,</w:t>
      </w:r>
      <w:r>
        <w:rPr>
          <w:color w:val="1A171C"/>
          <w:spacing w:val="-9"/>
          <w:sz w:val="20"/>
          <w:szCs w:val="20"/>
        </w:rPr>
        <w:t xml:space="preserve"> </w:t>
      </w:r>
      <w:r>
        <w:rPr>
          <w:color w:val="1A171C"/>
          <w:sz w:val="20"/>
          <w:szCs w:val="20"/>
        </w:rPr>
        <w:t>dass</w:t>
      </w:r>
      <w:r>
        <w:rPr>
          <w:color w:val="1A171C"/>
          <w:spacing w:val="-8"/>
          <w:sz w:val="20"/>
          <w:szCs w:val="20"/>
        </w:rPr>
        <w:t xml:space="preserve"> </w:t>
      </w:r>
      <w:r>
        <w:rPr>
          <w:color w:val="1A171C"/>
          <w:spacing w:val="2"/>
          <w:sz w:val="20"/>
          <w:szCs w:val="20"/>
        </w:rPr>
        <w:t>die</w:t>
      </w:r>
      <w:r>
        <w:rPr>
          <w:color w:val="1A171C"/>
          <w:spacing w:val="-9"/>
          <w:sz w:val="20"/>
          <w:szCs w:val="20"/>
        </w:rPr>
        <w:t xml:space="preserve"> </w:t>
      </w:r>
      <w:r>
        <w:rPr>
          <w:color w:val="1A171C"/>
          <w:sz w:val="20"/>
          <w:szCs w:val="20"/>
        </w:rPr>
        <w:t>Einhaltung</w:t>
      </w:r>
      <w:r>
        <w:rPr>
          <w:color w:val="1A171C"/>
          <w:spacing w:val="-9"/>
          <w:sz w:val="20"/>
          <w:szCs w:val="20"/>
        </w:rPr>
        <w:t xml:space="preserve"> </w:t>
      </w:r>
      <w:r>
        <w:rPr>
          <w:color w:val="1A171C"/>
          <w:sz w:val="20"/>
          <w:szCs w:val="20"/>
        </w:rPr>
        <w:t>der</w:t>
      </w:r>
      <w:r>
        <w:rPr>
          <w:color w:val="1A171C"/>
          <w:spacing w:val="-9"/>
          <w:sz w:val="20"/>
          <w:szCs w:val="20"/>
        </w:rPr>
        <w:t xml:space="preserve"> </w:t>
      </w:r>
      <w:r>
        <w:rPr>
          <w:color w:val="1A171C"/>
          <w:sz w:val="20"/>
          <w:szCs w:val="20"/>
        </w:rPr>
        <w:t>Projektziele</w:t>
      </w:r>
      <w:r>
        <w:rPr>
          <w:color w:val="1A171C"/>
          <w:spacing w:val="-8"/>
          <w:sz w:val="20"/>
          <w:szCs w:val="20"/>
        </w:rPr>
        <w:t xml:space="preserve"> </w:t>
      </w:r>
      <w:r>
        <w:rPr>
          <w:color w:val="1A171C"/>
          <w:sz w:val="20"/>
          <w:szCs w:val="20"/>
        </w:rPr>
        <w:t>nachhaltig</w:t>
      </w:r>
      <w:r>
        <w:rPr>
          <w:color w:val="1A171C"/>
          <w:spacing w:val="-9"/>
          <w:sz w:val="20"/>
          <w:szCs w:val="20"/>
        </w:rPr>
        <w:t xml:space="preserve"> </w:t>
      </w:r>
      <w:r>
        <w:rPr>
          <w:color w:val="1A171C"/>
          <w:sz w:val="20"/>
          <w:szCs w:val="20"/>
        </w:rPr>
        <w:t>gefährdet</w:t>
      </w:r>
      <w:r>
        <w:rPr>
          <w:color w:val="1A171C"/>
          <w:spacing w:val="-9"/>
          <w:sz w:val="20"/>
          <w:szCs w:val="20"/>
        </w:rPr>
        <w:t xml:space="preserve"> </w:t>
      </w:r>
      <w:r>
        <w:rPr>
          <w:color w:val="1A171C"/>
          <w:sz w:val="20"/>
          <w:szCs w:val="20"/>
        </w:rPr>
        <w:t>ist,</w:t>
      </w:r>
      <w:r>
        <w:rPr>
          <w:color w:val="1A171C"/>
          <w:spacing w:val="-9"/>
          <w:sz w:val="20"/>
          <w:szCs w:val="20"/>
        </w:rPr>
        <w:t xml:space="preserve"> </w:t>
      </w:r>
      <w:r>
        <w:rPr>
          <w:color w:val="1A171C"/>
          <w:sz w:val="20"/>
          <w:szCs w:val="20"/>
        </w:rPr>
        <w:t>den</w:t>
      </w:r>
      <w:r>
        <w:rPr>
          <w:color w:val="1A171C"/>
          <w:spacing w:val="-8"/>
          <w:sz w:val="20"/>
          <w:szCs w:val="20"/>
        </w:rPr>
        <w:t xml:space="preserve"> </w:t>
      </w:r>
      <w:r>
        <w:rPr>
          <w:color w:val="1A171C"/>
          <w:sz w:val="20"/>
          <w:szCs w:val="20"/>
        </w:rPr>
        <w:t>Auftraggeber</w:t>
      </w:r>
      <w:r>
        <w:rPr>
          <w:color w:val="1A171C"/>
          <w:spacing w:val="-9"/>
          <w:sz w:val="20"/>
          <w:szCs w:val="20"/>
        </w:rPr>
        <w:t xml:space="preserve"> </w:t>
      </w:r>
      <w:r>
        <w:rPr>
          <w:color w:val="1A171C"/>
          <w:sz w:val="20"/>
          <w:szCs w:val="20"/>
        </w:rPr>
        <w:t>jedoch d</w:t>
      </w:r>
      <w:r>
        <w:rPr>
          <w:color w:val="1A171C"/>
          <w:sz w:val="20"/>
          <w:szCs w:val="20"/>
        </w:rPr>
        <w:t>arüber nicht unterrichtet hat,</w:t>
      </w:r>
    </w:p>
    <w:p w:rsidR="00000000" w:rsidRDefault="00775D51">
      <w:pPr>
        <w:pStyle w:val="Textkrper"/>
        <w:kinsoku w:val="0"/>
        <w:overflowPunct w:val="0"/>
        <w:spacing w:before="3"/>
        <w:rPr>
          <w:sz w:val="17"/>
          <w:szCs w:val="17"/>
        </w:rPr>
      </w:pPr>
    </w:p>
    <w:p w:rsidR="00000000" w:rsidRDefault="00775D51">
      <w:pPr>
        <w:pStyle w:val="Listenabsatz"/>
        <w:numPr>
          <w:ilvl w:val="2"/>
          <w:numId w:val="5"/>
        </w:numPr>
        <w:tabs>
          <w:tab w:val="left" w:pos="1199"/>
        </w:tabs>
        <w:kinsoku w:val="0"/>
        <w:overflowPunct w:val="0"/>
        <w:spacing w:line="208" w:lineRule="auto"/>
        <w:ind w:right="848"/>
        <w:rPr>
          <w:color w:val="1A171C"/>
          <w:sz w:val="20"/>
          <w:szCs w:val="20"/>
        </w:rPr>
      </w:pPr>
      <w:r>
        <w:rPr>
          <w:color w:val="1A171C"/>
          <w:sz w:val="20"/>
          <w:szCs w:val="20"/>
        </w:rPr>
        <w:t>der</w:t>
      </w:r>
      <w:r>
        <w:rPr>
          <w:color w:val="1A171C"/>
          <w:spacing w:val="-6"/>
          <w:sz w:val="20"/>
          <w:szCs w:val="20"/>
        </w:rPr>
        <w:t xml:space="preserve"> </w:t>
      </w:r>
      <w:r>
        <w:rPr>
          <w:color w:val="1A171C"/>
          <w:sz w:val="20"/>
          <w:szCs w:val="20"/>
        </w:rPr>
        <w:t>Auftragnehmer</w:t>
      </w:r>
      <w:r>
        <w:rPr>
          <w:color w:val="1A171C"/>
          <w:spacing w:val="-6"/>
          <w:sz w:val="20"/>
          <w:szCs w:val="20"/>
        </w:rPr>
        <w:t xml:space="preserve"> </w:t>
      </w:r>
      <w:r>
        <w:rPr>
          <w:color w:val="1A171C"/>
          <w:sz w:val="20"/>
          <w:szCs w:val="20"/>
        </w:rPr>
        <w:t>seine</w:t>
      </w:r>
      <w:r>
        <w:rPr>
          <w:color w:val="1A171C"/>
          <w:spacing w:val="-6"/>
          <w:sz w:val="20"/>
          <w:szCs w:val="20"/>
        </w:rPr>
        <w:t xml:space="preserve"> </w:t>
      </w:r>
      <w:r>
        <w:rPr>
          <w:color w:val="1A171C"/>
          <w:sz w:val="20"/>
          <w:szCs w:val="20"/>
        </w:rPr>
        <w:t>Tätigkeit</w:t>
      </w:r>
      <w:r>
        <w:rPr>
          <w:color w:val="1A171C"/>
          <w:spacing w:val="-6"/>
          <w:sz w:val="20"/>
          <w:szCs w:val="20"/>
        </w:rPr>
        <w:t xml:space="preserve"> </w:t>
      </w:r>
      <w:r>
        <w:rPr>
          <w:color w:val="1A171C"/>
          <w:sz w:val="20"/>
          <w:szCs w:val="20"/>
        </w:rPr>
        <w:t>trotz</w:t>
      </w:r>
      <w:r>
        <w:rPr>
          <w:color w:val="1A171C"/>
          <w:spacing w:val="-6"/>
          <w:sz w:val="20"/>
          <w:szCs w:val="20"/>
        </w:rPr>
        <w:t xml:space="preserve"> </w:t>
      </w:r>
      <w:r>
        <w:rPr>
          <w:color w:val="1A171C"/>
          <w:sz w:val="20"/>
          <w:szCs w:val="20"/>
        </w:rPr>
        <w:t>fruchtloser</w:t>
      </w:r>
      <w:r>
        <w:rPr>
          <w:color w:val="1A171C"/>
          <w:spacing w:val="-6"/>
          <w:sz w:val="20"/>
          <w:szCs w:val="20"/>
        </w:rPr>
        <w:t xml:space="preserve"> </w:t>
      </w:r>
      <w:r>
        <w:rPr>
          <w:color w:val="1A171C"/>
          <w:sz w:val="20"/>
          <w:szCs w:val="20"/>
        </w:rPr>
        <w:t>Nachfristsetzung</w:t>
      </w:r>
      <w:r>
        <w:rPr>
          <w:color w:val="1A171C"/>
          <w:spacing w:val="-6"/>
          <w:sz w:val="20"/>
          <w:szCs w:val="20"/>
        </w:rPr>
        <w:t xml:space="preserve"> </w:t>
      </w:r>
      <w:r>
        <w:rPr>
          <w:color w:val="1A171C"/>
          <w:sz w:val="20"/>
          <w:szCs w:val="20"/>
        </w:rPr>
        <w:t>nicht</w:t>
      </w:r>
      <w:r>
        <w:rPr>
          <w:color w:val="1A171C"/>
          <w:spacing w:val="-6"/>
          <w:sz w:val="20"/>
          <w:szCs w:val="20"/>
        </w:rPr>
        <w:t xml:space="preserve"> </w:t>
      </w:r>
      <w:r>
        <w:rPr>
          <w:color w:val="1A171C"/>
          <w:sz w:val="20"/>
          <w:szCs w:val="20"/>
        </w:rPr>
        <w:t>rechtzeitig</w:t>
      </w:r>
      <w:r>
        <w:rPr>
          <w:color w:val="1A171C"/>
          <w:spacing w:val="-6"/>
          <w:sz w:val="20"/>
          <w:szCs w:val="20"/>
        </w:rPr>
        <w:t xml:space="preserve"> </w:t>
      </w:r>
      <w:r>
        <w:rPr>
          <w:color w:val="1A171C"/>
          <w:sz w:val="20"/>
          <w:szCs w:val="20"/>
        </w:rPr>
        <w:t>aufnimmt</w:t>
      </w:r>
      <w:r>
        <w:rPr>
          <w:color w:val="1A171C"/>
          <w:spacing w:val="-6"/>
          <w:sz w:val="20"/>
          <w:szCs w:val="20"/>
        </w:rPr>
        <w:t xml:space="preserve"> </w:t>
      </w:r>
      <w:r>
        <w:rPr>
          <w:color w:val="1A171C"/>
          <w:sz w:val="20"/>
          <w:szCs w:val="20"/>
        </w:rPr>
        <w:t>oder</w:t>
      </w:r>
      <w:r>
        <w:rPr>
          <w:color w:val="1A171C"/>
          <w:spacing w:val="-6"/>
          <w:sz w:val="20"/>
          <w:szCs w:val="20"/>
        </w:rPr>
        <w:t xml:space="preserve"> </w:t>
      </w:r>
      <w:r>
        <w:rPr>
          <w:color w:val="1A171C"/>
          <w:sz w:val="20"/>
          <w:szCs w:val="20"/>
        </w:rPr>
        <w:t>sein</w:t>
      </w:r>
      <w:r>
        <w:rPr>
          <w:color w:val="1A171C"/>
          <w:spacing w:val="-6"/>
          <w:sz w:val="20"/>
          <w:szCs w:val="20"/>
        </w:rPr>
        <w:t xml:space="preserve"> </w:t>
      </w:r>
      <w:r>
        <w:rPr>
          <w:color w:val="1A171C"/>
          <w:sz w:val="20"/>
          <w:szCs w:val="20"/>
        </w:rPr>
        <w:t>vorzuhalten- des Baubüro nicht ordnungsgemäß personell und/oder sachlich ausgestattet vorhält</w:t>
      </w:r>
      <w:r>
        <w:rPr>
          <w:color w:val="1A171C"/>
          <w:spacing w:val="-2"/>
          <w:sz w:val="20"/>
          <w:szCs w:val="20"/>
        </w:rPr>
        <w:t xml:space="preserve"> </w:t>
      </w:r>
      <w:r>
        <w:rPr>
          <w:color w:val="1A171C"/>
          <w:sz w:val="20"/>
          <w:szCs w:val="20"/>
        </w:rPr>
        <w:t>oder</w:t>
      </w:r>
    </w:p>
    <w:p w:rsidR="00000000" w:rsidRDefault="00775D51">
      <w:pPr>
        <w:pStyle w:val="Textkrper"/>
        <w:kinsoku w:val="0"/>
        <w:overflowPunct w:val="0"/>
        <w:spacing w:before="3"/>
        <w:rPr>
          <w:sz w:val="17"/>
          <w:szCs w:val="17"/>
        </w:rPr>
      </w:pPr>
    </w:p>
    <w:p w:rsidR="00000000" w:rsidRDefault="00775D51">
      <w:pPr>
        <w:pStyle w:val="Listenabsatz"/>
        <w:numPr>
          <w:ilvl w:val="2"/>
          <w:numId w:val="5"/>
        </w:numPr>
        <w:tabs>
          <w:tab w:val="left" w:pos="1199"/>
        </w:tabs>
        <w:kinsoku w:val="0"/>
        <w:overflowPunct w:val="0"/>
        <w:spacing w:line="208" w:lineRule="auto"/>
        <w:ind w:right="847"/>
        <w:rPr>
          <w:color w:val="1A171C"/>
          <w:sz w:val="20"/>
          <w:szCs w:val="20"/>
        </w:rPr>
      </w:pPr>
      <w:r>
        <w:rPr>
          <w:color w:val="1A171C"/>
          <w:sz w:val="20"/>
          <w:szCs w:val="20"/>
        </w:rPr>
        <w:t>der</w:t>
      </w:r>
      <w:r>
        <w:rPr>
          <w:color w:val="1A171C"/>
          <w:spacing w:val="-6"/>
          <w:sz w:val="20"/>
          <w:szCs w:val="20"/>
        </w:rPr>
        <w:t xml:space="preserve"> </w:t>
      </w:r>
      <w:r>
        <w:rPr>
          <w:color w:val="1A171C"/>
          <w:sz w:val="20"/>
          <w:szCs w:val="20"/>
        </w:rPr>
        <w:t>Auftragnehmer</w:t>
      </w:r>
      <w:r>
        <w:rPr>
          <w:color w:val="1A171C"/>
          <w:spacing w:val="-6"/>
          <w:sz w:val="20"/>
          <w:szCs w:val="20"/>
        </w:rPr>
        <w:t xml:space="preserve"> </w:t>
      </w:r>
      <w:r>
        <w:rPr>
          <w:color w:val="1A171C"/>
          <w:sz w:val="20"/>
          <w:szCs w:val="20"/>
        </w:rPr>
        <w:t>mehrfach</w:t>
      </w:r>
      <w:r>
        <w:rPr>
          <w:color w:val="1A171C"/>
          <w:spacing w:val="-6"/>
          <w:sz w:val="20"/>
          <w:szCs w:val="20"/>
        </w:rPr>
        <w:t xml:space="preserve"> </w:t>
      </w:r>
      <w:r>
        <w:rPr>
          <w:color w:val="1A171C"/>
          <w:sz w:val="20"/>
          <w:szCs w:val="20"/>
        </w:rPr>
        <w:t>oder</w:t>
      </w:r>
      <w:r>
        <w:rPr>
          <w:color w:val="1A171C"/>
          <w:spacing w:val="-5"/>
          <w:sz w:val="20"/>
          <w:szCs w:val="20"/>
        </w:rPr>
        <w:t xml:space="preserve"> </w:t>
      </w:r>
      <w:r>
        <w:rPr>
          <w:color w:val="1A171C"/>
          <w:sz w:val="20"/>
          <w:szCs w:val="20"/>
        </w:rPr>
        <w:t>gravierend</w:t>
      </w:r>
      <w:r>
        <w:rPr>
          <w:color w:val="1A171C"/>
          <w:spacing w:val="-6"/>
          <w:sz w:val="20"/>
          <w:szCs w:val="20"/>
        </w:rPr>
        <w:t xml:space="preserve"> </w:t>
      </w:r>
      <w:r>
        <w:rPr>
          <w:color w:val="1A171C"/>
          <w:sz w:val="20"/>
          <w:szCs w:val="20"/>
        </w:rPr>
        <w:t>gegen</w:t>
      </w:r>
      <w:r>
        <w:rPr>
          <w:color w:val="1A171C"/>
          <w:spacing w:val="-6"/>
          <w:sz w:val="20"/>
          <w:szCs w:val="20"/>
        </w:rPr>
        <w:t xml:space="preserve"> </w:t>
      </w:r>
      <w:r>
        <w:rPr>
          <w:color w:val="1A171C"/>
          <w:spacing w:val="2"/>
          <w:sz w:val="20"/>
          <w:szCs w:val="20"/>
        </w:rPr>
        <w:t>ihm</w:t>
      </w:r>
      <w:r>
        <w:rPr>
          <w:color w:val="1A171C"/>
          <w:spacing w:val="-5"/>
          <w:sz w:val="20"/>
          <w:szCs w:val="20"/>
        </w:rPr>
        <w:t xml:space="preserve"> </w:t>
      </w:r>
      <w:r>
        <w:rPr>
          <w:color w:val="1A171C"/>
          <w:sz w:val="20"/>
          <w:szCs w:val="20"/>
        </w:rPr>
        <w:t>nach</w:t>
      </w:r>
      <w:r>
        <w:rPr>
          <w:color w:val="1A171C"/>
          <w:spacing w:val="-6"/>
          <w:sz w:val="20"/>
          <w:szCs w:val="20"/>
        </w:rPr>
        <w:t xml:space="preserve"> </w:t>
      </w:r>
      <w:r>
        <w:rPr>
          <w:color w:val="1A171C"/>
          <w:sz w:val="20"/>
          <w:szCs w:val="20"/>
        </w:rPr>
        <w:t>diesem</w:t>
      </w:r>
      <w:r>
        <w:rPr>
          <w:color w:val="1A171C"/>
          <w:spacing w:val="-6"/>
          <w:sz w:val="20"/>
          <w:szCs w:val="20"/>
        </w:rPr>
        <w:t xml:space="preserve"> </w:t>
      </w:r>
      <w:r>
        <w:rPr>
          <w:color w:val="1A171C"/>
          <w:sz w:val="20"/>
          <w:szCs w:val="20"/>
        </w:rPr>
        <w:t>Vertrag</w:t>
      </w:r>
      <w:r>
        <w:rPr>
          <w:color w:val="1A171C"/>
          <w:spacing w:val="-5"/>
          <w:sz w:val="20"/>
          <w:szCs w:val="20"/>
        </w:rPr>
        <w:t xml:space="preserve"> </w:t>
      </w:r>
      <w:r>
        <w:rPr>
          <w:color w:val="1A171C"/>
          <w:sz w:val="20"/>
          <w:szCs w:val="20"/>
        </w:rPr>
        <w:t>obliegende</w:t>
      </w:r>
      <w:r>
        <w:rPr>
          <w:color w:val="1A171C"/>
          <w:spacing w:val="-6"/>
          <w:sz w:val="20"/>
          <w:szCs w:val="20"/>
        </w:rPr>
        <w:t xml:space="preserve"> </w:t>
      </w:r>
      <w:r>
        <w:rPr>
          <w:color w:val="1A171C"/>
          <w:sz w:val="20"/>
          <w:szCs w:val="20"/>
        </w:rPr>
        <w:t>wesentliche</w:t>
      </w:r>
      <w:r>
        <w:rPr>
          <w:color w:val="1A171C"/>
          <w:spacing w:val="-6"/>
          <w:sz w:val="20"/>
          <w:szCs w:val="20"/>
        </w:rPr>
        <w:t xml:space="preserve"> </w:t>
      </w:r>
      <w:proofErr w:type="spellStart"/>
      <w:r>
        <w:rPr>
          <w:color w:val="1A171C"/>
          <w:sz w:val="20"/>
          <w:szCs w:val="20"/>
        </w:rPr>
        <w:t>Vertragspflich</w:t>
      </w:r>
      <w:proofErr w:type="spellEnd"/>
      <w:r>
        <w:rPr>
          <w:color w:val="1A171C"/>
          <w:sz w:val="20"/>
          <w:szCs w:val="20"/>
        </w:rPr>
        <w:t xml:space="preserve">- </w:t>
      </w:r>
      <w:proofErr w:type="spellStart"/>
      <w:r>
        <w:rPr>
          <w:color w:val="1A171C"/>
          <w:sz w:val="20"/>
          <w:szCs w:val="20"/>
        </w:rPr>
        <w:t>ten</w:t>
      </w:r>
      <w:proofErr w:type="spellEnd"/>
      <w:r>
        <w:rPr>
          <w:color w:val="1A171C"/>
          <w:sz w:val="20"/>
          <w:szCs w:val="20"/>
        </w:rPr>
        <w:t xml:space="preserve"> verstößt und dem Auftraggeber deshalb eine weitere Zusammenarbeit nicht zumutbar</w:t>
      </w:r>
      <w:r>
        <w:rPr>
          <w:color w:val="1A171C"/>
          <w:spacing w:val="-2"/>
          <w:sz w:val="20"/>
          <w:szCs w:val="20"/>
        </w:rPr>
        <w:t xml:space="preserve"> </w:t>
      </w:r>
      <w:r>
        <w:rPr>
          <w:color w:val="1A171C"/>
          <w:sz w:val="20"/>
          <w:szCs w:val="20"/>
        </w:rPr>
        <w:t>ist.</w:t>
      </w:r>
    </w:p>
    <w:p w:rsidR="00000000" w:rsidRDefault="00775D51">
      <w:pPr>
        <w:pStyle w:val="Textkrper"/>
        <w:kinsoku w:val="0"/>
        <w:overflowPunct w:val="0"/>
        <w:spacing w:before="12"/>
        <w:rPr>
          <w:sz w:val="30"/>
          <w:szCs w:val="30"/>
        </w:rPr>
      </w:pPr>
    </w:p>
    <w:p w:rsidR="00000000" w:rsidRDefault="00775D51">
      <w:pPr>
        <w:pStyle w:val="berschrift2"/>
        <w:numPr>
          <w:ilvl w:val="1"/>
          <w:numId w:val="4"/>
        </w:numPr>
        <w:tabs>
          <w:tab w:val="left" w:pos="1211"/>
        </w:tabs>
        <w:kinsoku w:val="0"/>
        <w:overflowPunct w:val="0"/>
        <w:ind w:hanging="720"/>
        <w:rPr>
          <w:color w:val="1A171C"/>
        </w:rPr>
      </w:pPr>
      <w:r>
        <w:rPr>
          <w:color w:val="1A171C"/>
        </w:rPr>
        <w:t xml:space="preserve">Anforderungen an </w:t>
      </w:r>
      <w:r>
        <w:rPr>
          <w:color w:val="1A171C"/>
          <w:spacing w:val="4"/>
        </w:rPr>
        <w:t>die</w:t>
      </w:r>
      <w:r>
        <w:rPr>
          <w:color w:val="1A171C"/>
        </w:rPr>
        <w:t xml:space="preserve"> Kündigungserklärung</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7"/>
        <w:jc w:val="both"/>
        <w:rPr>
          <w:color w:val="1A171C"/>
        </w:rPr>
      </w:pPr>
      <w:r>
        <w:rPr>
          <w:color w:val="1A171C"/>
        </w:rPr>
        <w:t>Jede Kü</w:t>
      </w:r>
      <w:r>
        <w:rPr>
          <w:color w:val="1A171C"/>
        </w:rPr>
        <w:t xml:space="preserve">ndigung hat schriftlich zu erfolgen. Anstelle der Kündigung des gesamten Vertrages kann der Auftraggeber eine der Leistungen des Auftragnehmers kündigen, soweit sie sich auf einen abgrenzbaren Teil der geschuldeten Projektsteuerungs- </w:t>
      </w:r>
      <w:proofErr w:type="spellStart"/>
      <w:r>
        <w:rPr>
          <w:color w:val="1A171C"/>
        </w:rPr>
        <w:t>leistung</w:t>
      </w:r>
      <w:proofErr w:type="spellEnd"/>
      <w:r>
        <w:rPr>
          <w:color w:val="1A171C"/>
        </w:rPr>
        <w:t xml:space="preserve"> bezieht (§ 64</w:t>
      </w:r>
      <w:r>
        <w:rPr>
          <w:color w:val="1A171C"/>
        </w:rPr>
        <w:t>8 a Abs. 2 BGB).</w:t>
      </w:r>
    </w:p>
    <w:p w:rsidR="00000000" w:rsidRDefault="00775D51">
      <w:pPr>
        <w:pStyle w:val="Textkrper"/>
        <w:kinsoku w:val="0"/>
        <w:overflowPunct w:val="0"/>
        <w:spacing w:before="11"/>
        <w:rPr>
          <w:sz w:val="30"/>
          <w:szCs w:val="30"/>
        </w:rPr>
      </w:pPr>
    </w:p>
    <w:p w:rsidR="00000000" w:rsidRDefault="00775D51">
      <w:pPr>
        <w:pStyle w:val="berschrift2"/>
        <w:numPr>
          <w:ilvl w:val="1"/>
          <w:numId w:val="4"/>
        </w:numPr>
        <w:tabs>
          <w:tab w:val="left" w:pos="1211"/>
        </w:tabs>
        <w:kinsoku w:val="0"/>
        <w:overflowPunct w:val="0"/>
        <w:spacing w:before="1"/>
        <w:ind w:hanging="720"/>
        <w:rPr>
          <w:color w:val="1A171C"/>
        </w:rPr>
      </w:pPr>
      <w:r>
        <w:rPr>
          <w:color w:val="1A171C"/>
        </w:rPr>
        <w:t>Abwicklung nach Beendigung</w:t>
      </w:r>
    </w:p>
    <w:p w:rsidR="00000000" w:rsidRDefault="00775D51">
      <w:pPr>
        <w:pStyle w:val="Textkrper"/>
        <w:kinsoku w:val="0"/>
        <w:overflowPunct w:val="0"/>
        <w:spacing w:before="4"/>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7"/>
        <w:jc w:val="both"/>
        <w:rPr>
          <w:color w:val="1A171C"/>
        </w:rPr>
      </w:pPr>
      <w:r>
        <w:rPr>
          <w:color w:val="1A171C"/>
        </w:rPr>
        <w:t>Im</w:t>
      </w:r>
      <w:r>
        <w:rPr>
          <w:color w:val="1A171C"/>
          <w:spacing w:val="-8"/>
        </w:rPr>
        <w:t xml:space="preserve"> </w:t>
      </w:r>
      <w:r>
        <w:rPr>
          <w:color w:val="1A171C"/>
        </w:rPr>
        <w:t>Falle</w:t>
      </w:r>
      <w:r>
        <w:rPr>
          <w:color w:val="1A171C"/>
          <w:spacing w:val="-7"/>
        </w:rPr>
        <w:t xml:space="preserve"> </w:t>
      </w:r>
      <w:r>
        <w:rPr>
          <w:color w:val="1A171C"/>
        </w:rPr>
        <w:t>einer</w:t>
      </w:r>
      <w:r>
        <w:rPr>
          <w:color w:val="1A171C"/>
          <w:spacing w:val="-8"/>
        </w:rPr>
        <w:t xml:space="preserve"> </w:t>
      </w:r>
      <w:r>
        <w:rPr>
          <w:color w:val="1A171C"/>
        </w:rPr>
        <w:t>Kündigung</w:t>
      </w:r>
      <w:r>
        <w:rPr>
          <w:color w:val="1A171C"/>
          <w:spacing w:val="-7"/>
        </w:rPr>
        <w:t xml:space="preserve"> </w:t>
      </w:r>
      <w:r>
        <w:rPr>
          <w:color w:val="1A171C"/>
        </w:rPr>
        <w:t>oder</w:t>
      </w:r>
      <w:r>
        <w:rPr>
          <w:color w:val="1A171C"/>
          <w:spacing w:val="-8"/>
        </w:rPr>
        <w:t xml:space="preserve"> </w:t>
      </w:r>
      <w:r>
        <w:rPr>
          <w:color w:val="1A171C"/>
        </w:rPr>
        <w:t>sonstigen</w:t>
      </w:r>
      <w:r>
        <w:rPr>
          <w:color w:val="1A171C"/>
          <w:spacing w:val="-7"/>
        </w:rPr>
        <w:t xml:space="preserve"> </w:t>
      </w:r>
      <w:r>
        <w:rPr>
          <w:color w:val="1A171C"/>
        </w:rPr>
        <w:t>Beendigung</w:t>
      </w:r>
      <w:r>
        <w:rPr>
          <w:color w:val="1A171C"/>
          <w:spacing w:val="-7"/>
        </w:rPr>
        <w:t xml:space="preserve"> </w:t>
      </w:r>
      <w:r>
        <w:rPr>
          <w:color w:val="1A171C"/>
        </w:rPr>
        <w:t>des</w:t>
      </w:r>
      <w:r>
        <w:rPr>
          <w:color w:val="1A171C"/>
          <w:spacing w:val="-8"/>
        </w:rPr>
        <w:t xml:space="preserve"> </w:t>
      </w:r>
      <w:r>
        <w:rPr>
          <w:color w:val="1A171C"/>
        </w:rPr>
        <w:t>Vertragsverhältnisses</w:t>
      </w:r>
      <w:r>
        <w:rPr>
          <w:color w:val="1A171C"/>
          <w:spacing w:val="-7"/>
        </w:rPr>
        <w:t xml:space="preserve"> </w:t>
      </w:r>
      <w:r>
        <w:rPr>
          <w:color w:val="1A171C"/>
        </w:rPr>
        <w:t>hat</w:t>
      </w:r>
      <w:r>
        <w:rPr>
          <w:color w:val="1A171C"/>
          <w:spacing w:val="-8"/>
        </w:rPr>
        <w:t xml:space="preserve"> </w:t>
      </w:r>
      <w:r>
        <w:rPr>
          <w:color w:val="1A171C"/>
        </w:rPr>
        <w:t>der</w:t>
      </w:r>
      <w:r>
        <w:rPr>
          <w:color w:val="1A171C"/>
          <w:spacing w:val="-7"/>
        </w:rPr>
        <w:t xml:space="preserve"> </w:t>
      </w:r>
      <w:r>
        <w:rPr>
          <w:color w:val="1A171C"/>
        </w:rPr>
        <w:t>Auftragnehmer</w:t>
      </w:r>
      <w:r>
        <w:rPr>
          <w:color w:val="1A171C"/>
          <w:spacing w:val="-8"/>
        </w:rPr>
        <w:t xml:space="preserve"> </w:t>
      </w:r>
      <w:r>
        <w:rPr>
          <w:color w:val="1A171C"/>
        </w:rPr>
        <w:t>seine</w:t>
      </w:r>
      <w:r>
        <w:rPr>
          <w:color w:val="1A171C"/>
          <w:spacing w:val="-7"/>
        </w:rPr>
        <w:t xml:space="preserve"> </w:t>
      </w:r>
      <w:r>
        <w:rPr>
          <w:color w:val="1A171C"/>
        </w:rPr>
        <w:t>Arbeiten</w:t>
      </w:r>
      <w:r>
        <w:rPr>
          <w:color w:val="1A171C"/>
          <w:spacing w:val="-7"/>
        </w:rPr>
        <w:t xml:space="preserve"> </w:t>
      </w:r>
      <w:r>
        <w:rPr>
          <w:color w:val="1A171C"/>
        </w:rPr>
        <w:t>schnellst- möglich</w:t>
      </w:r>
      <w:r>
        <w:rPr>
          <w:color w:val="1A171C"/>
          <w:spacing w:val="-5"/>
        </w:rPr>
        <w:t xml:space="preserve"> </w:t>
      </w:r>
      <w:r>
        <w:rPr>
          <w:color w:val="1A171C"/>
        </w:rPr>
        <w:t>so</w:t>
      </w:r>
      <w:r>
        <w:rPr>
          <w:color w:val="1A171C"/>
          <w:spacing w:val="-4"/>
        </w:rPr>
        <w:t xml:space="preserve"> </w:t>
      </w:r>
      <w:r>
        <w:rPr>
          <w:color w:val="1A171C"/>
        </w:rPr>
        <w:t>abzuschließen,</w:t>
      </w:r>
      <w:r>
        <w:rPr>
          <w:color w:val="1A171C"/>
          <w:spacing w:val="-4"/>
        </w:rPr>
        <w:t xml:space="preserve"> </w:t>
      </w:r>
      <w:r>
        <w:rPr>
          <w:color w:val="1A171C"/>
        </w:rPr>
        <w:t>dass</w:t>
      </w:r>
      <w:r>
        <w:rPr>
          <w:color w:val="1A171C"/>
          <w:spacing w:val="-4"/>
        </w:rPr>
        <w:t xml:space="preserve"> </w:t>
      </w:r>
      <w:r>
        <w:rPr>
          <w:color w:val="1A171C"/>
        </w:rPr>
        <w:t>ohne</w:t>
      </w:r>
      <w:r>
        <w:rPr>
          <w:color w:val="1A171C"/>
          <w:spacing w:val="-4"/>
        </w:rPr>
        <w:t xml:space="preserve"> </w:t>
      </w:r>
      <w:r>
        <w:rPr>
          <w:color w:val="1A171C"/>
        </w:rPr>
        <w:t>unangemessene</w:t>
      </w:r>
      <w:r>
        <w:rPr>
          <w:color w:val="1A171C"/>
          <w:spacing w:val="-4"/>
        </w:rPr>
        <w:t xml:space="preserve"> </w:t>
      </w:r>
      <w:r>
        <w:rPr>
          <w:color w:val="1A171C"/>
        </w:rPr>
        <w:t>Schwierigkeiten</w:t>
      </w:r>
      <w:r>
        <w:rPr>
          <w:color w:val="1A171C"/>
          <w:spacing w:val="-4"/>
        </w:rPr>
        <w:t xml:space="preserve"> </w:t>
      </w:r>
      <w:r>
        <w:rPr>
          <w:color w:val="1A171C"/>
        </w:rPr>
        <w:t>eine</w:t>
      </w:r>
      <w:r>
        <w:rPr>
          <w:color w:val="1A171C"/>
          <w:spacing w:val="-4"/>
        </w:rPr>
        <w:t xml:space="preserve"> </w:t>
      </w:r>
      <w:r>
        <w:rPr>
          <w:color w:val="1A171C"/>
        </w:rPr>
        <w:t>Ü</w:t>
      </w:r>
      <w:r>
        <w:rPr>
          <w:color w:val="1A171C"/>
        </w:rPr>
        <w:t>bernahme</w:t>
      </w:r>
      <w:r>
        <w:rPr>
          <w:color w:val="1A171C"/>
          <w:spacing w:val="-4"/>
        </w:rPr>
        <w:t xml:space="preserve"> </w:t>
      </w:r>
      <w:r>
        <w:rPr>
          <w:color w:val="1A171C"/>
        </w:rPr>
        <w:t>der</w:t>
      </w:r>
      <w:r>
        <w:rPr>
          <w:color w:val="1A171C"/>
          <w:spacing w:val="-5"/>
        </w:rPr>
        <w:t xml:space="preserve"> </w:t>
      </w:r>
      <w:r>
        <w:rPr>
          <w:color w:val="1A171C"/>
        </w:rPr>
        <w:t>Leistungen</w:t>
      </w:r>
      <w:r>
        <w:rPr>
          <w:color w:val="1A171C"/>
          <w:spacing w:val="-4"/>
        </w:rPr>
        <w:t xml:space="preserve"> </w:t>
      </w:r>
      <w:r>
        <w:rPr>
          <w:color w:val="1A171C"/>
        </w:rPr>
        <w:t>und</w:t>
      </w:r>
      <w:r>
        <w:rPr>
          <w:color w:val="1A171C"/>
          <w:spacing w:val="-4"/>
        </w:rPr>
        <w:t xml:space="preserve"> </w:t>
      </w:r>
      <w:r>
        <w:rPr>
          <w:color w:val="1A171C"/>
          <w:spacing w:val="2"/>
        </w:rPr>
        <w:t>die</w:t>
      </w:r>
      <w:r>
        <w:rPr>
          <w:color w:val="1A171C"/>
          <w:spacing w:val="-4"/>
        </w:rPr>
        <w:t xml:space="preserve"> </w:t>
      </w:r>
      <w:r>
        <w:rPr>
          <w:color w:val="1A171C"/>
        </w:rPr>
        <w:t xml:space="preserve">Weiterführung der Leistungen und des Bauvorhabens durch einen Dritten möglich ist. Der Auftragnehmer hat dem Auftraggeber den </w:t>
      </w:r>
      <w:r>
        <w:rPr>
          <w:color w:val="1A171C"/>
          <w:spacing w:val="-4"/>
        </w:rPr>
        <w:t xml:space="preserve">voll- </w:t>
      </w:r>
      <w:r>
        <w:rPr>
          <w:color w:val="1A171C"/>
        </w:rPr>
        <w:t>ständigen Leistungsstand innerhalb von 14 Kalendertagen nach Zugang der Kündigung durch Vorl</w:t>
      </w:r>
      <w:r>
        <w:rPr>
          <w:color w:val="1A171C"/>
        </w:rPr>
        <w:t>age aller bereits</w:t>
      </w:r>
      <w:r>
        <w:rPr>
          <w:color w:val="1A171C"/>
          <w:spacing w:val="17"/>
        </w:rPr>
        <w:t xml:space="preserve"> </w:t>
      </w:r>
      <w:r>
        <w:rPr>
          <w:color w:val="1A171C"/>
        </w:rPr>
        <w:t>erbrachten</w:t>
      </w:r>
    </w:p>
    <w:p w:rsidR="00000000" w:rsidRDefault="00775D51">
      <w:pPr>
        <w:pStyle w:val="Textkrper"/>
        <w:kinsoku w:val="0"/>
        <w:overflowPunct w:val="0"/>
        <w:spacing w:line="208" w:lineRule="auto"/>
        <w:ind w:left="490" w:right="847"/>
        <w:jc w:val="both"/>
        <w:rPr>
          <w:color w:val="1A171C"/>
        </w:rPr>
        <w:sectPr w:rsidR="00000000">
          <w:pgSz w:w="11910" w:h="16840"/>
          <w:pgMar w:top="1160" w:right="0" w:bottom="1080" w:left="360" w:header="0" w:footer="883" w:gutter="0"/>
          <w:cols w:space="720"/>
          <w:noEndnote/>
        </w:sectPr>
      </w:pPr>
    </w:p>
    <w:p w:rsidR="00000000" w:rsidRDefault="00775D51">
      <w:pPr>
        <w:pStyle w:val="Textkrper"/>
        <w:kinsoku w:val="0"/>
        <w:overflowPunct w:val="0"/>
        <w:spacing w:before="70" w:line="208" w:lineRule="auto"/>
        <w:ind w:left="490" w:right="847"/>
        <w:jc w:val="both"/>
        <w:rPr>
          <w:color w:val="1A171C"/>
        </w:rPr>
      </w:pPr>
      <w:r>
        <w:rPr>
          <w:noProof/>
        </w:rPr>
        <w:lastRenderedPageBreak/>
        <w:pict>
          <v:shape id="_x0000_s1187" type="#_x0000_t202" style="position:absolute;left:0;text-align:left;margin-left:6.8pt;margin-top:381.4pt;width:29.5pt;height:134.6pt;z-index:-23;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 xml:space="preserve">Leistungen (insbesondere Planungsunterlagen) nachzuweisen und auf Wunsch des Auftraggebers ein Abschlussgespräch </w:t>
      </w:r>
      <w:r>
        <w:rPr>
          <w:color w:val="1A171C"/>
          <w:spacing w:val="-5"/>
        </w:rPr>
        <w:t xml:space="preserve">zur </w:t>
      </w:r>
      <w:r>
        <w:rPr>
          <w:color w:val="1A171C"/>
        </w:rPr>
        <w:t>Übergabe</w:t>
      </w:r>
      <w:r>
        <w:rPr>
          <w:color w:val="1A171C"/>
          <w:spacing w:val="-8"/>
        </w:rPr>
        <w:t xml:space="preserve"> </w:t>
      </w:r>
      <w:r>
        <w:rPr>
          <w:color w:val="1A171C"/>
        </w:rPr>
        <w:t>der</w:t>
      </w:r>
      <w:r>
        <w:rPr>
          <w:color w:val="1A171C"/>
          <w:spacing w:val="-7"/>
        </w:rPr>
        <w:t xml:space="preserve"> </w:t>
      </w:r>
      <w:r>
        <w:rPr>
          <w:color w:val="1A171C"/>
        </w:rPr>
        <w:t>Leistungen</w:t>
      </w:r>
      <w:r>
        <w:rPr>
          <w:color w:val="1A171C"/>
          <w:spacing w:val="-7"/>
        </w:rPr>
        <w:t xml:space="preserve"> </w:t>
      </w:r>
      <w:r>
        <w:rPr>
          <w:color w:val="1A171C"/>
        </w:rPr>
        <w:t>an</w:t>
      </w:r>
      <w:r>
        <w:rPr>
          <w:color w:val="1A171C"/>
          <w:spacing w:val="-7"/>
        </w:rPr>
        <w:t xml:space="preserve"> </w:t>
      </w:r>
      <w:r>
        <w:rPr>
          <w:color w:val="1A171C"/>
        </w:rPr>
        <w:t>seinen</w:t>
      </w:r>
      <w:r>
        <w:rPr>
          <w:color w:val="1A171C"/>
          <w:spacing w:val="-8"/>
        </w:rPr>
        <w:t xml:space="preserve"> </w:t>
      </w:r>
      <w:r>
        <w:rPr>
          <w:color w:val="1A171C"/>
        </w:rPr>
        <w:t>Nachfolger</w:t>
      </w:r>
      <w:r>
        <w:rPr>
          <w:color w:val="1A171C"/>
          <w:spacing w:val="-7"/>
        </w:rPr>
        <w:t xml:space="preserve"> </w:t>
      </w:r>
      <w:r>
        <w:rPr>
          <w:color w:val="1A171C"/>
        </w:rPr>
        <w:t>zu</w:t>
      </w:r>
      <w:r>
        <w:rPr>
          <w:color w:val="1A171C"/>
          <w:spacing w:val="-7"/>
        </w:rPr>
        <w:t xml:space="preserve"> </w:t>
      </w:r>
      <w:r>
        <w:rPr>
          <w:color w:val="1A171C"/>
        </w:rPr>
        <w:t>führen.</w:t>
      </w:r>
      <w:r>
        <w:rPr>
          <w:color w:val="1A171C"/>
          <w:spacing w:val="-7"/>
        </w:rPr>
        <w:t xml:space="preserve"> </w:t>
      </w:r>
      <w:r>
        <w:rPr>
          <w:color w:val="1A171C"/>
        </w:rPr>
        <w:t>Im</w:t>
      </w:r>
      <w:r>
        <w:rPr>
          <w:color w:val="1A171C"/>
          <w:spacing w:val="-7"/>
        </w:rPr>
        <w:t xml:space="preserve"> </w:t>
      </w:r>
      <w:r>
        <w:rPr>
          <w:color w:val="1A171C"/>
        </w:rPr>
        <w:t>Übrigen</w:t>
      </w:r>
      <w:r>
        <w:rPr>
          <w:color w:val="1A171C"/>
          <w:spacing w:val="-8"/>
        </w:rPr>
        <w:t xml:space="preserve"> </w:t>
      </w:r>
      <w:r>
        <w:rPr>
          <w:color w:val="1A171C"/>
        </w:rPr>
        <w:t>habe</w:t>
      </w:r>
      <w:r>
        <w:rPr>
          <w:color w:val="1A171C"/>
        </w:rPr>
        <w:t>n</w:t>
      </w:r>
      <w:r>
        <w:rPr>
          <w:color w:val="1A171C"/>
          <w:spacing w:val="-7"/>
        </w:rPr>
        <w:t xml:space="preserve"> </w:t>
      </w:r>
      <w:r>
        <w:rPr>
          <w:color w:val="1A171C"/>
        </w:rPr>
        <w:t>beide</w:t>
      </w:r>
      <w:r>
        <w:rPr>
          <w:color w:val="1A171C"/>
          <w:spacing w:val="-7"/>
        </w:rPr>
        <w:t xml:space="preserve"> </w:t>
      </w:r>
      <w:r>
        <w:rPr>
          <w:color w:val="1A171C"/>
        </w:rPr>
        <w:t>Parteien</w:t>
      </w:r>
      <w:r>
        <w:rPr>
          <w:color w:val="1A171C"/>
          <w:spacing w:val="-7"/>
        </w:rPr>
        <w:t xml:space="preserve"> </w:t>
      </w:r>
      <w:r>
        <w:rPr>
          <w:color w:val="1A171C"/>
          <w:spacing w:val="2"/>
        </w:rPr>
        <w:t>die</w:t>
      </w:r>
      <w:r>
        <w:rPr>
          <w:color w:val="1A171C"/>
          <w:spacing w:val="-7"/>
        </w:rPr>
        <w:t xml:space="preserve"> </w:t>
      </w:r>
      <w:r>
        <w:rPr>
          <w:color w:val="1A171C"/>
        </w:rPr>
        <w:t>Abwicklung</w:t>
      </w:r>
      <w:r>
        <w:rPr>
          <w:color w:val="1A171C"/>
          <w:spacing w:val="-8"/>
        </w:rPr>
        <w:t xml:space="preserve"> </w:t>
      </w:r>
      <w:r>
        <w:rPr>
          <w:color w:val="1A171C"/>
        </w:rPr>
        <w:t>des</w:t>
      </w:r>
      <w:r>
        <w:rPr>
          <w:color w:val="1A171C"/>
          <w:spacing w:val="-7"/>
        </w:rPr>
        <w:t xml:space="preserve"> </w:t>
      </w:r>
      <w:r>
        <w:rPr>
          <w:color w:val="1A171C"/>
        </w:rPr>
        <w:t>Vertrages</w:t>
      </w:r>
      <w:r>
        <w:rPr>
          <w:color w:val="1A171C"/>
          <w:spacing w:val="-7"/>
        </w:rPr>
        <w:t xml:space="preserve"> </w:t>
      </w:r>
      <w:r>
        <w:rPr>
          <w:color w:val="1A171C"/>
        </w:rPr>
        <w:t xml:space="preserve">nach Möglichkeit zu fördern, insbesondere dem Interesse einer Partei an einer etwaigen erforderlichen Beweissicherung Rechnung zu tragen und </w:t>
      </w:r>
      <w:r>
        <w:rPr>
          <w:color w:val="1A171C"/>
          <w:spacing w:val="2"/>
        </w:rPr>
        <w:t xml:space="preserve">die </w:t>
      </w:r>
      <w:r>
        <w:rPr>
          <w:color w:val="1A171C"/>
        </w:rPr>
        <w:t>nötigen Auskünfte zu</w:t>
      </w:r>
      <w:r>
        <w:rPr>
          <w:color w:val="1A171C"/>
          <w:spacing w:val="-3"/>
        </w:rPr>
        <w:t xml:space="preserve"> </w:t>
      </w:r>
      <w:r>
        <w:rPr>
          <w:color w:val="1A171C"/>
        </w:rPr>
        <w:t>erteilen.</w:t>
      </w:r>
    </w:p>
    <w:p w:rsidR="00000000" w:rsidRDefault="00775D51">
      <w:pPr>
        <w:pStyle w:val="Textkrper"/>
        <w:kinsoku w:val="0"/>
        <w:overflowPunct w:val="0"/>
        <w:spacing w:before="13"/>
        <w:rPr>
          <w:sz w:val="25"/>
          <w:szCs w:val="25"/>
        </w:rPr>
      </w:pPr>
    </w:p>
    <w:p w:rsidR="00000000" w:rsidRDefault="00775D51">
      <w:pPr>
        <w:pStyle w:val="berschrift1"/>
        <w:numPr>
          <w:ilvl w:val="0"/>
          <w:numId w:val="4"/>
        </w:numPr>
        <w:tabs>
          <w:tab w:val="left" w:pos="1211"/>
        </w:tabs>
        <w:kinsoku w:val="0"/>
        <w:overflowPunct w:val="0"/>
        <w:ind w:hanging="720"/>
        <w:jc w:val="both"/>
        <w:rPr>
          <w:color w:val="1A171C"/>
        </w:rPr>
      </w:pPr>
      <w:r>
        <w:rPr>
          <w:noProof/>
        </w:rPr>
        <w:pict>
          <v:shape id="_x0000_s1188" style="position:absolute;left:0;text-align:left;margin-left:42.5pt;margin-top:21.5pt;width:510.25pt;height:1pt;z-index:141;mso-wrap-distance-left:0;mso-wrap-distance-right:0;mso-position-horizontal-relative:page;mso-position-vertical-relative:text" coordsize="10205,20" o:allowincell="f" path="m,hhl10204,e" filled="f" strokecolor="#1a171c">
            <v:path arrowok="t"/>
            <w10:wrap type="topAndBottom" anchorx="page"/>
          </v:shape>
        </w:pict>
      </w:r>
      <w:r>
        <w:rPr>
          <w:color w:val="1A171C"/>
        </w:rPr>
        <w:t>Urheberrechte und</w:t>
      </w:r>
      <w:r>
        <w:rPr>
          <w:color w:val="1A171C"/>
          <w:spacing w:val="-1"/>
        </w:rPr>
        <w:t xml:space="preserve"> </w:t>
      </w:r>
      <w:r>
        <w:rPr>
          <w:color w:val="1A171C"/>
        </w:rPr>
        <w:t>Schutzrechte</w:t>
      </w:r>
    </w:p>
    <w:p w:rsidR="00000000" w:rsidRDefault="00775D51">
      <w:pPr>
        <w:pStyle w:val="Textkrper"/>
        <w:kinsoku w:val="0"/>
        <w:overflowPunct w:val="0"/>
        <w:spacing w:before="8"/>
        <w:rPr>
          <w:rFonts w:ascii="Frutiger Next Pro" w:hAnsi="Frutiger Next Pro" w:cs="Frutiger Next Pro"/>
          <w:b/>
          <w:bCs/>
          <w:sz w:val="24"/>
          <w:szCs w:val="24"/>
        </w:rPr>
      </w:pPr>
    </w:p>
    <w:p w:rsidR="00000000" w:rsidRDefault="00775D51">
      <w:pPr>
        <w:pStyle w:val="Textkrper"/>
        <w:kinsoku w:val="0"/>
        <w:overflowPunct w:val="0"/>
        <w:spacing w:before="1"/>
        <w:ind w:left="490"/>
        <w:jc w:val="both"/>
        <w:rPr>
          <w:color w:val="1A171C"/>
        </w:rPr>
      </w:pPr>
      <w:r>
        <w:rPr>
          <w:color w:val="1A171C"/>
        </w:rPr>
        <w:t>Dem Auftragnehmer verbleibt ein etwaiges Urheberrecht an den von ihm erstellten Planungsergebnissen.</w:t>
      </w:r>
    </w:p>
    <w:p w:rsidR="00000000" w:rsidRDefault="00775D51">
      <w:pPr>
        <w:pStyle w:val="Textkrper"/>
        <w:kinsoku w:val="0"/>
        <w:overflowPunct w:val="0"/>
        <w:spacing w:before="10"/>
        <w:rPr>
          <w:sz w:val="16"/>
          <w:szCs w:val="16"/>
        </w:rPr>
      </w:pPr>
    </w:p>
    <w:p w:rsidR="00000000" w:rsidRDefault="00775D51">
      <w:pPr>
        <w:pStyle w:val="Textkrper"/>
        <w:kinsoku w:val="0"/>
        <w:overflowPunct w:val="0"/>
        <w:spacing w:line="208" w:lineRule="auto"/>
        <w:ind w:left="490" w:right="847"/>
        <w:jc w:val="both"/>
        <w:rPr>
          <w:color w:val="1A171C"/>
        </w:rPr>
      </w:pPr>
      <w:r>
        <w:rPr>
          <w:color w:val="1A171C"/>
        </w:rPr>
        <w:t xml:space="preserve">Der Auftraggeber darf </w:t>
      </w:r>
      <w:r>
        <w:rPr>
          <w:color w:val="1A171C"/>
          <w:spacing w:val="2"/>
        </w:rPr>
        <w:t xml:space="preserve">die </w:t>
      </w:r>
      <w:r>
        <w:rPr>
          <w:color w:val="1A171C"/>
        </w:rPr>
        <w:t xml:space="preserve">vom Auftragnehmer erstellten Unterlagen, </w:t>
      </w:r>
      <w:r>
        <w:rPr>
          <w:color w:val="1A171C"/>
          <w:spacing w:val="2"/>
        </w:rPr>
        <w:t xml:space="preserve">die </w:t>
      </w:r>
      <w:r>
        <w:rPr>
          <w:color w:val="1A171C"/>
        </w:rPr>
        <w:t xml:space="preserve">Pläne für </w:t>
      </w:r>
      <w:r>
        <w:rPr>
          <w:color w:val="1A171C"/>
          <w:spacing w:val="2"/>
        </w:rPr>
        <w:t xml:space="preserve">die </w:t>
      </w:r>
      <w:r>
        <w:rPr>
          <w:color w:val="1A171C"/>
        </w:rPr>
        <w:t>Baumaß</w:t>
      </w:r>
      <w:r>
        <w:rPr>
          <w:color w:val="1A171C"/>
        </w:rPr>
        <w:t xml:space="preserve">nahme und das ausgeführte Werk ohne Mitwirkung des Auftragnehmers nutzen und verwerten. Der Auftragnehmer räumt dem Auftraggeber zu diesem Zweck hiermit das inhaltlich und zeitlich unbeschränkte sowie auf Dritte übertragbare Nutzungsrecht an allen </w:t>
      </w:r>
      <w:proofErr w:type="spellStart"/>
      <w:r>
        <w:rPr>
          <w:color w:val="1A171C"/>
        </w:rPr>
        <w:t>Leistung</w:t>
      </w:r>
      <w:r>
        <w:rPr>
          <w:color w:val="1A171C"/>
        </w:rPr>
        <w:t>sergeb</w:t>
      </w:r>
      <w:proofErr w:type="spellEnd"/>
      <w:r>
        <w:rPr>
          <w:color w:val="1A171C"/>
        </w:rPr>
        <w:t xml:space="preserve">- </w:t>
      </w:r>
      <w:proofErr w:type="spellStart"/>
      <w:r>
        <w:rPr>
          <w:color w:val="1A171C"/>
        </w:rPr>
        <w:t>nissen</w:t>
      </w:r>
      <w:proofErr w:type="spellEnd"/>
      <w:r>
        <w:rPr>
          <w:color w:val="1A171C"/>
          <w:spacing w:val="-5"/>
        </w:rPr>
        <w:t xml:space="preserve"> </w:t>
      </w:r>
      <w:r>
        <w:rPr>
          <w:color w:val="1A171C"/>
        </w:rPr>
        <w:t>(seien</w:t>
      </w:r>
      <w:r>
        <w:rPr>
          <w:color w:val="1A171C"/>
          <w:spacing w:val="-4"/>
        </w:rPr>
        <w:t xml:space="preserve"> </w:t>
      </w:r>
      <w:r>
        <w:rPr>
          <w:color w:val="1A171C"/>
        </w:rPr>
        <w:t>sie</w:t>
      </w:r>
      <w:r>
        <w:rPr>
          <w:color w:val="1A171C"/>
          <w:spacing w:val="-5"/>
        </w:rPr>
        <w:t xml:space="preserve"> </w:t>
      </w:r>
      <w:r>
        <w:rPr>
          <w:color w:val="1A171C"/>
        </w:rPr>
        <w:t>urheberrechtlich</w:t>
      </w:r>
      <w:r>
        <w:rPr>
          <w:color w:val="1A171C"/>
          <w:spacing w:val="-4"/>
        </w:rPr>
        <w:t xml:space="preserve"> </w:t>
      </w:r>
      <w:r>
        <w:rPr>
          <w:color w:val="1A171C"/>
        </w:rPr>
        <w:t>geschützt</w:t>
      </w:r>
      <w:r>
        <w:rPr>
          <w:color w:val="1A171C"/>
          <w:spacing w:val="-5"/>
        </w:rPr>
        <w:t xml:space="preserve"> </w:t>
      </w:r>
      <w:r>
        <w:rPr>
          <w:color w:val="1A171C"/>
        </w:rPr>
        <w:t>oder</w:t>
      </w:r>
      <w:r>
        <w:rPr>
          <w:color w:val="1A171C"/>
          <w:spacing w:val="-4"/>
        </w:rPr>
        <w:t xml:space="preserve"> </w:t>
      </w:r>
      <w:r>
        <w:rPr>
          <w:color w:val="1A171C"/>
        </w:rPr>
        <w:t>nicht)</w:t>
      </w:r>
      <w:r>
        <w:rPr>
          <w:color w:val="1A171C"/>
          <w:spacing w:val="-5"/>
        </w:rPr>
        <w:t xml:space="preserve"> </w:t>
      </w:r>
      <w:r>
        <w:rPr>
          <w:color w:val="1A171C"/>
        </w:rPr>
        <w:t>ein,</w:t>
      </w:r>
      <w:r>
        <w:rPr>
          <w:color w:val="1A171C"/>
          <w:spacing w:val="-4"/>
        </w:rPr>
        <w:t xml:space="preserve"> </w:t>
      </w:r>
      <w:r>
        <w:rPr>
          <w:color w:val="1A171C"/>
          <w:spacing w:val="2"/>
        </w:rPr>
        <w:t>die</w:t>
      </w:r>
      <w:r>
        <w:rPr>
          <w:color w:val="1A171C"/>
          <w:spacing w:val="-5"/>
        </w:rPr>
        <w:t xml:space="preserve"> </w:t>
      </w:r>
      <w:r>
        <w:rPr>
          <w:color w:val="1A171C"/>
        </w:rPr>
        <w:t>er</w:t>
      </w:r>
      <w:r>
        <w:rPr>
          <w:color w:val="1A171C"/>
          <w:spacing w:val="-4"/>
        </w:rPr>
        <w:t xml:space="preserve"> </w:t>
      </w:r>
      <w:r>
        <w:rPr>
          <w:color w:val="1A171C"/>
        </w:rPr>
        <w:t>aus</w:t>
      </w:r>
      <w:r>
        <w:rPr>
          <w:color w:val="1A171C"/>
          <w:spacing w:val="-5"/>
        </w:rPr>
        <w:t xml:space="preserve"> </w:t>
      </w:r>
      <w:r>
        <w:rPr>
          <w:color w:val="1A171C"/>
        </w:rPr>
        <w:t>und</w:t>
      </w:r>
      <w:r>
        <w:rPr>
          <w:color w:val="1A171C"/>
          <w:spacing w:val="-4"/>
        </w:rPr>
        <w:t xml:space="preserve"> </w:t>
      </w:r>
      <w:r>
        <w:rPr>
          <w:color w:val="1A171C"/>
        </w:rPr>
        <w:t>im</w:t>
      </w:r>
      <w:r>
        <w:rPr>
          <w:color w:val="1A171C"/>
          <w:spacing w:val="-5"/>
        </w:rPr>
        <w:t xml:space="preserve"> </w:t>
      </w:r>
      <w:r>
        <w:rPr>
          <w:color w:val="1A171C"/>
        </w:rPr>
        <w:t>Zusammenhang</w:t>
      </w:r>
      <w:r>
        <w:rPr>
          <w:color w:val="1A171C"/>
          <w:spacing w:val="-4"/>
        </w:rPr>
        <w:t xml:space="preserve"> </w:t>
      </w:r>
      <w:r>
        <w:rPr>
          <w:color w:val="1A171C"/>
        </w:rPr>
        <w:t>mit</w:t>
      </w:r>
      <w:r>
        <w:rPr>
          <w:color w:val="1A171C"/>
          <w:spacing w:val="-5"/>
        </w:rPr>
        <w:t xml:space="preserve"> </w:t>
      </w:r>
      <w:r>
        <w:rPr>
          <w:color w:val="1A171C"/>
        </w:rPr>
        <w:t>diesem</w:t>
      </w:r>
      <w:r>
        <w:rPr>
          <w:color w:val="1A171C"/>
          <w:spacing w:val="-4"/>
        </w:rPr>
        <w:t xml:space="preserve"> </w:t>
      </w:r>
      <w:r>
        <w:rPr>
          <w:color w:val="1A171C"/>
        </w:rPr>
        <w:t>Vertrag</w:t>
      </w:r>
      <w:r>
        <w:rPr>
          <w:color w:val="1A171C"/>
          <w:spacing w:val="-5"/>
        </w:rPr>
        <w:t xml:space="preserve"> </w:t>
      </w:r>
      <w:r>
        <w:rPr>
          <w:color w:val="1A171C"/>
        </w:rPr>
        <w:t>erbracht</w:t>
      </w:r>
      <w:r>
        <w:rPr>
          <w:color w:val="1A171C"/>
          <w:spacing w:val="-4"/>
        </w:rPr>
        <w:t xml:space="preserve"> </w:t>
      </w:r>
      <w:r>
        <w:rPr>
          <w:color w:val="1A171C"/>
        </w:rPr>
        <w:t xml:space="preserve">hat. Das eingeräumte Nutzungsrecht umfasst auch </w:t>
      </w:r>
      <w:r>
        <w:rPr>
          <w:color w:val="1A171C"/>
          <w:spacing w:val="2"/>
        </w:rPr>
        <w:t xml:space="preserve">die </w:t>
      </w:r>
      <w:r>
        <w:rPr>
          <w:color w:val="1A171C"/>
        </w:rPr>
        <w:t xml:space="preserve">Befugnis des Auftraggebers, </w:t>
      </w:r>
      <w:r>
        <w:rPr>
          <w:color w:val="1A171C"/>
          <w:spacing w:val="2"/>
        </w:rPr>
        <w:t xml:space="preserve">die </w:t>
      </w:r>
      <w:r>
        <w:rPr>
          <w:color w:val="1A171C"/>
        </w:rPr>
        <w:t xml:space="preserve">Planung des Auftragnehmers ohne </w:t>
      </w:r>
      <w:proofErr w:type="spellStart"/>
      <w:r>
        <w:rPr>
          <w:color w:val="1A171C"/>
        </w:rPr>
        <w:t>Mitwir</w:t>
      </w:r>
      <w:proofErr w:type="spellEnd"/>
      <w:r>
        <w:rPr>
          <w:color w:val="1A171C"/>
        </w:rPr>
        <w:t xml:space="preserve">- </w:t>
      </w:r>
      <w:proofErr w:type="spellStart"/>
      <w:r>
        <w:rPr>
          <w:color w:val="1A171C"/>
        </w:rPr>
        <w:t>kun</w:t>
      </w:r>
      <w:r>
        <w:rPr>
          <w:color w:val="1A171C"/>
        </w:rPr>
        <w:t>g</w:t>
      </w:r>
      <w:proofErr w:type="spellEnd"/>
      <w:r>
        <w:rPr>
          <w:color w:val="1A171C"/>
          <w:spacing w:val="-10"/>
        </w:rPr>
        <w:t xml:space="preserve"> </w:t>
      </w:r>
      <w:r>
        <w:rPr>
          <w:color w:val="1A171C"/>
        </w:rPr>
        <w:t>des</w:t>
      </w:r>
      <w:r>
        <w:rPr>
          <w:color w:val="1A171C"/>
          <w:spacing w:val="-9"/>
        </w:rPr>
        <w:t xml:space="preserve"> </w:t>
      </w:r>
      <w:r>
        <w:rPr>
          <w:color w:val="1A171C"/>
        </w:rPr>
        <w:t>Auftragnehmers</w:t>
      </w:r>
      <w:r>
        <w:rPr>
          <w:color w:val="1A171C"/>
          <w:spacing w:val="-9"/>
        </w:rPr>
        <w:t xml:space="preserve"> </w:t>
      </w:r>
      <w:r>
        <w:rPr>
          <w:color w:val="1A171C"/>
        </w:rPr>
        <w:t>zu</w:t>
      </w:r>
      <w:r>
        <w:rPr>
          <w:color w:val="1A171C"/>
          <w:spacing w:val="-9"/>
        </w:rPr>
        <w:t xml:space="preserve"> </w:t>
      </w:r>
      <w:r>
        <w:rPr>
          <w:color w:val="1A171C"/>
        </w:rPr>
        <w:t>bearbeiten</w:t>
      </w:r>
      <w:r>
        <w:rPr>
          <w:color w:val="1A171C"/>
          <w:spacing w:val="-10"/>
        </w:rPr>
        <w:t xml:space="preserve"> </w:t>
      </w:r>
      <w:r>
        <w:rPr>
          <w:color w:val="1A171C"/>
        </w:rPr>
        <w:t>sowie</w:t>
      </w:r>
      <w:r>
        <w:rPr>
          <w:color w:val="1A171C"/>
          <w:spacing w:val="-9"/>
        </w:rPr>
        <w:t xml:space="preserve"> </w:t>
      </w:r>
      <w:r>
        <w:rPr>
          <w:color w:val="1A171C"/>
        </w:rPr>
        <w:t>zu</w:t>
      </w:r>
      <w:r>
        <w:rPr>
          <w:color w:val="1A171C"/>
          <w:spacing w:val="-9"/>
        </w:rPr>
        <w:t xml:space="preserve"> </w:t>
      </w:r>
      <w:r>
        <w:rPr>
          <w:color w:val="1A171C"/>
        </w:rPr>
        <w:t>ändern</w:t>
      </w:r>
      <w:r>
        <w:rPr>
          <w:color w:val="1A171C"/>
          <w:spacing w:val="-9"/>
        </w:rPr>
        <w:t xml:space="preserve"> </w:t>
      </w:r>
      <w:r>
        <w:rPr>
          <w:color w:val="1A171C"/>
        </w:rPr>
        <w:t>und/oder</w:t>
      </w:r>
      <w:r>
        <w:rPr>
          <w:color w:val="1A171C"/>
          <w:spacing w:val="-9"/>
        </w:rPr>
        <w:t xml:space="preserve"> </w:t>
      </w:r>
      <w:r>
        <w:rPr>
          <w:color w:val="1A171C"/>
        </w:rPr>
        <w:t>fertigzustellen,</w:t>
      </w:r>
      <w:r>
        <w:rPr>
          <w:color w:val="1A171C"/>
          <w:spacing w:val="-10"/>
        </w:rPr>
        <w:t xml:space="preserve"> </w:t>
      </w:r>
      <w:r>
        <w:rPr>
          <w:color w:val="1A171C"/>
        </w:rPr>
        <w:t>soweit</w:t>
      </w:r>
      <w:r>
        <w:rPr>
          <w:color w:val="1A171C"/>
          <w:spacing w:val="-9"/>
        </w:rPr>
        <w:t xml:space="preserve"> </w:t>
      </w:r>
      <w:r>
        <w:rPr>
          <w:color w:val="1A171C"/>
        </w:rPr>
        <w:t>damit</w:t>
      </w:r>
      <w:r>
        <w:rPr>
          <w:color w:val="1A171C"/>
          <w:spacing w:val="-9"/>
        </w:rPr>
        <w:t xml:space="preserve"> </w:t>
      </w:r>
      <w:r>
        <w:rPr>
          <w:color w:val="1A171C"/>
        </w:rPr>
        <w:t>keine</w:t>
      </w:r>
      <w:r>
        <w:rPr>
          <w:color w:val="1A171C"/>
          <w:spacing w:val="-9"/>
        </w:rPr>
        <w:t xml:space="preserve"> </w:t>
      </w:r>
      <w:r>
        <w:rPr>
          <w:color w:val="1A171C"/>
        </w:rPr>
        <w:t>Entstellungen</w:t>
      </w:r>
      <w:r>
        <w:rPr>
          <w:color w:val="1A171C"/>
          <w:spacing w:val="-9"/>
        </w:rPr>
        <w:t xml:space="preserve"> </w:t>
      </w:r>
      <w:r>
        <w:rPr>
          <w:color w:val="1A171C"/>
        </w:rPr>
        <w:t>verbunden sind</w:t>
      </w:r>
      <w:r>
        <w:rPr>
          <w:color w:val="1A171C"/>
          <w:spacing w:val="-12"/>
        </w:rPr>
        <w:t xml:space="preserve"> </w:t>
      </w:r>
      <w:r>
        <w:rPr>
          <w:color w:val="1A171C"/>
        </w:rPr>
        <w:t>und</w:t>
      </w:r>
      <w:r>
        <w:rPr>
          <w:color w:val="1A171C"/>
          <w:spacing w:val="-11"/>
        </w:rPr>
        <w:t xml:space="preserve"> </w:t>
      </w:r>
      <w:r>
        <w:rPr>
          <w:color w:val="1A171C"/>
        </w:rPr>
        <w:t>dies</w:t>
      </w:r>
      <w:r>
        <w:rPr>
          <w:color w:val="1A171C"/>
          <w:spacing w:val="-11"/>
        </w:rPr>
        <w:t xml:space="preserve"> </w:t>
      </w:r>
      <w:r>
        <w:rPr>
          <w:color w:val="1A171C"/>
        </w:rPr>
        <w:t>dem</w:t>
      </w:r>
      <w:r>
        <w:rPr>
          <w:color w:val="1A171C"/>
          <w:spacing w:val="-12"/>
        </w:rPr>
        <w:t xml:space="preserve"> </w:t>
      </w:r>
      <w:r>
        <w:rPr>
          <w:color w:val="1A171C"/>
        </w:rPr>
        <w:t>Auftragnehmer</w:t>
      </w:r>
      <w:r>
        <w:rPr>
          <w:color w:val="1A171C"/>
          <w:spacing w:val="-11"/>
        </w:rPr>
        <w:t xml:space="preserve"> </w:t>
      </w:r>
      <w:r>
        <w:rPr>
          <w:color w:val="1A171C"/>
        </w:rPr>
        <w:t>unter</w:t>
      </w:r>
      <w:r>
        <w:rPr>
          <w:color w:val="1A171C"/>
          <w:spacing w:val="-11"/>
        </w:rPr>
        <w:t xml:space="preserve"> </w:t>
      </w:r>
      <w:r>
        <w:rPr>
          <w:color w:val="1A171C"/>
        </w:rPr>
        <w:t>Abwägung</w:t>
      </w:r>
      <w:r>
        <w:rPr>
          <w:color w:val="1A171C"/>
          <w:spacing w:val="-12"/>
        </w:rPr>
        <w:t xml:space="preserve"> </w:t>
      </w:r>
      <w:r>
        <w:rPr>
          <w:color w:val="1A171C"/>
        </w:rPr>
        <w:t>der</w:t>
      </w:r>
      <w:r>
        <w:rPr>
          <w:color w:val="1A171C"/>
          <w:spacing w:val="-11"/>
        </w:rPr>
        <w:t xml:space="preserve"> </w:t>
      </w:r>
      <w:r>
        <w:rPr>
          <w:color w:val="1A171C"/>
        </w:rPr>
        <w:t>Urheber-</w:t>
      </w:r>
      <w:r>
        <w:rPr>
          <w:color w:val="1A171C"/>
          <w:spacing w:val="-11"/>
        </w:rPr>
        <w:t xml:space="preserve"> </w:t>
      </w:r>
      <w:r>
        <w:rPr>
          <w:color w:val="1A171C"/>
        </w:rPr>
        <w:t>und</w:t>
      </w:r>
      <w:r>
        <w:rPr>
          <w:color w:val="1A171C"/>
          <w:spacing w:val="-12"/>
        </w:rPr>
        <w:t xml:space="preserve"> </w:t>
      </w:r>
      <w:r>
        <w:rPr>
          <w:color w:val="1A171C"/>
        </w:rPr>
        <w:t>Eigentümerinteressen</w:t>
      </w:r>
      <w:r>
        <w:rPr>
          <w:color w:val="1A171C"/>
          <w:spacing w:val="-11"/>
        </w:rPr>
        <w:t xml:space="preserve"> </w:t>
      </w:r>
      <w:r>
        <w:rPr>
          <w:color w:val="1A171C"/>
        </w:rPr>
        <w:t>zuzumuten</w:t>
      </w:r>
      <w:r>
        <w:rPr>
          <w:color w:val="1A171C"/>
          <w:spacing w:val="-11"/>
        </w:rPr>
        <w:t xml:space="preserve"> </w:t>
      </w:r>
      <w:r>
        <w:rPr>
          <w:color w:val="1A171C"/>
        </w:rPr>
        <w:t>ist.</w:t>
      </w:r>
      <w:r>
        <w:rPr>
          <w:color w:val="1A171C"/>
          <w:spacing w:val="-12"/>
        </w:rPr>
        <w:t xml:space="preserve"> </w:t>
      </w:r>
      <w:r>
        <w:rPr>
          <w:color w:val="1A171C"/>
        </w:rPr>
        <w:t>Insbesondere</w:t>
      </w:r>
      <w:r>
        <w:rPr>
          <w:color w:val="1A171C"/>
          <w:spacing w:val="-11"/>
        </w:rPr>
        <w:t xml:space="preserve"> </w:t>
      </w:r>
      <w:r>
        <w:rPr>
          <w:color w:val="1A171C"/>
        </w:rPr>
        <w:t>ist</w:t>
      </w:r>
      <w:r>
        <w:rPr>
          <w:color w:val="1A171C"/>
          <w:spacing w:val="-11"/>
        </w:rPr>
        <w:t xml:space="preserve"> </w:t>
      </w:r>
      <w:r>
        <w:rPr>
          <w:color w:val="1A171C"/>
        </w:rPr>
        <w:t>der Auftraggeber</w:t>
      </w:r>
      <w:r>
        <w:rPr>
          <w:color w:val="1A171C"/>
          <w:spacing w:val="-11"/>
        </w:rPr>
        <w:t xml:space="preserve"> </w:t>
      </w:r>
      <w:r>
        <w:rPr>
          <w:color w:val="1A171C"/>
        </w:rPr>
        <w:t>berechtigt,</w:t>
      </w:r>
      <w:r>
        <w:rPr>
          <w:color w:val="1A171C"/>
          <w:spacing w:val="-10"/>
        </w:rPr>
        <w:t xml:space="preserve"> </w:t>
      </w:r>
      <w:r>
        <w:rPr>
          <w:color w:val="1A171C"/>
          <w:spacing w:val="2"/>
        </w:rPr>
        <w:t>die</w:t>
      </w:r>
      <w:r>
        <w:rPr>
          <w:color w:val="1A171C"/>
          <w:spacing w:val="-10"/>
        </w:rPr>
        <w:t xml:space="preserve"> </w:t>
      </w:r>
      <w:r>
        <w:rPr>
          <w:color w:val="1A171C"/>
        </w:rPr>
        <w:t>Bauwerke</w:t>
      </w:r>
      <w:r>
        <w:rPr>
          <w:color w:val="1A171C"/>
          <w:spacing w:val="-9"/>
        </w:rPr>
        <w:t xml:space="preserve"> </w:t>
      </w:r>
      <w:r>
        <w:rPr>
          <w:color w:val="1A171C"/>
        </w:rPr>
        <w:t>zu</w:t>
      </w:r>
      <w:r>
        <w:rPr>
          <w:color w:val="1A171C"/>
          <w:spacing w:val="-10"/>
        </w:rPr>
        <w:t xml:space="preserve"> </w:t>
      </w:r>
      <w:r>
        <w:rPr>
          <w:color w:val="1A171C"/>
        </w:rPr>
        <w:t>modernisieren</w:t>
      </w:r>
      <w:r>
        <w:rPr>
          <w:color w:val="1A171C"/>
          <w:spacing w:val="-9"/>
        </w:rPr>
        <w:t xml:space="preserve"> </w:t>
      </w:r>
      <w:r>
        <w:rPr>
          <w:color w:val="1A171C"/>
        </w:rPr>
        <w:t>und/oder</w:t>
      </w:r>
      <w:r>
        <w:rPr>
          <w:color w:val="1A171C"/>
          <w:spacing w:val="-9"/>
        </w:rPr>
        <w:t xml:space="preserve"> </w:t>
      </w:r>
      <w:r>
        <w:rPr>
          <w:color w:val="1A171C"/>
        </w:rPr>
        <w:t>in</w:t>
      </w:r>
      <w:r>
        <w:rPr>
          <w:color w:val="1A171C"/>
          <w:spacing w:val="-10"/>
        </w:rPr>
        <w:t xml:space="preserve"> </w:t>
      </w:r>
      <w:r>
        <w:rPr>
          <w:color w:val="1A171C"/>
        </w:rPr>
        <w:t>sonstiger</w:t>
      </w:r>
      <w:r>
        <w:rPr>
          <w:color w:val="1A171C"/>
          <w:spacing w:val="-10"/>
        </w:rPr>
        <w:t xml:space="preserve"> </w:t>
      </w:r>
      <w:r>
        <w:rPr>
          <w:color w:val="1A171C"/>
        </w:rPr>
        <w:t>Weise</w:t>
      </w:r>
      <w:r>
        <w:rPr>
          <w:color w:val="1A171C"/>
          <w:spacing w:val="-10"/>
        </w:rPr>
        <w:t xml:space="preserve"> </w:t>
      </w:r>
      <w:r>
        <w:rPr>
          <w:color w:val="1A171C"/>
        </w:rPr>
        <w:t>den</w:t>
      </w:r>
      <w:r>
        <w:rPr>
          <w:color w:val="1A171C"/>
          <w:spacing w:val="-9"/>
        </w:rPr>
        <w:t xml:space="preserve"> </w:t>
      </w:r>
      <w:r>
        <w:rPr>
          <w:color w:val="1A171C"/>
        </w:rPr>
        <w:t>aktuellen</w:t>
      </w:r>
      <w:r>
        <w:rPr>
          <w:color w:val="1A171C"/>
          <w:spacing w:val="-10"/>
        </w:rPr>
        <w:t xml:space="preserve"> </w:t>
      </w:r>
      <w:r>
        <w:rPr>
          <w:color w:val="1A171C"/>
        </w:rPr>
        <w:t>Erfordernissen</w:t>
      </w:r>
      <w:r>
        <w:rPr>
          <w:color w:val="1A171C"/>
          <w:spacing w:val="-10"/>
        </w:rPr>
        <w:t xml:space="preserve"> </w:t>
      </w:r>
      <w:r>
        <w:rPr>
          <w:color w:val="1A171C"/>
        </w:rPr>
        <w:t>anzupassen, zu</w:t>
      </w:r>
      <w:r>
        <w:rPr>
          <w:color w:val="1A171C"/>
          <w:spacing w:val="-4"/>
        </w:rPr>
        <w:t xml:space="preserve"> </w:t>
      </w:r>
      <w:r>
        <w:rPr>
          <w:color w:val="1A171C"/>
        </w:rPr>
        <w:t>erweitern</w:t>
      </w:r>
      <w:r>
        <w:rPr>
          <w:color w:val="1A171C"/>
          <w:spacing w:val="-3"/>
        </w:rPr>
        <w:t xml:space="preserve"> </w:t>
      </w:r>
      <w:r>
        <w:rPr>
          <w:color w:val="1A171C"/>
        </w:rPr>
        <w:t>oder</w:t>
      </w:r>
      <w:r>
        <w:rPr>
          <w:color w:val="1A171C"/>
          <w:spacing w:val="-4"/>
        </w:rPr>
        <w:t xml:space="preserve"> </w:t>
      </w:r>
      <w:r>
        <w:rPr>
          <w:color w:val="1A171C"/>
        </w:rPr>
        <w:t>abzubrechen.</w:t>
      </w:r>
      <w:r>
        <w:rPr>
          <w:color w:val="1A171C"/>
          <w:spacing w:val="-3"/>
        </w:rPr>
        <w:t xml:space="preserve"> </w:t>
      </w:r>
      <w:r>
        <w:rPr>
          <w:color w:val="1A171C"/>
        </w:rPr>
        <w:t>Das</w:t>
      </w:r>
      <w:r>
        <w:rPr>
          <w:color w:val="1A171C"/>
          <w:spacing w:val="-4"/>
        </w:rPr>
        <w:t xml:space="preserve"> </w:t>
      </w:r>
      <w:r>
        <w:rPr>
          <w:color w:val="1A171C"/>
        </w:rPr>
        <w:t>gilt</w:t>
      </w:r>
      <w:r>
        <w:rPr>
          <w:color w:val="1A171C"/>
          <w:spacing w:val="-3"/>
        </w:rPr>
        <w:t xml:space="preserve"> </w:t>
      </w:r>
      <w:r>
        <w:rPr>
          <w:color w:val="1A171C"/>
        </w:rPr>
        <w:t>auch</w:t>
      </w:r>
      <w:r>
        <w:rPr>
          <w:color w:val="1A171C"/>
          <w:spacing w:val="-4"/>
        </w:rPr>
        <w:t xml:space="preserve"> </w:t>
      </w:r>
      <w:r>
        <w:rPr>
          <w:color w:val="1A171C"/>
        </w:rPr>
        <w:t>im</w:t>
      </w:r>
      <w:r>
        <w:rPr>
          <w:color w:val="1A171C"/>
          <w:spacing w:val="-3"/>
        </w:rPr>
        <w:t xml:space="preserve"> </w:t>
      </w:r>
      <w:r>
        <w:rPr>
          <w:color w:val="1A171C"/>
        </w:rPr>
        <w:t>Falle</w:t>
      </w:r>
      <w:r>
        <w:rPr>
          <w:color w:val="1A171C"/>
          <w:spacing w:val="-4"/>
        </w:rPr>
        <w:t xml:space="preserve"> </w:t>
      </w:r>
      <w:r>
        <w:rPr>
          <w:color w:val="1A171C"/>
        </w:rPr>
        <w:t>der</w:t>
      </w:r>
      <w:r>
        <w:rPr>
          <w:color w:val="1A171C"/>
          <w:spacing w:val="-3"/>
        </w:rPr>
        <w:t xml:space="preserve"> </w:t>
      </w:r>
      <w:r>
        <w:rPr>
          <w:color w:val="1A171C"/>
        </w:rPr>
        <w:t>vorzeitigen</w:t>
      </w:r>
      <w:r>
        <w:rPr>
          <w:color w:val="1A171C"/>
          <w:spacing w:val="-4"/>
        </w:rPr>
        <w:t xml:space="preserve"> </w:t>
      </w:r>
      <w:r>
        <w:rPr>
          <w:color w:val="1A171C"/>
        </w:rPr>
        <w:t>Auflösung</w:t>
      </w:r>
      <w:r>
        <w:rPr>
          <w:color w:val="1A171C"/>
          <w:spacing w:val="-3"/>
        </w:rPr>
        <w:t xml:space="preserve"> </w:t>
      </w:r>
      <w:r>
        <w:rPr>
          <w:color w:val="1A171C"/>
        </w:rPr>
        <w:t>des</w:t>
      </w:r>
      <w:r>
        <w:rPr>
          <w:color w:val="1A171C"/>
          <w:spacing w:val="-3"/>
        </w:rPr>
        <w:t xml:space="preserve"> </w:t>
      </w:r>
      <w:r>
        <w:rPr>
          <w:color w:val="1A171C"/>
        </w:rPr>
        <w:t>Vertragsverhältnisses.</w:t>
      </w:r>
      <w:r>
        <w:rPr>
          <w:color w:val="1A171C"/>
          <w:spacing w:val="-4"/>
        </w:rPr>
        <w:t xml:space="preserve"> </w:t>
      </w:r>
      <w:r>
        <w:rPr>
          <w:color w:val="1A171C"/>
        </w:rPr>
        <w:t>Der</w:t>
      </w:r>
      <w:r>
        <w:rPr>
          <w:color w:val="1A171C"/>
          <w:spacing w:val="-3"/>
        </w:rPr>
        <w:t xml:space="preserve"> </w:t>
      </w:r>
      <w:r>
        <w:rPr>
          <w:color w:val="1A171C"/>
        </w:rPr>
        <w:t xml:space="preserve">Auftragnehmer ist verpflichtet, eine entsprechende Vereinbarung mit von </w:t>
      </w:r>
      <w:r>
        <w:rPr>
          <w:color w:val="1A171C"/>
          <w:spacing w:val="2"/>
        </w:rPr>
        <w:t xml:space="preserve">ihm </w:t>
      </w:r>
      <w:r>
        <w:rPr>
          <w:color w:val="1A171C"/>
        </w:rPr>
        <w:t xml:space="preserve">beauftragten Subplanern herbeizuführen und diese in Form der Erklärung </w:t>
      </w:r>
      <w:r>
        <w:rPr>
          <w:rFonts w:ascii="FrutigerNextPro-Medium" w:hAnsi="FrutigerNextPro-Medium" w:cs="FrutigerNextPro-Medium"/>
          <w:color w:val="1A171C"/>
        </w:rPr>
        <w:t xml:space="preserve">(Anlage 13) </w:t>
      </w:r>
      <w:r>
        <w:rPr>
          <w:color w:val="1A171C"/>
        </w:rPr>
        <w:t>innerhalb von 2 Monaten nach Abschluss dieses Vertrages nachzuweisen. Er ist überdies verpflichte</w:t>
      </w:r>
      <w:r>
        <w:rPr>
          <w:color w:val="1A171C"/>
        </w:rPr>
        <w:t xml:space="preserve">t, den Auftraggeber von Urheberrechten und gewerblichen Schutzrechten Dritter, </w:t>
      </w:r>
      <w:r>
        <w:rPr>
          <w:color w:val="1A171C"/>
          <w:spacing w:val="2"/>
        </w:rPr>
        <w:t xml:space="preserve">die </w:t>
      </w:r>
      <w:r>
        <w:rPr>
          <w:color w:val="1A171C"/>
        </w:rPr>
        <w:t xml:space="preserve">durch seine Leistungen berührt </w:t>
      </w:r>
      <w:r>
        <w:rPr>
          <w:color w:val="1A171C"/>
          <w:spacing w:val="-3"/>
        </w:rPr>
        <w:t xml:space="preserve">werden, </w:t>
      </w:r>
      <w:r>
        <w:rPr>
          <w:color w:val="1A171C"/>
        </w:rPr>
        <w:t>freizustellen. Eventuelle bereits bestehende Urheberrechte an Bestandsgebäuden bleiben</w:t>
      </w:r>
      <w:r>
        <w:rPr>
          <w:color w:val="1A171C"/>
          <w:spacing w:val="-2"/>
        </w:rPr>
        <w:t xml:space="preserve"> </w:t>
      </w:r>
      <w:r>
        <w:rPr>
          <w:color w:val="1A171C"/>
        </w:rPr>
        <w:t>unberührt.</w:t>
      </w:r>
    </w:p>
    <w:p w:rsidR="00000000" w:rsidRDefault="00775D51">
      <w:pPr>
        <w:pStyle w:val="Textkrper"/>
        <w:kinsoku w:val="0"/>
        <w:overflowPunct w:val="0"/>
        <w:spacing w:before="7"/>
        <w:rPr>
          <w:sz w:val="14"/>
          <w:szCs w:val="14"/>
        </w:rPr>
      </w:pPr>
    </w:p>
    <w:p w:rsidR="00000000" w:rsidRDefault="00775D51">
      <w:pPr>
        <w:pStyle w:val="Textkrper"/>
        <w:kinsoku w:val="0"/>
        <w:overflowPunct w:val="0"/>
        <w:ind w:left="490"/>
        <w:jc w:val="both"/>
        <w:rPr>
          <w:color w:val="1A171C"/>
        </w:rPr>
      </w:pPr>
      <w:r>
        <w:rPr>
          <w:color w:val="1A171C"/>
        </w:rPr>
        <w:t>Der Auftraggeber ist jedoch verpfli</w:t>
      </w:r>
      <w:r>
        <w:rPr>
          <w:color w:val="1A171C"/>
        </w:rPr>
        <w:t>chtet, den Auftragnehmer vor einer Werkänderung anzuhören.</w:t>
      </w:r>
    </w:p>
    <w:p w:rsidR="00000000" w:rsidRDefault="00775D51">
      <w:pPr>
        <w:pStyle w:val="Textkrper"/>
        <w:kinsoku w:val="0"/>
        <w:overflowPunct w:val="0"/>
        <w:spacing w:before="10"/>
        <w:rPr>
          <w:sz w:val="16"/>
          <w:szCs w:val="16"/>
        </w:rPr>
      </w:pPr>
    </w:p>
    <w:p w:rsidR="00000000" w:rsidRDefault="00775D51">
      <w:pPr>
        <w:pStyle w:val="Textkrper"/>
        <w:kinsoku w:val="0"/>
        <w:overflowPunct w:val="0"/>
        <w:spacing w:before="1" w:line="208" w:lineRule="auto"/>
        <w:ind w:left="490" w:right="848"/>
        <w:jc w:val="both"/>
        <w:rPr>
          <w:color w:val="1A171C"/>
        </w:rPr>
      </w:pPr>
      <w:r>
        <w:rPr>
          <w:color w:val="1A171C"/>
        </w:rPr>
        <w:t>Im vertraglich vereinbarten Honorar ist die vorstehende Übertragung sämtlicher (urheberrechtlicher) Nutzungsbefugnisse ein- schließlich der etwaigen Vergütung nach § 32 UrhG enthalten und damit ab</w:t>
      </w:r>
      <w:r>
        <w:rPr>
          <w:color w:val="1A171C"/>
        </w:rPr>
        <w:t>gegolten.</w:t>
      </w:r>
    </w:p>
    <w:p w:rsidR="00000000" w:rsidRDefault="00775D51">
      <w:pPr>
        <w:pStyle w:val="Textkrper"/>
        <w:kinsoku w:val="0"/>
        <w:overflowPunct w:val="0"/>
        <w:spacing w:before="2"/>
        <w:rPr>
          <w:sz w:val="17"/>
          <w:szCs w:val="17"/>
        </w:rPr>
      </w:pPr>
    </w:p>
    <w:p w:rsidR="00000000" w:rsidRDefault="00775D51">
      <w:pPr>
        <w:pStyle w:val="Textkrper"/>
        <w:kinsoku w:val="0"/>
        <w:overflowPunct w:val="0"/>
        <w:spacing w:before="1" w:line="208" w:lineRule="auto"/>
        <w:ind w:left="490" w:right="847"/>
        <w:jc w:val="both"/>
        <w:rPr>
          <w:color w:val="1A171C"/>
        </w:rPr>
      </w:pPr>
      <w:r>
        <w:rPr>
          <w:color w:val="1A171C"/>
        </w:rPr>
        <w:t xml:space="preserve">Der Auftraggeber hat das Recht zur Veröffentlichung unter Namensangabe des Auftragnehmers. Der Auftragnehmer ist </w:t>
      </w:r>
      <w:r>
        <w:rPr>
          <w:color w:val="1A171C"/>
          <w:spacing w:val="-4"/>
        </w:rPr>
        <w:t xml:space="preserve">zur </w:t>
      </w:r>
      <w:r>
        <w:rPr>
          <w:color w:val="1A171C"/>
        </w:rPr>
        <w:t>Veröffentlichung seines Werkes zu fachlichen, publizistischen und literarischen Zwecken nach Zustimmung des Auftraggebers berech</w:t>
      </w:r>
      <w:r>
        <w:rPr>
          <w:color w:val="1A171C"/>
        </w:rPr>
        <w:t>tigt. Auch für Veröffentlichung innerhalb der Referenzunterlagen des Auftragnehmers benötigt der Auftragnehmer</w:t>
      </w:r>
      <w:r>
        <w:rPr>
          <w:color w:val="1A171C"/>
          <w:spacing w:val="-35"/>
        </w:rPr>
        <w:t xml:space="preserve"> </w:t>
      </w:r>
      <w:r>
        <w:rPr>
          <w:color w:val="1A171C"/>
        </w:rPr>
        <w:t>eine Zustimmung des</w:t>
      </w:r>
      <w:r>
        <w:rPr>
          <w:color w:val="1A171C"/>
          <w:spacing w:val="-1"/>
        </w:rPr>
        <w:t xml:space="preserve"> </w:t>
      </w:r>
      <w:r>
        <w:rPr>
          <w:color w:val="1A171C"/>
        </w:rPr>
        <w:t>Auftraggebers.</w:t>
      </w:r>
    </w:p>
    <w:p w:rsidR="00000000" w:rsidRDefault="00775D51">
      <w:pPr>
        <w:pStyle w:val="Textkrper"/>
        <w:kinsoku w:val="0"/>
        <w:overflowPunct w:val="0"/>
        <w:spacing w:before="13"/>
        <w:rPr>
          <w:sz w:val="25"/>
          <w:szCs w:val="25"/>
        </w:rPr>
      </w:pPr>
    </w:p>
    <w:p w:rsidR="00000000" w:rsidRDefault="00775D51">
      <w:pPr>
        <w:pStyle w:val="berschrift1"/>
        <w:numPr>
          <w:ilvl w:val="0"/>
          <w:numId w:val="4"/>
        </w:numPr>
        <w:tabs>
          <w:tab w:val="left" w:pos="1211"/>
        </w:tabs>
        <w:kinsoku w:val="0"/>
        <w:overflowPunct w:val="0"/>
        <w:ind w:hanging="720"/>
        <w:jc w:val="both"/>
        <w:rPr>
          <w:color w:val="1A171C"/>
        </w:rPr>
      </w:pPr>
      <w:r>
        <w:rPr>
          <w:noProof/>
        </w:rPr>
        <w:pict>
          <v:shape id="_x0000_s1189" style="position:absolute;left:0;text-align:left;margin-left:42.5pt;margin-top:21.5pt;width:510.25pt;height:1pt;z-index:142;mso-wrap-distance-left:0;mso-wrap-distance-right:0;mso-position-horizontal-relative:page;mso-position-vertical-relative:text" coordsize="10205,20" o:allowincell="f" path="m,hhl10204,e" filled="f" strokecolor="#1a171c">
            <v:path arrowok="t"/>
            <w10:wrap type="topAndBottom" anchorx="page"/>
          </v:shape>
        </w:pict>
      </w:r>
      <w:r>
        <w:rPr>
          <w:color w:val="1A171C"/>
        </w:rPr>
        <w:t>Schlussbestimmungen</w:t>
      </w:r>
    </w:p>
    <w:p w:rsidR="00000000" w:rsidRDefault="00775D51">
      <w:pPr>
        <w:pStyle w:val="Textkrper"/>
        <w:kinsoku w:val="0"/>
        <w:overflowPunct w:val="0"/>
        <w:spacing w:before="5"/>
        <w:rPr>
          <w:rFonts w:ascii="Frutiger Next Pro" w:hAnsi="Frutiger Next Pro" w:cs="Frutiger Next Pro"/>
          <w:b/>
          <w:bCs/>
          <w:sz w:val="40"/>
          <w:szCs w:val="40"/>
        </w:rPr>
      </w:pPr>
    </w:p>
    <w:p w:rsidR="00000000" w:rsidRDefault="00775D51">
      <w:pPr>
        <w:pStyle w:val="berschrift2"/>
        <w:numPr>
          <w:ilvl w:val="1"/>
          <w:numId w:val="3"/>
        </w:numPr>
        <w:tabs>
          <w:tab w:val="left" w:pos="1211"/>
        </w:tabs>
        <w:kinsoku w:val="0"/>
        <w:overflowPunct w:val="0"/>
        <w:ind w:hanging="720"/>
        <w:jc w:val="both"/>
        <w:rPr>
          <w:color w:val="1A171C"/>
        </w:rPr>
      </w:pPr>
      <w:r>
        <w:rPr>
          <w:color w:val="1A171C"/>
        </w:rPr>
        <w:t>Vertraulichkeit</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6"/>
        <w:jc w:val="both"/>
        <w:rPr>
          <w:color w:val="1A171C"/>
        </w:rPr>
      </w:pPr>
      <w:r>
        <w:rPr>
          <w:color w:val="1A171C"/>
        </w:rPr>
        <w:t>Der Auftragnehmer ist verpflichtet, alle ihm bekannt gewordenen Projektspezifika und Betriebsinterna des Auftraggebers und des Nutzers auch über die Laufzeit des Vertrages hinaus vertraulich zu behandeln und nicht an Dritte weiterzugeben. Alle Veröffentlic</w:t>
      </w:r>
      <w:r>
        <w:rPr>
          <w:color w:val="1A171C"/>
        </w:rPr>
        <w:t>hungen über das Projekt oder einzelne damit zusammenhängende Leistungen sind nur mit vorheriger schriftlicher Zustimmung des Auftraggebers zulässig. Eine entsprechende Verpflichtung wird der Auftragnehmer auch seinen Planern auf- erlegen.</w:t>
      </w:r>
    </w:p>
    <w:p w:rsidR="00000000" w:rsidRDefault="00775D51">
      <w:pPr>
        <w:pStyle w:val="Textkrper"/>
        <w:kinsoku w:val="0"/>
        <w:overflowPunct w:val="0"/>
        <w:spacing w:before="10"/>
        <w:rPr>
          <w:sz w:val="30"/>
          <w:szCs w:val="30"/>
        </w:rPr>
      </w:pPr>
    </w:p>
    <w:p w:rsidR="00000000" w:rsidRDefault="00775D51">
      <w:pPr>
        <w:pStyle w:val="berschrift2"/>
        <w:numPr>
          <w:ilvl w:val="1"/>
          <w:numId w:val="3"/>
        </w:numPr>
        <w:tabs>
          <w:tab w:val="left" w:pos="1211"/>
        </w:tabs>
        <w:kinsoku w:val="0"/>
        <w:overflowPunct w:val="0"/>
        <w:ind w:hanging="720"/>
        <w:jc w:val="both"/>
        <w:rPr>
          <w:color w:val="1A171C"/>
        </w:rPr>
      </w:pPr>
      <w:r>
        <w:rPr>
          <w:color w:val="1A171C"/>
        </w:rPr>
        <w:t>Datenschutzklaus</w:t>
      </w:r>
      <w:r>
        <w:rPr>
          <w:color w:val="1A171C"/>
        </w:rPr>
        <w:t>el</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8"/>
        <w:jc w:val="both"/>
        <w:rPr>
          <w:color w:val="1A171C"/>
        </w:rPr>
      </w:pPr>
      <w:r>
        <w:rPr>
          <w:color w:val="1A171C"/>
        </w:rPr>
        <w:t xml:space="preserve">Der Auftraggeber verarbeitet im Zusammenhang mit der Abwicklung dieses Vertrages personenbezogene Daten des </w:t>
      </w:r>
      <w:r>
        <w:rPr>
          <w:color w:val="1A171C"/>
          <w:spacing w:val="-3"/>
        </w:rPr>
        <w:t xml:space="preserve">Auftrag- </w:t>
      </w:r>
      <w:proofErr w:type="spellStart"/>
      <w:r>
        <w:rPr>
          <w:color w:val="1A171C"/>
        </w:rPr>
        <w:t>nehmers</w:t>
      </w:r>
      <w:proofErr w:type="spellEnd"/>
      <w:r>
        <w:rPr>
          <w:color w:val="1A171C"/>
        </w:rPr>
        <w:t xml:space="preserve"> </w:t>
      </w:r>
      <w:r>
        <w:rPr>
          <w:color w:val="1A171C"/>
          <w:spacing w:val="-3"/>
        </w:rPr>
        <w:t xml:space="preserve">bzw. </w:t>
      </w:r>
      <w:r>
        <w:rPr>
          <w:color w:val="1A171C"/>
        </w:rPr>
        <w:t xml:space="preserve">der für </w:t>
      </w:r>
      <w:r>
        <w:rPr>
          <w:color w:val="1A171C"/>
          <w:spacing w:val="2"/>
        </w:rPr>
        <w:t xml:space="preserve">ihn </w:t>
      </w:r>
      <w:r>
        <w:rPr>
          <w:color w:val="1A171C"/>
        </w:rPr>
        <w:t xml:space="preserve">handelnden </w:t>
      </w:r>
      <w:r>
        <w:rPr>
          <w:color w:val="1A171C"/>
          <w:spacing w:val="-3"/>
        </w:rPr>
        <w:t xml:space="preserve">Vertreter, </w:t>
      </w:r>
      <w:r>
        <w:rPr>
          <w:color w:val="1A171C"/>
        </w:rPr>
        <w:t xml:space="preserve">seiner Mitarbeiter, Erfüllungsgehilfen und Nachunternehmer und deren </w:t>
      </w:r>
      <w:r>
        <w:rPr>
          <w:color w:val="1A171C"/>
          <w:spacing w:val="-7"/>
        </w:rPr>
        <w:t xml:space="preserve">Ver- </w:t>
      </w:r>
      <w:proofErr w:type="spellStart"/>
      <w:r>
        <w:rPr>
          <w:color w:val="1A171C"/>
        </w:rPr>
        <w:t>treter</w:t>
      </w:r>
      <w:proofErr w:type="spellEnd"/>
      <w:r>
        <w:rPr>
          <w:color w:val="1A171C"/>
        </w:rPr>
        <w:t>/Mitarbe</w:t>
      </w:r>
      <w:r>
        <w:rPr>
          <w:color w:val="1A171C"/>
        </w:rPr>
        <w:t>iter</w:t>
      </w:r>
      <w:r>
        <w:rPr>
          <w:color w:val="1A171C"/>
          <w:spacing w:val="-10"/>
        </w:rPr>
        <w:t xml:space="preserve"> </w:t>
      </w:r>
      <w:r>
        <w:rPr>
          <w:color w:val="1A171C"/>
        </w:rPr>
        <w:t>(fortan:</w:t>
      </w:r>
      <w:r>
        <w:rPr>
          <w:color w:val="1A171C"/>
          <w:spacing w:val="-9"/>
        </w:rPr>
        <w:t xml:space="preserve"> </w:t>
      </w:r>
      <w:r>
        <w:rPr>
          <w:color w:val="1A171C"/>
        </w:rPr>
        <w:t>Betroffene</w:t>
      </w:r>
      <w:r>
        <w:rPr>
          <w:color w:val="1A171C"/>
          <w:spacing w:val="-10"/>
        </w:rPr>
        <w:t xml:space="preserve"> </w:t>
      </w:r>
      <w:r>
        <w:rPr>
          <w:color w:val="1A171C"/>
        </w:rPr>
        <w:t>Personen).</w:t>
      </w:r>
      <w:r>
        <w:rPr>
          <w:color w:val="1A171C"/>
          <w:spacing w:val="-9"/>
        </w:rPr>
        <w:t xml:space="preserve"> </w:t>
      </w:r>
      <w:r>
        <w:rPr>
          <w:color w:val="1A171C"/>
        </w:rPr>
        <w:t>Die</w:t>
      </w:r>
      <w:r>
        <w:rPr>
          <w:color w:val="1A171C"/>
          <w:spacing w:val="-9"/>
        </w:rPr>
        <w:t xml:space="preserve"> </w:t>
      </w:r>
      <w:r>
        <w:rPr>
          <w:color w:val="1A171C"/>
        </w:rPr>
        <w:t>Datenverarbeitung</w:t>
      </w:r>
      <w:r>
        <w:rPr>
          <w:color w:val="1A171C"/>
          <w:spacing w:val="-10"/>
        </w:rPr>
        <w:t xml:space="preserve"> </w:t>
      </w:r>
      <w:r>
        <w:rPr>
          <w:color w:val="1A171C"/>
        </w:rPr>
        <w:t>erfolgt</w:t>
      </w:r>
      <w:r>
        <w:rPr>
          <w:color w:val="1A171C"/>
          <w:spacing w:val="-9"/>
        </w:rPr>
        <w:t xml:space="preserve"> </w:t>
      </w:r>
      <w:r>
        <w:rPr>
          <w:color w:val="1A171C"/>
        </w:rPr>
        <w:t>nach</w:t>
      </w:r>
      <w:r>
        <w:rPr>
          <w:color w:val="1A171C"/>
          <w:spacing w:val="-9"/>
        </w:rPr>
        <w:t xml:space="preserve"> </w:t>
      </w:r>
      <w:r>
        <w:rPr>
          <w:color w:val="1A171C"/>
        </w:rPr>
        <w:t>Maßgabe</w:t>
      </w:r>
      <w:r>
        <w:rPr>
          <w:color w:val="1A171C"/>
          <w:spacing w:val="-10"/>
        </w:rPr>
        <w:t xml:space="preserve"> </w:t>
      </w:r>
      <w:r>
        <w:rPr>
          <w:color w:val="1A171C"/>
        </w:rPr>
        <w:t>der</w:t>
      </w:r>
      <w:r>
        <w:rPr>
          <w:color w:val="1A171C"/>
          <w:spacing w:val="-9"/>
        </w:rPr>
        <w:t xml:space="preserve"> </w:t>
      </w:r>
      <w:r>
        <w:rPr>
          <w:color w:val="1A171C"/>
        </w:rPr>
        <w:t>geltenden</w:t>
      </w:r>
      <w:r>
        <w:rPr>
          <w:color w:val="1A171C"/>
          <w:spacing w:val="-9"/>
        </w:rPr>
        <w:t xml:space="preserve"> </w:t>
      </w:r>
      <w:r>
        <w:rPr>
          <w:color w:val="1A171C"/>
        </w:rPr>
        <w:t xml:space="preserve">datenschutzrecht- </w:t>
      </w:r>
      <w:proofErr w:type="spellStart"/>
      <w:r>
        <w:rPr>
          <w:color w:val="1A171C"/>
        </w:rPr>
        <w:t>lichen</w:t>
      </w:r>
      <w:proofErr w:type="spellEnd"/>
      <w:r>
        <w:rPr>
          <w:color w:val="1A171C"/>
        </w:rPr>
        <w:t xml:space="preserve"> Vorschriften, insbesondere der Datenschutzgrundverordnung (DS-GVO). Auf </w:t>
      </w:r>
      <w:r>
        <w:rPr>
          <w:color w:val="1A171C"/>
          <w:spacing w:val="2"/>
        </w:rPr>
        <w:t xml:space="preserve">die </w:t>
      </w:r>
      <w:r>
        <w:rPr>
          <w:color w:val="1A171C"/>
        </w:rPr>
        <w:t xml:space="preserve">anliegende Datenschutzinformation </w:t>
      </w:r>
      <w:r>
        <w:rPr>
          <w:rFonts w:ascii="FrutigerNextPro-Medium" w:hAnsi="FrutigerNextPro-Medium" w:cs="FrutigerNextPro-Medium"/>
          <w:color w:val="1A171C"/>
        </w:rPr>
        <w:t xml:space="preserve">(Anlage 17) </w:t>
      </w:r>
      <w:r>
        <w:rPr>
          <w:color w:val="1A171C"/>
        </w:rPr>
        <w:t>wird</w:t>
      </w:r>
      <w:r>
        <w:rPr>
          <w:color w:val="1A171C"/>
          <w:spacing w:val="-5"/>
        </w:rPr>
        <w:t xml:space="preserve"> </w:t>
      </w:r>
      <w:r>
        <w:rPr>
          <w:color w:val="1A171C"/>
        </w:rPr>
        <w:t>verwiesen.</w:t>
      </w:r>
    </w:p>
    <w:p w:rsidR="00000000" w:rsidRDefault="00775D51">
      <w:pPr>
        <w:pStyle w:val="Textkrper"/>
        <w:kinsoku w:val="0"/>
        <w:overflowPunct w:val="0"/>
        <w:rPr>
          <w:sz w:val="17"/>
          <w:szCs w:val="17"/>
        </w:rPr>
      </w:pPr>
    </w:p>
    <w:p w:rsidR="00000000" w:rsidRDefault="00775D51">
      <w:pPr>
        <w:pStyle w:val="Textkrper"/>
        <w:kinsoku w:val="0"/>
        <w:overflowPunct w:val="0"/>
        <w:spacing w:line="208" w:lineRule="auto"/>
        <w:ind w:left="490" w:right="847"/>
        <w:jc w:val="both"/>
        <w:rPr>
          <w:color w:val="1A171C"/>
        </w:rPr>
      </w:pPr>
      <w:r>
        <w:rPr>
          <w:color w:val="1A171C"/>
        </w:rPr>
        <w:t>Der Auftragnehmer verpflichtet sich, die Datenschutzinformation unverzüglich, in jedem, Fall vor der Übermittlung personen- bezogener Daten an den Auftraggeber, allen betroffenen Mitarbeitern seines Unternehmens zu übergeben und die Übergabe zu dokumentie</w:t>
      </w:r>
      <w:r>
        <w:rPr>
          <w:color w:val="1A171C"/>
        </w:rPr>
        <w:t>ren sowie auf Verlangen des Auftraggebers nachzuweisen. Sofern der Auftraggeber Erfüllungsgehilfen oder</w:t>
      </w:r>
    </w:p>
    <w:p w:rsidR="00000000" w:rsidRDefault="00775D51">
      <w:pPr>
        <w:pStyle w:val="Textkrper"/>
        <w:kinsoku w:val="0"/>
        <w:overflowPunct w:val="0"/>
        <w:spacing w:line="208" w:lineRule="auto"/>
        <w:ind w:left="490" w:right="847"/>
        <w:jc w:val="both"/>
        <w:rPr>
          <w:color w:val="1A171C"/>
        </w:rPr>
        <w:sectPr w:rsidR="00000000">
          <w:pgSz w:w="11910" w:h="16840"/>
          <w:pgMar w:top="1160" w:right="0" w:bottom="1080" w:left="360" w:header="0" w:footer="883" w:gutter="0"/>
          <w:cols w:space="720"/>
          <w:noEndnote/>
        </w:sectPr>
      </w:pPr>
    </w:p>
    <w:p w:rsidR="00000000" w:rsidRDefault="00775D51">
      <w:pPr>
        <w:pStyle w:val="Textkrper"/>
        <w:kinsoku w:val="0"/>
        <w:overflowPunct w:val="0"/>
        <w:spacing w:before="70" w:line="208" w:lineRule="auto"/>
        <w:ind w:left="490" w:right="848"/>
        <w:jc w:val="both"/>
        <w:rPr>
          <w:color w:val="1A171C"/>
        </w:rPr>
      </w:pPr>
      <w:r>
        <w:rPr>
          <w:color w:val="1A171C"/>
        </w:rPr>
        <w:lastRenderedPageBreak/>
        <w:t>Nachunternehmer einsetzt, hat er auch diese zu verpflichten, entsprechend vorzugehen und die Umsetzung zu überwachen und nachzu</w:t>
      </w:r>
      <w:r>
        <w:rPr>
          <w:color w:val="1A171C"/>
        </w:rPr>
        <w:t>weisen.</w:t>
      </w:r>
    </w:p>
    <w:p w:rsidR="00000000" w:rsidRDefault="00775D51">
      <w:pPr>
        <w:pStyle w:val="Textkrper"/>
        <w:kinsoku w:val="0"/>
        <w:overflowPunct w:val="0"/>
        <w:spacing w:before="3"/>
        <w:rPr>
          <w:sz w:val="17"/>
          <w:szCs w:val="17"/>
        </w:rPr>
      </w:pPr>
    </w:p>
    <w:p w:rsidR="00000000" w:rsidRDefault="00775D51">
      <w:pPr>
        <w:pStyle w:val="Textkrper"/>
        <w:kinsoku w:val="0"/>
        <w:overflowPunct w:val="0"/>
        <w:spacing w:line="208" w:lineRule="auto"/>
        <w:ind w:left="490" w:right="847"/>
        <w:jc w:val="both"/>
        <w:rPr>
          <w:color w:val="1A171C"/>
        </w:rPr>
      </w:pPr>
      <w:r>
        <w:rPr>
          <w:color w:val="1A171C"/>
        </w:rPr>
        <w:t xml:space="preserve">Sofern für </w:t>
      </w:r>
      <w:r>
        <w:rPr>
          <w:color w:val="1A171C"/>
          <w:spacing w:val="2"/>
        </w:rPr>
        <w:t xml:space="preserve">die </w:t>
      </w:r>
      <w:r>
        <w:rPr>
          <w:color w:val="1A171C"/>
        </w:rPr>
        <w:t xml:space="preserve">Ausführung der Leistungen des Auftragnehmers im Einzelfall zusätzliche Einwilligungserklärungen </w:t>
      </w:r>
      <w:r>
        <w:rPr>
          <w:color w:val="1A171C"/>
          <w:spacing w:val="-3"/>
        </w:rPr>
        <w:t xml:space="preserve">betroffener </w:t>
      </w:r>
      <w:r>
        <w:rPr>
          <w:color w:val="1A171C"/>
        </w:rPr>
        <w:t>Personen erforderlich sind, wie etwa bei der Nutzung von Projektkommunikationssystemen von Baustellenausweisen, wird</w:t>
      </w:r>
      <w:r>
        <w:rPr>
          <w:color w:val="1A171C"/>
          <w:spacing w:val="-27"/>
        </w:rPr>
        <w:t xml:space="preserve"> </w:t>
      </w:r>
      <w:r>
        <w:rPr>
          <w:color w:val="1A171C"/>
        </w:rPr>
        <w:t>der Auf</w:t>
      </w:r>
      <w:r>
        <w:rPr>
          <w:color w:val="1A171C"/>
        </w:rPr>
        <w:t>tragnehmer</w:t>
      </w:r>
      <w:r>
        <w:rPr>
          <w:color w:val="1A171C"/>
          <w:spacing w:val="-9"/>
        </w:rPr>
        <w:t xml:space="preserve"> </w:t>
      </w:r>
      <w:r>
        <w:rPr>
          <w:color w:val="1A171C"/>
          <w:spacing w:val="2"/>
        </w:rPr>
        <w:t>die</w:t>
      </w:r>
      <w:r>
        <w:rPr>
          <w:color w:val="1A171C"/>
          <w:spacing w:val="-8"/>
        </w:rPr>
        <w:t xml:space="preserve"> </w:t>
      </w:r>
      <w:r>
        <w:rPr>
          <w:color w:val="1A171C"/>
        </w:rPr>
        <w:t>betroffenen</w:t>
      </w:r>
      <w:r>
        <w:rPr>
          <w:color w:val="1A171C"/>
          <w:spacing w:val="-8"/>
        </w:rPr>
        <w:t xml:space="preserve"> </w:t>
      </w:r>
      <w:r>
        <w:rPr>
          <w:color w:val="1A171C"/>
        </w:rPr>
        <w:t>Personen</w:t>
      </w:r>
      <w:r>
        <w:rPr>
          <w:color w:val="1A171C"/>
          <w:spacing w:val="-8"/>
        </w:rPr>
        <w:t xml:space="preserve"> </w:t>
      </w:r>
      <w:r>
        <w:rPr>
          <w:color w:val="1A171C"/>
        </w:rPr>
        <w:t>seines</w:t>
      </w:r>
      <w:r>
        <w:rPr>
          <w:color w:val="1A171C"/>
          <w:spacing w:val="-8"/>
        </w:rPr>
        <w:t xml:space="preserve"> </w:t>
      </w:r>
      <w:r>
        <w:rPr>
          <w:color w:val="1A171C"/>
        </w:rPr>
        <w:t>Unternehmens</w:t>
      </w:r>
      <w:r>
        <w:rPr>
          <w:color w:val="1A171C"/>
          <w:spacing w:val="-8"/>
        </w:rPr>
        <w:t xml:space="preserve"> </w:t>
      </w:r>
      <w:r>
        <w:rPr>
          <w:color w:val="1A171C"/>
          <w:spacing w:val="-3"/>
        </w:rPr>
        <w:t>bzw.</w:t>
      </w:r>
      <w:r>
        <w:rPr>
          <w:color w:val="1A171C"/>
          <w:spacing w:val="-8"/>
        </w:rPr>
        <w:t xml:space="preserve"> </w:t>
      </w:r>
      <w:r>
        <w:rPr>
          <w:color w:val="1A171C"/>
        </w:rPr>
        <w:t>seiner</w:t>
      </w:r>
      <w:r>
        <w:rPr>
          <w:color w:val="1A171C"/>
          <w:spacing w:val="-8"/>
        </w:rPr>
        <w:t xml:space="preserve"> </w:t>
      </w:r>
      <w:r>
        <w:rPr>
          <w:color w:val="1A171C"/>
        </w:rPr>
        <w:t>Erfüllungsgehilfen</w:t>
      </w:r>
      <w:r>
        <w:rPr>
          <w:color w:val="1A171C"/>
          <w:spacing w:val="-8"/>
        </w:rPr>
        <w:t xml:space="preserve"> </w:t>
      </w:r>
      <w:r>
        <w:rPr>
          <w:color w:val="1A171C"/>
        </w:rPr>
        <w:t>und</w:t>
      </w:r>
      <w:r>
        <w:rPr>
          <w:color w:val="1A171C"/>
          <w:spacing w:val="-9"/>
        </w:rPr>
        <w:t xml:space="preserve"> </w:t>
      </w:r>
      <w:r>
        <w:rPr>
          <w:color w:val="1A171C"/>
        </w:rPr>
        <w:t>Nachunternehmer</w:t>
      </w:r>
      <w:r>
        <w:rPr>
          <w:color w:val="1A171C"/>
          <w:spacing w:val="-8"/>
        </w:rPr>
        <w:t xml:space="preserve"> </w:t>
      </w:r>
      <w:proofErr w:type="spellStart"/>
      <w:r>
        <w:rPr>
          <w:color w:val="1A171C"/>
        </w:rPr>
        <w:t>verpflich</w:t>
      </w:r>
      <w:proofErr w:type="spellEnd"/>
      <w:r>
        <w:rPr>
          <w:color w:val="1A171C"/>
        </w:rPr>
        <w:t xml:space="preserve">- </w:t>
      </w:r>
      <w:proofErr w:type="spellStart"/>
      <w:r>
        <w:rPr>
          <w:color w:val="1A171C"/>
        </w:rPr>
        <w:t>ten</w:t>
      </w:r>
      <w:proofErr w:type="spellEnd"/>
      <w:r>
        <w:rPr>
          <w:color w:val="1A171C"/>
        </w:rPr>
        <w:t xml:space="preserve">, </w:t>
      </w:r>
      <w:r>
        <w:rPr>
          <w:color w:val="1A171C"/>
          <w:spacing w:val="2"/>
        </w:rPr>
        <w:t xml:space="preserve">die </w:t>
      </w:r>
      <w:r>
        <w:rPr>
          <w:color w:val="1A171C"/>
        </w:rPr>
        <w:t>datenschutzrechtlichen Einwilligungserklä</w:t>
      </w:r>
      <w:r>
        <w:rPr>
          <w:color w:val="1A171C"/>
        </w:rPr>
        <w:t>rungen beizubringen. Der Auftragnehmer kann seine Leistungen nicht unter Hinweis auf fehlende Einwilligungserklärungen betroffener Personen</w:t>
      </w:r>
      <w:r>
        <w:rPr>
          <w:color w:val="1A171C"/>
          <w:spacing w:val="-1"/>
        </w:rPr>
        <w:t xml:space="preserve"> </w:t>
      </w:r>
      <w:r>
        <w:rPr>
          <w:color w:val="1A171C"/>
        </w:rPr>
        <w:t>verweigern.</w:t>
      </w:r>
    </w:p>
    <w:p w:rsidR="00000000" w:rsidRDefault="00775D51">
      <w:pPr>
        <w:pStyle w:val="Textkrper"/>
        <w:kinsoku w:val="0"/>
        <w:overflowPunct w:val="0"/>
        <w:rPr>
          <w:sz w:val="17"/>
          <w:szCs w:val="17"/>
        </w:rPr>
      </w:pPr>
    </w:p>
    <w:p w:rsidR="00000000" w:rsidRDefault="00775D51">
      <w:pPr>
        <w:pStyle w:val="Textkrper"/>
        <w:kinsoku w:val="0"/>
        <w:overflowPunct w:val="0"/>
        <w:spacing w:line="208" w:lineRule="auto"/>
        <w:ind w:left="490" w:right="847"/>
        <w:jc w:val="both"/>
        <w:rPr>
          <w:color w:val="1A171C"/>
        </w:rPr>
      </w:pPr>
      <w:r>
        <w:rPr>
          <w:color w:val="1A171C"/>
        </w:rPr>
        <w:t>Soweit</w:t>
      </w:r>
      <w:r>
        <w:rPr>
          <w:color w:val="1A171C"/>
          <w:spacing w:val="-10"/>
        </w:rPr>
        <w:t xml:space="preserve"> </w:t>
      </w:r>
      <w:r>
        <w:rPr>
          <w:color w:val="1A171C"/>
        </w:rPr>
        <w:t>der</w:t>
      </w:r>
      <w:r>
        <w:rPr>
          <w:color w:val="1A171C"/>
          <w:spacing w:val="-10"/>
        </w:rPr>
        <w:t xml:space="preserve"> </w:t>
      </w:r>
      <w:r>
        <w:rPr>
          <w:color w:val="1A171C"/>
        </w:rPr>
        <w:t>Auftragnehmer</w:t>
      </w:r>
      <w:r>
        <w:rPr>
          <w:color w:val="1A171C"/>
          <w:spacing w:val="-10"/>
        </w:rPr>
        <w:t xml:space="preserve"> </w:t>
      </w:r>
      <w:r>
        <w:rPr>
          <w:color w:val="1A171C"/>
        </w:rPr>
        <w:t>personenbezogene</w:t>
      </w:r>
      <w:r>
        <w:rPr>
          <w:color w:val="1A171C"/>
          <w:spacing w:val="-10"/>
        </w:rPr>
        <w:t xml:space="preserve"> </w:t>
      </w:r>
      <w:r>
        <w:rPr>
          <w:color w:val="1A171C"/>
        </w:rPr>
        <w:t>Daten</w:t>
      </w:r>
      <w:r>
        <w:rPr>
          <w:color w:val="1A171C"/>
          <w:spacing w:val="-10"/>
        </w:rPr>
        <w:t xml:space="preserve"> </w:t>
      </w:r>
      <w:r>
        <w:rPr>
          <w:color w:val="1A171C"/>
        </w:rPr>
        <w:t>des</w:t>
      </w:r>
      <w:r>
        <w:rPr>
          <w:color w:val="1A171C"/>
          <w:spacing w:val="-10"/>
        </w:rPr>
        <w:t xml:space="preserve"> </w:t>
      </w:r>
      <w:r>
        <w:rPr>
          <w:color w:val="1A171C"/>
        </w:rPr>
        <w:t>Auftraggebers</w:t>
      </w:r>
      <w:r>
        <w:rPr>
          <w:color w:val="1A171C"/>
          <w:spacing w:val="-10"/>
        </w:rPr>
        <w:t xml:space="preserve"> </w:t>
      </w:r>
      <w:r>
        <w:rPr>
          <w:color w:val="1A171C"/>
          <w:spacing w:val="-3"/>
        </w:rPr>
        <w:t>bzw.</w:t>
      </w:r>
      <w:r>
        <w:rPr>
          <w:color w:val="1A171C"/>
          <w:spacing w:val="-9"/>
        </w:rPr>
        <w:t xml:space="preserve"> </w:t>
      </w:r>
      <w:r>
        <w:rPr>
          <w:color w:val="1A171C"/>
        </w:rPr>
        <w:t>dessen</w:t>
      </w:r>
      <w:r>
        <w:rPr>
          <w:color w:val="1A171C"/>
          <w:spacing w:val="-10"/>
        </w:rPr>
        <w:t xml:space="preserve"> </w:t>
      </w:r>
      <w:r>
        <w:rPr>
          <w:color w:val="1A171C"/>
        </w:rPr>
        <w:t>Mitarbeiter</w:t>
      </w:r>
      <w:r>
        <w:rPr>
          <w:color w:val="1A171C"/>
          <w:spacing w:val="-10"/>
        </w:rPr>
        <w:t xml:space="preserve"> </w:t>
      </w:r>
      <w:r>
        <w:rPr>
          <w:color w:val="1A171C"/>
        </w:rPr>
        <w:t>verarbeitet,</w:t>
      </w:r>
      <w:r>
        <w:rPr>
          <w:color w:val="1A171C"/>
          <w:spacing w:val="-10"/>
        </w:rPr>
        <w:t xml:space="preserve"> </w:t>
      </w:r>
      <w:r>
        <w:rPr>
          <w:color w:val="1A171C"/>
        </w:rPr>
        <w:t>verpflichtet</w:t>
      </w:r>
      <w:r>
        <w:rPr>
          <w:color w:val="1A171C"/>
          <w:spacing w:val="-10"/>
        </w:rPr>
        <w:t xml:space="preserve"> </w:t>
      </w:r>
      <w:r>
        <w:rPr>
          <w:color w:val="1A171C"/>
        </w:rPr>
        <w:t>er</w:t>
      </w:r>
      <w:r>
        <w:rPr>
          <w:color w:val="1A171C"/>
          <w:spacing w:val="-10"/>
        </w:rPr>
        <w:t xml:space="preserve"> </w:t>
      </w:r>
      <w:r>
        <w:rPr>
          <w:color w:val="1A171C"/>
        </w:rPr>
        <w:t>sich ebenfalls, alle gesetzlichen Anforderungen</w:t>
      </w:r>
      <w:r>
        <w:rPr>
          <w:color w:val="1A171C"/>
          <w:spacing w:val="-1"/>
        </w:rPr>
        <w:t xml:space="preserve"> </w:t>
      </w:r>
      <w:r>
        <w:rPr>
          <w:color w:val="1A171C"/>
        </w:rPr>
        <w:t>einzuhalten.</w:t>
      </w:r>
    </w:p>
    <w:p w:rsidR="00000000" w:rsidRDefault="00775D51">
      <w:pPr>
        <w:pStyle w:val="Textkrper"/>
        <w:kinsoku w:val="0"/>
        <w:overflowPunct w:val="0"/>
        <w:spacing w:before="13"/>
        <w:rPr>
          <w:sz w:val="30"/>
          <w:szCs w:val="30"/>
        </w:rPr>
      </w:pPr>
    </w:p>
    <w:p w:rsidR="00000000" w:rsidRDefault="00775D51">
      <w:pPr>
        <w:pStyle w:val="berschrift2"/>
        <w:numPr>
          <w:ilvl w:val="1"/>
          <w:numId w:val="3"/>
        </w:numPr>
        <w:tabs>
          <w:tab w:val="left" w:pos="1211"/>
        </w:tabs>
        <w:kinsoku w:val="0"/>
        <w:overflowPunct w:val="0"/>
        <w:ind w:hanging="720"/>
        <w:jc w:val="both"/>
        <w:rPr>
          <w:color w:val="1A171C"/>
        </w:rPr>
      </w:pPr>
      <w:r>
        <w:rPr>
          <w:color w:val="1A171C"/>
        </w:rPr>
        <w:t>ARGE-Struktur/-Vertretung/-Haftung</w:t>
      </w:r>
    </w:p>
    <w:p w:rsidR="00000000" w:rsidRDefault="00775D51">
      <w:pPr>
        <w:pStyle w:val="Textkrper"/>
        <w:kinsoku w:val="0"/>
        <w:overflowPunct w:val="0"/>
        <w:spacing w:before="197"/>
        <w:ind w:left="1210"/>
        <w:rPr>
          <w:color w:val="1A171C"/>
        </w:rPr>
      </w:pPr>
      <w:r>
        <w:rPr>
          <w:noProof/>
        </w:rPr>
        <w:pict>
          <v:shape id="_x0000_s1190" style="position:absolute;left:0;text-align:left;margin-left:43.35pt;margin-top:12.35pt;width:7.7pt;height:7.7pt;z-index:143;mso-position-horizontal-relative:page;mso-position-vertical-relative:text" coordsize="154,154" o:allowincell="f" path="m,153hhl153,153,153,,,,,153xe" filled="f" strokecolor="#d9dadb" strokeweight=".59864mm">
            <v:path arrowok="t"/>
            <w10:wrap anchorx="page"/>
          </v:shape>
        </w:pict>
      </w:r>
      <w:r>
        <w:rPr>
          <w:color w:val="1A171C"/>
        </w:rPr>
        <w:t>Der Auftragnehmer ist eine Arbeitsgemeinschaft. Sie wird vertreten durch:</w:t>
      </w:r>
    </w:p>
    <w:p w:rsidR="00000000" w:rsidRDefault="00775D51">
      <w:pPr>
        <w:pStyle w:val="Textkrper"/>
        <w:kinsoku w:val="0"/>
        <w:overflowPunct w:val="0"/>
        <w:spacing w:before="4"/>
        <w:rPr>
          <w:sz w:val="11"/>
          <w:szCs w:val="11"/>
        </w:rPr>
      </w:pPr>
      <w:r>
        <w:rPr>
          <w:noProof/>
        </w:rPr>
        <w:pict>
          <v:shape id="_x0000_s1191" style="position:absolute;margin-left:77.95pt;margin-top:9.75pt;width:474.6pt;height:35.5pt;z-index:14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775D51">
      <w:pPr>
        <w:pStyle w:val="Textkrper"/>
        <w:kinsoku w:val="0"/>
        <w:overflowPunct w:val="0"/>
        <w:spacing w:before="9"/>
        <w:rPr>
          <w:sz w:val="18"/>
          <w:szCs w:val="18"/>
        </w:rPr>
      </w:pPr>
    </w:p>
    <w:p w:rsidR="00000000" w:rsidRDefault="00775D51">
      <w:pPr>
        <w:pStyle w:val="Textkrper"/>
        <w:kinsoku w:val="0"/>
        <w:overflowPunct w:val="0"/>
        <w:spacing w:line="208" w:lineRule="auto"/>
        <w:ind w:left="490" w:right="847"/>
        <w:jc w:val="both"/>
        <w:rPr>
          <w:color w:val="1A171C"/>
        </w:rPr>
      </w:pPr>
      <w:r>
        <w:rPr>
          <w:color w:val="1A171C"/>
        </w:rPr>
        <w:t>Für</w:t>
      </w:r>
      <w:r>
        <w:rPr>
          <w:color w:val="1A171C"/>
          <w:spacing w:val="-12"/>
        </w:rPr>
        <w:t xml:space="preserve"> </w:t>
      </w:r>
      <w:r>
        <w:rPr>
          <w:color w:val="1A171C"/>
          <w:spacing w:val="2"/>
        </w:rPr>
        <w:t>die</w:t>
      </w:r>
      <w:r>
        <w:rPr>
          <w:color w:val="1A171C"/>
          <w:spacing w:val="-11"/>
        </w:rPr>
        <w:t xml:space="preserve"> </w:t>
      </w:r>
      <w:r>
        <w:rPr>
          <w:color w:val="1A171C"/>
        </w:rPr>
        <w:t>Erfüllung</w:t>
      </w:r>
      <w:r>
        <w:rPr>
          <w:color w:val="1A171C"/>
          <w:spacing w:val="-11"/>
        </w:rPr>
        <w:t xml:space="preserve"> </w:t>
      </w:r>
      <w:r>
        <w:rPr>
          <w:color w:val="1A171C"/>
        </w:rPr>
        <w:t>der</w:t>
      </w:r>
      <w:r>
        <w:rPr>
          <w:color w:val="1A171C"/>
          <w:spacing w:val="-12"/>
        </w:rPr>
        <w:t xml:space="preserve"> </w:t>
      </w:r>
      <w:r>
        <w:rPr>
          <w:color w:val="1A171C"/>
        </w:rPr>
        <w:t>vertraglichen</w:t>
      </w:r>
      <w:r>
        <w:rPr>
          <w:color w:val="1A171C"/>
          <w:spacing w:val="-11"/>
        </w:rPr>
        <w:t xml:space="preserve"> </w:t>
      </w:r>
      <w:r>
        <w:rPr>
          <w:color w:val="1A171C"/>
        </w:rPr>
        <w:t>Leistungen</w:t>
      </w:r>
      <w:r>
        <w:rPr>
          <w:color w:val="1A171C"/>
          <w:spacing w:val="-11"/>
        </w:rPr>
        <w:t xml:space="preserve"> </w:t>
      </w:r>
      <w:r>
        <w:rPr>
          <w:color w:val="1A171C"/>
        </w:rPr>
        <w:t>haftet</w:t>
      </w:r>
      <w:r>
        <w:rPr>
          <w:color w:val="1A171C"/>
          <w:spacing w:val="-12"/>
        </w:rPr>
        <w:t xml:space="preserve"> </w:t>
      </w:r>
      <w:r>
        <w:rPr>
          <w:color w:val="1A171C"/>
        </w:rPr>
        <w:t>jedes</w:t>
      </w:r>
      <w:r>
        <w:rPr>
          <w:color w:val="1A171C"/>
          <w:spacing w:val="-11"/>
        </w:rPr>
        <w:t xml:space="preserve"> </w:t>
      </w:r>
      <w:r>
        <w:rPr>
          <w:color w:val="1A171C"/>
        </w:rPr>
        <w:t>Mitglied</w:t>
      </w:r>
      <w:r>
        <w:rPr>
          <w:color w:val="1A171C"/>
          <w:spacing w:val="-11"/>
        </w:rPr>
        <w:t xml:space="preserve"> </w:t>
      </w:r>
      <w:r>
        <w:rPr>
          <w:color w:val="1A171C"/>
        </w:rPr>
        <w:t>einer</w:t>
      </w:r>
      <w:r>
        <w:rPr>
          <w:color w:val="1A171C"/>
          <w:spacing w:val="-12"/>
        </w:rPr>
        <w:t xml:space="preserve"> </w:t>
      </w:r>
      <w:r>
        <w:rPr>
          <w:color w:val="1A171C"/>
        </w:rPr>
        <w:t>Arbeitsgemeinschaft,</w:t>
      </w:r>
      <w:r>
        <w:rPr>
          <w:color w:val="1A171C"/>
          <w:spacing w:val="-11"/>
        </w:rPr>
        <w:t xml:space="preserve"> </w:t>
      </w:r>
      <w:r>
        <w:rPr>
          <w:color w:val="1A171C"/>
        </w:rPr>
        <w:t>auch</w:t>
      </w:r>
      <w:r>
        <w:rPr>
          <w:color w:val="1A171C"/>
          <w:spacing w:val="-11"/>
        </w:rPr>
        <w:t xml:space="preserve"> </w:t>
      </w:r>
      <w:r>
        <w:rPr>
          <w:color w:val="1A171C"/>
        </w:rPr>
        <w:t>nach</w:t>
      </w:r>
      <w:r>
        <w:rPr>
          <w:color w:val="1A171C"/>
          <w:spacing w:val="-12"/>
        </w:rPr>
        <w:t xml:space="preserve"> </w:t>
      </w:r>
      <w:r>
        <w:rPr>
          <w:color w:val="1A171C"/>
        </w:rPr>
        <w:t>dem</w:t>
      </w:r>
      <w:r>
        <w:rPr>
          <w:color w:val="1A171C"/>
          <w:spacing w:val="-11"/>
        </w:rPr>
        <w:t xml:space="preserve"> </w:t>
      </w:r>
      <w:r>
        <w:rPr>
          <w:color w:val="1A171C"/>
        </w:rPr>
        <w:t>etwaigen</w:t>
      </w:r>
      <w:r>
        <w:rPr>
          <w:color w:val="1A171C"/>
          <w:spacing w:val="-11"/>
        </w:rPr>
        <w:t xml:space="preserve"> </w:t>
      </w:r>
      <w:r>
        <w:rPr>
          <w:color w:val="1A171C"/>
        </w:rPr>
        <w:t>Austritt aus der Arbeitsgemeinschaft und nach deren Auflösung,</w:t>
      </w:r>
      <w:r>
        <w:rPr>
          <w:color w:val="1A171C"/>
          <w:spacing w:val="-1"/>
        </w:rPr>
        <w:t xml:space="preserve"> </w:t>
      </w:r>
      <w:r>
        <w:rPr>
          <w:color w:val="1A171C"/>
        </w:rPr>
        <w:t>gesamtschuldnerisch.</w:t>
      </w:r>
    </w:p>
    <w:p w:rsidR="00000000" w:rsidRDefault="00775D51">
      <w:pPr>
        <w:pStyle w:val="Textkrper"/>
        <w:kinsoku w:val="0"/>
        <w:overflowPunct w:val="0"/>
        <w:spacing w:before="3"/>
        <w:rPr>
          <w:sz w:val="17"/>
          <w:szCs w:val="17"/>
        </w:rPr>
      </w:pPr>
    </w:p>
    <w:p w:rsidR="00000000" w:rsidRDefault="00775D51">
      <w:pPr>
        <w:pStyle w:val="Textkrper"/>
        <w:kinsoku w:val="0"/>
        <w:overflowPunct w:val="0"/>
        <w:spacing w:line="208" w:lineRule="auto"/>
        <w:ind w:left="490" w:right="847"/>
        <w:jc w:val="both"/>
        <w:rPr>
          <w:color w:val="1A171C"/>
        </w:rPr>
      </w:pPr>
      <w:r>
        <w:rPr>
          <w:noProof/>
        </w:rPr>
        <w:pict>
          <v:shape id="_x0000_s1192" type="#_x0000_t202" style="position:absolute;left:0;text-align:left;margin-left:560.4pt;margin-top:31pt;width:29.5pt;height:134.6pt;z-index:145;mso-position-horizontal-relative:page;mso-position-vertical-relative:text"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v:shape>
        </w:pict>
      </w:r>
      <w:r>
        <w:rPr>
          <w:color w:val="1A171C"/>
        </w:rPr>
        <w:t>Zahlungen erfolgen mit befreiender Wirkung an das vorbenannte vertretungsberechtigte Mitglied. Die</w:t>
      </w:r>
      <w:r>
        <w:rPr>
          <w:color w:val="1A171C"/>
        </w:rPr>
        <w:t xml:space="preserve"> </w:t>
      </w:r>
      <w:proofErr w:type="spellStart"/>
      <w:r>
        <w:rPr>
          <w:color w:val="1A171C"/>
        </w:rPr>
        <w:t>Vertretungsberechti</w:t>
      </w:r>
      <w:proofErr w:type="spellEnd"/>
      <w:r>
        <w:rPr>
          <w:color w:val="1A171C"/>
        </w:rPr>
        <w:t xml:space="preserve">- </w:t>
      </w:r>
      <w:proofErr w:type="spellStart"/>
      <w:r>
        <w:rPr>
          <w:color w:val="1A171C"/>
        </w:rPr>
        <w:t>gung</w:t>
      </w:r>
      <w:proofErr w:type="spellEnd"/>
      <w:r>
        <w:rPr>
          <w:color w:val="1A171C"/>
        </w:rPr>
        <w:t xml:space="preserve"> gilt fort, solange dem Auftraggeber nicht schriftlich eine Änderung der Vertretungsberechtigung nachgewiesen worden ist. Das gilt auch für den Fall der Auflösung der Arbeitsgemeinschaft.</w:t>
      </w:r>
    </w:p>
    <w:p w:rsidR="00000000" w:rsidRDefault="00775D51">
      <w:pPr>
        <w:pStyle w:val="Textkrper"/>
        <w:kinsoku w:val="0"/>
        <w:overflowPunct w:val="0"/>
        <w:spacing w:before="12"/>
        <w:rPr>
          <w:sz w:val="30"/>
          <w:szCs w:val="30"/>
        </w:rPr>
      </w:pPr>
    </w:p>
    <w:p w:rsidR="00000000" w:rsidRDefault="00775D51">
      <w:pPr>
        <w:pStyle w:val="berschrift2"/>
        <w:numPr>
          <w:ilvl w:val="1"/>
          <w:numId w:val="3"/>
        </w:numPr>
        <w:tabs>
          <w:tab w:val="left" w:pos="1211"/>
        </w:tabs>
        <w:kinsoku w:val="0"/>
        <w:overflowPunct w:val="0"/>
        <w:ind w:hanging="720"/>
        <w:jc w:val="both"/>
        <w:rPr>
          <w:color w:val="1A171C"/>
        </w:rPr>
      </w:pPr>
      <w:r>
        <w:rPr>
          <w:color w:val="1A171C"/>
        </w:rPr>
        <w:t>Herausgabe von</w:t>
      </w:r>
      <w:r>
        <w:rPr>
          <w:color w:val="1A171C"/>
          <w:spacing w:val="-1"/>
        </w:rPr>
        <w:t xml:space="preserve"> </w:t>
      </w:r>
      <w:r>
        <w:rPr>
          <w:color w:val="1A171C"/>
        </w:rPr>
        <w:t>Unterlagen/Zurückbehaltung</w:t>
      </w:r>
      <w:r>
        <w:rPr>
          <w:color w:val="1A171C"/>
        </w:rPr>
        <w:t>srecht</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8"/>
        <w:jc w:val="both"/>
        <w:rPr>
          <w:color w:val="1A171C"/>
        </w:rPr>
      </w:pPr>
      <w:r>
        <w:rPr>
          <w:color w:val="1A171C"/>
        </w:rPr>
        <w:t>Die</w:t>
      </w:r>
      <w:r>
        <w:rPr>
          <w:color w:val="1A171C"/>
          <w:spacing w:val="-12"/>
        </w:rPr>
        <w:t xml:space="preserve"> </w:t>
      </w:r>
      <w:r>
        <w:rPr>
          <w:color w:val="1A171C"/>
        </w:rPr>
        <w:t>von</w:t>
      </w:r>
      <w:r>
        <w:rPr>
          <w:color w:val="1A171C"/>
          <w:spacing w:val="-11"/>
        </w:rPr>
        <w:t xml:space="preserve"> </w:t>
      </w:r>
      <w:r>
        <w:rPr>
          <w:color w:val="1A171C"/>
        </w:rPr>
        <w:t>dem</w:t>
      </w:r>
      <w:r>
        <w:rPr>
          <w:color w:val="1A171C"/>
          <w:spacing w:val="-12"/>
        </w:rPr>
        <w:t xml:space="preserve"> </w:t>
      </w:r>
      <w:r>
        <w:rPr>
          <w:color w:val="1A171C"/>
        </w:rPr>
        <w:t>Auftragnehmer</w:t>
      </w:r>
      <w:r>
        <w:rPr>
          <w:color w:val="1A171C"/>
          <w:spacing w:val="-11"/>
        </w:rPr>
        <w:t xml:space="preserve"> </w:t>
      </w:r>
      <w:r>
        <w:rPr>
          <w:color w:val="1A171C"/>
        </w:rPr>
        <w:t>zur</w:t>
      </w:r>
      <w:r>
        <w:rPr>
          <w:color w:val="1A171C"/>
          <w:spacing w:val="-12"/>
        </w:rPr>
        <w:t xml:space="preserve"> </w:t>
      </w:r>
      <w:r>
        <w:rPr>
          <w:color w:val="1A171C"/>
        </w:rPr>
        <w:t>Erfüllung</w:t>
      </w:r>
      <w:r>
        <w:rPr>
          <w:color w:val="1A171C"/>
          <w:spacing w:val="-11"/>
        </w:rPr>
        <w:t xml:space="preserve"> </w:t>
      </w:r>
      <w:r>
        <w:rPr>
          <w:color w:val="1A171C"/>
        </w:rPr>
        <w:t>dieses</w:t>
      </w:r>
      <w:r>
        <w:rPr>
          <w:color w:val="1A171C"/>
          <w:spacing w:val="-12"/>
        </w:rPr>
        <w:t xml:space="preserve"> </w:t>
      </w:r>
      <w:r>
        <w:rPr>
          <w:color w:val="1A171C"/>
        </w:rPr>
        <w:t>Vertrages</w:t>
      </w:r>
      <w:r>
        <w:rPr>
          <w:color w:val="1A171C"/>
          <w:spacing w:val="-11"/>
        </w:rPr>
        <w:t xml:space="preserve"> </w:t>
      </w:r>
      <w:r>
        <w:rPr>
          <w:color w:val="1A171C"/>
        </w:rPr>
        <w:t>angefertigten</w:t>
      </w:r>
      <w:r>
        <w:rPr>
          <w:color w:val="1A171C"/>
          <w:spacing w:val="-12"/>
        </w:rPr>
        <w:t xml:space="preserve"> </w:t>
      </w:r>
      <w:r>
        <w:rPr>
          <w:color w:val="1A171C"/>
        </w:rPr>
        <w:t>Originalunterlagen</w:t>
      </w:r>
      <w:r>
        <w:rPr>
          <w:color w:val="1A171C"/>
          <w:spacing w:val="-11"/>
        </w:rPr>
        <w:t xml:space="preserve"> </w:t>
      </w:r>
      <w:r>
        <w:rPr>
          <w:color w:val="1A171C"/>
        </w:rPr>
        <w:t>(Zeichnungen,</w:t>
      </w:r>
      <w:r>
        <w:rPr>
          <w:color w:val="1A171C"/>
          <w:spacing w:val="-12"/>
        </w:rPr>
        <w:t xml:space="preserve"> </w:t>
      </w:r>
      <w:r>
        <w:rPr>
          <w:color w:val="1A171C"/>
        </w:rPr>
        <w:t>Pläne</w:t>
      </w:r>
      <w:r>
        <w:rPr>
          <w:color w:val="1A171C"/>
          <w:spacing w:val="-11"/>
        </w:rPr>
        <w:t xml:space="preserve"> </w:t>
      </w:r>
      <w:r>
        <w:rPr>
          <w:color w:val="1A171C"/>
        </w:rPr>
        <w:t>etc.)</w:t>
      </w:r>
      <w:r>
        <w:rPr>
          <w:color w:val="1A171C"/>
          <w:spacing w:val="-12"/>
        </w:rPr>
        <w:t xml:space="preserve"> </w:t>
      </w:r>
      <w:r>
        <w:rPr>
          <w:color w:val="1A171C"/>
        </w:rPr>
        <w:t>sind</w:t>
      </w:r>
      <w:r>
        <w:rPr>
          <w:color w:val="1A171C"/>
          <w:spacing w:val="-11"/>
        </w:rPr>
        <w:t xml:space="preserve"> </w:t>
      </w:r>
      <w:r>
        <w:rPr>
          <w:color w:val="1A171C"/>
        </w:rPr>
        <w:t xml:space="preserve">dem Auftraggeber als </w:t>
      </w:r>
      <w:r>
        <w:rPr>
          <w:color w:val="1A171C"/>
          <w:spacing w:val="-4"/>
        </w:rPr>
        <w:t xml:space="preserve">Teil </w:t>
      </w:r>
      <w:r>
        <w:rPr>
          <w:color w:val="1A171C"/>
        </w:rPr>
        <w:t>der Dokumentation übersichtlich und vollständig als Pausen der Originale und als sonstige elektronisc</w:t>
      </w:r>
      <w:r>
        <w:rPr>
          <w:color w:val="1A171C"/>
        </w:rPr>
        <w:t>he Medien</w:t>
      </w:r>
      <w:r>
        <w:rPr>
          <w:color w:val="1A171C"/>
          <w:spacing w:val="-6"/>
        </w:rPr>
        <w:t xml:space="preserve"> </w:t>
      </w:r>
      <w:r>
        <w:rPr>
          <w:color w:val="1A171C"/>
          <w:spacing w:val="-3"/>
        </w:rPr>
        <w:t>bzw.</w:t>
      </w:r>
      <w:r>
        <w:rPr>
          <w:color w:val="1A171C"/>
          <w:spacing w:val="-6"/>
        </w:rPr>
        <w:t xml:space="preserve"> </w:t>
      </w:r>
      <w:r>
        <w:rPr>
          <w:color w:val="1A171C"/>
        </w:rPr>
        <w:t>auf</w:t>
      </w:r>
      <w:r>
        <w:rPr>
          <w:color w:val="1A171C"/>
          <w:spacing w:val="-5"/>
        </w:rPr>
        <w:t xml:space="preserve"> </w:t>
      </w:r>
      <w:r>
        <w:rPr>
          <w:color w:val="1A171C"/>
        </w:rPr>
        <w:t>Datenträger</w:t>
      </w:r>
      <w:r>
        <w:rPr>
          <w:color w:val="1A171C"/>
          <w:spacing w:val="-6"/>
        </w:rPr>
        <w:t xml:space="preserve"> </w:t>
      </w:r>
      <w:r>
        <w:rPr>
          <w:color w:val="1A171C"/>
        </w:rPr>
        <w:t>auszuhändigen.</w:t>
      </w:r>
      <w:r>
        <w:rPr>
          <w:color w:val="1A171C"/>
          <w:spacing w:val="-6"/>
        </w:rPr>
        <w:t xml:space="preserve"> </w:t>
      </w:r>
      <w:r>
        <w:rPr>
          <w:color w:val="1A171C"/>
        </w:rPr>
        <w:t>Der</w:t>
      </w:r>
      <w:r>
        <w:rPr>
          <w:color w:val="1A171C"/>
          <w:spacing w:val="-5"/>
        </w:rPr>
        <w:t xml:space="preserve"> </w:t>
      </w:r>
      <w:r>
        <w:rPr>
          <w:color w:val="1A171C"/>
        </w:rPr>
        <w:t>Auftragnehmer</w:t>
      </w:r>
      <w:r>
        <w:rPr>
          <w:color w:val="1A171C"/>
          <w:spacing w:val="-6"/>
        </w:rPr>
        <w:t xml:space="preserve"> </w:t>
      </w:r>
      <w:r>
        <w:rPr>
          <w:color w:val="1A171C"/>
        </w:rPr>
        <w:t>hat</w:t>
      </w:r>
      <w:r>
        <w:rPr>
          <w:color w:val="1A171C"/>
          <w:spacing w:val="-6"/>
        </w:rPr>
        <w:t xml:space="preserve"> </w:t>
      </w:r>
      <w:r>
        <w:rPr>
          <w:color w:val="1A171C"/>
        </w:rPr>
        <w:t>dem</w:t>
      </w:r>
      <w:r>
        <w:rPr>
          <w:color w:val="1A171C"/>
          <w:spacing w:val="-5"/>
        </w:rPr>
        <w:t xml:space="preserve"> </w:t>
      </w:r>
      <w:r>
        <w:rPr>
          <w:color w:val="1A171C"/>
        </w:rPr>
        <w:t>Auftraggeber</w:t>
      </w:r>
      <w:r>
        <w:rPr>
          <w:color w:val="1A171C"/>
          <w:spacing w:val="-6"/>
        </w:rPr>
        <w:t xml:space="preserve"> </w:t>
      </w:r>
      <w:r>
        <w:rPr>
          <w:color w:val="1A171C"/>
        </w:rPr>
        <w:t>dessen</w:t>
      </w:r>
      <w:r>
        <w:rPr>
          <w:color w:val="1A171C"/>
          <w:spacing w:val="-6"/>
        </w:rPr>
        <w:t xml:space="preserve"> </w:t>
      </w:r>
      <w:r>
        <w:rPr>
          <w:color w:val="1A171C"/>
        </w:rPr>
        <w:t>Unterlagen</w:t>
      </w:r>
      <w:r>
        <w:rPr>
          <w:color w:val="1A171C"/>
          <w:spacing w:val="-5"/>
        </w:rPr>
        <w:t xml:space="preserve"> </w:t>
      </w:r>
      <w:r>
        <w:rPr>
          <w:color w:val="1A171C"/>
        </w:rPr>
        <w:t>spätestens</w:t>
      </w:r>
      <w:r>
        <w:rPr>
          <w:color w:val="1A171C"/>
          <w:spacing w:val="-6"/>
        </w:rPr>
        <w:t xml:space="preserve"> </w:t>
      </w:r>
      <w:r>
        <w:rPr>
          <w:color w:val="1A171C"/>
        </w:rPr>
        <w:t>bei</w:t>
      </w:r>
      <w:r>
        <w:rPr>
          <w:color w:val="1A171C"/>
          <w:spacing w:val="-6"/>
        </w:rPr>
        <w:t xml:space="preserve"> </w:t>
      </w:r>
      <w:r>
        <w:rPr>
          <w:color w:val="1A171C"/>
        </w:rPr>
        <w:t>der Abnahme zurü</w:t>
      </w:r>
      <w:r>
        <w:rPr>
          <w:color w:val="1A171C"/>
        </w:rPr>
        <w:t>ckzugeben, wenn er sie zur Wahrnehmung seiner Aufgaben nicht mehr</w:t>
      </w:r>
      <w:r>
        <w:rPr>
          <w:color w:val="1A171C"/>
          <w:spacing w:val="-1"/>
        </w:rPr>
        <w:t xml:space="preserve"> </w:t>
      </w:r>
      <w:r>
        <w:rPr>
          <w:color w:val="1A171C"/>
        </w:rPr>
        <w:t>benötigt.</w:t>
      </w:r>
    </w:p>
    <w:p w:rsidR="00000000" w:rsidRDefault="00775D51">
      <w:pPr>
        <w:pStyle w:val="Textkrper"/>
        <w:kinsoku w:val="0"/>
        <w:overflowPunct w:val="0"/>
        <w:spacing w:before="1"/>
        <w:rPr>
          <w:sz w:val="17"/>
          <w:szCs w:val="17"/>
        </w:rPr>
      </w:pPr>
    </w:p>
    <w:p w:rsidR="00000000" w:rsidRDefault="00775D51">
      <w:pPr>
        <w:pStyle w:val="Textkrper"/>
        <w:kinsoku w:val="0"/>
        <w:overflowPunct w:val="0"/>
        <w:spacing w:line="208" w:lineRule="auto"/>
        <w:ind w:left="490" w:right="847"/>
        <w:jc w:val="both"/>
        <w:rPr>
          <w:color w:val="1A171C"/>
        </w:rPr>
      </w:pPr>
      <w:r>
        <w:rPr>
          <w:color w:val="1A171C"/>
        </w:rPr>
        <w:t xml:space="preserve">Der Auftragnehmer ist berechtigt, </w:t>
      </w:r>
      <w:r>
        <w:rPr>
          <w:color w:val="1A171C"/>
          <w:spacing w:val="2"/>
        </w:rPr>
        <w:t xml:space="preserve">die </w:t>
      </w:r>
      <w:r>
        <w:rPr>
          <w:color w:val="1A171C"/>
        </w:rPr>
        <w:t xml:space="preserve">von </w:t>
      </w:r>
      <w:r>
        <w:rPr>
          <w:color w:val="1A171C"/>
          <w:spacing w:val="2"/>
        </w:rPr>
        <w:t xml:space="preserve">ihm </w:t>
      </w:r>
      <w:r>
        <w:rPr>
          <w:color w:val="1A171C"/>
        </w:rPr>
        <w:t>im Zusammenhang mit der Vertragserfüllung erstellten Unterlagen mit</w:t>
      </w:r>
      <w:r>
        <w:rPr>
          <w:color w:val="1A171C"/>
          <w:spacing w:val="-34"/>
        </w:rPr>
        <w:t xml:space="preserve"> </w:t>
      </w:r>
      <w:r>
        <w:rPr>
          <w:color w:val="1A171C"/>
        </w:rPr>
        <w:t xml:space="preserve">Ausnah- </w:t>
      </w:r>
      <w:proofErr w:type="spellStart"/>
      <w:r>
        <w:rPr>
          <w:color w:val="1A171C"/>
        </w:rPr>
        <w:t>me</w:t>
      </w:r>
      <w:proofErr w:type="spellEnd"/>
      <w:r>
        <w:rPr>
          <w:color w:val="1A171C"/>
        </w:rPr>
        <w:t xml:space="preserve"> der Rechnungsunterlagen nach Ablauf einer Frist von 2 Jahren nach Ablauf der Verjährungsfrist für Mängelansprüche zu vernichten.</w:t>
      </w:r>
      <w:r>
        <w:rPr>
          <w:color w:val="1A171C"/>
          <w:spacing w:val="-3"/>
        </w:rPr>
        <w:t xml:space="preserve"> </w:t>
      </w:r>
      <w:r>
        <w:rPr>
          <w:color w:val="1A171C"/>
        </w:rPr>
        <w:t>Zuvor</w:t>
      </w:r>
      <w:r>
        <w:rPr>
          <w:color w:val="1A171C"/>
          <w:spacing w:val="-3"/>
        </w:rPr>
        <w:t xml:space="preserve"> </w:t>
      </w:r>
      <w:r>
        <w:rPr>
          <w:color w:val="1A171C"/>
        </w:rPr>
        <w:t>hat</w:t>
      </w:r>
      <w:r>
        <w:rPr>
          <w:color w:val="1A171C"/>
          <w:spacing w:val="-3"/>
        </w:rPr>
        <w:t xml:space="preserve"> </w:t>
      </w:r>
      <w:r>
        <w:rPr>
          <w:color w:val="1A171C"/>
        </w:rPr>
        <w:t>er</w:t>
      </w:r>
      <w:r>
        <w:rPr>
          <w:color w:val="1A171C"/>
          <w:spacing w:val="-3"/>
        </w:rPr>
        <w:t xml:space="preserve"> </w:t>
      </w:r>
      <w:r>
        <w:rPr>
          <w:color w:val="1A171C"/>
        </w:rPr>
        <w:t>jedoch</w:t>
      </w:r>
      <w:r>
        <w:rPr>
          <w:color w:val="1A171C"/>
          <w:spacing w:val="-3"/>
        </w:rPr>
        <w:t xml:space="preserve"> </w:t>
      </w:r>
      <w:r>
        <w:rPr>
          <w:color w:val="1A171C"/>
        </w:rPr>
        <w:t>dem</w:t>
      </w:r>
      <w:r>
        <w:rPr>
          <w:color w:val="1A171C"/>
          <w:spacing w:val="-2"/>
        </w:rPr>
        <w:t xml:space="preserve"> </w:t>
      </w:r>
      <w:r>
        <w:rPr>
          <w:color w:val="1A171C"/>
        </w:rPr>
        <w:t>Auftraggeber</w:t>
      </w:r>
      <w:r>
        <w:rPr>
          <w:color w:val="1A171C"/>
          <w:spacing w:val="-3"/>
        </w:rPr>
        <w:t xml:space="preserve"> </w:t>
      </w:r>
      <w:r>
        <w:rPr>
          <w:color w:val="1A171C"/>
          <w:spacing w:val="2"/>
        </w:rPr>
        <w:t>die</w:t>
      </w:r>
      <w:r>
        <w:rPr>
          <w:color w:val="1A171C"/>
          <w:spacing w:val="-3"/>
        </w:rPr>
        <w:t xml:space="preserve"> </w:t>
      </w:r>
      <w:r>
        <w:rPr>
          <w:color w:val="1A171C"/>
        </w:rPr>
        <w:t>Übergabe</w:t>
      </w:r>
      <w:r>
        <w:rPr>
          <w:color w:val="1A171C"/>
          <w:spacing w:val="-3"/>
        </w:rPr>
        <w:t xml:space="preserve"> </w:t>
      </w:r>
      <w:r>
        <w:rPr>
          <w:color w:val="1A171C"/>
        </w:rPr>
        <w:t>dieser</w:t>
      </w:r>
      <w:r>
        <w:rPr>
          <w:color w:val="1A171C"/>
          <w:spacing w:val="-3"/>
        </w:rPr>
        <w:t xml:space="preserve"> </w:t>
      </w:r>
      <w:r>
        <w:rPr>
          <w:color w:val="1A171C"/>
        </w:rPr>
        <w:t>Unterlagen</w:t>
      </w:r>
      <w:r>
        <w:rPr>
          <w:color w:val="1A171C"/>
          <w:spacing w:val="-2"/>
        </w:rPr>
        <w:t xml:space="preserve"> </w:t>
      </w:r>
      <w:r>
        <w:rPr>
          <w:color w:val="1A171C"/>
        </w:rPr>
        <w:t>anzubieten</w:t>
      </w:r>
      <w:r>
        <w:rPr>
          <w:color w:val="1A171C"/>
          <w:spacing w:val="-3"/>
        </w:rPr>
        <w:t xml:space="preserve"> </w:t>
      </w:r>
      <w:r>
        <w:rPr>
          <w:color w:val="1A171C"/>
        </w:rPr>
        <w:t>und</w:t>
      </w:r>
      <w:r>
        <w:rPr>
          <w:color w:val="1A171C"/>
          <w:spacing w:val="-3"/>
        </w:rPr>
        <w:t xml:space="preserve"> </w:t>
      </w:r>
      <w:r>
        <w:rPr>
          <w:color w:val="1A171C"/>
          <w:spacing w:val="2"/>
        </w:rPr>
        <w:t>ihn</w:t>
      </w:r>
      <w:r>
        <w:rPr>
          <w:color w:val="1A171C"/>
          <w:spacing w:val="-3"/>
        </w:rPr>
        <w:t xml:space="preserve"> </w:t>
      </w:r>
      <w:r>
        <w:rPr>
          <w:color w:val="1A171C"/>
        </w:rPr>
        <w:t>von</w:t>
      </w:r>
      <w:r>
        <w:rPr>
          <w:color w:val="1A171C"/>
          <w:spacing w:val="-3"/>
        </w:rPr>
        <w:t xml:space="preserve"> </w:t>
      </w:r>
      <w:r>
        <w:rPr>
          <w:color w:val="1A171C"/>
        </w:rPr>
        <w:t>der</w:t>
      </w:r>
      <w:r>
        <w:rPr>
          <w:color w:val="1A171C"/>
          <w:spacing w:val="-3"/>
        </w:rPr>
        <w:t xml:space="preserve"> </w:t>
      </w:r>
      <w:r>
        <w:rPr>
          <w:color w:val="1A171C"/>
        </w:rPr>
        <w:t>beabsichtigten Vernic</w:t>
      </w:r>
      <w:r>
        <w:rPr>
          <w:color w:val="1A171C"/>
        </w:rPr>
        <w:t>htung</w:t>
      </w:r>
      <w:r>
        <w:rPr>
          <w:color w:val="1A171C"/>
          <w:spacing w:val="-3"/>
        </w:rPr>
        <w:t xml:space="preserve"> </w:t>
      </w:r>
      <w:r>
        <w:rPr>
          <w:color w:val="1A171C"/>
        </w:rPr>
        <w:t>zu</w:t>
      </w:r>
      <w:r>
        <w:rPr>
          <w:color w:val="1A171C"/>
          <w:spacing w:val="-2"/>
        </w:rPr>
        <w:t xml:space="preserve"> </w:t>
      </w:r>
      <w:r>
        <w:rPr>
          <w:color w:val="1A171C"/>
        </w:rPr>
        <w:t>benachrichtigen.</w:t>
      </w:r>
      <w:r>
        <w:rPr>
          <w:color w:val="1A171C"/>
          <w:spacing w:val="-3"/>
        </w:rPr>
        <w:t xml:space="preserve"> </w:t>
      </w:r>
      <w:r>
        <w:rPr>
          <w:color w:val="1A171C"/>
        </w:rPr>
        <w:t>Sie</w:t>
      </w:r>
      <w:r>
        <w:rPr>
          <w:color w:val="1A171C"/>
          <w:spacing w:val="-2"/>
        </w:rPr>
        <w:t xml:space="preserve"> </w:t>
      </w:r>
      <w:r>
        <w:rPr>
          <w:color w:val="1A171C"/>
        </w:rPr>
        <w:t>dürfen</w:t>
      </w:r>
      <w:r>
        <w:rPr>
          <w:color w:val="1A171C"/>
          <w:spacing w:val="-3"/>
        </w:rPr>
        <w:t xml:space="preserve"> </w:t>
      </w:r>
      <w:r>
        <w:rPr>
          <w:color w:val="1A171C"/>
        </w:rPr>
        <w:t>nach</w:t>
      </w:r>
      <w:r>
        <w:rPr>
          <w:color w:val="1A171C"/>
          <w:spacing w:val="-2"/>
        </w:rPr>
        <w:t xml:space="preserve"> </w:t>
      </w:r>
      <w:r>
        <w:rPr>
          <w:color w:val="1A171C"/>
        </w:rPr>
        <w:t>Ablauf</w:t>
      </w:r>
      <w:r>
        <w:rPr>
          <w:color w:val="1A171C"/>
          <w:spacing w:val="-2"/>
        </w:rPr>
        <w:t xml:space="preserve"> </w:t>
      </w:r>
      <w:r>
        <w:rPr>
          <w:color w:val="1A171C"/>
        </w:rPr>
        <w:t>dieser</w:t>
      </w:r>
      <w:r>
        <w:rPr>
          <w:color w:val="1A171C"/>
          <w:spacing w:val="-3"/>
        </w:rPr>
        <w:t xml:space="preserve"> </w:t>
      </w:r>
      <w:r>
        <w:rPr>
          <w:color w:val="1A171C"/>
        </w:rPr>
        <w:t>Frist</w:t>
      </w:r>
      <w:r>
        <w:rPr>
          <w:color w:val="1A171C"/>
          <w:spacing w:val="-2"/>
        </w:rPr>
        <w:t xml:space="preserve"> </w:t>
      </w:r>
      <w:r>
        <w:rPr>
          <w:color w:val="1A171C"/>
        </w:rPr>
        <w:t>erst</w:t>
      </w:r>
      <w:r>
        <w:rPr>
          <w:color w:val="1A171C"/>
          <w:spacing w:val="-3"/>
        </w:rPr>
        <w:t xml:space="preserve"> </w:t>
      </w:r>
      <w:r>
        <w:rPr>
          <w:color w:val="1A171C"/>
        </w:rPr>
        <w:t>vernichtet</w:t>
      </w:r>
      <w:r>
        <w:rPr>
          <w:color w:val="1A171C"/>
          <w:spacing w:val="-2"/>
        </w:rPr>
        <w:t xml:space="preserve"> </w:t>
      </w:r>
      <w:r>
        <w:rPr>
          <w:color w:val="1A171C"/>
        </w:rPr>
        <w:t>werden,</w:t>
      </w:r>
      <w:r>
        <w:rPr>
          <w:color w:val="1A171C"/>
          <w:spacing w:val="-2"/>
        </w:rPr>
        <w:t xml:space="preserve"> </w:t>
      </w:r>
      <w:r>
        <w:rPr>
          <w:color w:val="1A171C"/>
        </w:rPr>
        <w:t>wenn</w:t>
      </w:r>
      <w:r>
        <w:rPr>
          <w:color w:val="1A171C"/>
          <w:spacing w:val="-3"/>
        </w:rPr>
        <w:t xml:space="preserve"> </w:t>
      </w:r>
      <w:r>
        <w:rPr>
          <w:color w:val="1A171C"/>
        </w:rPr>
        <w:t>der</w:t>
      </w:r>
      <w:r>
        <w:rPr>
          <w:color w:val="1A171C"/>
          <w:spacing w:val="-2"/>
        </w:rPr>
        <w:t xml:space="preserve"> </w:t>
      </w:r>
      <w:r>
        <w:rPr>
          <w:color w:val="1A171C"/>
        </w:rPr>
        <w:t>Auftraggeber</w:t>
      </w:r>
      <w:r>
        <w:rPr>
          <w:color w:val="1A171C"/>
          <w:spacing w:val="-3"/>
        </w:rPr>
        <w:t xml:space="preserve"> </w:t>
      </w:r>
      <w:r>
        <w:rPr>
          <w:color w:val="1A171C"/>
        </w:rPr>
        <w:t>sich</w:t>
      </w:r>
      <w:r>
        <w:rPr>
          <w:color w:val="1A171C"/>
          <w:spacing w:val="-2"/>
        </w:rPr>
        <w:t xml:space="preserve"> </w:t>
      </w:r>
      <w:r>
        <w:rPr>
          <w:color w:val="1A171C"/>
        </w:rPr>
        <w:t>in</w:t>
      </w:r>
      <w:r>
        <w:rPr>
          <w:color w:val="1A171C"/>
          <w:spacing w:val="-2"/>
        </w:rPr>
        <w:t xml:space="preserve"> </w:t>
      </w:r>
      <w:r>
        <w:rPr>
          <w:color w:val="1A171C"/>
        </w:rPr>
        <w:t xml:space="preserve">An- </w:t>
      </w:r>
      <w:proofErr w:type="spellStart"/>
      <w:r>
        <w:rPr>
          <w:color w:val="1A171C"/>
        </w:rPr>
        <w:t>nahmeverzug</w:t>
      </w:r>
      <w:proofErr w:type="spellEnd"/>
      <w:r>
        <w:rPr>
          <w:color w:val="1A171C"/>
          <w:spacing w:val="-1"/>
        </w:rPr>
        <w:t xml:space="preserve"> </w:t>
      </w:r>
      <w:r>
        <w:rPr>
          <w:color w:val="1A171C"/>
        </w:rPr>
        <w:t>befindet.</w:t>
      </w:r>
    </w:p>
    <w:p w:rsidR="00000000" w:rsidRDefault="00775D51">
      <w:pPr>
        <w:pStyle w:val="Textkrper"/>
        <w:kinsoku w:val="0"/>
        <w:overflowPunct w:val="0"/>
        <w:spacing w:before="1"/>
        <w:rPr>
          <w:sz w:val="17"/>
          <w:szCs w:val="17"/>
        </w:rPr>
      </w:pPr>
    </w:p>
    <w:p w:rsidR="00000000" w:rsidRDefault="00775D51">
      <w:pPr>
        <w:pStyle w:val="Textkrper"/>
        <w:kinsoku w:val="0"/>
        <w:overflowPunct w:val="0"/>
        <w:spacing w:line="208" w:lineRule="auto"/>
        <w:ind w:left="490" w:right="847"/>
        <w:jc w:val="both"/>
        <w:rPr>
          <w:color w:val="1A171C"/>
        </w:rPr>
      </w:pPr>
      <w:r>
        <w:rPr>
          <w:color w:val="1A171C"/>
        </w:rPr>
        <w:t>Ein</w:t>
      </w:r>
      <w:r>
        <w:rPr>
          <w:color w:val="1A171C"/>
          <w:spacing w:val="-8"/>
        </w:rPr>
        <w:t xml:space="preserve"> </w:t>
      </w:r>
      <w:r>
        <w:rPr>
          <w:color w:val="1A171C"/>
        </w:rPr>
        <w:t>Zurückbehaltungsrecht</w:t>
      </w:r>
      <w:r>
        <w:rPr>
          <w:color w:val="1A171C"/>
          <w:spacing w:val="-8"/>
        </w:rPr>
        <w:t xml:space="preserve"> </w:t>
      </w:r>
      <w:r>
        <w:rPr>
          <w:color w:val="1A171C"/>
        </w:rPr>
        <w:t>oder</w:t>
      </w:r>
      <w:r>
        <w:rPr>
          <w:color w:val="1A171C"/>
          <w:spacing w:val="-7"/>
        </w:rPr>
        <w:t xml:space="preserve"> </w:t>
      </w:r>
      <w:r>
        <w:rPr>
          <w:color w:val="1A171C"/>
        </w:rPr>
        <w:t>ein</w:t>
      </w:r>
      <w:r>
        <w:rPr>
          <w:color w:val="1A171C"/>
          <w:spacing w:val="-8"/>
        </w:rPr>
        <w:t xml:space="preserve"> </w:t>
      </w:r>
      <w:r>
        <w:rPr>
          <w:color w:val="1A171C"/>
        </w:rPr>
        <w:t>Leistungsverweigerungsrecht</w:t>
      </w:r>
      <w:r>
        <w:rPr>
          <w:color w:val="1A171C"/>
          <w:spacing w:val="-7"/>
        </w:rPr>
        <w:t xml:space="preserve"> </w:t>
      </w:r>
      <w:r>
        <w:rPr>
          <w:color w:val="1A171C"/>
        </w:rPr>
        <w:t>des</w:t>
      </w:r>
      <w:r>
        <w:rPr>
          <w:color w:val="1A171C"/>
          <w:spacing w:val="-8"/>
        </w:rPr>
        <w:t xml:space="preserve"> </w:t>
      </w:r>
      <w:r>
        <w:rPr>
          <w:color w:val="1A171C"/>
        </w:rPr>
        <w:t>Auftragnehmers</w:t>
      </w:r>
      <w:r>
        <w:rPr>
          <w:color w:val="1A171C"/>
          <w:spacing w:val="-8"/>
        </w:rPr>
        <w:t xml:space="preserve"> </w:t>
      </w:r>
      <w:r>
        <w:rPr>
          <w:color w:val="1A171C"/>
        </w:rPr>
        <w:t>an</w:t>
      </w:r>
      <w:r>
        <w:rPr>
          <w:color w:val="1A171C"/>
          <w:spacing w:val="-7"/>
        </w:rPr>
        <w:t xml:space="preserve"> </w:t>
      </w:r>
      <w:r>
        <w:rPr>
          <w:color w:val="1A171C"/>
        </w:rPr>
        <w:t>den</w:t>
      </w:r>
      <w:r>
        <w:rPr>
          <w:color w:val="1A171C"/>
          <w:spacing w:val="-8"/>
        </w:rPr>
        <w:t xml:space="preserve"> </w:t>
      </w:r>
      <w:r>
        <w:rPr>
          <w:color w:val="1A171C"/>
        </w:rPr>
        <w:t>von</w:t>
      </w:r>
      <w:r>
        <w:rPr>
          <w:color w:val="1A171C"/>
          <w:spacing w:val="-7"/>
        </w:rPr>
        <w:t xml:space="preserve"> </w:t>
      </w:r>
      <w:r>
        <w:rPr>
          <w:color w:val="1A171C"/>
          <w:spacing w:val="2"/>
        </w:rPr>
        <w:t>ihm</w:t>
      </w:r>
      <w:r>
        <w:rPr>
          <w:color w:val="1A171C"/>
          <w:spacing w:val="-8"/>
        </w:rPr>
        <w:t xml:space="preserve"> </w:t>
      </w:r>
      <w:r>
        <w:rPr>
          <w:color w:val="1A171C"/>
        </w:rPr>
        <w:t>erstellten</w:t>
      </w:r>
      <w:r>
        <w:rPr>
          <w:color w:val="1A171C"/>
          <w:spacing w:val="-8"/>
        </w:rPr>
        <w:t xml:space="preserve"> </w:t>
      </w:r>
      <w:r>
        <w:rPr>
          <w:color w:val="1A171C"/>
        </w:rPr>
        <w:t>Planungs-</w:t>
      </w:r>
      <w:r>
        <w:rPr>
          <w:color w:val="1A171C"/>
          <w:spacing w:val="-7"/>
        </w:rPr>
        <w:t xml:space="preserve"> </w:t>
      </w:r>
      <w:r>
        <w:rPr>
          <w:color w:val="1A171C"/>
        </w:rPr>
        <w:t xml:space="preserve">und Bauunterlagen, </w:t>
      </w:r>
      <w:r>
        <w:rPr>
          <w:color w:val="1A171C"/>
          <w:spacing w:val="2"/>
        </w:rPr>
        <w:t xml:space="preserve">die </w:t>
      </w:r>
      <w:r>
        <w:rPr>
          <w:color w:val="1A171C"/>
        </w:rPr>
        <w:t xml:space="preserve">für </w:t>
      </w:r>
      <w:r>
        <w:rPr>
          <w:color w:val="1A171C"/>
          <w:spacing w:val="2"/>
        </w:rPr>
        <w:t xml:space="preserve">die </w:t>
      </w:r>
      <w:r>
        <w:rPr>
          <w:color w:val="1A171C"/>
        </w:rPr>
        <w:t xml:space="preserve">Durchführung der Planung und </w:t>
      </w:r>
      <w:r>
        <w:rPr>
          <w:color w:val="1A171C"/>
          <w:spacing w:val="2"/>
        </w:rPr>
        <w:t xml:space="preserve">die </w:t>
      </w:r>
      <w:r>
        <w:rPr>
          <w:color w:val="1A171C"/>
        </w:rPr>
        <w:t xml:space="preserve">Realisierung des Bauvorhabens erforderlich sind, </w:t>
      </w:r>
      <w:r>
        <w:rPr>
          <w:color w:val="1A171C"/>
          <w:spacing w:val="-3"/>
        </w:rPr>
        <w:t xml:space="preserve">insbesondere </w:t>
      </w:r>
      <w:r>
        <w:rPr>
          <w:color w:val="1A171C"/>
        </w:rPr>
        <w:t>an dem virtuellen Gebäudemodell, ist ausgeschlossen. Der Auftragnehmer ist insoweit bis zur Fertigstellung de</w:t>
      </w:r>
      <w:r>
        <w:rPr>
          <w:color w:val="1A171C"/>
        </w:rPr>
        <w:t>r geschuldeten Leistungen</w:t>
      </w:r>
      <w:r>
        <w:rPr>
          <w:color w:val="1A171C"/>
          <w:spacing w:val="-9"/>
        </w:rPr>
        <w:t xml:space="preserve"> </w:t>
      </w:r>
      <w:r>
        <w:rPr>
          <w:color w:val="1A171C"/>
        </w:rPr>
        <w:t>vorleistungspflichtig.</w:t>
      </w:r>
      <w:r>
        <w:rPr>
          <w:color w:val="1A171C"/>
          <w:spacing w:val="-8"/>
        </w:rPr>
        <w:t xml:space="preserve"> </w:t>
      </w:r>
      <w:r>
        <w:rPr>
          <w:color w:val="1A171C"/>
        </w:rPr>
        <w:t>Etwas</w:t>
      </w:r>
      <w:r>
        <w:rPr>
          <w:color w:val="1A171C"/>
          <w:spacing w:val="-9"/>
        </w:rPr>
        <w:t xml:space="preserve"> </w:t>
      </w:r>
      <w:r>
        <w:rPr>
          <w:color w:val="1A171C"/>
        </w:rPr>
        <w:t>anderes</w:t>
      </w:r>
      <w:r>
        <w:rPr>
          <w:color w:val="1A171C"/>
          <w:spacing w:val="-8"/>
        </w:rPr>
        <w:t xml:space="preserve"> </w:t>
      </w:r>
      <w:r>
        <w:rPr>
          <w:color w:val="1A171C"/>
        </w:rPr>
        <w:t>gilt</w:t>
      </w:r>
      <w:r>
        <w:rPr>
          <w:color w:val="1A171C"/>
          <w:spacing w:val="-9"/>
        </w:rPr>
        <w:t xml:space="preserve"> </w:t>
      </w:r>
      <w:r>
        <w:rPr>
          <w:color w:val="1A171C"/>
        </w:rPr>
        <w:t>nur</w:t>
      </w:r>
      <w:r>
        <w:rPr>
          <w:color w:val="1A171C"/>
          <w:spacing w:val="-8"/>
        </w:rPr>
        <w:t xml:space="preserve"> </w:t>
      </w:r>
      <w:r>
        <w:rPr>
          <w:color w:val="1A171C"/>
        </w:rPr>
        <w:t>bei</w:t>
      </w:r>
      <w:r>
        <w:rPr>
          <w:color w:val="1A171C"/>
          <w:spacing w:val="-8"/>
        </w:rPr>
        <w:t xml:space="preserve"> </w:t>
      </w:r>
      <w:r>
        <w:rPr>
          <w:color w:val="1A171C"/>
        </w:rPr>
        <w:t>einer</w:t>
      </w:r>
      <w:r>
        <w:rPr>
          <w:color w:val="1A171C"/>
          <w:spacing w:val="-9"/>
        </w:rPr>
        <w:t xml:space="preserve"> </w:t>
      </w:r>
      <w:r>
        <w:rPr>
          <w:color w:val="1A171C"/>
        </w:rPr>
        <w:t>Kündigung</w:t>
      </w:r>
      <w:r>
        <w:rPr>
          <w:color w:val="1A171C"/>
          <w:spacing w:val="-8"/>
        </w:rPr>
        <w:t xml:space="preserve"> </w:t>
      </w:r>
      <w:r>
        <w:rPr>
          <w:color w:val="1A171C"/>
        </w:rPr>
        <w:t>des</w:t>
      </w:r>
      <w:r>
        <w:rPr>
          <w:color w:val="1A171C"/>
          <w:spacing w:val="-9"/>
        </w:rPr>
        <w:t xml:space="preserve"> </w:t>
      </w:r>
      <w:r>
        <w:rPr>
          <w:color w:val="1A171C"/>
        </w:rPr>
        <w:t>Auftragnehmers</w:t>
      </w:r>
      <w:r>
        <w:rPr>
          <w:color w:val="1A171C"/>
          <w:spacing w:val="-8"/>
        </w:rPr>
        <w:t xml:space="preserve"> </w:t>
      </w:r>
      <w:r>
        <w:rPr>
          <w:color w:val="1A171C"/>
        </w:rPr>
        <w:t>aus</w:t>
      </w:r>
      <w:r>
        <w:rPr>
          <w:color w:val="1A171C"/>
          <w:spacing w:val="-9"/>
        </w:rPr>
        <w:t xml:space="preserve"> </w:t>
      </w:r>
      <w:r>
        <w:rPr>
          <w:color w:val="1A171C"/>
        </w:rPr>
        <w:t>Gründen,</w:t>
      </w:r>
      <w:r>
        <w:rPr>
          <w:color w:val="1A171C"/>
          <w:spacing w:val="-8"/>
        </w:rPr>
        <w:t xml:space="preserve"> </w:t>
      </w:r>
      <w:r>
        <w:rPr>
          <w:color w:val="1A171C"/>
          <w:spacing w:val="2"/>
        </w:rPr>
        <w:t>die</w:t>
      </w:r>
      <w:r>
        <w:rPr>
          <w:color w:val="1A171C"/>
          <w:spacing w:val="-9"/>
        </w:rPr>
        <w:t xml:space="preserve"> </w:t>
      </w:r>
      <w:r>
        <w:rPr>
          <w:color w:val="1A171C"/>
        </w:rPr>
        <w:t>der</w:t>
      </w:r>
      <w:r>
        <w:rPr>
          <w:color w:val="1A171C"/>
          <w:spacing w:val="-8"/>
        </w:rPr>
        <w:t xml:space="preserve"> </w:t>
      </w:r>
      <w:r>
        <w:rPr>
          <w:color w:val="1A171C"/>
        </w:rPr>
        <w:t xml:space="preserve">Auftrag- </w:t>
      </w:r>
      <w:proofErr w:type="spellStart"/>
      <w:r>
        <w:rPr>
          <w:color w:val="1A171C"/>
        </w:rPr>
        <w:t>geber</w:t>
      </w:r>
      <w:proofErr w:type="spellEnd"/>
      <w:r>
        <w:rPr>
          <w:color w:val="1A171C"/>
        </w:rPr>
        <w:t xml:space="preserve"> zu vertreten</w:t>
      </w:r>
      <w:r>
        <w:rPr>
          <w:color w:val="1A171C"/>
          <w:spacing w:val="-1"/>
        </w:rPr>
        <w:t xml:space="preserve"> </w:t>
      </w:r>
      <w:r>
        <w:rPr>
          <w:color w:val="1A171C"/>
        </w:rPr>
        <w:t>hat.</w:t>
      </w:r>
    </w:p>
    <w:p w:rsidR="00000000" w:rsidRDefault="00775D51">
      <w:pPr>
        <w:pStyle w:val="Textkrper"/>
        <w:kinsoku w:val="0"/>
        <w:overflowPunct w:val="0"/>
        <w:spacing w:before="10"/>
        <w:rPr>
          <w:sz w:val="30"/>
          <w:szCs w:val="30"/>
        </w:rPr>
      </w:pPr>
    </w:p>
    <w:p w:rsidR="00000000" w:rsidRDefault="00775D51">
      <w:pPr>
        <w:pStyle w:val="berschrift2"/>
        <w:numPr>
          <w:ilvl w:val="1"/>
          <w:numId w:val="3"/>
        </w:numPr>
        <w:tabs>
          <w:tab w:val="left" w:pos="1211"/>
        </w:tabs>
        <w:kinsoku w:val="0"/>
        <w:overflowPunct w:val="0"/>
        <w:ind w:hanging="720"/>
        <w:jc w:val="both"/>
        <w:rPr>
          <w:color w:val="1A171C"/>
        </w:rPr>
      </w:pPr>
      <w:r>
        <w:rPr>
          <w:color w:val="1A171C"/>
        </w:rPr>
        <w:t>Erfüllungsort</w:t>
      </w:r>
    </w:p>
    <w:p w:rsidR="00000000" w:rsidRDefault="00775D51">
      <w:pPr>
        <w:pStyle w:val="Textkrper"/>
        <w:kinsoku w:val="0"/>
        <w:overflowPunct w:val="0"/>
        <w:spacing w:before="197"/>
        <w:ind w:left="490"/>
        <w:jc w:val="both"/>
        <w:rPr>
          <w:color w:val="1A171C"/>
        </w:rPr>
      </w:pPr>
      <w:r>
        <w:rPr>
          <w:color w:val="1A171C"/>
        </w:rPr>
        <w:t>Erfüllungsort fü</w:t>
      </w:r>
      <w:r>
        <w:rPr>
          <w:color w:val="1A171C"/>
        </w:rPr>
        <w:t>r alle Leistungen nach diesem Vertrag ist der Sitz des Auftraggebers.</w:t>
      </w:r>
    </w:p>
    <w:p w:rsidR="00000000" w:rsidRDefault="00775D51">
      <w:pPr>
        <w:pStyle w:val="Textkrper"/>
        <w:kinsoku w:val="0"/>
        <w:overflowPunct w:val="0"/>
        <w:spacing w:before="6"/>
        <w:rPr>
          <w:sz w:val="30"/>
          <w:szCs w:val="30"/>
        </w:rPr>
      </w:pPr>
    </w:p>
    <w:p w:rsidR="00000000" w:rsidRDefault="00775D51">
      <w:pPr>
        <w:pStyle w:val="berschrift2"/>
        <w:numPr>
          <w:ilvl w:val="1"/>
          <w:numId w:val="3"/>
        </w:numPr>
        <w:tabs>
          <w:tab w:val="left" w:pos="1211"/>
        </w:tabs>
        <w:kinsoku w:val="0"/>
        <w:overflowPunct w:val="0"/>
        <w:ind w:hanging="720"/>
        <w:jc w:val="both"/>
        <w:rPr>
          <w:color w:val="1A171C"/>
        </w:rPr>
      </w:pPr>
      <w:r>
        <w:rPr>
          <w:color w:val="1A171C"/>
        </w:rPr>
        <w:t>Anwendbares</w:t>
      </w:r>
      <w:r>
        <w:rPr>
          <w:color w:val="1A171C"/>
          <w:spacing w:val="-1"/>
        </w:rPr>
        <w:t xml:space="preserve"> </w:t>
      </w:r>
      <w:r>
        <w:rPr>
          <w:color w:val="1A171C"/>
        </w:rPr>
        <w:t>Recht</w:t>
      </w:r>
    </w:p>
    <w:p w:rsidR="00000000" w:rsidRDefault="00775D51">
      <w:pPr>
        <w:pStyle w:val="Textkrper"/>
        <w:kinsoku w:val="0"/>
        <w:overflowPunct w:val="0"/>
        <w:spacing w:before="198"/>
        <w:ind w:left="490"/>
        <w:jc w:val="both"/>
        <w:rPr>
          <w:color w:val="1A171C"/>
        </w:rPr>
      </w:pPr>
      <w:r>
        <w:rPr>
          <w:color w:val="1A171C"/>
        </w:rPr>
        <w:t>Es gilt das Recht der Bundesrepublik Deutschland.</w:t>
      </w:r>
    </w:p>
    <w:p w:rsidR="00000000" w:rsidRDefault="00775D51">
      <w:pPr>
        <w:pStyle w:val="Textkrper"/>
        <w:kinsoku w:val="0"/>
        <w:overflowPunct w:val="0"/>
        <w:spacing w:before="198"/>
        <w:ind w:left="490"/>
        <w:jc w:val="both"/>
        <w:rPr>
          <w:color w:val="1A171C"/>
        </w:rPr>
        <w:sectPr w:rsidR="00000000">
          <w:pgSz w:w="11910" w:h="16840"/>
          <w:pgMar w:top="1160" w:right="0" w:bottom="1080" w:left="360" w:header="0" w:footer="883" w:gutter="0"/>
          <w:cols w:space="720"/>
          <w:noEndnote/>
        </w:sectPr>
      </w:pPr>
    </w:p>
    <w:p w:rsidR="00000000" w:rsidRDefault="00775D51">
      <w:pPr>
        <w:pStyle w:val="berschrift2"/>
        <w:numPr>
          <w:ilvl w:val="1"/>
          <w:numId w:val="3"/>
        </w:numPr>
        <w:tabs>
          <w:tab w:val="left" w:pos="1211"/>
        </w:tabs>
        <w:kinsoku w:val="0"/>
        <w:overflowPunct w:val="0"/>
        <w:spacing w:before="39"/>
        <w:ind w:hanging="720"/>
        <w:rPr>
          <w:color w:val="1A171C"/>
        </w:rPr>
      </w:pPr>
      <w:r>
        <w:rPr>
          <w:noProof/>
        </w:rPr>
        <w:lastRenderedPageBreak/>
        <w:pict>
          <v:shape id="_x0000_s1193" type="#_x0000_t202" style="position:absolute;left:0;text-align:left;margin-left:6.8pt;margin-top:381.4pt;width:29.5pt;height:134.6pt;z-index:-17;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Konfliktschlichtung und</w:t>
      </w:r>
      <w:r>
        <w:rPr>
          <w:color w:val="1A171C"/>
          <w:spacing w:val="-1"/>
        </w:rPr>
        <w:t xml:space="preserve"> </w:t>
      </w:r>
      <w:r>
        <w:rPr>
          <w:color w:val="1A171C"/>
        </w:rPr>
        <w:t>Gerichtsstand</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8"/>
        <w:rPr>
          <w:color w:val="1A171C"/>
        </w:rPr>
      </w:pPr>
      <w:r>
        <w:rPr>
          <w:color w:val="1A171C"/>
        </w:rPr>
        <w:t>Die</w:t>
      </w:r>
      <w:r>
        <w:rPr>
          <w:color w:val="1A171C"/>
          <w:spacing w:val="-10"/>
        </w:rPr>
        <w:t xml:space="preserve"> </w:t>
      </w:r>
      <w:r>
        <w:rPr>
          <w:color w:val="1A171C"/>
        </w:rPr>
        <w:t>Vertragsparteien</w:t>
      </w:r>
      <w:r>
        <w:rPr>
          <w:color w:val="1A171C"/>
          <w:spacing w:val="-9"/>
        </w:rPr>
        <w:t xml:space="preserve"> </w:t>
      </w:r>
      <w:r>
        <w:rPr>
          <w:color w:val="1A171C"/>
        </w:rPr>
        <w:t>verpflichten</w:t>
      </w:r>
      <w:r>
        <w:rPr>
          <w:color w:val="1A171C"/>
          <w:spacing w:val="-9"/>
        </w:rPr>
        <w:t xml:space="preserve"> </w:t>
      </w:r>
      <w:r>
        <w:rPr>
          <w:color w:val="1A171C"/>
        </w:rPr>
        <w:t>sich,</w:t>
      </w:r>
      <w:r>
        <w:rPr>
          <w:color w:val="1A171C"/>
          <w:spacing w:val="-9"/>
        </w:rPr>
        <w:t xml:space="preserve"> </w:t>
      </w:r>
      <w:r>
        <w:rPr>
          <w:color w:val="1A171C"/>
        </w:rPr>
        <w:t>auftretende</w:t>
      </w:r>
      <w:r>
        <w:rPr>
          <w:color w:val="1A171C"/>
          <w:spacing w:val="-9"/>
        </w:rPr>
        <w:t xml:space="preserve"> </w:t>
      </w:r>
      <w:r>
        <w:rPr>
          <w:color w:val="1A171C"/>
        </w:rPr>
        <w:t>Konflikte</w:t>
      </w:r>
      <w:r>
        <w:rPr>
          <w:color w:val="1A171C"/>
          <w:spacing w:val="-9"/>
        </w:rPr>
        <w:t xml:space="preserve"> </w:t>
      </w:r>
      <w:r>
        <w:rPr>
          <w:color w:val="1A171C"/>
        </w:rPr>
        <w:t>möglichst</w:t>
      </w:r>
      <w:r>
        <w:rPr>
          <w:color w:val="1A171C"/>
          <w:spacing w:val="-9"/>
        </w:rPr>
        <w:t xml:space="preserve"> </w:t>
      </w:r>
      <w:r>
        <w:rPr>
          <w:color w:val="1A171C"/>
        </w:rPr>
        <w:t>zeitnah</w:t>
      </w:r>
      <w:r>
        <w:rPr>
          <w:color w:val="1A171C"/>
          <w:spacing w:val="-9"/>
        </w:rPr>
        <w:t xml:space="preserve"> </w:t>
      </w:r>
      <w:r>
        <w:rPr>
          <w:color w:val="1A171C"/>
        </w:rPr>
        <w:t>und</w:t>
      </w:r>
      <w:r>
        <w:rPr>
          <w:color w:val="1A171C"/>
          <w:spacing w:val="-9"/>
        </w:rPr>
        <w:t xml:space="preserve"> </w:t>
      </w:r>
      <w:r>
        <w:rPr>
          <w:color w:val="1A171C"/>
        </w:rPr>
        <w:t>in</w:t>
      </w:r>
      <w:r>
        <w:rPr>
          <w:color w:val="1A171C"/>
          <w:spacing w:val="-9"/>
        </w:rPr>
        <w:t xml:space="preserve"> </w:t>
      </w:r>
      <w:r>
        <w:rPr>
          <w:color w:val="1A171C"/>
        </w:rPr>
        <w:t>Verhandlungen</w:t>
      </w:r>
      <w:r>
        <w:rPr>
          <w:color w:val="1A171C"/>
          <w:spacing w:val="-9"/>
        </w:rPr>
        <w:t xml:space="preserve"> </w:t>
      </w:r>
      <w:r>
        <w:rPr>
          <w:color w:val="1A171C"/>
        </w:rPr>
        <w:t>zu</w:t>
      </w:r>
      <w:r>
        <w:rPr>
          <w:color w:val="1A171C"/>
          <w:spacing w:val="-9"/>
        </w:rPr>
        <w:t xml:space="preserve"> </w:t>
      </w:r>
      <w:r>
        <w:rPr>
          <w:color w:val="1A171C"/>
        </w:rPr>
        <w:t>schlichten.</w:t>
      </w:r>
      <w:r>
        <w:rPr>
          <w:color w:val="1A171C"/>
          <w:spacing w:val="-9"/>
        </w:rPr>
        <w:t xml:space="preserve"> </w:t>
      </w:r>
      <w:r>
        <w:rPr>
          <w:color w:val="1A171C"/>
          <w:spacing w:val="-3"/>
        </w:rPr>
        <w:t>Vor</w:t>
      </w:r>
      <w:r>
        <w:rPr>
          <w:color w:val="1A171C"/>
          <w:spacing w:val="-9"/>
        </w:rPr>
        <w:t xml:space="preserve"> </w:t>
      </w:r>
      <w:r>
        <w:rPr>
          <w:color w:val="1A171C"/>
        </w:rPr>
        <w:t>der</w:t>
      </w:r>
      <w:r>
        <w:rPr>
          <w:color w:val="1A171C"/>
          <w:spacing w:val="-9"/>
        </w:rPr>
        <w:t xml:space="preserve"> </w:t>
      </w:r>
      <w:r>
        <w:rPr>
          <w:color w:val="1A171C"/>
        </w:rPr>
        <w:t xml:space="preserve">An- </w:t>
      </w:r>
      <w:proofErr w:type="spellStart"/>
      <w:r>
        <w:rPr>
          <w:color w:val="1A171C"/>
        </w:rPr>
        <w:t>rufung</w:t>
      </w:r>
      <w:proofErr w:type="spellEnd"/>
      <w:r>
        <w:rPr>
          <w:color w:val="1A171C"/>
        </w:rPr>
        <w:t xml:space="preserve"> ordentlicher Gerichte ist das Verfahren gem. Schlichtungsverfahrensordnung </w:t>
      </w:r>
      <w:r>
        <w:rPr>
          <w:rFonts w:ascii="FrutigerNextPro-Medium" w:hAnsi="FrutigerNextPro-Medium" w:cs="FrutigerNextPro-Medium"/>
          <w:color w:val="1A171C"/>
        </w:rPr>
        <w:t xml:space="preserve">(Anlage 14) </w:t>
      </w:r>
      <w:r>
        <w:rPr>
          <w:color w:val="1A171C"/>
        </w:rPr>
        <w:t>zu</w:t>
      </w:r>
      <w:r>
        <w:rPr>
          <w:color w:val="1A171C"/>
          <w:spacing w:val="-13"/>
        </w:rPr>
        <w:t xml:space="preserve"> </w:t>
      </w:r>
      <w:r>
        <w:rPr>
          <w:color w:val="1A171C"/>
        </w:rPr>
        <w:t>durchlaufen.</w:t>
      </w:r>
    </w:p>
    <w:p w:rsidR="00000000" w:rsidRDefault="00775D51">
      <w:pPr>
        <w:pStyle w:val="Textkrper"/>
        <w:kinsoku w:val="0"/>
        <w:overflowPunct w:val="0"/>
        <w:spacing w:before="3"/>
        <w:rPr>
          <w:sz w:val="17"/>
          <w:szCs w:val="17"/>
        </w:rPr>
      </w:pPr>
    </w:p>
    <w:p w:rsidR="00000000" w:rsidRDefault="00775D51">
      <w:pPr>
        <w:pStyle w:val="Textkrper"/>
        <w:tabs>
          <w:tab w:val="left" w:pos="7602"/>
        </w:tabs>
        <w:kinsoku w:val="0"/>
        <w:overflowPunct w:val="0"/>
        <w:spacing w:line="208" w:lineRule="auto"/>
        <w:ind w:left="490" w:right="848"/>
        <w:rPr>
          <w:color w:val="1A171C"/>
        </w:rPr>
      </w:pPr>
      <w:r>
        <w:rPr>
          <w:noProof/>
        </w:rPr>
        <w:pict>
          <v:shape id="_x0000_s1194" style="position:absolute;left:0;text-align:left;margin-left:263.9pt;margin-top:0;width:134.25pt;height:9.65pt;z-index:-16;mso-position-horizontal-relative:page;mso-position-vertical-relative:text" coordsize="2685,193" o:allowincell="f" path="m,hhl2684,r,193l,193,,xe" fillcolor="#eceded" stroked="f">
            <v:path arrowok="t"/>
            <w10:wrap anchorx="page"/>
          </v:shape>
        </w:pict>
      </w:r>
      <w:r>
        <w:rPr>
          <w:color w:val="1A171C"/>
        </w:rPr>
        <w:t>Ausschließ</w:t>
      </w:r>
      <w:r>
        <w:rPr>
          <w:color w:val="1A171C"/>
        </w:rPr>
        <w:t>licher Gerichtsstand für alle</w:t>
      </w:r>
      <w:r>
        <w:rPr>
          <w:color w:val="1A171C"/>
          <w:spacing w:val="-16"/>
        </w:rPr>
        <w:t xml:space="preserve"> </w:t>
      </w:r>
      <w:r>
        <w:rPr>
          <w:color w:val="1A171C"/>
        </w:rPr>
        <w:t>Streitigkeiten</w:t>
      </w:r>
      <w:r>
        <w:rPr>
          <w:color w:val="1A171C"/>
          <w:spacing w:val="-3"/>
        </w:rPr>
        <w:t xml:space="preserve"> </w:t>
      </w:r>
      <w:r>
        <w:rPr>
          <w:color w:val="1A171C"/>
        </w:rPr>
        <w:t>ist</w:t>
      </w:r>
      <w:r>
        <w:rPr>
          <w:color w:val="1A171C"/>
        </w:rPr>
        <w:tab/>
        <w:t>. Der Vertrag unterliegt dem Recht</w:t>
      </w:r>
      <w:r>
        <w:rPr>
          <w:color w:val="1A171C"/>
          <w:spacing w:val="-29"/>
        </w:rPr>
        <w:t xml:space="preserve"> </w:t>
      </w:r>
      <w:r>
        <w:rPr>
          <w:color w:val="1A171C"/>
        </w:rPr>
        <w:t>der Bundesrepublik</w:t>
      </w:r>
      <w:r>
        <w:rPr>
          <w:color w:val="1A171C"/>
          <w:spacing w:val="-1"/>
        </w:rPr>
        <w:t xml:space="preserve"> </w:t>
      </w:r>
      <w:r>
        <w:rPr>
          <w:color w:val="1A171C"/>
        </w:rPr>
        <w:t>Deutschland.</w:t>
      </w:r>
    </w:p>
    <w:p w:rsidR="00000000" w:rsidRDefault="00775D51">
      <w:pPr>
        <w:pStyle w:val="Textkrper"/>
        <w:kinsoku w:val="0"/>
        <w:overflowPunct w:val="0"/>
        <w:spacing w:before="12"/>
        <w:rPr>
          <w:sz w:val="30"/>
          <w:szCs w:val="30"/>
        </w:rPr>
      </w:pPr>
    </w:p>
    <w:p w:rsidR="00000000" w:rsidRDefault="00775D51">
      <w:pPr>
        <w:pStyle w:val="berschrift2"/>
        <w:numPr>
          <w:ilvl w:val="1"/>
          <w:numId w:val="3"/>
        </w:numPr>
        <w:tabs>
          <w:tab w:val="left" w:pos="1211"/>
        </w:tabs>
        <w:kinsoku w:val="0"/>
        <w:overflowPunct w:val="0"/>
        <w:ind w:hanging="720"/>
        <w:rPr>
          <w:color w:val="1A171C"/>
        </w:rPr>
      </w:pPr>
      <w:r>
        <w:rPr>
          <w:color w:val="1A171C"/>
        </w:rPr>
        <w:t>Schriftform</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5"/>
        <w:rPr>
          <w:color w:val="1A171C"/>
        </w:rPr>
      </w:pPr>
      <w:r>
        <w:rPr>
          <w:color w:val="1A171C"/>
        </w:rPr>
        <w:t>Änderungen</w:t>
      </w:r>
      <w:r>
        <w:rPr>
          <w:color w:val="1A171C"/>
          <w:spacing w:val="-9"/>
        </w:rPr>
        <w:t xml:space="preserve"> </w:t>
      </w:r>
      <w:r>
        <w:rPr>
          <w:color w:val="1A171C"/>
        </w:rPr>
        <w:t>und</w:t>
      </w:r>
      <w:r>
        <w:rPr>
          <w:color w:val="1A171C"/>
          <w:spacing w:val="-8"/>
        </w:rPr>
        <w:t xml:space="preserve"> </w:t>
      </w:r>
      <w:r>
        <w:rPr>
          <w:color w:val="1A171C"/>
        </w:rPr>
        <w:t>Ergänzungen</w:t>
      </w:r>
      <w:r>
        <w:rPr>
          <w:color w:val="1A171C"/>
          <w:spacing w:val="-9"/>
        </w:rPr>
        <w:t xml:space="preserve"> </w:t>
      </w:r>
      <w:r>
        <w:rPr>
          <w:color w:val="1A171C"/>
        </w:rPr>
        <w:t>dieses</w:t>
      </w:r>
      <w:r>
        <w:rPr>
          <w:color w:val="1A171C"/>
          <w:spacing w:val="-8"/>
        </w:rPr>
        <w:t xml:space="preserve"> </w:t>
      </w:r>
      <w:r>
        <w:rPr>
          <w:color w:val="1A171C"/>
        </w:rPr>
        <w:t>Vertrages</w:t>
      </w:r>
      <w:r>
        <w:rPr>
          <w:color w:val="1A171C"/>
          <w:spacing w:val="-9"/>
        </w:rPr>
        <w:t xml:space="preserve"> </w:t>
      </w:r>
      <w:r>
        <w:rPr>
          <w:color w:val="1A171C"/>
        </w:rPr>
        <w:t>bedürfen</w:t>
      </w:r>
      <w:r>
        <w:rPr>
          <w:color w:val="1A171C"/>
          <w:spacing w:val="-8"/>
        </w:rPr>
        <w:t xml:space="preserve"> </w:t>
      </w:r>
      <w:r>
        <w:rPr>
          <w:color w:val="1A171C"/>
        </w:rPr>
        <w:t>zu</w:t>
      </w:r>
      <w:r>
        <w:rPr>
          <w:color w:val="1A171C"/>
          <w:spacing w:val="-9"/>
        </w:rPr>
        <w:t xml:space="preserve"> </w:t>
      </w:r>
      <w:r>
        <w:rPr>
          <w:color w:val="1A171C"/>
        </w:rPr>
        <w:t>ihrer</w:t>
      </w:r>
      <w:r>
        <w:rPr>
          <w:color w:val="1A171C"/>
          <w:spacing w:val="-8"/>
        </w:rPr>
        <w:t xml:space="preserve"> </w:t>
      </w:r>
      <w:r>
        <w:rPr>
          <w:color w:val="1A171C"/>
        </w:rPr>
        <w:t>Wirksamkeit</w:t>
      </w:r>
      <w:r>
        <w:rPr>
          <w:color w:val="1A171C"/>
          <w:spacing w:val="-9"/>
        </w:rPr>
        <w:t xml:space="preserve"> </w:t>
      </w:r>
      <w:r>
        <w:rPr>
          <w:color w:val="1A171C"/>
        </w:rPr>
        <w:t>der</w:t>
      </w:r>
      <w:r>
        <w:rPr>
          <w:color w:val="1A171C"/>
          <w:spacing w:val="-8"/>
        </w:rPr>
        <w:t xml:space="preserve"> </w:t>
      </w:r>
      <w:r>
        <w:rPr>
          <w:color w:val="1A171C"/>
        </w:rPr>
        <w:t>Schriftform.</w:t>
      </w:r>
      <w:r>
        <w:rPr>
          <w:color w:val="1A171C"/>
          <w:spacing w:val="-8"/>
        </w:rPr>
        <w:t xml:space="preserve"> </w:t>
      </w:r>
      <w:r>
        <w:rPr>
          <w:color w:val="1A171C"/>
        </w:rPr>
        <w:t>Die</w:t>
      </w:r>
      <w:r>
        <w:rPr>
          <w:color w:val="1A171C"/>
          <w:spacing w:val="-9"/>
        </w:rPr>
        <w:t xml:space="preserve"> </w:t>
      </w:r>
      <w:r>
        <w:rPr>
          <w:color w:val="1A171C"/>
        </w:rPr>
        <w:t>Schriftform</w:t>
      </w:r>
      <w:r>
        <w:rPr>
          <w:color w:val="1A171C"/>
          <w:spacing w:val="-8"/>
        </w:rPr>
        <w:t xml:space="preserve"> </w:t>
      </w:r>
      <w:r>
        <w:rPr>
          <w:color w:val="1A171C"/>
        </w:rPr>
        <w:t>wird</w:t>
      </w:r>
      <w:r>
        <w:rPr>
          <w:color w:val="1A171C"/>
          <w:spacing w:val="-9"/>
        </w:rPr>
        <w:t xml:space="preserve"> </w:t>
      </w:r>
      <w:r>
        <w:rPr>
          <w:color w:val="1A171C"/>
        </w:rPr>
        <w:t>auch</w:t>
      </w:r>
      <w:r>
        <w:rPr>
          <w:color w:val="1A171C"/>
          <w:spacing w:val="-8"/>
        </w:rPr>
        <w:t xml:space="preserve"> </w:t>
      </w:r>
      <w:r>
        <w:rPr>
          <w:color w:val="1A171C"/>
        </w:rPr>
        <w:t>durch Übe</w:t>
      </w:r>
      <w:r>
        <w:rPr>
          <w:color w:val="1A171C"/>
        </w:rPr>
        <w:t>rsendung per E-Mail gewahrt.</w:t>
      </w:r>
    </w:p>
    <w:p w:rsidR="00000000" w:rsidRDefault="00775D51">
      <w:pPr>
        <w:pStyle w:val="Textkrper"/>
        <w:kinsoku w:val="0"/>
        <w:overflowPunct w:val="0"/>
        <w:spacing w:before="12"/>
        <w:rPr>
          <w:sz w:val="30"/>
          <w:szCs w:val="30"/>
        </w:rPr>
      </w:pPr>
    </w:p>
    <w:p w:rsidR="00000000" w:rsidRDefault="00775D51">
      <w:pPr>
        <w:pStyle w:val="berschrift2"/>
        <w:numPr>
          <w:ilvl w:val="1"/>
          <w:numId w:val="3"/>
        </w:numPr>
        <w:tabs>
          <w:tab w:val="left" w:pos="1211"/>
        </w:tabs>
        <w:kinsoku w:val="0"/>
        <w:overflowPunct w:val="0"/>
        <w:ind w:hanging="720"/>
        <w:rPr>
          <w:color w:val="1A171C"/>
        </w:rPr>
      </w:pPr>
      <w:r>
        <w:rPr>
          <w:color w:val="1A171C"/>
        </w:rPr>
        <w:t>Salvatorische Klausel</w:t>
      </w:r>
    </w:p>
    <w:p w:rsidR="00000000" w:rsidRDefault="00775D51">
      <w:pPr>
        <w:pStyle w:val="Textkrper"/>
        <w:kinsoku w:val="0"/>
        <w:overflowPunct w:val="0"/>
        <w:spacing w:before="5"/>
        <w:rPr>
          <w:rFonts w:ascii="Frutiger Next Pro" w:hAnsi="Frutiger Next Pro" w:cs="Frutiger Next Pro"/>
          <w:b/>
          <w:bCs/>
          <w:sz w:val="16"/>
          <w:szCs w:val="16"/>
        </w:rPr>
      </w:pPr>
    </w:p>
    <w:p w:rsidR="00000000" w:rsidRDefault="00775D51">
      <w:pPr>
        <w:pStyle w:val="Textkrper"/>
        <w:kinsoku w:val="0"/>
        <w:overflowPunct w:val="0"/>
        <w:spacing w:line="208" w:lineRule="auto"/>
        <w:ind w:left="490" w:right="847"/>
        <w:jc w:val="both"/>
        <w:rPr>
          <w:color w:val="1A171C"/>
        </w:rPr>
      </w:pPr>
      <w:r>
        <w:rPr>
          <w:color w:val="1A171C"/>
        </w:rPr>
        <w:t xml:space="preserve">Die Nichtigkeit/Unwirksamkeit einzelner Bestimmungen berührt </w:t>
      </w:r>
      <w:r>
        <w:rPr>
          <w:color w:val="1A171C"/>
          <w:spacing w:val="2"/>
        </w:rPr>
        <w:t xml:space="preserve">die </w:t>
      </w:r>
      <w:r>
        <w:rPr>
          <w:color w:val="1A171C"/>
        </w:rPr>
        <w:t xml:space="preserve">Wirksamkeit der übrigen </w:t>
      </w:r>
      <w:r>
        <w:rPr>
          <w:color w:val="1A171C"/>
          <w:spacing w:val="-3"/>
        </w:rPr>
        <w:t xml:space="preserve">Teile </w:t>
      </w:r>
      <w:r>
        <w:rPr>
          <w:color w:val="1A171C"/>
        </w:rPr>
        <w:t>des Vertrages nicht. Die</w:t>
      </w:r>
      <w:r>
        <w:rPr>
          <w:color w:val="1A171C"/>
          <w:spacing w:val="-34"/>
        </w:rPr>
        <w:t xml:space="preserve"> </w:t>
      </w:r>
      <w:r>
        <w:rPr>
          <w:color w:val="1A171C"/>
          <w:spacing w:val="-3"/>
        </w:rPr>
        <w:t xml:space="preserve">Ver- </w:t>
      </w:r>
      <w:proofErr w:type="spellStart"/>
      <w:r>
        <w:rPr>
          <w:color w:val="1A171C"/>
        </w:rPr>
        <w:t>tragsparteien</w:t>
      </w:r>
      <w:proofErr w:type="spellEnd"/>
      <w:r>
        <w:rPr>
          <w:color w:val="1A171C"/>
        </w:rPr>
        <w:t xml:space="preserve"> verpflichten sich jedoch, </w:t>
      </w:r>
      <w:r>
        <w:rPr>
          <w:color w:val="1A171C"/>
          <w:spacing w:val="2"/>
        </w:rPr>
        <w:t xml:space="preserve">die </w:t>
      </w:r>
      <w:r>
        <w:rPr>
          <w:color w:val="1A171C"/>
        </w:rPr>
        <w:t xml:space="preserve">unwirksamen Bestimmungen durch eine wirksame Regelung zu ersetzen, </w:t>
      </w:r>
      <w:r>
        <w:rPr>
          <w:color w:val="1A171C"/>
          <w:spacing w:val="2"/>
        </w:rPr>
        <w:t xml:space="preserve">die </w:t>
      </w:r>
      <w:r>
        <w:rPr>
          <w:color w:val="1A171C"/>
        </w:rPr>
        <w:t xml:space="preserve">dem von den Parteien wirtschaftlich Gewollten am Nächsten kommt; soweit dies nicht möglich ist, gelten ersatzweise </w:t>
      </w:r>
      <w:r>
        <w:rPr>
          <w:color w:val="1A171C"/>
          <w:spacing w:val="2"/>
        </w:rPr>
        <w:t xml:space="preserve">die </w:t>
      </w:r>
      <w:proofErr w:type="spellStart"/>
      <w:r>
        <w:rPr>
          <w:color w:val="1A171C"/>
        </w:rPr>
        <w:t>Bestim</w:t>
      </w:r>
      <w:proofErr w:type="spellEnd"/>
      <w:r>
        <w:rPr>
          <w:color w:val="1A171C"/>
        </w:rPr>
        <w:t xml:space="preserve">- </w:t>
      </w:r>
      <w:proofErr w:type="spellStart"/>
      <w:r>
        <w:rPr>
          <w:color w:val="1A171C"/>
        </w:rPr>
        <w:t>mungen</w:t>
      </w:r>
      <w:proofErr w:type="spellEnd"/>
      <w:r>
        <w:rPr>
          <w:color w:val="1A171C"/>
        </w:rPr>
        <w:t xml:space="preserve"> des Bür</w:t>
      </w:r>
      <w:r>
        <w:rPr>
          <w:color w:val="1A171C"/>
        </w:rPr>
        <w:t>gerlichen</w:t>
      </w:r>
      <w:r>
        <w:rPr>
          <w:color w:val="1A171C"/>
          <w:spacing w:val="-1"/>
        </w:rPr>
        <w:t xml:space="preserve"> </w:t>
      </w:r>
      <w:r>
        <w:rPr>
          <w:color w:val="1A171C"/>
        </w:rPr>
        <w:t>Gesetzbuches.</w:t>
      </w:r>
    </w:p>
    <w:p w:rsidR="00000000" w:rsidRDefault="00775D51">
      <w:pPr>
        <w:pStyle w:val="Textkrper"/>
        <w:kinsoku w:val="0"/>
        <w:overflowPunct w:val="0"/>
      </w:pPr>
    </w:p>
    <w:p w:rsidR="00000000" w:rsidRDefault="00775D51">
      <w:pPr>
        <w:pStyle w:val="Textkrper"/>
        <w:kinsoku w:val="0"/>
        <w:overflowPunct w:val="0"/>
        <w:spacing w:before="13"/>
        <w:rPr>
          <w:sz w:val="28"/>
          <w:szCs w:val="28"/>
        </w:rPr>
      </w:pPr>
      <w:r>
        <w:rPr>
          <w:noProof/>
        </w:rPr>
        <w:pict>
          <v:shape id="_x0000_s1195" style="position:absolute;margin-left:42.5pt;margin-top:21.95pt;width:161.95pt;height:9.7pt;z-index:148;mso-wrap-distance-left:0;mso-wrap-distance-right:0;mso-position-horizontal-relative:page;mso-position-vertical-relative:text" coordsize="3239,194" o:allowincell="f" path="m,hhl3238,r,193l,193,,xe" fillcolor="#eceded" stroked="f">
            <v:path arrowok="t"/>
            <w10:wrap type="topAndBottom" anchorx="page"/>
          </v:shape>
        </w:pict>
      </w:r>
      <w:r>
        <w:rPr>
          <w:noProof/>
        </w:rPr>
        <w:pict>
          <v:shape id="_x0000_s1196" style="position:absolute;margin-left:258.5pt;margin-top:21.95pt;width:161.75pt;height:9.7pt;z-index:149;mso-wrap-distance-left:0;mso-wrap-distance-right:0;mso-position-horizontal-relative:page;mso-position-vertical-relative:text" coordsize="3235,194" o:allowincell="f" path="m,hhl3234,r,193l,193,,xe" fillcolor="#eceded" stroked="f">
            <v:path arrowok="t"/>
            <w10:wrap type="topAndBottom" anchorx="page"/>
          </v:shape>
        </w:pict>
      </w:r>
    </w:p>
    <w:p w:rsidR="00000000" w:rsidRDefault="00775D51">
      <w:pPr>
        <w:pStyle w:val="Textkrper"/>
        <w:tabs>
          <w:tab w:val="left" w:pos="4810"/>
        </w:tabs>
        <w:kinsoku w:val="0"/>
        <w:overflowPunct w:val="0"/>
        <w:ind w:left="490"/>
        <w:rPr>
          <w:color w:val="1A171C"/>
        </w:rPr>
      </w:pPr>
      <w:r>
        <w:rPr>
          <w:color w:val="1A171C"/>
        </w:rPr>
        <w:t>Ort, Datum</w:t>
      </w:r>
      <w:r>
        <w:rPr>
          <w:color w:val="1A171C"/>
        </w:rPr>
        <w:tab/>
        <w:t>Ort, Datum</w:t>
      </w:r>
    </w:p>
    <w:p w:rsidR="00000000" w:rsidRDefault="00775D51">
      <w:pPr>
        <w:pStyle w:val="Textkrper"/>
        <w:kinsoku w:val="0"/>
        <w:overflowPunct w:val="0"/>
        <w:rPr>
          <w:sz w:val="22"/>
          <w:szCs w:val="22"/>
        </w:rPr>
      </w:pPr>
    </w:p>
    <w:p w:rsidR="00000000" w:rsidRDefault="00775D51">
      <w:pPr>
        <w:pStyle w:val="Textkrper"/>
        <w:tabs>
          <w:tab w:val="left" w:pos="4810"/>
        </w:tabs>
        <w:kinsoku w:val="0"/>
        <w:overflowPunct w:val="0"/>
        <w:spacing w:before="167" w:line="208" w:lineRule="auto"/>
        <w:ind w:left="490" w:right="3480"/>
        <w:rPr>
          <w:color w:val="1A171C"/>
        </w:rPr>
      </w:pPr>
      <w:r>
        <w:rPr>
          <w:color w:val="1A171C"/>
        </w:rPr>
        <w:t>………………………………………….</w:t>
      </w:r>
      <w:r>
        <w:rPr>
          <w:color w:val="1A171C"/>
        </w:rPr>
        <w:tab/>
      </w:r>
      <w:r>
        <w:rPr>
          <w:color w:val="1A171C"/>
          <w:spacing w:val="-1"/>
        </w:rPr>
        <w:t xml:space="preserve">…………………………………………. </w:t>
      </w:r>
      <w:r>
        <w:rPr>
          <w:color w:val="1A171C"/>
        </w:rPr>
        <w:t>Auftraggeber</w:t>
      </w:r>
      <w:r>
        <w:rPr>
          <w:color w:val="1A171C"/>
        </w:rPr>
        <w:tab/>
        <w:t>Auftragnehmer</w:t>
      </w:r>
    </w:p>
    <w:p w:rsidR="00000000" w:rsidRDefault="00775D51">
      <w:pPr>
        <w:pStyle w:val="Textkrper"/>
        <w:tabs>
          <w:tab w:val="left" w:pos="4810"/>
        </w:tabs>
        <w:kinsoku w:val="0"/>
        <w:overflowPunct w:val="0"/>
        <w:spacing w:before="167" w:line="208" w:lineRule="auto"/>
        <w:ind w:left="490" w:right="3480"/>
        <w:rPr>
          <w:color w:val="1A171C"/>
        </w:rPr>
        <w:sectPr w:rsidR="00000000">
          <w:pgSz w:w="11910" w:h="16840"/>
          <w:pgMar w:top="1140" w:right="0" w:bottom="1080" w:left="360" w:header="0" w:footer="883" w:gutter="0"/>
          <w:cols w:space="720"/>
          <w:noEndnote/>
        </w:sectPr>
      </w:pPr>
    </w:p>
    <w:p w:rsidR="00000000" w:rsidRDefault="00775D51">
      <w:pPr>
        <w:pStyle w:val="berschrift2"/>
        <w:kinsoku w:val="0"/>
        <w:overflowPunct w:val="0"/>
        <w:spacing w:before="39"/>
        <w:ind w:left="490" w:firstLine="0"/>
        <w:rPr>
          <w:color w:val="1A171C"/>
        </w:rPr>
      </w:pPr>
      <w:r>
        <w:rPr>
          <w:color w:val="1A171C"/>
        </w:rPr>
        <w:lastRenderedPageBreak/>
        <w:t>Vertragsanlage Vorgaben für die Struktur Datenraum – Anlage 4 zum Architektenvertrag</w:t>
      </w:r>
    </w:p>
    <w:p w:rsidR="00000000" w:rsidRDefault="00775D51">
      <w:pPr>
        <w:pStyle w:val="Textkrper"/>
        <w:kinsoku w:val="0"/>
        <w:overflowPunct w:val="0"/>
        <w:spacing w:before="4"/>
        <w:rPr>
          <w:rFonts w:ascii="Frutiger Next Pro" w:hAnsi="Frutiger Next Pro" w:cs="Frutiger Next Pro"/>
          <w:b/>
          <w:bCs/>
          <w:sz w:val="27"/>
          <w:szCs w:val="27"/>
        </w:rPr>
      </w:pPr>
    </w:p>
    <w:p w:rsidR="00000000" w:rsidRDefault="00775D51">
      <w:pPr>
        <w:pStyle w:val="Textkrper"/>
        <w:kinsoku w:val="0"/>
        <w:overflowPunct w:val="0"/>
        <w:spacing w:before="4"/>
        <w:rPr>
          <w:rFonts w:ascii="Frutiger Next Pro" w:hAnsi="Frutiger Next Pro" w:cs="Frutiger Next Pro"/>
          <w:b/>
          <w:bCs/>
          <w:sz w:val="27"/>
          <w:szCs w:val="27"/>
        </w:rPr>
        <w:sectPr w:rsidR="00000000">
          <w:footerReference w:type="even" r:id="rId9"/>
          <w:footerReference w:type="default" r:id="rId10"/>
          <w:pgSz w:w="11910" w:h="16840"/>
          <w:pgMar w:top="1140" w:right="0" w:bottom="1080" w:left="360" w:header="0" w:footer="883" w:gutter="0"/>
          <w:pgNumType w:start="23"/>
          <w:cols w:space="720"/>
          <w:noEndnote/>
        </w:sectPr>
      </w:pPr>
    </w:p>
    <w:p w:rsidR="00000000" w:rsidRDefault="00775D51">
      <w:pPr>
        <w:pStyle w:val="Listenabsatz"/>
        <w:numPr>
          <w:ilvl w:val="0"/>
          <w:numId w:val="2"/>
        </w:numPr>
        <w:tabs>
          <w:tab w:val="left" w:pos="911"/>
        </w:tabs>
        <w:kinsoku w:val="0"/>
        <w:overflowPunct w:val="0"/>
        <w:spacing w:before="60" w:line="258" w:lineRule="exact"/>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Bauherr</w:t>
      </w:r>
    </w:p>
    <w:p w:rsidR="00000000" w:rsidRDefault="00775D51">
      <w:pPr>
        <w:pStyle w:val="Textkrper"/>
        <w:kinsoku w:val="0"/>
        <w:overflowPunct w:val="0"/>
        <w:spacing w:before="10" w:line="208" w:lineRule="auto"/>
        <w:ind w:left="1450" w:right="13"/>
        <w:rPr>
          <w:color w:val="1A171C"/>
        </w:rPr>
      </w:pPr>
      <w:r>
        <w:rPr>
          <w:color w:val="1A171C"/>
        </w:rPr>
        <w:t>Verträge Grundstück/Städtebau Verträ</w:t>
      </w:r>
      <w:r>
        <w:rPr>
          <w:color w:val="1A171C"/>
        </w:rPr>
        <w:t>ge Planer + Projektsteuerung Rechtsberatung</w:t>
      </w:r>
    </w:p>
    <w:p w:rsidR="00000000" w:rsidRDefault="00775D51">
      <w:pPr>
        <w:pStyle w:val="Textkrper"/>
        <w:kinsoku w:val="0"/>
        <w:overflowPunct w:val="0"/>
        <w:spacing w:line="208" w:lineRule="auto"/>
        <w:ind w:left="1450" w:right="862"/>
        <w:rPr>
          <w:color w:val="1A171C"/>
          <w:spacing w:val="-1"/>
        </w:rPr>
      </w:pPr>
      <w:r>
        <w:rPr>
          <w:color w:val="1A171C"/>
        </w:rPr>
        <w:t xml:space="preserve">Nachbarn Versicherungen Vermarktung Presse/Öffentlichkeit </w:t>
      </w:r>
      <w:r>
        <w:rPr>
          <w:color w:val="1A171C"/>
          <w:spacing w:val="-1"/>
        </w:rPr>
        <w:t>Wartung/Gewährleistung</w:t>
      </w:r>
    </w:p>
    <w:p w:rsidR="00000000" w:rsidRDefault="00775D51">
      <w:pPr>
        <w:pStyle w:val="Textkrper"/>
        <w:kinsoku w:val="0"/>
        <w:overflowPunct w:val="0"/>
        <w:spacing w:before="11"/>
        <w:rPr>
          <w:sz w:val="14"/>
          <w:szCs w:val="14"/>
        </w:rPr>
      </w:pPr>
    </w:p>
    <w:p w:rsidR="00000000" w:rsidRDefault="00775D51">
      <w:pPr>
        <w:pStyle w:val="Listenabsatz"/>
        <w:numPr>
          <w:ilvl w:val="0"/>
          <w:numId w:val="2"/>
        </w:numPr>
        <w:tabs>
          <w:tab w:val="left" w:pos="911"/>
        </w:tabs>
        <w:kinsoku w:val="0"/>
        <w:overflowPunct w:val="0"/>
        <w:spacing w:line="258" w:lineRule="exact"/>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Projektorganisation</w:t>
      </w:r>
    </w:p>
    <w:p w:rsidR="00000000" w:rsidRDefault="00775D51">
      <w:pPr>
        <w:pStyle w:val="Textkrper"/>
        <w:kinsoku w:val="0"/>
        <w:overflowPunct w:val="0"/>
        <w:spacing w:before="10" w:line="208" w:lineRule="auto"/>
        <w:ind w:left="1450" w:right="1161"/>
        <w:rPr>
          <w:color w:val="1A171C"/>
        </w:rPr>
      </w:pPr>
      <w:r>
        <w:rPr>
          <w:color w:val="1A171C"/>
        </w:rPr>
        <w:t>Projektbeteiligtenliste Projekthandbuch Formulare/Vorlagen</w:t>
      </w:r>
    </w:p>
    <w:p w:rsidR="00000000" w:rsidRDefault="00775D51">
      <w:pPr>
        <w:pStyle w:val="Textkrper"/>
        <w:kinsoku w:val="0"/>
        <w:overflowPunct w:val="0"/>
        <w:spacing w:before="1"/>
        <w:rPr>
          <w:sz w:val="15"/>
          <w:szCs w:val="15"/>
        </w:rPr>
      </w:pPr>
    </w:p>
    <w:p w:rsidR="00000000" w:rsidRDefault="00775D51">
      <w:pPr>
        <w:pStyle w:val="Listenabsatz"/>
        <w:numPr>
          <w:ilvl w:val="0"/>
          <w:numId w:val="2"/>
        </w:numPr>
        <w:tabs>
          <w:tab w:val="left" w:pos="911"/>
        </w:tabs>
        <w:kinsoku w:val="0"/>
        <w:overflowPunct w:val="0"/>
        <w:spacing w:before="1" w:line="258" w:lineRule="exact"/>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Protokolle</w:t>
      </w:r>
    </w:p>
    <w:p w:rsidR="00000000" w:rsidRDefault="00775D51">
      <w:pPr>
        <w:pStyle w:val="Textkrper"/>
        <w:kinsoku w:val="0"/>
        <w:overflowPunct w:val="0"/>
        <w:spacing w:before="10" w:line="208" w:lineRule="auto"/>
        <w:ind w:left="1450" w:right="1380"/>
        <w:rPr>
          <w:color w:val="1A171C"/>
        </w:rPr>
      </w:pPr>
      <w:r>
        <w:rPr>
          <w:color w:val="1A171C"/>
        </w:rPr>
        <w:t xml:space="preserve">Bauherren-JF </w:t>
      </w:r>
      <w:proofErr w:type="spellStart"/>
      <w:r>
        <w:rPr>
          <w:color w:val="1A171C"/>
        </w:rPr>
        <w:t>Planerabstimmung</w:t>
      </w:r>
      <w:proofErr w:type="spellEnd"/>
    </w:p>
    <w:p w:rsidR="00000000" w:rsidRDefault="00775D51">
      <w:pPr>
        <w:pStyle w:val="Textkrper"/>
        <w:kinsoku w:val="0"/>
        <w:overflowPunct w:val="0"/>
        <w:spacing w:line="208" w:lineRule="auto"/>
        <w:ind w:left="1450" w:right="13"/>
        <w:rPr>
          <w:color w:val="1A171C"/>
        </w:rPr>
      </w:pPr>
      <w:r>
        <w:rPr>
          <w:color w:val="1A171C"/>
        </w:rPr>
        <w:t>Koordination/Strategiebesprechung Mieterabstimmungen Baubesprechungen BAU Behördenbesprechungen</w:t>
      </w:r>
    </w:p>
    <w:p w:rsidR="00000000" w:rsidRDefault="00775D51">
      <w:pPr>
        <w:pStyle w:val="Textkrper"/>
        <w:kinsoku w:val="0"/>
        <w:overflowPunct w:val="0"/>
        <w:spacing w:line="208" w:lineRule="auto"/>
        <w:ind w:left="1450" w:right="13"/>
        <w:rPr>
          <w:color w:val="1A171C"/>
        </w:rPr>
      </w:pPr>
      <w:r>
        <w:rPr>
          <w:color w:val="1A171C"/>
        </w:rPr>
        <w:t>Weitere Besprechungen Baubesprechungen HKLS Baubesprechungen ELT (1)</w:t>
      </w:r>
    </w:p>
    <w:p w:rsidR="00000000" w:rsidRDefault="00775D51">
      <w:pPr>
        <w:pStyle w:val="Textkrper"/>
        <w:kinsoku w:val="0"/>
        <w:overflowPunct w:val="0"/>
        <w:spacing w:before="10"/>
        <w:rPr>
          <w:sz w:val="14"/>
          <w:szCs w:val="14"/>
        </w:rPr>
      </w:pPr>
    </w:p>
    <w:p w:rsidR="00000000" w:rsidRDefault="00775D51">
      <w:pPr>
        <w:pStyle w:val="Listenabsatz"/>
        <w:numPr>
          <w:ilvl w:val="0"/>
          <w:numId w:val="2"/>
        </w:numPr>
        <w:tabs>
          <w:tab w:val="left" w:pos="911"/>
        </w:tabs>
        <w:kinsoku w:val="0"/>
        <w:overflowPunct w:val="0"/>
        <w:spacing w:line="258" w:lineRule="exact"/>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Berichte</w:t>
      </w:r>
    </w:p>
    <w:p w:rsidR="00000000" w:rsidRDefault="00775D51">
      <w:pPr>
        <w:pStyle w:val="Textkrper"/>
        <w:kinsoku w:val="0"/>
        <w:overflowPunct w:val="0"/>
        <w:spacing w:before="10" w:line="208" w:lineRule="auto"/>
        <w:ind w:left="1450" w:right="1176"/>
        <w:rPr>
          <w:color w:val="1A171C"/>
        </w:rPr>
      </w:pPr>
      <w:r>
        <w:rPr>
          <w:color w:val="1A171C"/>
        </w:rPr>
        <w:t xml:space="preserve">Monatsbericht PS Bautagebuch LBO </w:t>
      </w:r>
      <w:proofErr w:type="spellStart"/>
      <w:r>
        <w:rPr>
          <w:color w:val="1A171C"/>
        </w:rPr>
        <w:t>SiGeKo</w:t>
      </w:r>
      <w:proofErr w:type="spellEnd"/>
      <w:r>
        <w:rPr>
          <w:color w:val="1A171C"/>
        </w:rPr>
        <w:t>-Bericht Ver</w:t>
      </w:r>
      <w:r>
        <w:rPr>
          <w:color w:val="1A171C"/>
        </w:rPr>
        <w:t>marktungsbericht</w:t>
      </w:r>
    </w:p>
    <w:p w:rsidR="00000000" w:rsidRDefault="00775D51">
      <w:pPr>
        <w:pStyle w:val="Textkrper"/>
        <w:kinsoku w:val="0"/>
        <w:overflowPunct w:val="0"/>
        <w:spacing w:before="1"/>
        <w:rPr>
          <w:sz w:val="15"/>
          <w:szCs w:val="15"/>
        </w:rPr>
      </w:pPr>
    </w:p>
    <w:p w:rsidR="00000000" w:rsidRDefault="00775D51">
      <w:pPr>
        <w:pStyle w:val="Listenabsatz"/>
        <w:numPr>
          <w:ilvl w:val="0"/>
          <w:numId w:val="2"/>
        </w:numPr>
        <w:tabs>
          <w:tab w:val="left" w:pos="911"/>
        </w:tabs>
        <w:kinsoku w:val="0"/>
        <w:overflowPunct w:val="0"/>
        <w:spacing w:line="258" w:lineRule="exact"/>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Mieter/Nutzer</w:t>
      </w:r>
    </w:p>
    <w:p w:rsidR="00000000" w:rsidRDefault="00775D51">
      <w:pPr>
        <w:pStyle w:val="Textkrper"/>
        <w:kinsoku w:val="0"/>
        <w:overflowPunct w:val="0"/>
        <w:spacing w:before="10" w:line="208" w:lineRule="auto"/>
        <w:ind w:left="1450" w:right="928"/>
        <w:rPr>
          <w:color w:val="1A171C"/>
        </w:rPr>
      </w:pPr>
      <w:r>
        <w:rPr>
          <w:color w:val="1A171C"/>
        </w:rPr>
        <w:t>Standardmietvertrag Mietergrundausstattung Mieter 1</w:t>
      </w:r>
    </w:p>
    <w:p w:rsidR="00000000" w:rsidRDefault="00775D51">
      <w:pPr>
        <w:pStyle w:val="Textkrper"/>
        <w:kinsoku w:val="0"/>
        <w:overflowPunct w:val="0"/>
        <w:spacing w:line="208" w:lineRule="auto"/>
        <w:ind w:left="2030" w:right="473"/>
        <w:rPr>
          <w:color w:val="1A171C"/>
        </w:rPr>
      </w:pPr>
      <w:r>
        <w:rPr>
          <w:color w:val="1A171C"/>
        </w:rPr>
        <w:t>Mietvertrag Schriftverkehr Sondervereinbarungen Übergabeprotokolle</w:t>
      </w:r>
    </w:p>
    <w:p w:rsidR="00000000" w:rsidRDefault="00775D51">
      <w:pPr>
        <w:pStyle w:val="Textkrper"/>
        <w:kinsoku w:val="0"/>
        <w:overflowPunct w:val="0"/>
        <w:spacing w:line="226" w:lineRule="exact"/>
        <w:ind w:left="1450"/>
        <w:rPr>
          <w:color w:val="1A171C"/>
        </w:rPr>
      </w:pPr>
      <w:r>
        <w:rPr>
          <w:color w:val="1A171C"/>
        </w:rPr>
        <w:t>Mieter 2</w:t>
      </w:r>
    </w:p>
    <w:p w:rsidR="00000000" w:rsidRDefault="00775D51">
      <w:pPr>
        <w:pStyle w:val="Textkrper"/>
        <w:kinsoku w:val="0"/>
        <w:overflowPunct w:val="0"/>
        <w:spacing w:before="8" w:line="208" w:lineRule="auto"/>
        <w:ind w:left="2030" w:right="473"/>
        <w:rPr>
          <w:color w:val="1A171C"/>
        </w:rPr>
      </w:pPr>
      <w:r>
        <w:rPr>
          <w:color w:val="1A171C"/>
        </w:rPr>
        <w:t>Mietvertrag Schriftverkehr Sondervereinbarungen Übergabeprotokolle</w:t>
      </w:r>
    </w:p>
    <w:p w:rsidR="00000000" w:rsidRDefault="00775D51">
      <w:pPr>
        <w:pStyle w:val="Textkrper"/>
        <w:kinsoku w:val="0"/>
        <w:overflowPunct w:val="0"/>
        <w:spacing w:line="226" w:lineRule="exact"/>
        <w:ind w:left="1450"/>
        <w:rPr>
          <w:color w:val="1A171C"/>
        </w:rPr>
      </w:pPr>
      <w:r>
        <w:rPr>
          <w:color w:val="1A171C"/>
        </w:rPr>
        <w:t>Mieter 3</w:t>
      </w:r>
    </w:p>
    <w:p w:rsidR="00000000" w:rsidRDefault="00775D51">
      <w:pPr>
        <w:pStyle w:val="Textkrper"/>
        <w:kinsoku w:val="0"/>
        <w:overflowPunct w:val="0"/>
        <w:spacing w:before="10" w:line="208" w:lineRule="auto"/>
        <w:ind w:left="2030" w:right="473"/>
        <w:rPr>
          <w:color w:val="1A171C"/>
        </w:rPr>
      </w:pPr>
      <w:r>
        <w:rPr>
          <w:color w:val="1A171C"/>
        </w:rPr>
        <w:t>Mietvertrag Schriftverkehr Sondervereinbarungen Übergabeprotokolle</w:t>
      </w:r>
    </w:p>
    <w:p w:rsidR="00000000" w:rsidRDefault="00775D51">
      <w:pPr>
        <w:pStyle w:val="Textkrper"/>
        <w:kinsoku w:val="0"/>
        <w:overflowPunct w:val="0"/>
        <w:spacing w:line="226" w:lineRule="exact"/>
        <w:ind w:left="1450"/>
        <w:rPr>
          <w:color w:val="1A171C"/>
        </w:rPr>
      </w:pPr>
      <w:r>
        <w:rPr>
          <w:color w:val="1A171C"/>
        </w:rPr>
        <w:t>Mieter 4</w:t>
      </w:r>
    </w:p>
    <w:p w:rsidR="00000000" w:rsidRDefault="00775D51">
      <w:pPr>
        <w:pStyle w:val="Textkrper"/>
        <w:kinsoku w:val="0"/>
        <w:overflowPunct w:val="0"/>
        <w:spacing w:before="11" w:line="208" w:lineRule="auto"/>
        <w:ind w:left="2030" w:right="473"/>
        <w:rPr>
          <w:color w:val="1A171C"/>
        </w:rPr>
      </w:pPr>
      <w:r>
        <w:rPr>
          <w:color w:val="1A171C"/>
        </w:rPr>
        <w:t>Mietvertrag Schriftverkehr Sondervereinbarungen Übergabeprotokolle</w:t>
      </w:r>
    </w:p>
    <w:p w:rsidR="00000000" w:rsidRDefault="00775D51">
      <w:pPr>
        <w:pStyle w:val="Listenabsatz"/>
        <w:numPr>
          <w:ilvl w:val="0"/>
          <w:numId w:val="2"/>
        </w:numPr>
        <w:tabs>
          <w:tab w:val="left" w:pos="911"/>
        </w:tabs>
        <w:kinsoku w:val="0"/>
        <w:overflowPunct w:val="0"/>
        <w:spacing w:before="60" w:line="258" w:lineRule="exact"/>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br w:type="column"/>
      </w:r>
      <w:r>
        <w:rPr>
          <w:rFonts w:ascii="FrutigerNextPro-Medium" w:hAnsi="FrutigerNextPro-Medium" w:cs="FrutigerNextPro-Medium"/>
          <w:color w:val="1A171C"/>
          <w:sz w:val="20"/>
          <w:szCs w:val="20"/>
        </w:rPr>
        <w:t>Behörden/Versorger</w:t>
      </w:r>
    </w:p>
    <w:p w:rsidR="00000000" w:rsidRDefault="00775D51">
      <w:pPr>
        <w:pStyle w:val="Textkrper"/>
        <w:kinsoku w:val="0"/>
        <w:overflowPunct w:val="0"/>
        <w:spacing w:line="240" w:lineRule="exact"/>
        <w:ind w:left="1450"/>
        <w:rPr>
          <w:color w:val="1A171C"/>
        </w:rPr>
      </w:pPr>
      <w:r>
        <w:rPr>
          <w:color w:val="1A171C"/>
        </w:rPr>
        <w:t>Bauamt</w:t>
      </w:r>
    </w:p>
    <w:p w:rsidR="00000000" w:rsidRDefault="00775D51">
      <w:pPr>
        <w:pStyle w:val="Textkrper"/>
        <w:kinsoku w:val="0"/>
        <w:overflowPunct w:val="0"/>
        <w:spacing w:before="10" w:line="208" w:lineRule="auto"/>
        <w:ind w:left="2030" w:right="2200"/>
        <w:rPr>
          <w:color w:val="1A171C"/>
        </w:rPr>
      </w:pPr>
      <w:r>
        <w:rPr>
          <w:color w:val="1A171C"/>
        </w:rPr>
        <w:t>Bauantrag inkl. Anlagen Baugenehmigungen Schriftverkehr</w:t>
      </w:r>
    </w:p>
    <w:p w:rsidR="00000000" w:rsidRDefault="00775D51">
      <w:pPr>
        <w:pStyle w:val="Textkrper"/>
        <w:kinsoku w:val="0"/>
        <w:overflowPunct w:val="0"/>
        <w:spacing w:line="208" w:lineRule="auto"/>
        <w:ind w:left="1450" w:right="2959"/>
        <w:rPr>
          <w:color w:val="1A171C"/>
        </w:rPr>
      </w:pPr>
      <w:r>
        <w:rPr>
          <w:color w:val="1A171C"/>
        </w:rPr>
        <w:t xml:space="preserve">Denkmalschutz </w:t>
      </w:r>
      <w:r>
        <w:rPr>
          <w:color w:val="1A171C"/>
          <w:spacing w:val="-1"/>
        </w:rPr>
        <w:t>Verkehrsmanageme</w:t>
      </w:r>
      <w:r>
        <w:rPr>
          <w:color w:val="1A171C"/>
          <w:spacing w:val="-1"/>
        </w:rPr>
        <w:t xml:space="preserve">nt </w:t>
      </w:r>
      <w:r>
        <w:rPr>
          <w:color w:val="1A171C"/>
        </w:rPr>
        <w:t>Stadtwerke</w:t>
      </w:r>
    </w:p>
    <w:p w:rsidR="00000000" w:rsidRDefault="00775D51">
      <w:pPr>
        <w:pStyle w:val="Textkrper"/>
        <w:kinsoku w:val="0"/>
        <w:overflowPunct w:val="0"/>
        <w:spacing w:line="208" w:lineRule="auto"/>
        <w:ind w:left="1450" w:right="3804"/>
        <w:rPr>
          <w:color w:val="1A171C"/>
        </w:rPr>
      </w:pPr>
      <w:r>
        <w:rPr>
          <w:color w:val="1A171C"/>
          <w:spacing w:val="-3"/>
        </w:rPr>
        <w:t xml:space="preserve">Telekom </w:t>
      </w:r>
      <w:r>
        <w:rPr>
          <w:color w:val="1A171C"/>
        </w:rPr>
        <w:t>Unitymedia</w:t>
      </w:r>
    </w:p>
    <w:p w:rsidR="00000000" w:rsidRDefault="00775D51">
      <w:pPr>
        <w:pStyle w:val="Textkrper"/>
        <w:kinsoku w:val="0"/>
        <w:overflowPunct w:val="0"/>
        <w:spacing w:line="246" w:lineRule="exact"/>
        <w:ind w:left="1450"/>
        <w:rPr>
          <w:color w:val="1A171C"/>
        </w:rPr>
      </w:pPr>
      <w:r>
        <w:rPr>
          <w:color w:val="1A171C"/>
        </w:rPr>
        <w:t>N. N.</w:t>
      </w:r>
    </w:p>
    <w:p w:rsidR="00000000" w:rsidRDefault="00775D51">
      <w:pPr>
        <w:pStyle w:val="Textkrper"/>
        <w:kinsoku w:val="0"/>
        <w:overflowPunct w:val="0"/>
        <w:spacing w:before="4"/>
        <w:rPr>
          <w:sz w:val="14"/>
          <w:szCs w:val="14"/>
        </w:rPr>
      </w:pPr>
    </w:p>
    <w:p w:rsidR="00000000" w:rsidRDefault="00775D51">
      <w:pPr>
        <w:pStyle w:val="Listenabsatz"/>
        <w:numPr>
          <w:ilvl w:val="0"/>
          <w:numId w:val="2"/>
        </w:numPr>
        <w:tabs>
          <w:tab w:val="left" w:pos="911"/>
        </w:tabs>
        <w:kinsoku w:val="0"/>
        <w:overflowPunct w:val="0"/>
        <w:spacing w:before="1" w:line="258" w:lineRule="exact"/>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Kosten</w:t>
      </w:r>
    </w:p>
    <w:p w:rsidR="00000000" w:rsidRDefault="00775D51">
      <w:pPr>
        <w:pStyle w:val="Textkrper"/>
        <w:kinsoku w:val="0"/>
        <w:overflowPunct w:val="0"/>
        <w:spacing w:before="10" w:line="208" w:lineRule="auto"/>
        <w:ind w:left="1450" w:right="3029"/>
        <w:rPr>
          <w:color w:val="1A171C"/>
        </w:rPr>
      </w:pPr>
      <w:r>
        <w:rPr>
          <w:color w:val="1A171C"/>
        </w:rPr>
        <w:t>Budget Kostenschätzung Kostenberechnung Mittelabflussplanung Kostenfeststellung</w:t>
      </w:r>
    </w:p>
    <w:p w:rsidR="00000000" w:rsidRDefault="00775D51">
      <w:pPr>
        <w:pStyle w:val="Textkrper"/>
        <w:kinsoku w:val="0"/>
        <w:overflowPunct w:val="0"/>
        <w:spacing w:before="13"/>
        <w:rPr>
          <w:sz w:val="14"/>
          <w:szCs w:val="14"/>
        </w:rPr>
      </w:pPr>
    </w:p>
    <w:p w:rsidR="00000000" w:rsidRDefault="00775D51">
      <w:pPr>
        <w:pStyle w:val="Listenabsatz"/>
        <w:numPr>
          <w:ilvl w:val="0"/>
          <w:numId w:val="2"/>
        </w:numPr>
        <w:tabs>
          <w:tab w:val="left" w:pos="911"/>
        </w:tabs>
        <w:kinsoku w:val="0"/>
        <w:overflowPunct w:val="0"/>
        <w:spacing w:line="258" w:lineRule="exact"/>
        <w:rPr>
          <w:rFonts w:ascii="FrutigerNextPro-Medium" w:hAnsi="FrutigerNextPro-Medium" w:cs="FrutigerNextPro-Medium"/>
          <w:color w:val="1A171C"/>
          <w:spacing w:val="-3"/>
          <w:sz w:val="20"/>
          <w:szCs w:val="20"/>
        </w:rPr>
      </w:pPr>
      <w:r>
        <w:rPr>
          <w:rFonts w:ascii="FrutigerNextPro-Medium" w:hAnsi="FrutigerNextPro-Medium" w:cs="FrutigerNextPro-Medium"/>
          <w:color w:val="1A171C"/>
          <w:spacing w:val="-3"/>
          <w:sz w:val="20"/>
          <w:szCs w:val="20"/>
        </w:rPr>
        <w:t>Termine</w:t>
      </w:r>
    </w:p>
    <w:p w:rsidR="00000000" w:rsidRDefault="00775D51">
      <w:pPr>
        <w:pStyle w:val="Textkrper"/>
        <w:kinsoku w:val="0"/>
        <w:overflowPunct w:val="0"/>
        <w:spacing w:before="11" w:line="208" w:lineRule="auto"/>
        <w:ind w:left="1450" w:right="2864"/>
        <w:rPr>
          <w:color w:val="1A171C"/>
        </w:rPr>
      </w:pPr>
      <w:r>
        <w:rPr>
          <w:color w:val="1A171C"/>
        </w:rPr>
        <w:t>Rahmenterminplan Steuerungsterminpläne A+V-Terminplan</w:t>
      </w:r>
    </w:p>
    <w:p w:rsidR="00000000" w:rsidRDefault="00775D51">
      <w:pPr>
        <w:pStyle w:val="Textkrper"/>
        <w:kinsoku w:val="0"/>
        <w:overflowPunct w:val="0"/>
        <w:spacing w:line="208" w:lineRule="auto"/>
        <w:ind w:left="1450" w:right="2439"/>
        <w:rPr>
          <w:color w:val="1A171C"/>
        </w:rPr>
      </w:pPr>
      <w:r>
        <w:rPr>
          <w:noProof/>
        </w:rPr>
        <w:pict>
          <v:shape id="_x0000_s1204" type="#_x0000_t202" style="position:absolute;left:0;text-align:left;margin-left:560.4pt;margin-top:7pt;width:29.5pt;height:134.6pt;z-index:150;mso-position-horizontal-relative:page;mso-position-vertical-relative:text"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v:shape>
        </w:pict>
      </w:r>
      <w:r>
        <w:rPr>
          <w:color w:val="1A171C"/>
        </w:rPr>
        <w:t>TP Planung der Planung Ausführungsterminplan Detailterminpläne Terminpläne Mieterausbau</w:t>
      </w:r>
    </w:p>
    <w:p w:rsidR="00000000" w:rsidRDefault="00775D51">
      <w:pPr>
        <w:pStyle w:val="Textkrper"/>
        <w:kinsoku w:val="0"/>
        <w:overflowPunct w:val="0"/>
        <w:spacing w:before="11"/>
        <w:rPr>
          <w:sz w:val="14"/>
          <w:szCs w:val="14"/>
        </w:rPr>
      </w:pPr>
    </w:p>
    <w:p w:rsidR="00000000" w:rsidRDefault="00775D51">
      <w:pPr>
        <w:pStyle w:val="Listenabsatz"/>
        <w:numPr>
          <w:ilvl w:val="0"/>
          <w:numId w:val="2"/>
        </w:numPr>
        <w:tabs>
          <w:tab w:val="left" w:pos="911"/>
        </w:tabs>
        <w:kinsoku w:val="0"/>
        <w:overflowPunct w:val="0"/>
        <w:spacing w:before="1" w:line="258" w:lineRule="exact"/>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Gutachten und Nachweise</w:t>
      </w:r>
    </w:p>
    <w:p w:rsidR="00000000" w:rsidRDefault="00775D51">
      <w:pPr>
        <w:pStyle w:val="Textkrper"/>
        <w:kinsoku w:val="0"/>
        <w:overflowPunct w:val="0"/>
        <w:spacing w:before="10" w:line="208" w:lineRule="auto"/>
        <w:ind w:left="1450" w:right="2860"/>
        <w:rPr>
          <w:color w:val="1A171C"/>
        </w:rPr>
      </w:pPr>
      <w:r>
        <w:rPr>
          <w:color w:val="1A171C"/>
        </w:rPr>
        <w:t>Baugrundgutachten Altlasten Beweissicherung Bestandsvermessung Fassadengutachten Schallschutznachweis Wärmeschutznachweis</w:t>
      </w:r>
    </w:p>
    <w:p w:rsidR="00000000" w:rsidRDefault="00775D51">
      <w:pPr>
        <w:pStyle w:val="Textkrper"/>
        <w:kinsoku w:val="0"/>
        <w:overflowPunct w:val="0"/>
        <w:spacing w:line="208" w:lineRule="auto"/>
        <w:ind w:left="1450" w:right="2439"/>
        <w:rPr>
          <w:color w:val="1A171C"/>
        </w:rPr>
      </w:pPr>
      <w:r>
        <w:rPr>
          <w:color w:val="1A171C"/>
        </w:rPr>
        <w:t>Betreiberkonzept Tiefgarage Sicherheitskonzept</w:t>
      </w:r>
    </w:p>
    <w:p w:rsidR="00000000" w:rsidRDefault="00775D51">
      <w:pPr>
        <w:pStyle w:val="Textkrper"/>
        <w:kinsoku w:val="0"/>
        <w:overflowPunct w:val="0"/>
        <w:spacing w:line="208" w:lineRule="auto"/>
        <w:ind w:left="1450" w:right="2768"/>
        <w:rPr>
          <w:color w:val="1A171C"/>
        </w:rPr>
      </w:pPr>
      <w:r>
        <w:rPr>
          <w:color w:val="1A171C"/>
        </w:rPr>
        <w:t>EMV-Nachweis Erschütterungsnachweis</w:t>
      </w:r>
    </w:p>
    <w:p w:rsidR="00000000" w:rsidRDefault="00775D51">
      <w:pPr>
        <w:pStyle w:val="Textkrper"/>
        <w:kinsoku w:val="0"/>
        <w:overflowPunct w:val="0"/>
        <w:spacing w:before="8"/>
        <w:rPr>
          <w:sz w:val="14"/>
          <w:szCs w:val="14"/>
        </w:rPr>
      </w:pPr>
    </w:p>
    <w:p w:rsidR="00000000" w:rsidRDefault="00775D51">
      <w:pPr>
        <w:pStyle w:val="Listenabsatz"/>
        <w:numPr>
          <w:ilvl w:val="0"/>
          <w:numId w:val="2"/>
        </w:numPr>
        <w:tabs>
          <w:tab w:val="left" w:pos="911"/>
        </w:tabs>
        <w:kinsoku w:val="0"/>
        <w:overflowPunct w:val="0"/>
        <w:spacing w:line="258" w:lineRule="exact"/>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Planung – Planer</w:t>
      </w:r>
    </w:p>
    <w:p w:rsidR="00000000" w:rsidRDefault="00775D51">
      <w:pPr>
        <w:pStyle w:val="Textkrper"/>
        <w:kinsoku w:val="0"/>
        <w:overflowPunct w:val="0"/>
        <w:spacing w:before="11" w:line="208" w:lineRule="auto"/>
        <w:ind w:left="2030" w:right="2111" w:hanging="580"/>
        <w:rPr>
          <w:color w:val="1A171C"/>
        </w:rPr>
      </w:pPr>
      <w:r>
        <w:rPr>
          <w:color w:val="1A171C"/>
        </w:rPr>
        <w:t>Allgemeine Planungsdokumente Flächen, Kubatur Baubeschreibung Ausstattungskatalog Schnittstellenkatalog Raumbuch</w:t>
      </w:r>
    </w:p>
    <w:p w:rsidR="00000000" w:rsidRDefault="00775D51">
      <w:pPr>
        <w:pStyle w:val="Textkrper"/>
        <w:kinsoku w:val="0"/>
        <w:overflowPunct w:val="0"/>
        <w:spacing w:line="208" w:lineRule="auto"/>
        <w:ind w:left="2030" w:right="3067"/>
        <w:rPr>
          <w:color w:val="1A171C"/>
        </w:rPr>
      </w:pPr>
      <w:r>
        <w:rPr>
          <w:color w:val="1A171C"/>
        </w:rPr>
        <w:t>Türlisten Bemusterung</w:t>
      </w:r>
    </w:p>
    <w:p w:rsidR="00000000" w:rsidRDefault="00775D51">
      <w:pPr>
        <w:pStyle w:val="Textkrper"/>
        <w:kinsoku w:val="0"/>
        <w:overflowPunct w:val="0"/>
        <w:spacing w:line="228" w:lineRule="exact"/>
        <w:ind w:left="1450"/>
        <w:rPr>
          <w:color w:val="1A171C"/>
        </w:rPr>
      </w:pPr>
      <w:r>
        <w:rPr>
          <w:color w:val="1A171C"/>
        </w:rPr>
        <w:t>Architektur</w:t>
      </w:r>
    </w:p>
    <w:p w:rsidR="00000000" w:rsidRDefault="00775D51">
      <w:pPr>
        <w:pStyle w:val="Textkrper"/>
        <w:kinsoku w:val="0"/>
        <w:overflowPunct w:val="0"/>
        <w:spacing w:before="5" w:line="208" w:lineRule="auto"/>
        <w:ind w:left="2030" w:right="2250"/>
        <w:rPr>
          <w:color w:val="1A171C"/>
        </w:rPr>
      </w:pPr>
      <w:r>
        <w:rPr>
          <w:color w:val="1A171C"/>
        </w:rPr>
        <w:t>Grundlag</w:t>
      </w:r>
      <w:r>
        <w:rPr>
          <w:color w:val="1A171C"/>
        </w:rPr>
        <w:t>enermittlung Vorplanung Entwurfsplanung Genehmigungsplanung Ausführungsplanung Detailplanung</w:t>
      </w:r>
    </w:p>
    <w:p w:rsidR="00000000" w:rsidRDefault="00775D51">
      <w:pPr>
        <w:pStyle w:val="Textkrper"/>
        <w:kinsoku w:val="0"/>
        <w:overflowPunct w:val="0"/>
        <w:spacing w:before="5" w:line="208" w:lineRule="auto"/>
        <w:ind w:left="2030" w:right="2250"/>
        <w:rPr>
          <w:color w:val="1A171C"/>
        </w:rPr>
        <w:sectPr w:rsidR="00000000">
          <w:type w:val="continuous"/>
          <w:pgSz w:w="11910" w:h="16840"/>
          <w:pgMar w:top="1020" w:right="0" w:bottom="1080" w:left="360" w:header="720" w:footer="720" w:gutter="0"/>
          <w:cols w:num="2" w:space="720" w:equalWidth="0">
            <w:col w:w="4359" w:space="998"/>
            <w:col w:w="6193"/>
          </w:cols>
          <w:noEndnote/>
        </w:sectPr>
      </w:pPr>
    </w:p>
    <w:p w:rsidR="00000000" w:rsidRDefault="00775D51">
      <w:pPr>
        <w:pStyle w:val="Textkrper"/>
        <w:kinsoku w:val="0"/>
        <w:overflowPunct w:val="0"/>
        <w:spacing w:before="70" w:line="208" w:lineRule="auto"/>
        <w:ind w:left="1450" w:right="1154" w:firstLine="580"/>
        <w:rPr>
          <w:color w:val="1A171C"/>
        </w:rPr>
      </w:pPr>
      <w:r>
        <w:rPr>
          <w:noProof/>
        </w:rPr>
        <w:lastRenderedPageBreak/>
        <w:pict>
          <v:shape id="_x0000_s1205" type="#_x0000_t202" style="position:absolute;left:0;text-align:left;margin-left:6.8pt;margin-top:381.4pt;width:29.5pt;height:134.6pt;z-index:151;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Planlisten Brandschutz</w:t>
      </w:r>
    </w:p>
    <w:p w:rsidR="00000000" w:rsidRDefault="00775D51">
      <w:pPr>
        <w:pStyle w:val="Textkrper"/>
        <w:kinsoku w:val="0"/>
        <w:overflowPunct w:val="0"/>
        <w:spacing w:line="208" w:lineRule="auto"/>
        <w:ind w:left="2030" w:right="274"/>
        <w:rPr>
          <w:color w:val="1A171C"/>
        </w:rPr>
      </w:pPr>
      <w:r>
        <w:rPr>
          <w:color w:val="1A171C"/>
        </w:rPr>
        <w:t>Planung Brandschutzkonzept</w:t>
      </w:r>
    </w:p>
    <w:p w:rsidR="00000000" w:rsidRDefault="00775D51">
      <w:pPr>
        <w:pStyle w:val="Textkrper"/>
        <w:kinsoku w:val="0"/>
        <w:overflowPunct w:val="0"/>
        <w:spacing w:line="228" w:lineRule="exact"/>
        <w:ind w:left="1450"/>
        <w:rPr>
          <w:color w:val="1A171C"/>
        </w:rPr>
      </w:pPr>
      <w:r>
        <w:rPr>
          <w:color w:val="1A171C"/>
        </w:rPr>
        <w:t>Tragwerksplanung</w:t>
      </w:r>
    </w:p>
    <w:p w:rsidR="00000000" w:rsidRDefault="00775D51">
      <w:pPr>
        <w:pStyle w:val="Textkrper"/>
        <w:kinsoku w:val="0"/>
        <w:overflowPunct w:val="0"/>
        <w:spacing w:before="8" w:line="208" w:lineRule="auto"/>
        <w:ind w:left="2030" w:right="21"/>
        <w:rPr>
          <w:color w:val="1A171C"/>
        </w:rPr>
      </w:pPr>
      <w:r>
        <w:rPr>
          <w:color w:val="1A171C"/>
        </w:rPr>
        <w:t>Grundlagenermittlung Vorplanung Entwurfsplanung Genehmigungsplanung Schalpläne Bewehrungspläne Statische Berechnung</w:t>
      </w:r>
    </w:p>
    <w:p w:rsidR="00000000" w:rsidRDefault="00775D51">
      <w:pPr>
        <w:pStyle w:val="Textkrper"/>
        <w:kinsoku w:val="0"/>
        <w:overflowPunct w:val="0"/>
        <w:spacing w:line="224" w:lineRule="exact"/>
        <w:ind w:left="1450"/>
        <w:rPr>
          <w:color w:val="1A171C"/>
        </w:rPr>
      </w:pPr>
      <w:r>
        <w:rPr>
          <w:color w:val="1A171C"/>
        </w:rPr>
        <w:t>TGA – Elektro</w:t>
      </w:r>
    </w:p>
    <w:p w:rsidR="00000000" w:rsidRDefault="00775D51">
      <w:pPr>
        <w:pStyle w:val="Textkrper"/>
        <w:kinsoku w:val="0"/>
        <w:overflowPunct w:val="0"/>
        <w:spacing w:before="11" w:line="208" w:lineRule="auto"/>
        <w:ind w:left="2030" w:right="21"/>
        <w:rPr>
          <w:color w:val="1A171C"/>
        </w:rPr>
      </w:pPr>
      <w:r>
        <w:rPr>
          <w:color w:val="1A171C"/>
        </w:rPr>
        <w:t>Grundlagenermittlung Vorplanung Entwurfsplanung Genehmigungsplanung Ausführungsplanung</w:t>
      </w:r>
    </w:p>
    <w:p w:rsidR="00000000" w:rsidRDefault="00775D51">
      <w:pPr>
        <w:pStyle w:val="Textkrper"/>
        <w:kinsoku w:val="0"/>
        <w:overflowPunct w:val="0"/>
        <w:spacing w:line="226" w:lineRule="exact"/>
        <w:ind w:left="1450"/>
        <w:rPr>
          <w:color w:val="1A171C"/>
        </w:rPr>
      </w:pPr>
      <w:r>
        <w:rPr>
          <w:color w:val="1A171C"/>
        </w:rPr>
        <w:t>TGA – HLSK</w:t>
      </w:r>
    </w:p>
    <w:p w:rsidR="00000000" w:rsidRDefault="00775D51">
      <w:pPr>
        <w:pStyle w:val="Textkrper"/>
        <w:kinsoku w:val="0"/>
        <w:overflowPunct w:val="0"/>
        <w:spacing w:before="10" w:line="208" w:lineRule="auto"/>
        <w:ind w:left="2030" w:right="21"/>
        <w:rPr>
          <w:color w:val="1A171C"/>
        </w:rPr>
      </w:pPr>
      <w:r>
        <w:rPr>
          <w:color w:val="1A171C"/>
        </w:rPr>
        <w:t>Grundlagenermittlung Vorplan</w:t>
      </w:r>
      <w:r>
        <w:rPr>
          <w:color w:val="1A171C"/>
        </w:rPr>
        <w:t>ung Entwurfsplanung Genehmigungsplanung Ausführungsplanung</w:t>
      </w:r>
    </w:p>
    <w:p w:rsidR="00000000" w:rsidRDefault="00775D51">
      <w:pPr>
        <w:pStyle w:val="Textkrper"/>
        <w:kinsoku w:val="0"/>
        <w:overflowPunct w:val="0"/>
        <w:spacing w:line="226" w:lineRule="exact"/>
        <w:ind w:left="1450"/>
        <w:rPr>
          <w:color w:val="1A171C"/>
        </w:rPr>
      </w:pPr>
      <w:r>
        <w:rPr>
          <w:color w:val="1A171C"/>
        </w:rPr>
        <w:t>TGA - Fördertechnik</w:t>
      </w:r>
    </w:p>
    <w:p w:rsidR="00000000" w:rsidRDefault="00775D51">
      <w:pPr>
        <w:pStyle w:val="Textkrper"/>
        <w:kinsoku w:val="0"/>
        <w:overflowPunct w:val="0"/>
        <w:spacing w:before="10" w:line="208" w:lineRule="auto"/>
        <w:ind w:left="2030" w:right="21"/>
        <w:rPr>
          <w:color w:val="1A171C"/>
        </w:rPr>
      </w:pPr>
      <w:r>
        <w:rPr>
          <w:color w:val="1A171C"/>
        </w:rPr>
        <w:t>Grundlagenermittlung Vorplanung Entwurfsplanung Genehmigungsplanung Ausführungsplanung</w:t>
      </w:r>
    </w:p>
    <w:p w:rsidR="00000000" w:rsidRDefault="00775D51">
      <w:pPr>
        <w:pStyle w:val="Textkrper"/>
        <w:kinsoku w:val="0"/>
        <w:overflowPunct w:val="0"/>
        <w:spacing w:line="226" w:lineRule="exact"/>
        <w:ind w:left="1450"/>
        <w:rPr>
          <w:color w:val="1A171C"/>
        </w:rPr>
      </w:pPr>
      <w:r>
        <w:rPr>
          <w:color w:val="1A171C"/>
        </w:rPr>
        <w:t>TGA – HMSR</w:t>
      </w:r>
    </w:p>
    <w:p w:rsidR="00000000" w:rsidRDefault="00775D51">
      <w:pPr>
        <w:pStyle w:val="Textkrper"/>
        <w:kinsoku w:val="0"/>
        <w:overflowPunct w:val="0"/>
        <w:spacing w:before="11" w:line="208" w:lineRule="auto"/>
        <w:ind w:left="2030" w:right="21"/>
        <w:rPr>
          <w:color w:val="1A171C"/>
        </w:rPr>
      </w:pPr>
      <w:r>
        <w:rPr>
          <w:color w:val="1A171C"/>
        </w:rPr>
        <w:t>Grundlagenermittlung Vorplanung Entwurfsplanung Genehmigungsplanung Ausführungs</w:t>
      </w:r>
      <w:r>
        <w:rPr>
          <w:color w:val="1A171C"/>
        </w:rPr>
        <w:t>planung</w:t>
      </w:r>
    </w:p>
    <w:p w:rsidR="00000000" w:rsidRDefault="00775D51">
      <w:pPr>
        <w:pStyle w:val="Textkrper"/>
        <w:kinsoku w:val="0"/>
        <w:overflowPunct w:val="0"/>
        <w:spacing w:line="208" w:lineRule="auto"/>
        <w:ind w:left="1450" w:right="274"/>
        <w:rPr>
          <w:color w:val="1A171C"/>
        </w:rPr>
      </w:pPr>
      <w:r>
        <w:rPr>
          <w:color w:val="1A171C"/>
        </w:rPr>
        <w:t>TGA-Integrationsplanung Lichtplanung Fassadenplanung Vermessung Küchenplanung</w:t>
      </w:r>
    </w:p>
    <w:p w:rsidR="00000000" w:rsidRDefault="00775D51">
      <w:pPr>
        <w:pStyle w:val="Textkrper"/>
        <w:kinsoku w:val="0"/>
        <w:overflowPunct w:val="0"/>
        <w:spacing w:before="9"/>
        <w:rPr>
          <w:sz w:val="14"/>
          <w:szCs w:val="14"/>
        </w:rPr>
      </w:pPr>
    </w:p>
    <w:p w:rsidR="00000000" w:rsidRDefault="00775D51">
      <w:pPr>
        <w:pStyle w:val="Listenabsatz"/>
        <w:numPr>
          <w:ilvl w:val="0"/>
          <w:numId w:val="2"/>
        </w:numPr>
        <w:tabs>
          <w:tab w:val="left" w:pos="911"/>
        </w:tabs>
        <w:kinsoku w:val="0"/>
        <w:overflowPunct w:val="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Innenarchitektur –</w:t>
      </w:r>
      <w:r>
        <w:rPr>
          <w:rFonts w:ascii="FrutigerNextPro-Medium" w:hAnsi="FrutigerNextPro-Medium" w:cs="FrutigerNextPro-Medium"/>
          <w:color w:val="1A171C"/>
          <w:spacing w:val="-2"/>
          <w:sz w:val="20"/>
          <w:szCs w:val="20"/>
        </w:rPr>
        <w:t xml:space="preserve"> </w:t>
      </w:r>
      <w:r>
        <w:rPr>
          <w:rFonts w:ascii="FrutigerNextPro-Medium" w:hAnsi="FrutigerNextPro-Medium" w:cs="FrutigerNextPro-Medium"/>
          <w:color w:val="1A171C"/>
          <w:sz w:val="20"/>
          <w:szCs w:val="20"/>
        </w:rPr>
        <w:t>Mieterplanung</w:t>
      </w:r>
    </w:p>
    <w:p w:rsidR="00000000" w:rsidRDefault="00775D51">
      <w:pPr>
        <w:pStyle w:val="Textkrper"/>
        <w:kinsoku w:val="0"/>
        <w:overflowPunct w:val="0"/>
        <w:spacing w:before="9"/>
        <w:rPr>
          <w:rFonts w:ascii="FrutigerNextPro-Medium" w:hAnsi="FrutigerNextPro-Medium" w:cs="FrutigerNextPro-Medium"/>
          <w:sz w:val="14"/>
          <w:szCs w:val="14"/>
        </w:rPr>
      </w:pPr>
    </w:p>
    <w:p w:rsidR="00000000" w:rsidRDefault="00775D51">
      <w:pPr>
        <w:pStyle w:val="Textkrper"/>
        <w:kinsoku w:val="0"/>
        <w:overflowPunct w:val="0"/>
        <w:spacing w:line="258" w:lineRule="exact"/>
        <w:ind w:left="1450"/>
        <w:rPr>
          <w:color w:val="1A171C"/>
        </w:rPr>
      </w:pPr>
      <w:r>
        <w:rPr>
          <w:color w:val="1A171C"/>
        </w:rPr>
        <w:t>Mieter 1</w:t>
      </w:r>
    </w:p>
    <w:p w:rsidR="00000000" w:rsidRDefault="00775D51">
      <w:pPr>
        <w:pStyle w:val="Textkrper"/>
        <w:kinsoku w:val="0"/>
        <w:overflowPunct w:val="0"/>
        <w:spacing w:before="11" w:line="208" w:lineRule="auto"/>
        <w:ind w:left="2030" w:right="30"/>
        <w:rPr>
          <w:color w:val="1A171C"/>
        </w:rPr>
      </w:pPr>
      <w:r>
        <w:rPr>
          <w:color w:val="1A171C"/>
        </w:rPr>
        <w:t>Grundlagen Vorplanung Entwurfsplanung Genehmigungsplanung Ausführungsplanung</w:t>
      </w:r>
    </w:p>
    <w:p w:rsidR="00000000" w:rsidRDefault="00775D51">
      <w:pPr>
        <w:pStyle w:val="Textkrper"/>
        <w:kinsoku w:val="0"/>
        <w:overflowPunct w:val="0"/>
        <w:spacing w:line="226" w:lineRule="exact"/>
        <w:ind w:left="1450"/>
        <w:rPr>
          <w:color w:val="1A171C"/>
        </w:rPr>
      </w:pPr>
      <w:r>
        <w:rPr>
          <w:color w:val="1A171C"/>
        </w:rPr>
        <w:t>Mieter 2</w:t>
      </w:r>
    </w:p>
    <w:p w:rsidR="00000000" w:rsidRDefault="00775D51">
      <w:pPr>
        <w:pStyle w:val="Textkrper"/>
        <w:kinsoku w:val="0"/>
        <w:overflowPunct w:val="0"/>
        <w:spacing w:before="10" w:line="208" w:lineRule="auto"/>
        <w:ind w:left="2030" w:right="30"/>
        <w:rPr>
          <w:color w:val="1A171C"/>
        </w:rPr>
      </w:pPr>
      <w:r>
        <w:rPr>
          <w:color w:val="1A171C"/>
        </w:rPr>
        <w:t>Grundlagen Vorplanung Entwurfsplanung Genehmigungsplanung Ausführungsplanung</w:t>
      </w:r>
    </w:p>
    <w:p w:rsidR="00000000" w:rsidRDefault="00775D51">
      <w:pPr>
        <w:pStyle w:val="Textkrper"/>
        <w:kinsoku w:val="0"/>
        <w:overflowPunct w:val="0"/>
        <w:spacing w:line="226" w:lineRule="exact"/>
        <w:ind w:left="1450"/>
        <w:rPr>
          <w:color w:val="1A171C"/>
        </w:rPr>
      </w:pPr>
      <w:r>
        <w:rPr>
          <w:color w:val="1A171C"/>
        </w:rPr>
        <w:t>Mieter 2</w:t>
      </w:r>
    </w:p>
    <w:p w:rsidR="00000000" w:rsidRDefault="00775D51">
      <w:pPr>
        <w:pStyle w:val="Textkrper"/>
        <w:kinsoku w:val="0"/>
        <w:overflowPunct w:val="0"/>
        <w:spacing w:before="10" w:line="208" w:lineRule="auto"/>
        <w:ind w:left="2030" w:right="537"/>
        <w:rPr>
          <w:color w:val="1A171C"/>
        </w:rPr>
      </w:pPr>
      <w:r>
        <w:rPr>
          <w:color w:val="1A171C"/>
        </w:rPr>
        <w:t>Grundlagen Vorplanung Entwurfsplanung</w:t>
      </w:r>
    </w:p>
    <w:p w:rsidR="00000000" w:rsidRDefault="00775D51">
      <w:pPr>
        <w:pStyle w:val="Textkrper"/>
        <w:kinsoku w:val="0"/>
        <w:overflowPunct w:val="0"/>
        <w:spacing w:before="70" w:line="208" w:lineRule="auto"/>
        <w:ind w:left="2030" w:right="2384"/>
        <w:rPr>
          <w:color w:val="1A171C"/>
        </w:rPr>
      </w:pPr>
      <w:r>
        <w:rPr>
          <w:rFonts w:ascii="Times New Roman" w:hAnsi="Times New Roman" w:cs="Times New Roman"/>
          <w:sz w:val="24"/>
          <w:szCs w:val="24"/>
        </w:rPr>
        <w:br w:type="column"/>
      </w:r>
      <w:r>
        <w:rPr>
          <w:color w:val="1A171C"/>
        </w:rPr>
        <w:t>Genehmigungsplanung Ausführungsplanung</w:t>
      </w:r>
    </w:p>
    <w:p w:rsidR="00000000" w:rsidRDefault="00775D51">
      <w:pPr>
        <w:pStyle w:val="Textkrper"/>
        <w:kinsoku w:val="0"/>
        <w:overflowPunct w:val="0"/>
        <w:spacing w:before="1"/>
        <w:rPr>
          <w:sz w:val="15"/>
          <w:szCs w:val="15"/>
        </w:rPr>
      </w:pPr>
    </w:p>
    <w:p w:rsidR="00000000" w:rsidRDefault="00775D51">
      <w:pPr>
        <w:pStyle w:val="Listenabsatz"/>
        <w:numPr>
          <w:ilvl w:val="0"/>
          <w:numId w:val="2"/>
        </w:numPr>
        <w:tabs>
          <w:tab w:val="left" w:pos="911"/>
        </w:tabs>
        <w:kinsoku w:val="0"/>
        <w:overflowPunct w:val="0"/>
        <w:spacing w:before="1" w:line="258" w:lineRule="exact"/>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Ausschreibungen</w:t>
      </w:r>
    </w:p>
    <w:p w:rsidR="00000000" w:rsidRDefault="00775D51">
      <w:pPr>
        <w:pStyle w:val="Textkrper"/>
        <w:kinsoku w:val="0"/>
        <w:overflowPunct w:val="0"/>
        <w:spacing w:line="240" w:lineRule="exact"/>
        <w:ind w:left="1450"/>
        <w:rPr>
          <w:color w:val="1A171C"/>
        </w:rPr>
      </w:pPr>
      <w:r>
        <w:rPr>
          <w:color w:val="1A171C"/>
        </w:rPr>
        <w:t>VE 01</w:t>
      </w:r>
    </w:p>
    <w:p w:rsidR="00000000" w:rsidRDefault="00775D51">
      <w:pPr>
        <w:pStyle w:val="Textkrper"/>
        <w:kinsoku w:val="0"/>
        <w:overflowPunct w:val="0"/>
        <w:spacing w:line="240" w:lineRule="exact"/>
        <w:ind w:left="2030"/>
        <w:rPr>
          <w:color w:val="1A171C"/>
        </w:rPr>
      </w:pPr>
      <w:r>
        <w:rPr>
          <w:color w:val="1A171C"/>
        </w:rPr>
        <w:t>LV</w:t>
      </w:r>
    </w:p>
    <w:p w:rsidR="00000000" w:rsidRDefault="00775D51">
      <w:pPr>
        <w:pStyle w:val="Textkrper"/>
        <w:kinsoku w:val="0"/>
        <w:overflowPunct w:val="0"/>
        <w:spacing w:before="10" w:line="208" w:lineRule="auto"/>
        <w:ind w:left="2030" w:right="3346"/>
        <w:rPr>
          <w:color w:val="1A171C"/>
        </w:rPr>
      </w:pPr>
      <w:r>
        <w:rPr>
          <w:color w:val="1A171C"/>
        </w:rPr>
        <w:t>Angebote Preisspiegel Vergabe</w:t>
      </w:r>
    </w:p>
    <w:p w:rsidR="00000000" w:rsidRDefault="00775D51">
      <w:pPr>
        <w:pStyle w:val="Textkrper"/>
        <w:kinsoku w:val="0"/>
        <w:overflowPunct w:val="0"/>
        <w:spacing w:line="227" w:lineRule="exact"/>
        <w:ind w:left="1450"/>
        <w:rPr>
          <w:color w:val="1A171C"/>
        </w:rPr>
      </w:pPr>
      <w:r>
        <w:rPr>
          <w:color w:val="1A171C"/>
        </w:rPr>
        <w:t>VE 02</w:t>
      </w:r>
    </w:p>
    <w:p w:rsidR="00000000" w:rsidRDefault="00775D51">
      <w:pPr>
        <w:pStyle w:val="Textkrper"/>
        <w:kinsoku w:val="0"/>
        <w:overflowPunct w:val="0"/>
        <w:spacing w:line="240" w:lineRule="exact"/>
        <w:ind w:left="2030"/>
        <w:rPr>
          <w:color w:val="1A171C"/>
        </w:rPr>
      </w:pPr>
      <w:r>
        <w:rPr>
          <w:color w:val="1A171C"/>
        </w:rPr>
        <w:t>LV</w:t>
      </w:r>
    </w:p>
    <w:p w:rsidR="00000000" w:rsidRDefault="00775D51">
      <w:pPr>
        <w:pStyle w:val="Textkrper"/>
        <w:kinsoku w:val="0"/>
        <w:overflowPunct w:val="0"/>
        <w:spacing w:before="10" w:line="208" w:lineRule="auto"/>
        <w:ind w:left="2030" w:right="3346"/>
        <w:rPr>
          <w:color w:val="1A171C"/>
        </w:rPr>
      </w:pPr>
      <w:r>
        <w:rPr>
          <w:color w:val="1A171C"/>
        </w:rPr>
        <w:t>Angebote Preisspiegel Vergabe</w:t>
      </w:r>
    </w:p>
    <w:p w:rsidR="00000000" w:rsidRDefault="00775D51">
      <w:pPr>
        <w:pStyle w:val="Textkrper"/>
        <w:kinsoku w:val="0"/>
        <w:overflowPunct w:val="0"/>
        <w:spacing w:line="227" w:lineRule="exact"/>
        <w:ind w:left="1450"/>
        <w:rPr>
          <w:color w:val="1A171C"/>
        </w:rPr>
      </w:pPr>
      <w:r>
        <w:rPr>
          <w:color w:val="1A171C"/>
        </w:rPr>
        <w:t>VE 03</w:t>
      </w:r>
    </w:p>
    <w:p w:rsidR="00000000" w:rsidRDefault="00775D51">
      <w:pPr>
        <w:pStyle w:val="Textkrper"/>
        <w:kinsoku w:val="0"/>
        <w:overflowPunct w:val="0"/>
        <w:spacing w:line="240" w:lineRule="exact"/>
        <w:ind w:left="2030"/>
        <w:rPr>
          <w:color w:val="1A171C"/>
        </w:rPr>
      </w:pPr>
      <w:r>
        <w:rPr>
          <w:color w:val="1A171C"/>
        </w:rPr>
        <w:t>LV</w:t>
      </w:r>
    </w:p>
    <w:p w:rsidR="00000000" w:rsidRDefault="00775D51">
      <w:pPr>
        <w:pStyle w:val="Textkrper"/>
        <w:kinsoku w:val="0"/>
        <w:overflowPunct w:val="0"/>
        <w:spacing w:before="11" w:line="208" w:lineRule="auto"/>
        <w:ind w:left="2030" w:right="3346"/>
        <w:rPr>
          <w:color w:val="1A171C"/>
        </w:rPr>
      </w:pPr>
      <w:r>
        <w:rPr>
          <w:color w:val="1A171C"/>
        </w:rPr>
        <w:t>Angebote Preisspiegel Vergabe</w:t>
      </w:r>
    </w:p>
    <w:p w:rsidR="00000000" w:rsidRDefault="00775D51">
      <w:pPr>
        <w:pStyle w:val="Textkrper"/>
        <w:kinsoku w:val="0"/>
        <w:overflowPunct w:val="0"/>
        <w:spacing w:line="227" w:lineRule="exact"/>
        <w:ind w:left="1450"/>
        <w:rPr>
          <w:color w:val="1A171C"/>
        </w:rPr>
      </w:pPr>
      <w:r>
        <w:rPr>
          <w:color w:val="1A171C"/>
        </w:rPr>
        <w:t>VE 04</w:t>
      </w:r>
    </w:p>
    <w:p w:rsidR="00000000" w:rsidRDefault="00775D51">
      <w:pPr>
        <w:pStyle w:val="Textkrper"/>
        <w:kinsoku w:val="0"/>
        <w:overflowPunct w:val="0"/>
        <w:spacing w:line="240" w:lineRule="exact"/>
        <w:ind w:left="2030"/>
        <w:rPr>
          <w:color w:val="1A171C"/>
        </w:rPr>
      </w:pPr>
      <w:r>
        <w:rPr>
          <w:color w:val="1A171C"/>
        </w:rPr>
        <w:t>LV</w:t>
      </w:r>
    </w:p>
    <w:p w:rsidR="00000000" w:rsidRDefault="00775D51">
      <w:pPr>
        <w:pStyle w:val="Textkrper"/>
        <w:kinsoku w:val="0"/>
        <w:overflowPunct w:val="0"/>
        <w:spacing w:before="10" w:line="208" w:lineRule="auto"/>
        <w:ind w:left="2030" w:right="3346"/>
        <w:rPr>
          <w:color w:val="1A171C"/>
        </w:rPr>
      </w:pPr>
      <w:r>
        <w:rPr>
          <w:color w:val="1A171C"/>
        </w:rPr>
        <w:t>Angebote Preisspiegel Vergabe</w:t>
      </w:r>
    </w:p>
    <w:p w:rsidR="00000000" w:rsidRDefault="00775D51">
      <w:pPr>
        <w:pStyle w:val="Textkrper"/>
        <w:kinsoku w:val="0"/>
        <w:overflowPunct w:val="0"/>
        <w:spacing w:before="1"/>
        <w:rPr>
          <w:sz w:val="15"/>
          <w:szCs w:val="15"/>
        </w:rPr>
      </w:pPr>
    </w:p>
    <w:p w:rsidR="00000000" w:rsidRDefault="00775D51">
      <w:pPr>
        <w:pStyle w:val="Listenabsatz"/>
        <w:numPr>
          <w:ilvl w:val="0"/>
          <w:numId w:val="2"/>
        </w:numPr>
        <w:tabs>
          <w:tab w:val="left" w:pos="911"/>
        </w:tabs>
        <w:kinsoku w:val="0"/>
        <w:overflowPunct w:val="0"/>
        <w:spacing w:line="258" w:lineRule="exact"/>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Ausführende</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Firmen</w:t>
      </w:r>
    </w:p>
    <w:p w:rsidR="00000000" w:rsidRDefault="00775D51">
      <w:pPr>
        <w:pStyle w:val="Textkrper"/>
        <w:kinsoku w:val="0"/>
        <w:overflowPunct w:val="0"/>
        <w:spacing w:line="240" w:lineRule="exact"/>
        <w:ind w:left="1450"/>
        <w:rPr>
          <w:color w:val="1A171C"/>
        </w:rPr>
      </w:pPr>
      <w:r>
        <w:rPr>
          <w:color w:val="1A171C"/>
        </w:rPr>
        <w:t>Firma 1</w:t>
      </w:r>
    </w:p>
    <w:p w:rsidR="00000000" w:rsidRDefault="00775D51">
      <w:pPr>
        <w:pStyle w:val="Textkrper"/>
        <w:kinsoku w:val="0"/>
        <w:overflowPunct w:val="0"/>
        <w:spacing w:line="240" w:lineRule="exact"/>
        <w:ind w:left="2030"/>
        <w:rPr>
          <w:color w:val="1A171C"/>
        </w:rPr>
      </w:pPr>
      <w:r>
        <w:rPr>
          <w:color w:val="1A171C"/>
        </w:rPr>
        <w:t>Vertragsunterlagen</w:t>
      </w:r>
    </w:p>
    <w:p w:rsidR="00000000" w:rsidRDefault="00775D51">
      <w:pPr>
        <w:pStyle w:val="Textkrper"/>
        <w:kinsoku w:val="0"/>
        <w:overflowPunct w:val="0"/>
        <w:spacing w:line="240" w:lineRule="exact"/>
        <w:ind w:left="3510"/>
        <w:rPr>
          <w:color w:val="1A171C"/>
        </w:rPr>
      </w:pPr>
      <w:r>
        <w:rPr>
          <w:color w:val="1A171C"/>
        </w:rPr>
        <w:t>Angebot</w:t>
      </w:r>
    </w:p>
    <w:p w:rsidR="00000000" w:rsidRDefault="00775D51">
      <w:pPr>
        <w:pStyle w:val="Textkrper"/>
        <w:kinsoku w:val="0"/>
        <w:overflowPunct w:val="0"/>
        <w:spacing w:before="11" w:line="208" w:lineRule="auto"/>
        <w:ind w:left="3510" w:right="1062"/>
        <w:rPr>
          <w:color w:val="1A171C"/>
        </w:rPr>
      </w:pPr>
      <w:r>
        <w:rPr>
          <w:color w:val="1A171C"/>
        </w:rPr>
        <w:t>Vertrag inkl. Anlagen Rechnungen Nachträge Bürgschaften</w:t>
      </w:r>
    </w:p>
    <w:p w:rsidR="00000000" w:rsidRDefault="00775D51">
      <w:pPr>
        <w:pStyle w:val="Textkrper"/>
        <w:kinsoku w:val="0"/>
        <w:overflowPunct w:val="0"/>
        <w:spacing w:line="226" w:lineRule="exact"/>
        <w:ind w:left="2030"/>
        <w:rPr>
          <w:color w:val="1A171C"/>
        </w:rPr>
      </w:pPr>
      <w:r>
        <w:rPr>
          <w:color w:val="1A171C"/>
        </w:rPr>
        <w:t>VOB-Schriftverkehr</w:t>
      </w:r>
    </w:p>
    <w:p w:rsidR="00000000" w:rsidRDefault="00775D51">
      <w:pPr>
        <w:pStyle w:val="Textkrper"/>
        <w:kinsoku w:val="0"/>
        <w:overflowPunct w:val="0"/>
        <w:spacing w:before="10" w:line="208" w:lineRule="auto"/>
        <w:ind w:left="3510" w:right="1062"/>
        <w:rPr>
          <w:color w:val="1A171C"/>
        </w:rPr>
      </w:pPr>
      <w:r>
        <w:rPr>
          <w:color w:val="1A171C"/>
        </w:rPr>
        <w:t>von Firma an Bauherr Behinderungen</w:t>
      </w:r>
    </w:p>
    <w:p w:rsidR="00000000" w:rsidRDefault="00775D51">
      <w:pPr>
        <w:pStyle w:val="Textkrper"/>
        <w:kinsoku w:val="0"/>
        <w:overflowPunct w:val="0"/>
        <w:spacing w:line="208" w:lineRule="auto"/>
        <w:ind w:left="2030" w:right="1074" w:firstLine="1480"/>
        <w:rPr>
          <w:color w:val="1A171C"/>
        </w:rPr>
      </w:pPr>
      <w:proofErr w:type="gramStart"/>
      <w:r>
        <w:rPr>
          <w:color w:val="1A171C"/>
        </w:rPr>
        <w:t>von Bauherr</w:t>
      </w:r>
      <w:proofErr w:type="gramEnd"/>
      <w:r>
        <w:rPr>
          <w:color w:val="1A171C"/>
        </w:rPr>
        <w:t xml:space="preserve"> an Firma Werk- und Montageplanung Bescheinigungen</w:t>
      </w:r>
    </w:p>
    <w:p w:rsidR="00000000" w:rsidRDefault="00775D51">
      <w:pPr>
        <w:pStyle w:val="Textkrper"/>
        <w:kinsoku w:val="0"/>
        <w:overflowPunct w:val="0"/>
        <w:spacing w:line="208" w:lineRule="auto"/>
        <w:ind w:left="2030" w:right="2672"/>
        <w:rPr>
          <w:color w:val="1A171C"/>
        </w:rPr>
      </w:pPr>
      <w:r>
        <w:rPr>
          <w:color w:val="1A171C"/>
        </w:rPr>
        <w:t>Bautagebuch Revisionsunterlagen Abnahme</w:t>
      </w:r>
    </w:p>
    <w:p w:rsidR="00000000" w:rsidRDefault="00775D51">
      <w:pPr>
        <w:pStyle w:val="Textkrper"/>
        <w:kinsoku w:val="0"/>
        <w:overflowPunct w:val="0"/>
        <w:spacing w:line="227" w:lineRule="exact"/>
        <w:ind w:left="1450"/>
        <w:rPr>
          <w:color w:val="1A171C"/>
        </w:rPr>
      </w:pPr>
      <w:r>
        <w:rPr>
          <w:color w:val="1A171C"/>
        </w:rPr>
        <w:t>Firma 2</w:t>
      </w:r>
    </w:p>
    <w:p w:rsidR="00000000" w:rsidRDefault="00775D51">
      <w:pPr>
        <w:pStyle w:val="Textkrper"/>
        <w:kinsoku w:val="0"/>
        <w:overflowPunct w:val="0"/>
        <w:spacing w:line="240" w:lineRule="exact"/>
        <w:ind w:left="2030"/>
        <w:rPr>
          <w:color w:val="1A171C"/>
        </w:rPr>
      </w:pPr>
      <w:r>
        <w:rPr>
          <w:color w:val="1A171C"/>
        </w:rPr>
        <w:t>Vertragsunterlagen</w:t>
      </w:r>
    </w:p>
    <w:p w:rsidR="00000000" w:rsidRDefault="00775D51">
      <w:pPr>
        <w:pStyle w:val="Textkrper"/>
        <w:kinsoku w:val="0"/>
        <w:overflowPunct w:val="0"/>
        <w:spacing w:line="240" w:lineRule="exact"/>
        <w:ind w:left="3510"/>
        <w:rPr>
          <w:color w:val="1A171C"/>
        </w:rPr>
      </w:pPr>
      <w:r>
        <w:rPr>
          <w:color w:val="1A171C"/>
        </w:rPr>
        <w:t>Angebot</w:t>
      </w:r>
    </w:p>
    <w:p w:rsidR="00000000" w:rsidRDefault="00775D51">
      <w:pPr>
        <w:pStyle w:val="Textkrper"/>
        <w:kinsoku w:val="0"/>
        <w:overflowPunct w:val="0"/>
        <w:spacing w:before="6" w:line="208" w:lineRule="auto"/>
        <w:ind w:left="3510" w:right="1062"/>
        <w:rPr>
          <w:color w:val="1A171C"/>
        </w:rPr>
      </w:pPr>
      <w:r>
        <w:rPr>
          <w:color w:val="1A171C"/>
        </w:rPr>
        <w:t>Vertrag inkl. Anlagen Rechnungen Nachträge Bürgschaften</w:t>
      </w:r>
    </w:p>
    <w:p w:rsidR="00000000" w:rsidRDefault="00775D51">
      <w:pPr>
        <w:pStyle w:val="Textkrper"/>
        <w:kinsoku w:val="0"/>
        <w:overflowPunct w:val="0"/>
        <w:spacing w:line="226" w:lineRule="exact"/>
        <w:ind w:left="2030"/>
        <w:rPr>
          <w:color w:val="1A171C"/>
        </w:rPr>
      </w:pPr>
      <w:r>
        <w:rPr>
          <w:color w:val="1A171C"/>
        </w:rPr>
        <w:t>VOB-Schriftverkehr</w:t>
      </w:r>
    </w:p>
    <w:p w:rsidR="00000000" w:rsidRDefault="00775D51">
      <w:pPr>
        <w:pStyle w:val="Textkrper"/>
        <w:kinsoku w:val="0"/>
        <w:overflowPunct w:val="0"/>
        <w:spacing w:before="10" w:line="208" w:lineRule="auto"/>
        <w:ind w:left="3510" w:right="1062"/>
        <w:rPr>
          <w:color w:val="1A171C"/>
        </w:rPr>
      </w:pPr>
      <w:r>
        <w:rPr>
          <w:color w:val="1A171C"/>
        </w:rPr>
        <w:t>von Firma</w:t>
      </w:r>
      <w:r>
        <w:rPr>
          <w:color w:val="1A171C"/>
        </w:rPr>
        <w:t xml:space="preserve"> an Bauherr Behinderungen</w:t>
      </w:r>
    </w:p>
    <w:p w:rsidR="00000000" w:rsidRDefault="00775D51">
      <w:pPr>
        <w:pStyle w:val="Textkrper"/>
        <w:kinsoku w:val="0"/>
        <w:overflowPunct w:val="0"/>
        <w:spacing w:line="208" w:lineRule="auto"/>
        <w:ind w:left="2030" w:right="1074" w:firstLine="1480"/>
        <w:rPr>
          <w:color w:val="1A171C"/>
        </w:rPr>
      </w:pPr>
      <w:proofErr w:type="gramStart"/>
      <w:r>
        <w:rPr>
          <w:color w:val="1A171C"/>
        </w:rPr>
        <w:t>von Bauherr</w:t>
      </w:r>
      <w:proofErr w:type="gramEnd"/>
      <w:r>
        <w:rPr>
          <w:color w:val="1A171C"/>
        </w:rPr>
        <w:t xml:space="preserve"> an Firma Werk- und Montageplanung Bescheinigungen</w:t>
      </w:r>
    </w:p>
    <w:p w:rsidR="00000000" w:rsidRDefault="00775D51">
      <w:pPr>
        <w:pStyle w:val="Textkrper"/>
        <w:kinsoku w:val="0"/>
        <w:overflowPunct w:val="0"/>
        <w:spacing w:line="208" w:lineRule="auto"/>
        <w:ind w:left="2030" w:right="2672"/>
        <w:rPr>
          <w:color w:val="1A171C"/>
        </w:rPr>
      </w:pPr>
      <w:r>
        <w:rPr>
          <w:color w:val="1A171C"/>
        </w:rPr>
        <w:t>Bautagebuch Revisionsunterlagen Abnahme</w:t>
      </w:r>
    </w:p>
    <w:p w:rsidR="00000000" w:rsidRDefault="00775D51">
      <w:pPr>
        <w:pStyle w:val="Textkrper"/>
        <w:kinsoku w:val="0"/>
        <w:overflowPunct w:val="0"/>
        <w:spacing w:line="227" w:lineRule="exact"/>
        <w:ind w:left="1450"/>
        <w:rPr>
          <w:color w:val="1A171C"/>
        </w:rPr>
      </w:pPr>
      <w:r>
        <w:rPr>
          <w:color w:val="1A171C"/>
        </w:rPr>
        <w:t>Firma 3</w:t>
      </w:r>
    </w:p>
    <w:p w:rsidR="00000000" w:rsidRDefault="00775D51">
      <w:pPr>
        <w:pStyle w:val="Textkrper"/>
        <w:kinsoku w:val="0"/>
        <w:overflowPunct w:val="0"/>
        <w:spacing w:line="258" w:lineRule="exact"/>
        <w:ind w:left="2030"/>
        <w:rPr>
          <w:color w:val="1A171C"/>
        </w:rPr>
      </w:pPr>
      <w:r>
        <w:rPr>
          <w:color w:val="1A171C"/>
        </w:rPr>
        <w:t>Vertragsunterlagen</w:t>
      </w:r>
    </w:p>
    <w:p w:rsidR="00000000" w:rsidRDefault="00775D51">
      <w:pPr>
        <w:pStyle w:val="Textkrper"/>
        <w:kinsoku w:val="0"/>
        <w:overflowPunct w:val="0"/>
        <w:spacing w:line="258" w:lineRule="exact"/>
        <w:ind w:left="2030"/>
        <w:rPr>
          <w:color w:val="1A171C"/>
        </w:rPr>
        <w:sectPr w:rsidR="00000000">
          <w:pgSz w:w="11910" w:h="16840"/>
          <w:pgMar w:top="1160" w:right="0" w:bottom="1080" w:left="360" w:header="0" w:footer="883" w:gutter="0"/>
          <w:cols w:num="2" w:space="720" w:equalWidth="0">
            <w:col w:w="3964" w:space="1259"/>
            <w:col w:w="6327"/>
          </w:cols>
          <w:noEndnote/>
        </w:sectPr>
      </w:pPr>
    </w:p>
    <w:p w:rsidR="00000000" w:rsidRDefault="00775D51">
      <w:pPr>
        <w:pStyle w:val="Textkrper"/>
        <w:kinsoku w:val="0"/>
        <w:overflowPunct w:val="0"/>
        <w:spacing w:before="41" w:line="258" w:lineRule="exact"/>
        <w:ind w:left="3510"/>
        <w:rPr>
          <w:color w:val="1A171C"/>
        </w:rPr>
      </w:pPr>
      <w:r>
        <w:rPr>
          <w:noProof/>
        </w:rPr>
        <w:lastRenderedPageBreak/>
        <w:pict>
          <v:shape id="_x0000_s1206" type="#_x0000_t202" style="position:absolute;left:0;text-align:left;margin-left:560.4pt;margin-top:381.4pt;width:29.5pt;height:134.6pt;z-index:152;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Angebot</w:t>
      </w:r>
    </w:p>
    <w:p w:rsidR="00000000" w:rsidRDefault="00775D51">
      <w:pPr>
        <w:pStyle w:val="Textkrper"/>
        <w:kinsoku w:val="0"/>
        <w:overflowPunct w:val="0"/>
        <w:spacing w:before="10" w:line="208" w:lineRule="auto"/>
        <w:ind w:left="3510" w:right="6285"/>
        <w:rPr>
          <w:color w:val="1A171C"/>
        </w:rPr>
      </w:pPr>
      <w:r>
        <w:rPr>
          <w:color w:val="1A171C"/>
        </w:rPr>
        <w:t>Vertrag inkl. Anlagen Rechnungen Nachträge Bürgschaften</w:t>
      </w:r>
    </w:p>
    <w:p w:rsidR="00000000" w:rsidRDefault="00775D51">
      <w:pPr>
        <w:pStyle w:val="Textkrper"/>
        <w:kinsoku w:val="0"/>
        <w:overflowPunct w:val="0"/>
        <w:spacing w:line="226" w:lineRule="exact"/>
        <w:ind w:left="2030"/>
        <w:rPr>
          <w:color w:val="1A171C"/>
        </w:rPr>
      </w:pPr>
      <w:r>
        <w:rPr>
          <w:color w:val="1A171C"/>
        </w:rPr>
        <w:t>VOB-Schriftverkehr</w:t>
      </w:r>
    </w:p>
    <w:p w:rsidR="00000000" w:rsidRDefault="00775D51">
      <w:pPr>
        <w:pStyle w:val="Textkrper"/>
        <w:kinsoku w:val="0"/>
        <w:overflowPunct w:val="0"/>
        <w:spacing w:before="11" w:line="208" w:lineRule="auto"/>
        <w:ind w:left="3510" w:right="6285"/>
        <w:rPr>
          <w:color w:val="1A171C"/>
        </w:rPr>
      </w:pPr>
      <w:r>
        <w:rPr>
          <w:color w:val="1A171C"/>
        </w:rPr>
        <w:t>von Firma an Bauherr Behinderungen</w:t>
      </w:r>
    </w:p>
    <w:p w:rsidR="00000000" w:rsidRDefault="00775D51">
      <w:pPr>
        <w:pStyle w:val="Textkrper"/>
        <w:kinsoku w:val="0"/>
        <w:overflowPunct w:val="0"/>
        <w:spacing w:line="208" w:lineRule="auto"/>
        <w:ind w:left="2030" w:right="6296" w:firstLine="1480"/>
        <w:rPr>
          <w:color w:val="1A171C"/>
        </w:rPr>
      </w:pPr>
      <w:proofErr w:type="gramStart"/>
      <w:r>
        <w:rPr>
          <w:color w:val="1A171C"/>
        </w:rPr>
        <w:t>von Bauherr</w:t>
      </w:r>
      <w:proofErr w:type="gramEnd"/>
      <w:r>
        <w:rPr>
          <w:color w:val="1A171C"/>
        </w:rPr>
        <w:t xml:space="preserve"> an Firma Werk- und Montageplanung Bescheinigungen</w:t>
      </w:r>
    </w:p>
    <w:p w:rsidR="00000000" w:rsidRDefault="00775D51">
      <w:pPr>
        <w:pStyle w:val="Textkrper"/>
        <w:kinsoku w:val="0"/>
        <w:overflowPunct w:val="0"/>
        <w:spacing w:line="208" w:lineRule="auto"/>
        <w:ind w:left="2030" w:right="7895"/>
        <w:rPr>
          <w:color w:val="1A171C"/>
        </w:rPr>
      </w:pPr>
      <w:r>
        <w:rPr>
          <w:color w:val="1A171C"/>
        </w:rPr>
        <w:t>Bautagebuch Revisionsunterlagen Abnahme</w:t>
      </w:r>
    </w:p>
    <w:p w:rsidR="00000000" w:rsidRDefault="00775D51">
      <w:pPr>
        <w:pStyle w:val="Textkrper"/>
        <w:kinsoku w:val="0"/>
        <w:overflowPunct w:val="0"/>
        <w:spacing w:before="10"/>
        <w:rPr>
          <w:sz w:val="14"/>
          <w:szCs w:val="14"/>
        </w:rPr>
      </w:pPr>
    </w:p>
    <w:p w:rsidR="00000000" w:rsidRDefault="00775D51">
      <w:pPr>
        <w:pStyle w:val="Listenabsatz"/>
        <w:numPr>
          <w:ilvl w:val="0"/>
          <w:numId w:val="2"/>
        </w:numPr>
        <w:tabs>
          <w:tab w:val="left" w:pos="911"/>
        </w:tabs>
        <w:kinsoku w:val="0"/>
        <w:overflowPunct w:val="0"/>
        <w:spacing w:before="1"/>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Fotodokumentation</w:t>
      </w:r>
    </w:p>
    <w:p w:rsidR="00000000" w:rsidRDefault="00775D51">
      <w:pPr>
        <w:pStyle w:val="Listenabsatz"/>
        <w:numPr>
          <w:ilvl w:val="0"/>
          <w:numId w:val="2"/>
        </w:numPr>
        <w:tabs>
          <w:tab w:val="left" w:pos="911"/>
        </w:tabs>
        <w:kinsoku w:val="0"/>
        <w:overflowPunct w:val="0"/>
        <w:spacing w:before="1"/>
        <w:rPr>
          <w:rFonts w:ascii="FrutigerNextPro-Medium" w:hAnsi="FrutigerNextPro-Medium" w:cs="FrutigerNextPro-Medium"/>
          <w:color w:val="1A171C"/>
          <w:sz w:val="20"/>
          <w:szCs w:val="20"/>
        </w:rPr>
        <w:sectPr w:rsidR="00000000">
          <w:pgSz w:w="11910" w:h="16840"/>
          <w:pgMar w:top="1160" w:right="0" w:bottom="1080" w:left="360" w:header="0" w:footer="883" w:gutter="0"/>
          <w:cols w:space="720" w:equalWidth="0">
            <w:col w:w="11550"/>
          </w:cols>
          <w:noEndnote/>
        </w:sectPr>
      </w:pPr>
    </w:p>
    <w:p w:rsidR="00000000" w:rsidRDefault="00775D51">
      <w:pPr>
        <w:pStyle w:val="berschrift2"/>
        <w:kinsoku w:val="0"/>
        <w:overflowPunct w:val="0"/>
        <w:spacing w:before="39"/>
        <w:ind w:left="490" w:firstLine="0"/>
        <w:rPr>
          <w:color w:val="1A171C"/>
        </w:rPr>
      </w:pPr>
      <w:r>
        <w:rPr>
          <w:noProof/>
        </w:rPr>
        <w:lastRenderedPageBreak/>
        <w:pict>
          <v:group id="_x0000_s1214" style="position:absolute;left:0;text-align:left;margin-left:42.5pt;margin-top:30.2pt;width:552.8pt;height:20pt;z-index:153;mso-position-horizontal-relative:page" coordorigin="850,604" coordsize="11056,400" o:allowincell="f">
            <v:shape id="_x0000_s1215" style="position:absolute;left:852;top:604;width:11053;height:400;mso-position-horizontal-relative:page;mso-position-vertical-relative:text" coordsize="11053,400" o:allowincell="f" path="m11052,hhl8637,,8467,,5890,,5731,,3115,,2956,,1324,,1159,,,,,399r1159,l1324,399r1632,l3115,399r2616,l5890,399r,1l6211,400r,-1l6532,399r1935,l8637,399r2415,l11052,e" fillcolor="#e2001a" stroked="f">
              <v:path arrowok="t"/>
            </v:shape>
            <v:shape id="_x0000_s1216" style="position:absolute;left:850;top:804;width:240;height:20;mso-position-horizontal-relative:page;mso-position-vertical-relative:text" coordsize="240,20" o:allowincell="f" path="m,hhl239,e" filled="f" strokecolor="white" strokeweight=".25pt">
              <v:path arrowok="t"/>
            </v:shape>
            <v:shape id="_x0000_s1217" style="position:absolute;left:1090;top:804;width:238;height:20;mso-position-horizontal-relative:page;mso-position-vertical-relative:text" coordsize="238,20" o:allowincell="f" path="m,hhl237,e" filled="f" strokecolor="white" strokeweight=".25pt">
              <v:path arrowok="t"/>
            </v:shape>
            <v:shape id="_x0000_s1218" style="position:absolute;left:1327;top:804;width:238;height:20;mso-position-horizontal-relative:page;mso-position-vertical-relative:text" coordsize="238,20" o:allowincell="f" path="m,hhl237,e" filled="f" strokecolor="white" strokeweight=".25pt">
              <v:path arrowok="t"/>
            </v:shape>
            <v:shape id="_x0000_s1219" style="position:absolute;left:1564;top:804;width:448;height:20;mso-position-horizontal-relative:page;mso-position-vertical-relative:text" coordsize="448,20" o:allowincell="f" path="m,hhl447,e" filled="f" strokecolor="white" strokeweight=".25pt">
              <v:path arrowok="t"/>
            </v:shape>
            <v:shape id="_x0000_s1220" style="position:absolute;left:2012;top:804;width:165;height:20;mso-position-horizontal-relative:page;mso-position-vertical-relative:text" coordsize="165,20" o:allowincell="f" path="m,hhl164,e" filled="f" strokecolor="white" strokeweight=".25pt">
              <v:path arrowok="t"/>
            </v:shape>
            <v:shape id="_x0000_s1221" style="position:absolute;left:2177;top:804;width:273;height:20;mso-position-horizontal-relative:page;mso-position-vertical-relative:text" coordsize="273,20" o:allowincell="f" path="m,hhl272,e" filled="f" strokecolor="white" strokeweight=".25pt">
              <v:path arrowok="t"/>
            </v:shape>
            <v:shape id="_x0000_s1222" style="position:absolute;left:2449;top:804;width:273;height:20;mso-position-horizontal-relative:page;mso-position-vertical-relative:text" coordsize="273,20" o:allowincell="f" path="m,hhl272,e" filled="f" strokecolor="white" strokeweight=".25pt">
              <v:path arrowok="t"/>
            </v:shape>
            <v:shape id="_x0000_s1223" style="position:absolute;left:2722;top:804;width:273;height:20;mso-position-horizontal-relative:page;mso-position-vertical-relative:text" coordsize="273,20" o:allowincell="f" path="m,hhl272,e" filled="f" strokecolor="white" strokeweight=".25pt">
              <v:path arrowok="t"/>
            </v:shape>
            <v:shape id="_x0000_s1224" style="position:absolute;left:2995;top:804;width:815;height:20;mso-position-horizontal-relative:page;mso-position-vertical-relative:text" coordsize="815,20" o:allowincell="f" path="m,hhl814,e" filled="f" strokecolor="white" strokeweight=".25pt">
              <v:path arrowok="t"/>
            </v:shape>
            <v:shape id="_x0000_s1225" style="position:absolute;left:3809;top:804;width:159;height:20;mso-position-horizontal-relative:page;mso-position-vertical-relative:text" coordsize="159,20" o:allowincell="f" path="m,hhl158,e" filled="f" strokecolor="white" strokeweight=".25pt">
              <v:path arrowok="t"/>
            </v:shape>
            <v:shape id="_x0000_s1226" style="position:absolute;left:3968;top:804;width:264;height:20;mso-position-horizontal-relative:page;mso-position-vertical-relative:text" coordsize="264,20" o:allowincell="f" path="m,hhl263,e" filled="f" strokecolor="white" strokeweight=".25pt">
              <v:path arrowok="t"/>
            </v:shape>
            <v:shape id="_x0000_s1227" style="position:absolute;left:4231;top:804;width:264;height:20;mso-position-horizontal-relative:page;mso-position-vertical-relative:text" coordsize="264,20" o:allowincell="f" path="m,hhl263,e" filled="f" strokecolor="white" strokeweight=".25pt">
              <v:path arrowok="t"/>
            </v:shape>
            <v:shape id="_x0000_s1228" style="position:absolute;left:4495;top:804;width:264;height:20;mso-position-horizontal-relative:page;mso-position-vertical-relative:text" coordsize="264,20" o:allowincell="f" path="m,hhl263,e" filled="f" strokecolor="white" strokeweight=".25pt">
              <v:path arrowok="t"/>
            </v:shape>
            <v:shape id="_x0000_s1229" style="position:absolute;left:4758;top:804;width:1826;height:20;mso-position-horizontal-relative:page;mso-position-vertical-relative:text" coordsize="1826,20" o:allowincell="f" path="m,hhl1825,e" filled="f" strokecolor="white" strokeweight=".25pt">
              <v:path arrowok="t"/>
            </v:shape>
            <v:shape id="_x0000_s1230" style="position:absolute;left:6584;top:804;width:159;height:20;mso-position-horizontal-relative:page;mso-position-vertical-relative:text" coordsize="159,20" o:allowincell="f" path="m,hhl158,e" filled="f" strokecolor="white" strokeweight=".25pt">
              <v:path arrowok="t"/>
            </v:shape>
            <v:shape id="_x0000_s1231" style="position:absolute;left:9320;top:804;width:171;height:20;mso-position-horizontal-relative:page;mso-position-vertical-relative:text" coordsize="171,20" o:allowincell="f" path="m,hhl170,e" filled="f" strokecolor="white" strokeweight=".25pt">
              <v:path arrowok="t"/>
            </v:shape>
            <v:shape id="_x0000_s1232" style="position:absolute;left:9490;top:804;width:282;height:20;mso-position-horizontal-relative:page;mso-position-vertical-relative:text" coordsize="282,20" o:allowincell="f" path="m,hhl281,e" filled="f" strokecolor="white" strokeweight=".25pt">
              <v:path arrowok="t"/>
            </v:shape>
            <v:shape id="_x0000_s1233" style="position:absolute;left:9772;top:804;width:282;height:20;mso-position-horizontal-relative:page;mso-position-vertical-relative:text" coordsize="282,20" o:allowincell="f" path="m,hhl281,e" filled="f" strokecolor="white" strokeweight=".25pt">
              <v:path arrowok="t"/>
            </v:shape>
            <v:shape id="_x0000_s1234" style="position:absolute;left:10054;top:804;width:1852;height:20;mso-position-horizontal-relative:page;mso-position-vertical-relative:text" coordsize="1852,20" o:allowincell="f" path="m,hhl1851,e" filled="f" strokecolor="white" strokeweight=".25pt">
              <v:path arrowok="t"/>
            </v:shape>
            <v:shape id="_x0000_s1235" type="#_x0000_t202" style="position:absolute;left:910;top:639;width:358;height:138;mso-position-horizontal-relative:page;mso-position-vertical-relative:text" o:allowincell="f" filled="f" stroked="f">
              <v:textbox inset="0,0,0,0">
                <w:txbxContent>
                  <w:p w:rsidR="00000000" w:rsidRDefault="00775D51">
                    <w:pPr>
                      <w:pStyle w:val="Textkrper"/>
                      <w:kinsoku w:val="0"/>
                      <w:overflowPunct w:val="0"/>
                      <w:spacing w:line="137" w:lineRule="exact"/>
                      <w:rPr>
                        <w:rFonts w:ascii="Frutiger Next Pro" w:hAnsi="Frutiger Next Pro" w:cs="Frutiger Next Pro"/>
                        <w:b/>
                        <w:bCs/>
                        <w:color w:val="FFFFFF"/>
                        <w:w w:val="85"/>
                        <w:sz w:val="12"/>
                        <w:szCs w:val="12"/>
                      </w:rPr>
                    </w:pPr>
                    <w:r>
                      <w:rPr>
                        <w:rFonts w:ascii="Frutiger Next Pro" w:hAnsi="Frutiger Next Pro" w:cs="Frutiger Next Pro"/>
                        <w:b/>
                        <w:bCs/>
                        <w:color w:val="FFFFFF"/>
                        <w:w w:val="85"/>
                        <w:sz w:val="12"/>
                        <w:szCs w:val="12"/>
                      </w:rPr>
                      <w:t>Projekt</w:t>
                    </w:r>
                  </w:p>
                </w:txbxContent>
              </v:textbox>
            </v:shape>
            <v:shape id="_x0000_s1236" type="#_x0000_t202" style="position:absolute;left:2234;top:639;width:1093;height:138;mso-position-horizontal-relative:page;mso-position-vertical-relative:text" o:allowincell="f" filled="f" stroked="f">
              <v:textbox inset="0,0,0,0">
                <w:txbxContent>
                  <w:p w:rsidR="00000000" w:rsidRDefault="00775D51">
                    <w:pPr>
                      <w:pStyle w:val="Textkrper"/>
                      <w:kinsoku w:val="0"/>
                      <w:overflowPunct w:val="0"/>
                      <w:spacing w:line="137" w:lineRule="exact"/>
                      <w:rPr>
                        <w:rFonts w:ascii="Frutiger Next Pro" w:hAnsi="Frutiger Next Pro" w:cs="Frutiger Next Pro"/>
                        <w:b/>
                        <w:bCs/>
                        <w:color w:val="FFFFFF"/>
                        <w:w w:val="85"/>
                        <w:sz w:val="12"/>
                        <w:szCs w:val="12"/>
                      </w:rPr>
                    </w:pPr>
                    <w:r>
                      <w:rPr>
                        <w:rFonts w:ascii="Frutiger Next Pro" w:hAnsi="Frutiger Next Pro" w:cs="Frutiger Next Pro"/>
                        <w:b/>
                        <w:bCs/>
                        <w:color w:val="FFFFFF"/>
                        <w:w w:val="85"/>
                        <w:sz w:val="12"/>
                        <w:szCs w:val="12"/>
                      </w:rPr>
                      <w:t>Teilprojekt/Mieteinheit</w:t>
                    </w:r>
                  </w:p>
                </w:txbxContent>
              </v:textbox>
            </v:shape>
            <v:shape id="_x0000_s1237" type="#_x0000_t202" style="position:absolute;left:4025;top:639;width:617;height:138;mso-position-horizontal-relative:page;mso-position-vertical-relative:text" o:allowincell="f" filled="f" stroked="f">
              <v:textbox inset="0,0,0,0">
                <w:txbxContent>
                  <w:p w:rsidR="00000000" w:rsidRDefault="00775D51">
                    <w:pPr>
                      <w:pStyle w:val="Textkrper"/>
                      <w:kinsoku w:val="0"/>
                      <w:overflowPunct w:val="0"/>
                      <w:spacing w:line="137" w:lineRule="exact"/>
                      <w:rPr>
                        <w:rFonts w:ascii="Frutiger Next Pro" w:hAnsi="Frutiger Next Pro" w:cs="Frutiger Next Pro"/>
                        <w:b/>
                        <w:bCs/>
                        <w:color w:val="FFFFFF"/>
                        <w:w w:val="85"/>
                        <w:sz w:val="12"/>
                        <w:szCs w:val="12"/>
                      </w:rPr>
                    </w:pPr>
                    <w:r>
                      <w:rPr>
                        <w:rFonts w:ascii="Frutiger Next Pro" w:hAnsi="Frutiger Next Pro" w:cs="Frutiger Next Pro"/>
                        <w:b/>
                        <w:bCs/>
                        <w:color w:val="FFFFFF"/>
                        <w:w w:val="85"/>
                        <w:sz w:val="12"/>
                        <w:szCs w:val="12"/>
                      </w:rPr>
                      <w:t>Planersteller</w:t>
                    </w:r>
                  </w:p>
                </w:txbxContent>
              </v:textbox>
            </v:shape>
            <v:shape id="_x0000_s1238" type="#_x0000_t202" style="position:absolute;left:6800;top:639;width:741;height:138;mso-position-horizontal-relative:page;mso-position-vertical-relative:text" o:allowincell="f" filled="f" stroked="f">
              <v:textbox inset="0,0,0,0">
                <w:txbxContent>
                  <w:p w:rsidR="00000000" w:rsidRDefault="00775D51">
                    <w:pPr>
                      <w:pStyle w:val="Textkrper"/>
                      <w:kinsoku w:val="0"/>
                      <w:overflowPunct w:val="0"/>
                      <w:spacing w:line="137" w:lineRule="exact"/>
                      <w:rPr>
                        <w:rFonts w:ascii="Frutiger Next Pro" w:hAnsi="Frutiger Next Pro" w:cs="Frutiger Next Pro"/>
                        <w:b/>
                        <w:bCs/>
                        <w:color w:val="FFFFFF"/>
                        <w:w w:val="85"/>
                        <w:sz w:val="12"/>
                        <w:szCs w:val="12"/>
                      </w:rPr>
                    </w:pPr>
                    <w:r>
                      <w:rPr>
                        <w:rFonts w:ascii="Frutiger Next Pro" w:hAnsi="Frutiger Next Pro" w:cs="Frutiger Next Pro"/>
                        <w:b/>
                        <w:bCs/>
                        <w:color w:val="FFFFFF"/>
                        <w:w w:val="85"/>
                        <w:sz w:val="12"/>
                        <w:szCs w:val="12"/>
                      </w:rPr>
                      <w:t>Planungsphase</w:t>
                    </w:r>
                  </w:p>
                </w:txbxContent>
              </v:textbox>
            </v:shape>
            <v:shape id="_x0000_s1239" type="#_x0000_t202" style="position:absolute;left:9547;top:639;width:365;height:138;mso-position-horizontal-relative:page;mso-position-vertical-relative:text" o:allowincell="f" filled="f" stroked="f">
              <v:textbox inset="0,0,0,0">
                <w:txbxContent>
                  <w:p w:rsidR="00000000" w:rsidRDefault="00775D51">
                    <w:pPr>
                      <w:pStyle w:val="Textkrper"/>
                      <w:kinsoku w:val="0"/>
                      <w:overflowPunct w:val="0"/>
                      <w:spacing w:line="137" w:lineRule="exact"/>
                      <w:rPr>
                        <w:rFonts w:ascii="Frutiger Next Pro" w:hAnsi="Frutiger Next Pro" w:cs="Frutiger Next Pro"/>
                        <w:b/>
                        <w:bCs/>
                        <w:color w:val="FFFFFF"/>
                        <w:w w:val="90"/>
                        <w:sz w:val="12"/>
                        <w:szCs w:val="12"/>
                      </w:rPr>
                    </w:pPr>
                    <w:proofErr w:type="spellStart"/>
                    <w:r>
                      <w:rPr>
                        <w:rFonts w:ascii="Frutiger Next Pro" w:hAnsi="Frutiger Next Pro" w:cs="Frutiger Next Pro"/>
                        <w:b/>
                        <w:bCs/>
                        <w:color w:val="FFFFFF"/>
                        <w:w w:val="90"/>
                        <w:sz w:val="12"/>
                        <w:szCs w:val="12"/>
                      </w:rPr>
                      <w:t>Planart</w:t>
                    </w:r>
                    <w:proofErr w:type="spellEnd"/>
                  </w:p>
                </w:txbxContent>
              </v:textbox>
            </v:shape>
            <v:shape id="_x0000_s1240" type="#_x0000_t202" style="position:absolute;left:2069;top:839;width:7364;height:138;mso-position-horizontal-relative:page;mso-position-vertical-relative:text" o:allowincell="f" filled="f" stroked="f">
              <v:textbox inset="0,0,0,0">
                <w:txbxContent>
                  <w:p w:rsidR="00000000" w:rsidRDefault="00775D51">
                    <w:pPr>
                      <w:pStyle w:val="Textkrper"/>
                      <w:tabs>
                        <w:tab w:val="left" w:pos="1797"/>
                        <w:tab w:val="left" w:pos="4571"/>
                        <w:tab w:val="left" w:pos="7307"/>
                      </w:tabs>
                      <w:kinsoku w:val="0"/>
                      <w:overflowPunct w:val="0"/>
                      <w:spacing w:line="137" w:lineRule="exact"/>
                      <w:rPr>
                        <w:rFonts w:ascii="Frutiger Next Pro" w:hAnsi="Frutiger Next Pro" w:cs="Frutiger Next Pro"/>
                        <w:b/>
                        <w:bCs/>
                        <w:color w:val="FFFFFF"/>
                        <w:sz w:val="12"/>
                        <w:szCs w:val="12"/>
                      </w:rPr>
                    </w:pPr>
                    <w:r>
                      <w:rPr>
                        <w:rFonts w:ascii="Frutiger Next Pro" w:hAnsi="Frutiger Next Pro" w:cs="Frutiger Next Pro"/>
                        <w:b/>
                        <w:bCs/>
                        <w:color w:val="FFFFFF"/>
                        <w:sz w:val="12"/>
                        <w:szCs w:val="12"/>
                      </w:rPr>
                      <w:t>-</w:t>
                    </w:r>
                    <w:r>
                      <w:rPr>
                        <w:rFonts w:ascii="Frutiger Next Pro" w:hAnsi="Frutiger Next Pro" w:cs="Frutiger Next Pro"/>
                        <w:b/>
                        <w:bCs/>
                        <w:color w:val="FFFFFF"/>
                        <w:sz w:val="12"/>
                        <w:szCs w:val="12"/>
                      </w:rPr>
                      <w:tab/>
                      <w:t>-</w:t>
                    </w:r>
                    <w:r>
                      <w:rPr>
                        <w:rFonts w:ascii="Frutiger Next Pro" w:hAnsi="Frutiger Next Pro" w:cs="Frutiger Next Pro"/>
                        <w:b/>
                        <w:bCs/>
                        <w:color w:val="FFFFFF"/>
                        <w:sz w:val="12"/>
                        <w:szCs w:val="12"/>
                      </w:rPr>
                      <w:tab/>
                      <w:t>-</w:t>
                    </w:r>
                    <w:r>
                      <w:rPr>
                        <w:rFonts w:ascii="Frutiger Next Pro" w:hAnsi="Frutiger Next Pro" w:cs="Frutiger Next Pro"/>
                        <w:b/>
                        <w:bCs/>
                        <w:color w:val="FFFFFF"/>
                        <w:sz w:val="12"/>
                        <w:szCs w:val="12"/>
                      </w:rPr>
                      <w:tab/>
                      <w:t>-</w:t>
                    </w:r>
                  </w:p>
                </w:txbxContent>
              </v:textbox>
            </v:shape>
            <w10:wrap anchorx="page"/>
          </v:group>
        </w:pict>
      </w:r>
      <w:r>
        <w:rPr>
          <w:noProof/>
        </w:rPr>
        <w:pict>
          <v:group id="_x0000_s1241" style="position:absolute;left:0;text-align:left;margin-left:42.1pt;margin-top:263.85pt;width:376.1pt;height:415.25pt;z-index:154;mso-position-horizontal-relative:page;mso-position-vertical-relative:page" coordorigin="842,5277" coordsize="7522,8305" o:allowincell="f">
            <v:shape id="_x0000_s1242" style="position:absolute;left:845;top:5280;width:7517;height:8300;mso-position-horizontal-relative:page;mso-position-vertical-relative:page" coordsize="7517,8300" o:allowincell="f" path="m,8299hhl7516,8299,7516,,,,,8299xe" filled="f" strokecolor="#58585a" strokeweight=".08817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3" type="#_x0000_t75" style="position:absolute;left:2719;top:10069;width:400;height:400;mso-position-horizontal-relative:page;mso-position-vertical-relative:page" o:allowincell="f">
              <v:imagedata r:id="rId11" o:title=""/>
            </v:shape>
            <v:shape id="_x0000_s1244" style="position:absolute;left:2719;top:10068;width:397;height:397;mso-position-horizontal-relative:page;mso-position-vertical-relative:page" coordsize="397,397" o:allowincell="f" path="m198,396hhl275,381r63,-43l381,275r15,-77l381,121,338,58,275,15,198,,121,15,58,58,15,121,,198r15,77l58,338r63,43l198,396xe" filled="f" strokecolor="#be7f31" strokeweight="2pt">
              <v:path arrowok="t"/>
            </v:shape>
            <v:shape id="_x0000_s1245" type="#_x0000_t75" style="position:absolute;left:2719;top:10548;width:400;height:400;mso-position-horizontal-relative:page;mso-position-vertical-relative:page" o:allowincell="f">
              <v:imagedata r:id="rId12" o:title=""/>
            </v:shape>
            <v:shape id="_x0000_s1246" style="position:absolute;left:2719;top:10547;width:397;height:397;mso-position-horizontal-relative:page;mso-position-vertical-relative:page" coordsize="397,397" o:allowincell="f" path="m198,396hhl275,381r63,-43l381,275r15,-77l381,121,338,58,275,15,198,,121,15,58,58,15,121,,198r15,77l58,338r63,43l198,396xe" filled="f" strokecolor="#a4434a" strokeweight="2pt">
              <v:path arrowok="t"/>
            </v:shape>
            <v:shape id="_x0000_s1247" style="position:absolute;left:2719;top:11026;width:397;height:397;mso-position-horizontal-relative:page;mso-position-vertical-relative:page" coordsize="397,397" o:allowincell="f" path="m198,396hhl275,381r63,-43l381,275r15,-77l381,121,338,58,275,15,198,,121,15,58,58,15,121,,198r15,77l58,338r63,43l198,396xe" filled="f" strokecolor="#c14f57" strokeweight="2pt">
              <v:path arrowok="t"/>
            </v:shape>
            <v:shape id="_x0000_s1248" type="#_x0000_t75" style="position:absolute;left:2719;top:11506;width:400;height:400;mso-position-horizontal-relative:page;mso-position-vertical-relative:page" o:allowincell="f">
              <v:imagedata r:id="rId13" o:title=""/>
            </v:shape>
            <v:shape id="_x0000_s1249" style="position:absolute;left:2719;top:11505;width:397;height:397;mso-position-horizontal-relative:page;mso-position-vertical-relative:page" coordsize="397,397" o:allowincell="f" path="m198,396hhl275,381r63,-43l381,275r15,-77l381,121,338,58,275,15,198,,121,15,58,58,15,121,,198r15,77l58,338r63,43l198,396xe" filled="f" strokecolor="#6d943e" strokeweight="2pt">
              <v:path arrowok="t"/>
            </v:shape>
            <v:shape id="_x0000_s1250" type="#_x0000_t75" style="position:absolute;left:2719;top:11985;width:400;height:400;mso-position-horizontal-relative:page;mso-position-vertical-relative:page" o:allowincell="f">
              <v:imagedata r:id="rId14" o:title=""/>
            </v:shape>
            <v:shape id="_x0000_s1251" style="position:absolute;left:2719;top:11984;width:397;height:397;mso-position-horizontal-relative:page;mso-position-vertical-relative:page" coordsize="397,397" o:allowincell="f" path="m198,396hhl275,381r63,-43l381,275r15,-77l381,121,338,58,275,15,198,,121,15,58,58,15,121,,198r15,77l58,338r63,43l198,396xe" filled="f" strokecolor="#3b89b9" strokeweight="2pt">
              <v:path arrowok="t"/>
            </v:shape>
            <v:shape id="_x0000_s1252" type="#_x0000_t202" style="position:absolute;left:1018;top:12539;width:3869;height:469;mso-position-horizontal-relative:page;mso-position-vertical-relative:page" o:allowincell="f" filled="f" stroked="f">
              <v:textbox inset="0,0,0,0">
                <w:txbxContent>
                  <w:p w:rsidR="00000000" w:rsidRDefault="00775D51">
                    <w:pPr>
                      <w:pStyle w:val="Textkrper"/>
                      <w:kinsoku w:val="0"/>
                      <w:overflowPunct w:val="0"/>
                      <w:spacing w:line="218" w:lineRule="exact"/>
                      <w:rPr>
                        <w:rFonts w:ascii="FrutigerNextPro-Medium" w:hAnsi="FrutigerNextPro-Medium" w:cs="FrutigerNextPro-Medium"/>
                        <w:color w:val="1A171C"/>
                      </w:rPr>
                    </w:pPr>
                    <w:r>
                      <w:rPr>
                        <w:rFonts w:ascii="FrutigerNextPro-Medium" w:hAnsi="FrutigerNextPro-Medium" w:cs="FrutigerNextPro-Medium"/>
                        <w:color w:val="1A171C"/>
                      </w:rPr>
                      <w:t>Stapelsystematik:</w:t>
                    </w:r>
                  </w:p>
                  <w:p w:rsidR="00000000" w:rsidRDefault="00775D51">
                    <w:pPr>
                      <w:pStyle w:val="Textkrper"/>
                      <w:kinsoku w:val="0"/>
                      <w:overflowPunct w:val="0"/>
                      <w:spacing w:line="250" w:lineRule="exact"/>
                      <w:rPr>
                        <w:color w:val="1A171C"/>
                      </w:rPr>
                    </w:pPr>
                    <w:r>
                      <w:rPr>
                        <w:color w:val="1A171C"/>
                      </w:rPr>
                      <w:t>Der Plan mit dem höheren Index liegt oben auf.</w:t>
                    </w:r>
                  </w:p>
                </w:txbxContent>
              </v:textbox>
            </v:shape>
            <v:shape id="_x0000_s1253" type="#_x0000_t202" style="position:absolute;left:1018;top:12059;width:1289;height:229;mso-position-horizontal-relative:page;mso-position-vertical-relative:page" o:allowincell="f" filled="f" stroked="f">
              <v:textbox inset="0,0,0,0">
                <w:txbxContent>
                  <w:p w:rsidR="00000000" w:rsidRDefault="00775D51">
                    <w:pPr>
                      <w:pStyle w:val="Textkrper"/>
                      <w:kinsoku w:val="0"/>
                      <w:overflowPunct w:val="0"/>
                      <w:spacing w:line="229" w:lineRule="exact"/>
                      <w:rPr>
                        <w:color w:val="1A171C"/>
                      </w:rPr>
                    </w:pPr>
                    <w:r>
                      <w:rPr>
                        <w:color w:val="1A171C"/>
                      </w:rPr>
                      <w:t>Freigabe Mieter</w:t>
                    </w:r>
                  </w:p>
                </w:txbxContent>
              </v:textbox>
            </v:shape>
            <v:shape id="_x0000_s1254" type="#_x0000_t202" style="position:absolute;left:1018;top:11579;width:1392;height:229;mso-position-horizontal-relative:page;mso-position-vertical-relative:page" o:allowincell="f" filled="f" stroked="f">
              <v:textbox inset="0,0,0,0">
                <w:txbxContent>
                  <w:p w:rsidR="00000000" w:rsidRDefault="00775D51">
                    <w:pPr>
                      <w:pStyle w:val="Textkrper"/>
                      <w:kinsoku w:val="0"/>
                      <w:overflowPunct w:val="0"/>
                      <w:spacing w:line="229" w:lineRule="exact"/>
                      <w:rPr>
                        <w:color w:val="1A171C"/>
                      </w:rPr>
                    </w:pPr>
                    <w:r>
                      <w:rPr>
                        <w:color w:val="1A171C"/>
                      </w:rPr>
                      <w:t>Freigabe Bauherr</w:t>
                    </w:r>
                  </w:p>
                </w:txbxContent>
              </v:textbox>
            </v:shape>
            <v:shape id="_x0000_s1255" type="#_x0000_t202" style="position:absolute;left:1018;top:11099;width:1199;height:229;mso-position-horizontal-relative:page;mso-position-vertical-relative:page" o:allowincell="f" filled="f" stroked="f">
              <v:textbox inset="0,0,0,0">
                <w:txbxContent>
                  <w:p w:rsidR="00000000" w:rsidRDefault="00775D51">
                    <w:pPr>
                      <w:pStyle w:val="Textkrper"/>
                      <w:kinsoku w:val="0"/>
                      <w:overflowPunct w:val="0"/>
                      <w:spacing w:line="229" w:lineRule="exact"/>
                      <w:rPr>
                        <w:color w:val="1A171C"/>
                      </w:rPr>
                    </w:pPr>
                    <w:r>
                      <w:rPr>
                        <w:color w:val="1A171C"/>
                      </w:rPr>
                      <w:t>Wiedervorlage</w:t>
                    </w:r>
                  </w:p>
                </w:txbxContent>
              </v:textbox>
            </v:shape>
            <v:shape id="_x0000_s1256" type="#_x0000_t202" style="position:absolute;left:1018;top:10619;width:660;height:229;mso-position-horizontal-relative:page;mso-position-vertical-relative:page" o:allowincell="f" filled="f" stroked="f">
              <v:textbox inset="0,0,0,0">
                <w:txbxContent>
                  <w:p w:rsidR="00000000" w:rsidRDefault="00775D51">
                    <w:pPr>
                      <w:pStyle w:val="Textkrper"/>
                      <w:kinsoku w:val="0"/>
                      <w:overflowPunct w:val="0"/>
                      <w:spacing w:line="229" w:lineRule="exact"/>
                      <w:rPr>
                        <w:color w:val="1A171C"/>
                      </w:rPr>
                    </w:pPr>
                    <w:r>
                      <w:rPr>
                        <w:color w:val="1A171C"/>
                      </w:rPr>
                      <w:t>Prüfung</w:t>
                    </w:r>
                  </w:p>
                </w:txbxContent>
              </v:textbox>
            </v:shape>
            <v:shape id="_x0000_s1257" type="#_x0000_t202" style="position:absolute;left:1018;top:10139;width:790;height:229;mso-position-horizontal-relative:page;mso-position-vertical-relative:page" o:allowincell="f" filled="f" stroked="f">
              <v:textbox inset="0,0,0,0">
                <w:txbxContent>
                  <w:p w:rsidR="00000000" w:rsidRDefault="00775D51">
                    <w:pPr>
                      <w:pStyle w:val="Textkrper"/>
                      <w:kinsoku w:val="0"/>
                      <w:overflowPunct w:val="0"/>
                      <w:spacing w:line="229" w:lineRule="exact"/>
                      <w:rPr>
                        <w:color w:val="1A171C"/>
                      </w:rPr>
                    </w:pPr>
                    <w:r>
                      <w:rPr>
                        <w:color w:val="1A171C"/>
                      </w:rPr>
                      <w:t>Vorabzug</w:t>
                    </w:r>
                  </w:p>
                </w:txbxContent>
              </v:textbox>
            </v:shape>
            <v:shape id="_x0000_s1258" type="#_x0000_t202" style="position:absolute;left:1018;top:9659;width:1562;height:229;mso-position-horizontal-relative:page;mso-position-vertical-relative:page" o:allowincell="f" filled="f" stroked="f">
              <v:textbox inset="0,0,0,0">
                <w:txbxContent>
                  <w:p w:rsidR="00000000" w:rsidRDefault="00775D51">
                    <w:pPr>
                      <w:pStyle w:val="Textkrper"/>
                      <w:kinsoku w:val="0"/>
                      <w:overflowPunct w:val="0"/>
                      <w:spacing w:line="229" w:lineRule="exact"/>
                      <w:rPr>
                        <w:rFonts w:ascii="FrutigerNextPro-Medium" w:hAnsi="FrutigerNextPro-Medium" w:cs="FrutigerNextPro-Medium"/>
                        <w:color w:val="1A171C"/>
                      </w:rPr>
                    </w:pPr>
                    <w:r>
                      <w:rPr>
                        <w:rFonts w:ascii="FrutigerNextPro-Medium" w:hAnsi="FrutigerNextPro-Medium" w:cs="FrutigerNextPro-Medium"/>
                        <w:color w:val="1A171C"/>
                      </w:rPr>
                      <w:t>Ampelsystematik:</w:t>
                    </w:r>
                  </w:p>
                </w:txbxContent>
              </v:textbox>
            </v:shape>
            <v:shape id="_x0000_s1259" type="#_x0000_t202" style="position:absolute;left:1018;top:7979;width:6084;height:1429;mso-position-horizontal-relative:page;mso-position-vertical-relative:page" o:allowincell="f" filled="f" stroked="f">
              <v:textbox inset="0,0,0,0">
                <w:txbxContent>
                  <w:p w:rsidR="00000000" w:rsidRDefault="00775D51">
                    <w:pPr>
                      <w:pStyle w:val="Textkrper"/>
                      <w:tabs>
                        <w:tab w:val="left" w:pos="1439"/>
                        <w:tab w:val="left" w:pos="2159"/>
                      </w:tabs>
                      <w:kinsoku w:val="0"/>
                      <w:overflowPunct w:val="0"/>
                      <w:spacing w:line="208" w:lineRule="auto"/>
                      <w:ind w:right="18"/>
                      <w:rPr>
                        <w:rFonts w:ascii="FrutigerNextPro-Medium" w:hAnsi="FrutigerNextPro-Medium" w:cs="FrutigerNextPro-Medium"/>
                        <w:color w:val="1A171C"/>
                      </w:rPr>
                    </w:pPr>
                    <w:r>
                      <w:rPr>
                        <w:rFonts w:ascii="FrutigerNextPro-Medium" w:hAnsi="FrutigerNextPro-Medium" w:cs="FrutigerNextPro-Medium"/>
                        <w:color w:val="1A171C"/>
                      </w:rPr>
                      <w:t xml:space="preserve">Dateinamen mit dieser Codierung (geeignet für import-Funktion): </w:t>
                    </w:r>
                    <w:r>
                      <w:rPr>
                        <w:color w:val="1A171C"/>
                      </w:rPr>
                      <w:t>Acrobat</w:t>
                    </w:r>
                    <w:r>
                      <w:rPr>
                        <w:color w:val="1A171C"/>
                      </w:rPr>
                      <w:tab/>
                      <w:t>(PDF)</w:t>
                    </w:r>
                    <w:r>
                      <w:rPr>
                        <w:color w:val="1A171C"/>
                      </w:rPr>
                      <w:tab/>
                    </w:r>
                    <w:r>
                      <w:rPr>
                        <w:rFonts w:ascii="FrutigerNextPro-Medium" w:hAnsi="FrutigerNextPro-Medium" w:cs="FrutigerNextPro-Medium"/>
                        <w:color w:val="1A171C"/>
                      </w:rPr>
                      <w:t xml:space="preserve">MIN-ALG-ARC-03-GR-U1-00-1000-F-00.PDF </w:t>
                    </w:r>
                    <w:r>
                      <w:rPr>
                        <w:color w:val="1A171C"/>
                      </w:rPr>
                      <w:t>AutoCad</w:t>
                    </w:r>
                    <w:r>
                      <w:rPr>
                        <w:color w:val="1A171C"/>
                      </w:rPr>
                      <w:tab/>
                      <w:t xml:space="preserve">(DWG) </w:t>
                    </w:r>
                    <w:r>
                      <w:rPr>
                        <w:rFonts w:ascii="FrutigerNextPro-Medium" w:hAnsi="FrutigerNextPro-Medium" w:cs="FrutigerNextPro-Medium"/>
                        <w:color w:val="1A171C"/>
                      </w:rPr>
                      <w:t xml:space="preserve">MIN-ALG-ARC-03-GR-U1-00-1000-F-00.DWG </w:t>
                    </w:r>
                    <w:proofErr w:type="spellStart"/>
                    <w:r>
                      <w:rPr>
                        <w:color w:val="1A171C"/>
                      </w:rPr>
                      <w:t>Plotdatei</w:t>
                    </w:r>
                    <w:proofErr w:type="spellEnd"/>
                    <w:r>
                      <w:rPr>
                        <w:color w:val="1A171C"/>
                      </w:rPr>
                      <w:tab/>
                    </w:r>
                    <w:r>
                      <w:rPr>
                        <w:color w:val="1A171C"/>
                        <w:spacing w:val="-4"/>
                      </w:rPr>
                      <w:t>(PLT)</w:t>
                    </w:r>
                    <w:r>
                      <w:rPr>
                        <w:color w:val="1A171C"/>
                        <w:spacing w:val="-4"/>
                      </w:rPr>
                      <w:tab/>
                    </w:r>
                    <w:r>
                      <w:rPr>
                        <w:rFonts w:ascii="FrutigerNextPro-Medium" w:hAnsi="FrutigerNextPro-Medium" w:cs="FrutigerNextPro-Medium"/>
                        <w:color w:val="1A171C"/>
                      </w:rPr>
                      <w:t xml:space="preserve">MIN-ALG-ARC-03-GR-U1-00-1000-F-00.PLT </w:t>
                    </w:r>
                    <w:r>
                      <w:rPr>
                        <w:color w:val="1A171C"/>
                      </w:rPr>
                      <w:t>Zeichnung</w:t>
                    </w:r>
                    <w:r>
                      <w:rPr>
                        <w:color w:val="1A171C"/>
                      </w:rPr>
                      <w:tab/>
                      <w:t>(DXF)</w:t>
                    </w:r>
                    <w:r>
                      <w:rPr>
                        <w:color w:val="1A171C"/>
                      </w:rPr>
                      <w:tab/>
                    </w:r>
                    <w:r>
                      <w:rPr>
                        <w:rFonts w:ascii="FrutigerNextPro-Medium" w:hAnsi="FrutigerNextPro-Medium" w:cs="FrutigerNextPro-Medium"/>
                        <w:color w:val="1A171C"/>
                      </w:rPr>
                      <w:t xml:space="preserve">MIN-ALG-ARC-03-GR-U1-00-1000-F-00.DXF </w:t>
                    </w:r>
                    <w:r>
                      <w:rPr>
                        <w:color w:val="1A171C"/>
                      </w:rPr>
                      <w:t>Grafik/Scan</w:t>
                    </w:r>
                    <w:r>
                      <w:rPr>
                        <w:color w:val="1A171C"/>
                      </w:rPr>
                      <w:tab/>
                      <w:t>(JPG)</w:t>
                    </w:r>
                    <w:r>
                      <w:rPr>
                        <w:color w:val="1A171C"/>
                      </w:rPr>
                      <w:tab/>
                    </w:r>
                    <w:r>
                      <w:rPr>
                        <w:rFonts w:ascii="FrutigerNextPro-Medium" w:hAnsi="FrutigerNextPro-Medium" w:cs="FrutigerNextPro-Medium"/>
                        <w:color w:val="1A171C"/>
                      </w:rPr>
                      <w:t>MIN-ALG-ARC-03-GR-U1-00-1000-F-00.JPG</w:t>
                    </w:r>
                  </w:p>
                </w:txbxContent>
              </v:textbox>
            </v:shape>
            <v:shape id="_x0000_s1260" type="#_x0000_t202" style="position:absolute;left:3898;top:7499;width:4004;height:229;mso-position-horizontal-relative:page;mso-position-vertical-relative:page" o:allowincell="f" filled="f" stroked="f">
              <v:textbox inset="0,0,0,0">
                <w:txbxContent>
                  <w:p w:rsidR="00000000" w:rsidRDefault="00775D51">
                    <w:pPr>
                      <w:pStyle w:val="Textkrper"/>
                      <w:kinsoku w:val="0"/>
                      <w:overflowPunct w:val="0"/>
                      <w:spacing w:line="229" w:lineRule="exact"/>
                      <w:rPr>
                        <w:rFonts w:ascii="FrutigerNextPro-Medium" w:hAnsi="FrutigerNextPro-Medium" w:cs="FrutigerNextPro-Medium"/>
                        <w:color w:val="1A171C"/>
                        <w:spacing w:val="-1"/>
                      </w:rPr>
                    </w:pPr>
                    <w:r>
                      <w:rPr>
                        <w:color w:val="1A171C"/>
                        <w:spacing w:val="-1"/>
                      </w:rPr>
                      <w:t>XXX</w:t>
                    </w:r>
                    <w:r>
                      <w:rPr>
                        <w:rFonts w:ascii="FrutigerNextPro-Medium" w:hAnsi="FrutigerNextPro-Medium" w:cs="FrutigerNextPro-Medium"/>
                        <w:color w:val="1A171C"/>
                        <w:spacing w:val="-1"/>
                      </w:rPr>
                      <w:t>-ALG-ARC-03-GR-U1-00-100000-F-00.PDF</w:t>
                    </w:r>
                  </w:p>
                </w:txbxContent>
              </v:textbox>
            </v:shape>
            <v:shape id="_x0000_s1261" type="#_x0000_t202" style="position:absolute;left:1018;top:7499;width:2384;height:229;mso-position-horizontal-relative:page;mso-position-vertical-relative:page" o:allowincell="f" filled="f" stroked="f">
              <v:textbox inset="0,0,0,0">
                <w:txbxContent>
                  <w:p w:rsidR="00000000" w:rsidRDefault="00775D51">
                    <w:pPr>
                      <w:pStyle w:val="Textkrper"/>
                      <w:kinsoku w:val="0"/>
                      <w:overflowPunct w:val="0"/>
                      <w:spacing w:line="229" w:lineRule="exact"/>
                      <w:rPr>
                        <w:rFonts w:ascii="FrutigerNextPro-Medium" w:hAnsi="FrutigerNextPro-Medium" w:cs="FrutigerNextPro-Medium"/>
                        <w:color w:val="1A171C"/>
                      </w:rPr>
                    </w:pPr>
                    <w:r>
                      <w:rPr>
                        <w:rFonts w:ascii="FrutigerNextPro-Medium" w:hAnsi="FrutigerNextPro-Medium" w:cs="FrutigerNextPro-Medium"/>
                        <w:color w:val="1A171C"/>
                      </w:rPr>
                      <w:t>Beispiel einer Plannummer:</w:t>
                    </w:r>
                  </w:p>
                </w:txbxContent>
              </v:textbox>
            </v:shape>
            <v:shape id="_x0000_s1262" type="#_x0000_t202" style="position:absolute;left:1018;top:6059;width:7191;height:1189;mso-position-horizontal-relative:page;mso-position-vertical-relative:page" o:allowincell="f" filled="f" stroked="f">
              <v:textbox inset="0,0,0,0">
                <w:txbxContent>
                  <w:p w:rsidR="00000000" w:rsidRDefault="00775D51">
                    <w:pPr>
                      <w:pStyle w:val="Textkrper"/>
                      <w:numPr>
                        <w:ilvl w:val="0"/>
                        <w:numId w:val="1"/>
                      </w:numPr>
                      <w:tabs>
                        <w:tab w:val="left" w:pos="117"/>
                      </w:tabs>
                      <w:kinsoku w:val="0"/>
                      <w:overflowPunct w:val="0"/>
                      <w:spacing w:line="218" w:lineRule="exact"/>
                      <w:ind w:hanging="106"/>
                      <w:rPr>
                        <w:color w:val="1A171C"/>
                      </w:rPr>
                    </w:pPr>
                    <w:r>
                      <w:rPr>
                        <w:color w:val="1A171C"/>
                      </w:rPr>
                      <w:t>Trennzeichen „-“ ist ein</w:t>
                    </w:r>
                    <w:r>
                      <w:rPr>
                        <w:color w:val="1A171C"/>
                        <w:spacing w:val="-1"/>
                      </w:rPr>
                      <w:t xml:space="preserve"> </w:t>
                    </w:r>
                    <w:r>
                      <w:rPr>
                        <w:color w:val="1A171C"/>
                      </w:rPr>
                      <w:t>Minus.</w:t>
                    </w:r>
                  </w:p>
                  <w:p w:rsidR="00000000" w:rsidRDefault="00775D51">
                    <w:pPr>
                      <w:pStyle w:val="Textkrper"/>
                      <w:numPr>
                        <w:ilvl w:val="0"/>
                        <w:numId w:val="1"/>
                      </w:numPr>
                      <w:tabs>
                        <w:tab w:val="left" w:pos="110"/>
                      </w:tabs>
                      <w:kinsoku w:val="0"/>
                      <w:overflowPunct w:val="0"/>
                      <w:spacing w:before="10" w:line="208" w:lineRule="auto"/>
                      <w:ind w:right="18" w:hanging="106"/>
                      <w:rPr>
                        <w:color w:val="1A171C"/>
                      </w:rPr>
                    </w:pPr>
                    <w:r>
                      <w:rPr>
                        <w:color w:val="1A171C"/>
                      </w:rPr>
                      <w:t>Der</w:t>
                    </w:r>
                    <w:r>
                      <w:rPr>
                        <w:color w:val="1A171C"/>
                        <w:spacing w:val="-9"/>
                      </w:rPr>
                      <w:t xml:space="preserve"> </w:t>
                    </w:r>
                    <w:r>
                      <w:rPr>
                        <w:color w:val="1A171C"/>
                      </w:rPr>
                      <w:t>Index</w:t>
                    </w:r>
                    <w:r>
                      <w:rPr>
                        <w:color w:val="1A171C"/>
                        <w:spacing w:val="-8"/>
                      </w:rPr>
                      <w:t xml:space="preserve"> </w:t>
                    </w:r>
                    <w:r>
                      <w:rPr>
                        <w:color w:val="1A171C"/>
                      </w:rPr>
                      <w:t>wird</w:t>
                    </w:r>
                    <w:r>
                      <w:rPr>
                        <w:color w:val="1A171C"/>
                        <w:spacing w:val="-8"/>
                      </w:rPr>
                      <w:t xml:space="preserve"> </w:t>
                    </w:r>
                    <w:r>
                      <w:rPr>
                        <w:color w:val="1A171C"/>
                      </w:rPr>
                      <w:t>bei</w:t>
                    </w:r>
                    <w:r>
                      <w:rPr>
                        <w:color w:val="1A171C"/>
                        <w:spacing w:val="-8"/>
                      </w:rPr>
                      <w:t xml:space="preserve"> </w:t>
                    </w:r>
                    <w:r>
                      <w:rPr>
                        <w:color w:val="1A171C"/>
                      </w:rPr>
                      <w:t>jeder</w:t>
                    </w:r>
                    <w:r>
                      <w:rPr>
                        <w:color w:val="1A171C"/>
                        <w:spacing w:val="-8"/>
                      </w:rPr>
                      <w:t xml:space="preserve"> </w:t>
                    </w:r>
                    <w:r>
                      <w:rPr>
                        <w:color w:val="1A171C"/>
                      </w:rPr>
                      <w:t>Veränderung</w:t>
                    </w:r>
                    <w:r>
                      <w:rPr>
                        <w:color w:val="1A171C"/>
                        <w:spacing w:val="-8"/>
                      </w:rPr>
                      <w:t xml:space="preserve"> </w:t>
                    </w:r>
                    <w:r>
                      <w:rPr>
                        <w:color w:val="1A171C"/>
                      </w:rPr>
                      <w:t>des</w:t>
                    </w:r>
                    <w:r>
                      <w:rPr>
                        <w:color w:val="1A171C"/>
                        <w:spacing w:val="-8"/>
                      </w:rPr>
                      <w:t xml:space="preserve"> </w:t>
                    </w:r>
                    <w:r>
                      <w:rPr>
                        <w:color w:val="1A171C"/>
                      </w:rPr>
                      <w:t>Plans</w:t>
                    </w:r>
                    <w:r>
                      <w:rPr>
                        <w:color w:val="1A171C"/>
                        <w:spacing w:val="-9"/>
                      </w:rPr>
                      <w:t xml:space="preserve"> </w:t>
                    </w:r>
                    <w:r>
                      <w:rPr>
                        <w:color w:val="1A171C"/>
                      </w:rPr>
                      <w:t>fortgeschrieben;</w:t>
                    </w:r>
                    <w:r>
                      <w:rPr>
                        <w:color w:val="1A171C"/>
                        <w:spacing w:val="-8"/>
                      </w:rPr>
                      <w:t xml:space="preserve"> </w:t>
                    </w:r>
                    <w:r>
                      <w:rPr>
                        <w:color w:val="1A171C"/>
                      </w:rPr>
                      <w:t>auch</w:t>
                    </w:r>
                    <w:r>
                      <w:rPr>
                        <w:color w:val="1A171C"/>
                        <w:spacing w:val="-8"/>
                      </w:rPr>
                      <w:t xml:space="preserve"> </w:t>
                    </w:r>
                    <w:r>
                      <w:rPr>
                        <w:color w:val="1A171C"/>
                      </w:rPr>
                      <w:t>bei</w:t>
                    </w:r>
                    <w:r>
                      <w:rPr>
                        <w:color w:val="1A171C"/>
                        <w:spacing w:val="-8"/>
                      </w:rPr>
                      <w:t xml:space="preserve"> </w:t>
                    </w:r>
                    <w:r>
                      <w:rPr>
                        <w:color w:val="1A171C"/>
                      </w:rPr>
                      <w:t>Änderung</w:t>
                    </w:r>
                    <w:r>
                      <w:rPr>
                        <w:color w:val="1A171C"/>
                        <w:spacing w:val="-8"/>
                      </w:rPr>
                      <w:t xml:space="preserve"> </w:t>
                    </w:r>
                    <w:r>
                      <w:rPr>
                        <w:color w:val="1A171C"/>
                      </w:rPr>
                      <w:t>des Status. D. h. der Plan mit dem höchsten Index ist immer der aktuelle</w:t>
                    </w:r>
                    <w:r>
                      <w:rPr>
                        <w:color w:val="1A171C"/>
                        <w:spacing w:val="-30"/>
                      </w:rPr>
                      <w:t xml:space="preserve"> </w:t>
                    </w:r>
                    <w:r>
                      <w:rPr>
                        <w:color w:val="1A171C"/>
                      </w:rPr>
                      <w:t>Plan.</w:t>
                    </w:r>
                  </w:p>
                  <w:p w:rsidR="00000000" w:rsidRDefault="00775D51">
                    <w:pPr>
                      <w:pStyle w:val="Textkrper"/>
                      <w:numPr>
                        <w:ilvl w:val="0"/>
                        <w:numId w:val="1"/>
                      </w:numPr>
                      <w:tabs>
                        <w:tab w:val="left" w:pos="117"/>
                      </w:tabs>
                      <w:kinsoku w:val="0"/>
                      <w:overflowPunct w:val="0"/>
                      <w:spacing w:line="228" w:lineRule="exact"/>
                      <w:ind w:left="116" w:hanging="116"/>
                      <w:rPr>
                        <w:color w:val="1A171C"/>
                      </w:rPr>
                    </w:pPr>
                    <w:r>
                      <w:rPr>
                        <w:color w:val="1A171C"/>
                      </w:rPr>
                      <w:t>Der Status kann bei jedem neuen Index geändert</w:t>
                    </w:r>
                    <w:r>
                      <w:rPr>
                        <w:color w:val="1A171C"/>
                        <w:spacing w:val="-1"/>
                      </w:rPr>
                      <w:t xml:space="preserve"> </w:t>
                    </w:r>
                    <w:r>
                      <w:rPr>
                        <w:color w:val="1A171C"/>
                      </w:rPr>
                      <w:t>werden.</w:t>
                    </w:r>
                  </w:p>
                  <w:p w:rsidR="00000000" w:rsidRDefault="00775D51">
                    <w:pPr>
                      <w:pStyle w:val="Textkrper"/>
                      <w:numPr>
                        <w:ilvl w:val="0"/>
                        <w:numId w:val="1"/>
                      </w:numPr>
                      <w:tabs>
                        <w:tab w:val="left" w:pos="117"/>
                      </w:tabs>
                      <w:kinsoku w:val="0"/>
                      <w:overflowPunct w:val="0"/>
                      <w:spacing w:line="251" w:lineRule="exact"/>
                      <w:ind w:left="116" w:hanging="116"/>
                      <w:rPr>
                        <w:color w:val="1A171C"/>
                      </w:rPr>
                    </w:pPr>
                    <w:r>
                      <w:rPr>
                        <w:color w:val="1A171C"/>
                      </w:rPr>
                      <w:t xml:space="preserve">Für </w:t>
                    </w:r>
                    <w:r>
                      <w:rPr>
                        <w:color w:val="1A171C"/>
                        <w:spacing w:val="2"/>
                      </w:rPr>
                      <w:t xml:space="preserve">die </w:t>
                    </w:r>
                    <w:r>
                      <w:rPr>
                        <w:color w:val="1A171C"/>
                      </w:rPr>
                      <w:t xml:space="preserve">Bezeichnung der Geschosse </w:t>
                    </w:r>
                    <w:proofErr w:type="gramStart"/>
                    <w:r>
                      <w:rPr>
                        <w:rFonts w:ascii="FrutigerNextPro-Medium" w:hAnsi="FrutigerNextPro-Medium" w:cs="FrutigerNextPro-Medium"/>
                        <w:color w:val="1A171C"/>
                      </w:rPr>
                      <w:t>0</w:t>
                    </w:r>
                    <w:r>
                      <w:rPr>
                        <w:color w:val="1A171C"/>
                      </w:rPr>
                      <w:t>1,</w:t>
                    </w:r>
                    <w:r>
                      <w:rPr>
                        <w:rFonts w:ascii="FrutigerNextPro-Medium" w:hAnsi="FrutigerNextPro-Medium" w:cs="FrutigerNextPro-Medium"/>
                        <w:color w:val="1A171C"/>
                      </w:rPr>
                      <w:t>0</w:t>
                    </w:r>
                    <w:r>
                      <w:rPr>
                        <w:color w:val="1A171C"/>
                      </w:rPr>
                      <w:t>2,..</w:t>
                    </w:r>
                    <w:proofErr w:type="gramEnd"/>
                    <w:r>
                      <w:rPr>
                        <w:color w:val="1A171C"/>
                      </w:rPr>
                      <w:t>, sind Nullen zu</w:t>
                    </w:r>
                    <w:r>
                      <w:rPr>
                        <w:color w:val="1A171C"/>
                        <w:spacing w:val="-3"/>
                      </w:rPr>
                      <w:t xml:space="preserve"> </w:t>
                    </w:r>
                    <w:r>
                      <w:rPr>
                        <w:color w:val="1A171C"/>
                      </w:rPr>
                      <w:t>verwenden.</w:t>
                    </w:r>
                  </w:p>
                </w:txbxContent>
              </v:textbox>
            </v:shape>
            <v:shape id="_x0000_s1263" type="#_x0000_t202" style="position:absolute;left:1018;top:5579;width:2863;height:229;mso-position-horizontal-relative:page;mso-position-vertical-relative:page" o:allowincell="f" filled="f" stroked="f">
              <v:textbox inset="0,0,0,0">
                <w:txbxContent>
                  <w:p w:rsidR="00000000" w:rsidRDefault="00775D51">
                    <w:pPr>
                      <w:pStyle w:val="Textkrper"/>
                      <w:kinsoku w:val="0"/>
                      <w:overflowPunct w:val="0"/>
                      <w:spacing w:line="229" w:lineRule="exact"/>
                      <w:rPr>
                        <w:rFonts w:ascii="FrutigerNextPro-Medium" w:hAnsi="FrutigerNextPro-Medium" w:cs="FrutigerNextPro-Medium"/>
                        <w:color w:val="1A171C"/>
                      </w:rPr>
                    </w:pPr>
                    <w:r>
                      <w:rPr>
                        <w:color w:val="1A171C"/>
                      </w:rPr>
                      <w:t xml:space="preserve">Anmerkungen </w:t>
                    </w:r>
                    <w:r>
                      <w:rPr>
                        <w:rFonts w:ascii="FrutigerNextPro-Medium" w:hAnsi="FrutigerNextPro-Medium" w:cs="FrutigerNextPro-Medium"/>
                        <w:color w:val="1A171C"/>
                      </w:rPr>
                      <w:t>zur</w:t>
                    </w:r>
                    <w:r>
                      <w:rPr>
                        <w:rFonts w:ascii="FrutigerNextPro-Medium" w:hAnsi="FrutigerNextPro-Medium" w:cs="FrutigerNextPro-Medium"/>
                        <w:color w:val="1A171C"/>
                      </w:rPr>
                      <w:t xml:space="preserve"> Plancodierung:</w:t>
                    </w:r>
                  </w:p>
                </w:txbxContent>
              </v:textbox>
            </v:shape>
            <w10:wrap anchorx="page" anchory="page"/>
          </v:group>
        </w:pict>
      </w:r>
      <w:r>
        <w:rPr>
          <w:noProof/>
        </w:rPr>
        <w:pict>
          <v:shape id="_x0000_s1264" type="#_x0000_t202" style="position:absolute;left:0;text-align:left;margin-left:6.8pt;margin-top:381.4pt;width:29.5pt;height:134.6pt;z-index:155;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noProof/>
        </w:rPr>
        <w:pict>
          <v:shape id="_x0000_s1265" type="#_x0000_t202" style="position:absolute;left:0;text-align:left;margin-left:42.5pt;margin-top:50.1pt;width:58.4pt;height:10.25pt;z-index:156;mso-position-horizontal-relative:page;mso-position-vertical-relative:text"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37"/>
                    <w:gridCol w:w="237"/>
                    <w:gridCol w:w="237"/>
                    <w:gridCol w:w="448"/>
                  </w:tblGrid>
                  <w:tr w:rsidR="00000000" w:rsidRPr="00775D51">
                    <w:tblPrEx>
                      <w:tblCellMar>
                        <w:top w:w="0" w:type="dxa"/>
                        <w:left w:w="0" w:type="dxa"/>
                        <w:bottom w:w="0" w:type="dxa"/>
                        <w:right w:w="0" w:type="dxa"/>
                      </w:tblCellMar>
                    </w:tblPrEx>
                    <w:trPr>
                      <w:trHeight w:val="194"/>
                    </w:trPr>
                    <w:tc>
                      <w:tcPr>
                        <w:tcW w:w="237"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X</w:t>
                        </w:r>
                      </w:p>
                    </w:tc>
                    <w:tc>
                      <w:tcPr>
                        <w:tcW w:w="237"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X</w:t>
                        </w:r>
                      </w:p>
                    </w:tc>
                    <w:tc>
                      <w:tcPr>
                        <w:tcW w:w="237"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6"/>
                          <w:jc w:val="center"/>
                          <w:rPr>
                            <w:color w:val="1A171C"/>
                            <w:sz w:val="12"/>
                            <w:szCs w:val="12"/>
                          </w:rPr>
                        </w:pPr>
                        <w:r w:rsidRPr="00775D51">
                          <w:rPr>
                            <w:color w:val="1A171C"/>
                            <w:sz w:val="12"/>
                            <w:szCs w:val="12"/>
                          </w:rPr>
                          <w:t>X</w:t>
                        </w:r>
                      </w:p>
                    </w:tc>
                    <w:tc>
                      <w:tcPr>
                        <w:tcW w:w="448"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Ort</w:t>
                        </w:r>
                      </w:p>
                    </w:tc>
                  </w:tr>
                </w:tbl>
                <w:p w:rsidR="00000000" w:rsidRDefault="00775D51">
                  <w:pPr>
                    <w:pStyle w:val="Textkrper"/>
                    <w:kinsoku w:val="0"/>
                    <w:overflowPunct w:val="0"/>
                    <w:rPr>
                      <w:rFonts w:ascii="Times New Roman" w:hAnsi="Times New Roman" w:cs="Times New Roman"/>
                      <w:sz w:val="24"/>
                      <w:szCs w:val="24"/>
                    </w:rPr>
                  </w:pPr>
                </w:p>
              </w:txbxContent>
            </v:textbox>
            <w10:wrap anchorx="page"/>
          </v:shape>
        </w:pict>
      </w:r>
      <w:r>
        <w:rPr>
          <w:noProof/>
        </w:rPr>
        <w:pict>
          <v:shape id="_x0000_s1266" type="#_x0000_t202" style="position:absolute;left:0;text-align:left;margin-left:108.75pt;margin-top:50.1pt;width:82.05pt;height:120.2pt;z-index:157;mso-position-horizontal-relative:page;mso-position-vertical-relative:text"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73"/>
                    <w:gridCol w:w="273"/>
                    <w:gridCol w:w="273"/>
                    <w:gridCol w:w="814"/>
                  </w:tblGrid>
                  <w:tr w:rsidR="00000000" w:rsidRPr="00775D51">
                    <w:tblPrEx>
                      <w:tblCellMar>
                        <w:top w:w="0" w:type="dxa"/>
                        <w:left w:w="0" w:type="dxa"/>
                        <w:bottom w:w="0" w:type="dxa"/>
                        <w:right w:w="0" w:type="dxa"/>
                      </w:tblCellMar>
                    </w:tblPrEx>
                    <w:trPr>
                      <w:trHeight w:val="194"/>
                    </w:trPr>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5"/>
                          <w:rPr>
                            <w:color w:val="1A171C"/>
                            <w:sz w:val="12"/>
                            <w:szCs w:val="12"/>
                          </w:rPr>
                        </w:pPr>
                        <w:r w:rsidRPr="00775D51">
                          <w:rPr>
                            <w:color w:val="1A171C"/>
                            <w:sz w:val="12"/>
                            <w:szCs w:val="12"/>
                          </w:rPr>
                          <w:t>A</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L</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G</w:t>
                        </w:r>
                      </w:p>
                    </w:tc>
                    <w:tc>
                      <w:tcPr>
                        <w:tcW w:w="81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Allgemein</w:t>
                        </w:r>
                      </w:p>
                    </w:tc>
                  </w:tr>
                  <w:tr w:rsidR="00000000" w:rsidRPr="00775D51">
                    <w:tblPrEx>
                      <w:tblCellMar>
                        <w:top w:w="0" w:type="dxa"/>
                        <w:left w:w="0" w:type="dxa"/>
                        <w:bottom w:w="0" w:type="dxa"/>
                        <w:right w:w="0" w:type="dxa"/>
                      </w:tblCellMar>
                    </w:tblPrEx>
                    <w:trPr>
                      <w:trHeight w:val="194"/>
                    </w:trPr>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3"/>
                          <w:rPr>
                            <w:color w:val="1A171C"/>
                            <w:sz w:val="12"/>
                            <w:szCs w:val="12"/>
                          </w:rPr>
                        </w:pPr>
                        <w:r w:rsidRPr="00775D51">
                          <w:rPr>
                            <w:color w:val="1A171C"/>
                            <w:sz w:val="12"/>
                            <w:szCs w:val="12"/>
                          </w:rPr>
                          <w:t>U</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E</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B</w:t>
                        </w:r>
                      </w:p>
                    </w:tc>
                    <w:tc>
                      <w:tcPr>
                        <w:tcW w:w="81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Übersicht</w:t>
                        </w:r>
                      </w:p>
                    </w:tc>
                  </w:tr>
                  <w:tr w:rsidR="00000000" w:rsidRPr="00775D51">
                    <w:tblPrEx>
                      <w:tblCellMar>
                        <w:top w:w="0" w:type="dxa"/>
                        <w:left w:w="0" w:type="dxa"/>
                        <w:bottom w:w="0" w:type="dxa"/>
                        <w:right w:w="0" w:type="dxa"/>
                      </w:tblCellMar>
                    </w:tblPrEx>
                    <w:trPr>
                      <w:trHeight w:val="194"/>
                    </w:trPr>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81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94"/>
                    </w:trPr>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7"/>
                          <w:rPr>
                            <w:color w:val="1A171C"/>
                            <w:sz w:val="12"/>
                            <w:szCs w:val="12"/>
                          </w:rPr>
                        </w:pPr>
                        <w:r w:rsidRPr="00775D51">
                          <w:rPr>
                            <w:color w:val="1A171C"/>
                            <w:sz w:val="12"/>
                            <w:szCs w:val="12"/>
                          </w:rPr>
                          <w:t>B</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A</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1</w:t>
                        </w:r>
                      </w:p>
                    </w:tc>
                    <w:tc>
                      <w:tcPr>
                        <w:tcW w:w="81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Bauabschnitt 1</w:t>
                        </w:r>
                      </w:p>
                    </w:tc>
                  </w:tr>
                  <w:tr w:rsidR="00000000" w:rsidRPr="00775D51">
                    <w:tblPrEx>
                      <w:tblCellMar>
                        <w:top w:w="0" w:type="dxa"/>
                        <w:left w:w="0" w:type="dxa"/>
                        <w:bottom w:w="0" w:type="dxa"/>
                        <w:right w:w="0" w:type="dxa"/>
                      </w:tblCellMar>
                    </w:tblPrEx>
                    <w:trPr>
                      <w:trHeight w:val="194"/>
                    </w:trPr>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7"/>
                          <w:rPr>
                            <w:color w:val="1A171C"/>
                            <w:sz w:val="12"/>
                            <w:szCs w:val="12"/>
                          </w:rPr>
                        </w:pPr>
                        <w:r w:rsidRPr="00775D51">
                          <w:rPr>
                            <w:color w:val="1A171C"/>
                            <w:sz w:val="12"/>
                            <w:szCs w:val="12"/>
                          </w:rPr>
                          <w:t>B</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A</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2</w:t>
                        </w:r>
                      </w:p>
                    </w:tc>
                    <w:tc>
                      <w:tcPr>
                        <w:tcW w:w="81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Bauabschnitt 2</w:t>
                        </w:r>
                      </w:p>
                    </w:tc>
                  </w:tr>
                  <w:tr w:rsidR="00000000" w:rsidRPr="00775D51">
                    <w:tblPrEx>
                      <w:tblCellMar>
                        <w:top w:w="0" w:type="dxa"/>
                        <w:left w:w="0" w:type="dxa"/>
                        <w:bottom w:w="0" w:type="dxa"/>
                        <w:right w:w="0" w:type="dxa"/>
                      </w:tblCellMar>
                    </w:tblPrEx>
                    <w:trPr>
                      <w:trHeight w:val="194"/>
                    </w:trPr>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7"/>
                          <w:rPr>
                            <w:color w:val="1A171C"/>
                            <w:sz w:val="12"/>
                            <w:szCs w:val="12"/>
                          </w:rPr>
                        </w:pPr>
                        <w:r w:rsidRPr="00775D51">
                          <w:rPr>
                            <w:color w:val="1A171C"/>
                            <w:sz w:val="12"/>
                            <w:szCs w:val="12"/>
                          </w:rPr>
                          <w:t>B</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A</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3</w:t>
                        </w:r>
                      </w:p>
                    </w:tc>
                    <w:tc>
                      <w:tcPr>
                        <w:tcW w:w="81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Bauabschnitt 3</w:t>
                        </w:r>
                      </w:p>
                    </w:tc>
                  </w:tr>
                  <w:tr w:rsidR="00000000" w:rsidRPr="00775D51">
                    <w:tblPrEx>
                      <w:tblCellMar>
                        <w:top w:w="0" w:type="dxa"/>
                        <w:left w:w="0" w:type="dxa"/>
                        <w:bottom w:w="0" w:type="dxa"/>
                        <w:right w:w="0" w:type="dxa"/>
                      </w:tblCellMar>
                    </w:tblPrEx>
                    <w:trPr>
                      <w:trHeight w:val="194"/>
                    </w:trPr>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7"/>
                          <w:rPr>
                            <w:color w:val="1A171C"/>
                            <w:sz w:val="12"/>
                            <w:szCs w:val="12"/>
                          </w:rPr>
                        </w:pPr>
                        <w:r w:rsidRPr="00775D51">
                          <w:rPr>
                            <w:color w:val="1A171C"/>
                            <w:sz w:val="12"/>
                            <w:szCs w:val="12"/>
                          </w:rPr>
                          <w:t>B</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A</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4</w:t>
                        </w:r>
                      </w:p>
                    </w:tc>
                    <w:tc>
                      <w:tcPr>
                        <w:tcW w:w="81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Bauabschnitt 4</w:t>
                        </w:r>
                      </w:p>
                    </w:tc>
                  </w:tr>
                  <w:tr w:rsidR="00000000" w:rsidRPr="00775D51">
                    <w:tblPrEx>
                      <w:tblCellMar>
                        <w:top w:w="0" w:type="dxa"/>
                        <w:left w:w="0" w:type="dxa"/>
                        <w:bottom w:w="0" w:type="dxa"/>
                        <w:right w:w="0" w:type="dxa"/>
                      </w:tblCellMar>
                    </w:tblPrEx>
                    <w:trPr>
                      <w:trHeight w:val="194"/>
                    </w:trPr>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81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94"/>
                    </w:trPr>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93"/>
                          <w:rPr>
                            <w:color w:val="1A171C"/>
                            <w:sz w:val="12"/>
                            <w:szCs w:val="12"/>
                          </w:rPr>
                        </w:pPr>
                        <w:r w:rsidRPr="00775D51">
                          <w:rPr>
                            <w:color w:val="1A171C"/>
                            <w:sz w:val="12"/>
                            <w:szCs w:val="12"/>
                          </w:rPr>
                          <w:t>M</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0</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1</w:t>
                        </w:r>
                      </w:p>
                    </w:tc>
                    <w:tc>
                      <w:tcPr>
                        <w:tcW w:w="81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Mieter 1</w:t>
                        </w:r>
                      </w:p>
                    </w:tc>
                  </w:tr>
                  <w:tr w:rsidR="00000000" w:rsidRPr="00775D51">
                    <w:tblPrEx>
                      <w:tblCellMar>
                        <w:top w:w="0" w:type="dxa"/>
                        <w:left w:w="0" w:type="dxa"/>
                        <w:bottom w:w="0" w:type="dxa"/>
                        <w:right w:w="0" w:type="dxa"/>
                      </w:tblCellMar>
                    </w:tblPrEx>
                    <w:trPr>
                      <w:trHeight w:val="194"/>
                    </w:trPr>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93"/>
                          <w:rPr>
                            <w:color w:val="1A171C"/>
                            <w:sz w:val="12"/>
                            <w:szCs w:val="12"/>
                          </w:rPr>
                        </w:pPr>
                        <w:r w:rsidRPr="00775D51">
                          <w:rPr>
                            <w:color w:val="1A171C"/>
                            <w:sz w:val="12"/>
                            <w:szCs w:val="12"/>
                          </w:rPr>
                          <w:t>M</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0</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2</w:t>
                        </w:r>
                      </w:p>
                    </w:tc>
                    <w:tc>
                      <w:tcPr>
                        <w:tcW w:w="81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Mieter 2</w:t>
                        </w:r>
                      </w:p>
                    </w:tc>
                  </w:tr>
                  <w:tr w:rsidR="00000000" w:rsidRPr="00775D51">
                    <w:tblPrEx>
                      <w:tblCellMar>
                        <w:top w:w="0" w:type="dxa"/>
                        <w:left w:w="0" w:type="dxa"/>
                        <w:bottom w:w="0" w:type="dxa"/>
                        <w:right w:w="0" w:type="dxa"/>
                      </w:tblCellMar>
                    </w:tblPrEx>
                    <w:trPr>
                      <w:trHeight w:val="194"/>
                    </w:trPr>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93"/>
                          <w:rPr>
                            <w:color w:val="1A171C"/>
                            <w:sz w:val="12"/>
                            <w:szCs w:val="12"/>
                          </w:rPr>
                        </w:pPr>
                        <w:r w:rsidRPr="00775D51">
                          <w:rPr>
                            <w:color w:val="1A171C"/>
                            <w:sz w:val="12"/>
                            <w:szCs w:val="12"/>
                          </w:rPr>
                          <w:t>M</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0</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3</w:t>
                        </w:r>
                      </w:p>
                    </w:tc>
                    <w:tc>
                      <w:tcPr>
                        <w:tcW w:w="81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Mieter 3</w:t>
                        </w:r>
                      </w:p>
                    </w:tc>
                  </w:tr>
                  <w:tr w:rsidR="00000000" w:rsidRPr="00775D51">
                    <w:tblPrEx>
                      <w:tblCellMar>
                        <w:top w:w="0" w:type="dxa"/>
                        <w:left w:w="0" w:type="dxa"/>
                        <w:bottom w:w="0" w:type="dxa"/>
                        <w:right w:w="0" w:type="dxa"/>
                      </w:tblCellMar>
                    </w:tblPrEx>
                    <w:trPr>
                      <w:trHeight w:val="194"/>
                    </w:trPr>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93"/>
                          <w:rPr>
                            <w:color w:val="1A171C"/>
                            <w:sz w:val="12"/>
                            <w:szCs w:val="12"/>
                          </w:rPr>
                        </w:pPr>
                        <w:r w:rsidRPr="00775D51">
                          <w:rPr>
                            <w:color w:val="1A171C"/>
                            <w:sz w:val="12"/>
                            <w:szCs w:val="12"/>
                          </w:rPr>
                          <w:t>M</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0</w:t>
                        </w:r>
                      </w:p>
                    </w:tc>
                    <w:tc>
                      <w:tcPr>
                        <w:tcW w:w="27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4</w:t>
                        </w:r>
                      </w:p>
                    </w:tc>
                    <w:tc>
                      <w:tcPr>
                        <w:tcW w:w="81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Mieter 4</w:t>
                        </w:r>
                      </w:p>
                    </w:tc>
                  </w:tr>
                </w:tbl>
                <w:p w:rsidR="00000000" w:rsidRDefault="00775D51">
                  <w:pPr>
                    <w:pStyle w:val="Textkrper"/>
                    <w:kinsoku w:val="0"/>
                    <w:overflowPunct w:val="0"/>
                    <w:rPr>
                      <w:rFonts w:ascii="Times New Roman" w:hAnsi="Times New Roman" w:cs="Times New Roman"/>
                      <w:sz w:val="24"/>
                      <w:szCs w:val="24"/>
                    </w:rPr>
                  </w:pPr>
                </w:p>
              </w:txbxContent>
            </v:textbox>
            <w10:wrap anchorx="page"/>
          </v:shape>
        </w:pict>
      </w:r>
      <w:r>
        <w:rPr>
          <w:noProof/>
        </w:rPr>
        <w:pict>
          <v:shape id="_x0000_s1267" type="#_x0000_t202" style="position:absolute;left:0;text-align:left;margin-left:198.3pt;margin-top:50.1pt;width:131.2pt;height:90.25pt;z-index:158;mso-position-horizontal-relative:page;mso-position-vertical-relative:text"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63"/>
                    <w:gridCol w:w="263"/>
                    <w:gridCol w:w="263"/>
                    <w:gridCol w:w="1825"/>
                  </w:tblGrid>
                  <w:tr w:rsidR="00000000" w:rsidRPr="00775D51">
                    <w:tblPrEx>
                      <w:tblCellMar>
                        <w:top w:w="0" w:type="dxa"/>
                        <w:left w:w="0" w:type="dxa"/>
                        <w:bottom w:w="0" w:type="dxa"/>
                        <w:right w:w="0" w:type="dxa"/>
                      </w:tblCellMar>
                    </w:tblPrEx>
                    <w:trPr>
                      <w:trHeight w:val="194"/>
                    </w:trPr>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0"/>
                          <w:rPr>
                            <w:color w:val="1A171C"/>
                            <w:sz w:val="12"/>
                            <w:szCs w:val="12"/>
                          </w:rPr>
                        </w:pPr>
                        <w:r w:rsidRPr="00775D51">
                          <w:rPr>
                            <w:color w:val="1A171C"/>
                            <w:sz w:val="12"/>
                            <w:szCs w:val="12"/>
                          </w:rPr>
                          <w:t>A</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6"/>
                          <w:jc w:val="center"/>
                          <w:rPr>
                            <w:color w:val="1A171C"/>
                            <w:sz w:val="12"/>
                            <w:szCs w:val="12"/>
                          </w:rPr>
                        </w:pPr>
                        <w:r w:rsidRPr="00775D51">
                          <w:rPr>
                            <w:color w:val="1A171C"/>
                            <w:sz w:val="12"/>
                            <w:szCs w:val="12"/>
                          </w:rPr>
                          <w:t>U</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7"/>
                          <w:jc w:val="center"/>
                          <w:rPr>
                            <w:color w:val="1A171C"/>
                            <w:sz w:val="12"/>
                            <w:szCs w:val="12"/>
                          </w:rPr>
                        </w:pPr>
                        <w:r w:rsidRPr="00775D51">
                          <w:rPr>
                            <w:color w:val="1A171C"/>
                            <w:sz w:val="12"/>
                            <w:szCs w:val="12"/>
                          </w:rPr>
                          <w:t>A</w:t>
                        </w:r>
                      </w:p>
                    </w:tc>
                    <w:tc>
                      <w:tcPr>
                        <w:tcW w:w="1825"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8"/>
                          <w:rPr>
                            <w:color w:val="1A171C"/>
                            <w:sz w:val="12"/>
                            <w:szCs w:val="12"/>
                          </w:rPr>
                        </w:pPr>
                        <w:r w:rsidRPr="00775D51">
                          <w:rPr>
                            <w:color w:val="1A171C"/>
                            <w:sz w:val="12"/>
                            <w:szCs w:val="12"/>
                          </w:rPr>
                          <w:t>Außenanlagenplanung</w:t>
                        </w:r>
                      </w:p>
                    </w:tc>
                  </w:tr>
                  <w:tr w:rsidR="00000000" w:rsidRPr="00775D51">
                    <w:tblPrEx>
                      <w:tblCellMar>
                        <w:top w:w="0" w:type="dxa"/>
                        <w:left w:w="0" w:type="dxa"/>
                        <w:bottom w:w="0" w:type="dxa"/>
                        <w:right w:w="0" w:type="dxa"/>
                      </w:tblCellMar>
                    </w:tblPrEx>
                    <w:trPr>
                      <w:trHeight w:val="194"/>
                    </w:trPr>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0"/>
                          <w:rPr>
                            <w:color w:val="1A171C"/>
                            <w:sz w:val="12"/>
                            <w:szCs w:val="12"/>
                          </w:rPr>
                        </w:pPr>
                        <w:r w:rsidRPr="00775D51">
                          <w:rPr>
                            <w:color w:val="1A171C"/>
                            <w:sz w:val="12"/>
                            <w:szCs w:val="12"/>
                          </w:rPr>
                          <w:t>A</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6"/>
                          <w:jc w:val="center"/>
                          <w:rPr>
                            <w:color w:val="1A171C"/>
                            <w:sz w:val="12"/>
                            <w:szCs w:val="12"/>
                          </w:rPr>
                        </w:pPr>
                        <w:r w:rsidRPr="00775D51">
                          <w:rPr>
                            <w:color w:val="1A171C"/>
                            <w:sz w:val="12"/>
                            <w:szCs w:val="12"/>
                          </w:rPr>
                          <w:t>R</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7"/>
                          <w:jc w:val="center"/>
                          <w:rPr>
                            <w:color w:val="1A171C"/>
                            <w:sz w:val="12"/>
                            <w:szCs w:val="12"/>
                          </w:rPr>
                        </w:pPr>
                        <w:r w:rsidRPr="00775D51">
                          <w:rPr>
                            <w:color w:val="1A171C"/>
                            <w:sz w:val="12"/>
                            <w:szCs w:val="12"/>
                          </w:rPr>
                          <w:t>C</w:t>
                        </w:r>
                      </w:p>
                    </w:tc>
                    <w:tc>
                      <w:tcPr>
                        <w:tcW w:w="1825"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8"/>
                          <w:rPr>
                            <w:color w:val="1A171C"/>
                            <w:sz w:val="12"/>
                            <w:szCs w:val="12"/>
                          </w:rPr>
                        </w:pPr>
                        <w:r w:rsidRPr="00775D51">
                          <w:rPr>
                            <w:color w:val="1A171C"/>
                            <w:sz w:val="12"/>
                            <w:szCs w:val="12"/>
                          </w:rPr>
                          <w:t>Architekt</w:t>
                        </w:r>
                      </w:p>
                    </w:tc>
                  </w:tr>
                  <w:tr w:rsidR="00000000" w:rsidRPr="00775D51">
                    <w:tblPrEx>
                      <w:tblCellMar>
                        <w:top w:w="0" w:type="dxa"/>
                        <w:left w:w="0" w:type="dxa"/>
                        <w:bottom w:w="0" w:type="dxa"/>
                        <w:right w:w="0" w:type="dxa"/>
                      </w:tblCellMar>
                    </w:tblPrEx>
                    <w:trPr>
                      <w:trHeight w:val="194"/>
                    </w:trPr>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6"/>
                          <w:rPr>
                            <w:color w:val="1A171C"/>
                            <w:sz w:val="12"/>
                            <w:szCs w:val="12"/>
                          </w:rPr>
                        </w:pPr>
                        <w:r w:rsidRPr="00775D51">
                          <w:rPr>
                            <w:color w:val="1A171C"/>
                            <w:sz w:val="12"/>
                            <w:szCs w:val="12"/>
                          </w:rPr>
                          <w:t>E</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6"/>
                          <w:jc w:val="center"/>
                          <w:rPr>
                            <w:color w:val="1A171C"/>
                            <w:sz w:val="12"/>
                            <w:szCs w:val="12"/>
                          </w:rPr>
                        </w:pPr>
                        <w:r w:rsidRPr="00775D51">
                          <w:rPr>
                            <w:color w:val="1A171C"/>
                            <w:sz w:val="12"/>
                            <w:szCs w:val="12"/>
                          </w:rPr>
                          <w:t>S</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7"/>
                          <w:jc w:val="center"/>
                          <w:rPr>
                            <w:color w:val="1A171C"/>
                            <w:sz w:val="12"/>
                            <w:szCs w:val="12"/>
                          </w:rPr>
                        </w:pPr>
                        <w:r w:rsidRPr="00775D51">
                          <w:rPr>
                            <w:color w:val="1A171C"/>
                            <w:sz w:val="12"/>
                            <w:szCs w:val="12"/>
                          </w:rPr>
                          <w:t>P</w:t>
                        </w:r>
                      </w:p>
                    </w:tc>
                    <w:tc>
                      <w:tcPr>
                        <w:tcW w:w="1825"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8"/>
                          <w:rPr>
                            <w:color w:val="1A171C"/>
                            <w:sz w:val="12"/>
                            <w:szCs w:val="12"/>
                          </w:rPr>
                        </w:pPr>
                        <w:r w:rsidRPr="00775D51">
                          <w:rPr>
                            <w:color w:val="1A171C"/>
                            <w:sz w:val="12"/>
                            <w:szCs w:val="12"/>
                          </w:rPr>
                          <w:t>Erschließungsplan/Versorgungsleitung</w:t>
                        </w:r>
                      </w:p>
                    </w:tc>
                  </w:tr>
                  <w:tr w:rsidR="00000000" w:rsidRPr="00775D51">
                    <w:tblPrEx>
                      <w:tblCellMar>
                        <w:top w:w="0" w:type="dxa"/>
                        <w:left w:w="0" w:type="dxa"/>
                        <w:bottom w:w="0" w:type="dxa"/>
                        <w:right w:w="0" w:type="dxa"/>
                      </w:tblCellMar>
                    </w:tblPrEx>
                    <w:trPr>
                      <w:trHeight w:val="194"/>
                    </w:trPr>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99"/>
                          <w:rPr>
                            <w:color w:val="1A171C"/>
                            <w:sz w:val="12"/>
                            <w:szCs w:val="12"/>
                          </w:rPr>
                        </w:pPr>
                        <w:r w:rsidRPr="00775D51">
                          <w:rPr>
                            <w:color w:val="1A171C"/>
                            <w:sz w:val="12"/>
                            <w:szCs w:val="12"/>
                          </w:rPr>
                          <w:t>G</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6"/>
                          <w:jc w:val="center"/>
                          <w:rPr>
                            <w:color w:val="1A171C"/>
                            <w:sz w:val="12"/>
                            <w:szCs w:val="12"/>
                          </w:rPr>
                        </w:pPr>
                        <w:r w:rsidRPr="00775D51">
                          <w:rPr>
                            <w:color w:val="1A171C"/>
                            <w:sz w:val="12"/>
                            <w:szCs w:val="12"/>
                          </w:rPr>
                          <w:t>E</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7"/>
                          <w:jc w:val="center"/>
                          <w:rPr>
                            <w:color w:val="1A171C"/>
                            <w:sz w:val="12"/>
                            <w:szCs w:val="12"/>
                          </w:rPr>
                        </w:pPr>
                        <w:r w:rsidRPr="00775D51">
                          <w:rPr>
                            <w:color w:val="1A171C"/>
                            <w:sz w:val="12"/>
                            <w:szCs w:val="12"/>
                          </w:rPr>
                          <w:t>U</w:t>
                        </w:r>
                      </w:p>
                    </w:tc>
                    <w:tc>
                      <w:tcPr>
                        <w:tcW w:w="1825"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8"/>
                          <w:rPr>
                            <w:color w:val="1A171C"/>
                            <w:sz w:val="12"/>
                            <w:szCs w:val="12"/>
                          </w:rPr>
                        </w:pPr>
                        <w:r w:rsidRPr="00775D51">
                          <w:rPr>
                            <w:color w:val="1A171C"/>
                            <w:sz w:val="12"/>
                            <w:szCs w:val="12"/>
                          </w:rPr>
                          <w:t>Generalunternehmer</w:t>
                        </w:r>
                      </w:p>
                    </w:tc>
                  </w:tr>
                  <w:tr w:rsidR="00000000" w:rsidRPr="00775D51">
                    <w:tblPrEx>
                      <w:tblCellMar>
                        <w:top w:w="0" w:type="dxa"/>
                        <w:left w:w="0" w:type="dxa"/>
                        <w:bottom w:w="0" w:type="dxa"/>
                        <w:right w:w="0" w:type="dxa"/>
                      </w:tblCellMar>
                    </w:tblPrEx>
                    <w:trPr>
                      <w:trHeight w:val="194"/>
                    </w:trPr>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8"/>
                          <w:rPr>
                            <w:color w:val="1A171C"/>
                            <w:sz w:val="12"/>
                            <w:szCs w:val="12"/>
                          </w:rPr>
                        </w:pPr>
                        <w:r w:rsidRPr="00775D51">
                          <w:rPr>
                            <w:color w:val="1A171C"/>
                            <w:sz w:val="12"/>
                            <w:szCs w:val="12"/>
                          </w:rPr>
                          <w:t>I</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6"/>
                          <w:jc w:val="center"/>
                          <w:rPr>
                            <w:color w:val="1A171C"/>
                            <w:sz w:val="12"/>
                            <w:szCs w:val="12"/>
                          </w:rPr>
                        </w:pPr>
                        <w:r w:rsidRPr="00775D51">
                          <w:rPr>
                            <w:color w:val="1A171C"/>
                            <w:sz w:val="12"/>
                            <w:szCs w:val="12"/>
                          </w:rPr>
                          <w:t>N</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7"/>
                          <w:jc w:val="center"/>
                          <w:rPr>
                            <w:color w:val="1A171C"/>
                            <w:sz w:val="12"/>
                            <w:szCs w:val="12"/>
                          </w:rPr>
                        </w:pPr>
                        <w:r w:rsidRPr="00775D51">
                          <w:rPr>
                            <w:color w:val="1A171C"/>
                            <w:sz w:val="12"/>
                            <w:szCs w:val="12"/>
                          </w:rPr>
                          <w:t>A</w:t>
                        </w:r>
                      </w:p>
                    </w:tc>
                    <w:tc>
                      <w:tcPr>
                        <w:tcW w:w="1825"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8"/>
                          <w:rPr>
                            <w:color w:val="1A171C"/>
                            <w:sz w:val="12"/>
                            <w:szCs w:val="12"/>
                          </w:rPr>
                        </w:pPr>
                        <w:r w:rsidRPr="00775D51">
                          <w:rPr>
                            <w:color w:val="1A171C"/>
                            <w:sz w:val="12"/>
                            <w:szCs w:val="12"/>
                          </w:rPr>
                          <w:t>Innenarchitektur</w:t>
                        </w:r>
                      </w:p>
                    </w:tc>
                  </w:tr>
                  <w:tr w:rsidR="00000000" w:rsidRPr="00775D51">
                    <w:tblPrEx>
                      <w:tblCellMar>
                        <w:top w:w="0" w:type="dxa"/>
                        <w:left w:w="0" w:type="dxa"/>
                        <w:bottom w:w="0" w:type="dxa"/>
                        <w:right w:w="0" w:type="dxa"/>
                      </w:tblCellMar>
                    </w:tblPrEx>
                    <w:trPr>
                      <w:trHeight w:val="194"/>
                    </w:trPr>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3"/>
                          <w:rPr>
                            <w:color w:val="1A171C"/>
                            <w:sz w:val="12"/>
                            <w:szCs w:val="12"/>
                          </w:rPr>
                        </w:pPr>
                        <w:r w:rsidRPr="00775D51">
                          <w:rPr>
                            <w:color w:val="1A171C"/>
                            <w:sz w:val="12"/>
                            <w:szCs w:val="12"/>
                          </w:rPr>
                          <w:t>K</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6"/>
                          <w:jc w:val="center"/>
                          <w:rPr>
                            <w:color w:val="1A171C"/>
                            <w:sz w:val="12"/>
                            <w:szCs w:val="12"/>
                          </w:rPr>
                        </w:pPr>
                        <w:r w:rsidRPr="00775D51">
                          <w:rPr>
                            <w:color w:val="1A171C"/>
                            <w:sz w:val="12"/>
                            <w:szCs w:val="12"/>
                          </w:rPr>
                          <w:t>U</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7"/>
                          <w:jc w:val="center"/>
                          <w:rPr>
                            <w:color w:val="1A171C"/>
                            <w:sz w:val="12"/>
                            <w:szCs w:val="12"/>
                          </w:rPr>
                        </w:pPr>
                        <w:r w:rsidRPr="00775D51">
                          <w:rPr>
                            <w:color w:val="1A171C"/>
                            <w:sz w:val="12"/>
                            <w:szCs w:val="12"/>
                          </w:rPr>
                          <w:t>E</w:t>
                        </w:r>
                      </w:p>
                    </w:tc>
                    <w:tc>
                      <w:tcPr>
                        <w:tcW w:w="1825"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8"/>
                          <w:rPr>
                            <w:color w:val="1A171C"/>
                            <w:sz w:val="12"/>
                            <w:szCs w:val="12"/>
                          </w:rPr>
                        </w:pPr>
                        <w:r w:rsidRPr="00775D51">
                          <w:rPr>
                            <w:color w:val="1A171C"/>
                            <w:sz w:val="12"/>
                            <w:szCs w:val="12"/>
                          </w:rPr>
                          <w:t>Küchenplanung</w:t>
                        </w:r>
                      </w:p>
                    </w:tc>
                  </w:tr>
                  <w:tr w:rsidR="00000000" w:rsidRPr="00775D51">
                    <w:tblPrEx>
                      <w:tblCellMar>
                        <w:top w:w="0" w:type="dxa"/>
                        <w:left w:w="0" w:type="dxa"/>
                        <w:bottom w:w="0" w:type="dxa"/>
                        <w:right w:w="0" w:type="dxa"/>
                      </w:tblCellMar>
                    </w:tblPrEx>
                    <w:trPr>
                      <w:trHeight w:val="194"/>
                    </w:trPr>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9"/>
                          <w:rPr>
                            <w:color w:val="1A171C"/>
                            <w:sz w:val="12"/>
                            <w:szCs w:val="12"/>
                          </w:rPr>
                        </w:pPr>
                        <w:r w:rsidRPr="00775D51">
                          <w:rPr>
                            <w:color w:val="1A171C"/>
                            <w:sz w:val="12"/>
                            <w:szCs w:val="12"/>
                          </w:rPr>
                          <w:t>L</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6"/>
                          <w:jc w:val="center"/>
                          <w:rPr>
                            <w:color w:val="1A171C"/>
                            <w:sz w:val="12"/>
                            <w:szCs w:val="12"/>
                          </w:rPr>
                        </w:pPr>
                        <w:r w:rsidRPr="00775D51">
                          <w:rPr>
                            <w:color w:val="1A171C"/>
                            <w:sz w:val="12"/>
                            <w:szCs w:val="12"/>
                          </w:rPr>
                          <w:t>I</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7"/>
                          <w:jc w:val="center"/>
                          <w:rPr>
                            <w:color w:val="1A171C"/>
                            <w:sz w:val="12"/>
                            <w:szCs w:val="12"/>
                          </w:rPr>
                        </w:pPr>
                        <w:r w:rsidRPr="00775D51">
                          <w:rPr>
                            <w:color w:val="1A171C"/>
                            <w:sz w:val="12"/>
                            <w:szCs w:val="12"/>
                          </w:rPr>
                          <w:t>P</w:t>
                        </w:r>
                      </w:p>
                    </w:tc>
                    <w:tc>
                      <w:tcPr>
                        <w:tcW w:w="1825"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8"/>
                          <w:rPr>
                            <w:color w:val="1A171C"/>
                            <w:sz w:val="12"/>
                            <w:szCs w:val="12"/>
                          </w:rPr>
                        </w:pPr>
                        <w:r w:rsidRPr="00775D51">
                          <w:rPr>
                            <w:color w:val="1A171C"/>
                            <w:sz w:val="12"/>
                            <w:szCs w:val="12"/>
                          </w:rPr>
                          <w:t>Lichtplanung</w:t>
                        </w:r>
                      </w:p>
                    </w:tc>
                  </w:tr>
                  <w:tr w:rsidR="00000000" w:rsidRPr="00775D51">
                    <w:tblPrEx>
                      <w:tblCellMar>
                        <w:top w:w="0" w:type="dxa"/>
                        <w:left w:w="0" w:type="dxa"/>
                        <w:bottom w:w="0" w:type="dxa"/>
                        <w:right w:w="0" w:type="dxa"/>
                      </w:tblCellMar>
                    </w:tblPrEx>
                    <w:trPr>
                      <w:trHeight w:val="194"/>
                    </w:trPr>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8"/>
                          <w:rPr>
                            <w:color w:val="1A171C"/>
                            <w:sz w:val="12"/>
                            <w:szCs w:val="12"/>
                          </w:rPr>
                        </w:pPr>
                        <w:r w:rsidRPr="00775D51">
                          <w:rPr>
                            <w:color w:val="1A171C"/>
                            <w:sz w:val="12"/>
                            <w:szCs w:val="12"/>
                          </w:rPr>
                          <w:t>T</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6"/>
                          <w:jc w:val="center"/>
                          <w:rPr>
                            <w:color w:val="1A171C"/>
                            <w:sz w:val="12"/>
                            <w:szCs w:val="12"/>
                          </w:rPr>
                        </w:pPr>
                        <w:r w:rsidRPr="00775D51">
                          <w:rPr>
                            <w:color w:val="1A171C"/>
                            <w:sz w:val="12"/>
                            <w:szCs w:val="12"/>
                          </w:rPr>
                          <w:t>G</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7"/>
                          <w:jc w:val="center"/>
                          <w:rPr>
                            <w:color w:val="1A171C"/>
                            <w:sz w:val="12"/>
                            <w:szCs w:val="12"/>
                          </w:rPr>
                        </w:pPr>
                        <w:r w:rsidRPr="00775D51">
                          <w:rPr>
                            <w:color w:val="1A171C"/>
                            <w:sz w:val="12"/>
                            <w:szCs w:val="12"/>
                          </w:rPr>
                          <w:t>A</w:t>
                        </w:r>
                      </w:p>
                    </w:tc>
                    <w:tc>
                      <w:tcPr>
                        <w:tcW w:w="1825"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8"/>
                          <w:rPr>
                            <w:color w:val="1A171C"/>
                            <w:sz w:val="12"/>
                            <w:szCs w:val="12"/>
                          </w:rPr>
                        </w:pPr>
                        <w:r w:rsidRPr="00775D51">
                          <w:rPr>
                            <w:color w:val="1A171C"/>
                            <w:sz w:val="12"/>
                            <w:szCs w:val="12"/>
                          </w:rPr>
                          <w:t>TGA-Planung</w:t>
                        </w:r>
                      </w:p>
                    </w:tc>
                  </w:tr>
                  <w:tr w:rsidR="00000000" w:rsidRPr="00775D51">
                    <w:tblPrEx>
                      <w:tblCellMar>
                        <w:top w:w="0" w:type="dxa"/>
                        <w:left w:w="0" w:type="dxa"/>
                        <w:bottom w:w="0" w:type="dxa"/>
                        <w:right w:w="0" w:type="dxa"/>
                      </w:tblCellMar>
                    </w:tblPrEx>
                    <w:trPr>
                      <w:trHeight w:val="194"/>
                    </w:trPr>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8"/>
                          <w:rPr>
                            <w:color w:val="1A171C"/>
                            <w:sz w:val="12"/>
                            <w:szCs w:val="12"/>
                          </w:rPr>
                        </w:pPr>
                        <w:r w:rsidRPr="00775D51">
                          <w:rPr>
                            <w:color w:val="1A171C"/>
                            <w:sz w:val="12"/>
                            <w:szCs w:val="12"/>
                          </w:rPr>
                          <w:t>T</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6"/>
                          <w:jc w:val="center"/>
                          <w:rPr>
                            <w:color w:val="1A171C"/>
                            <w:sz w:val="12"/>
                            <w:szCs w:val="12"/>
                          </w:rPr>
                        </w:pPr>
                        <w:r w:rsidRPr="00775D51">
                          <w:rPr>
                            <w:color w:val="1A171C"/>
                            <w:sz w:val="12"/>
                            <w:szCs w:val="12"/>
                          </w:rPr>
                          <w:t>R</w:t>
                        </w:r>
                      </w:p>
                    </w:tc>
                    <w:tc>
                      <w:tcPr>
                        <w:tcW w:w="263"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7"/>
                          <w:jc w:val="center"/>
                          <w:rPr>
                            <w:color w:val="1A171C"/>
                            <w:sz w:val="12"/>
                            <w:szCs w:val="12"/>
                          </w:rPr>
                        </w:pPr>
                        <w:r w:rsidRPr="00775D51">
                          <w:rPr>
                            <w:color w:val="1A171C"/>
                            <w:sz w:val="12"/>
                            <w:szCs w:val="12"/>
                          </w:rPr>
                          <w:t>P</w:t>
                        </w:r>
                      </w:p>
                    </w:tc>
                    <w:tc>
                      <w:tcPr>
                        <w:tcW w:w="1825"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8"/>
                          <w:rPr>
                            <w:color w:val="1A171C"/>
                            <w:sz w:val="12"/>
                            <w:szCs w:val="12"/>
                          </w:rPr>
                        </w:pPr>
                        <w:r w:rsidRPr="00775D51">
                          <w:rPr>
                            <w:color w:val="1A171C"/>
                            <w:sz w:val="12"/>
                            <w:szCs w:val="12"/>
                          </w:rPr>
                          <w:t>Tragwerksplanung</w:t>
                        </w:r>
                      </w:p>
                    </w:tc>
                  </w:tr>
                </w:tbl>
                <w:p w:rsidR="00000000" w:rsidRDefault="00775D51">
                  <w:pPr>
                    <w:pStyle w:val="Textkrper"/>
                    <w:kinsoku w:val="0"/>
                    <w:overflowPunct w:val="0"/>
                    <w:rPr>
                      <w:rFonts w:ascii="Times New Roman" w:hAnsi="Times New Roman" w:cs="Times New Roman"/>
                      <w:sz w:val="24"/>
                      <w:szCs w:val="24"/>
                    </w:rPr>
                  </w:pPr>
                </w:p>
              </w:txbxContent>
            </v:textbox>
            <w10:wrap anchorx="page"/>
          </v:shape>
        </w:pict>
      </w:r>
      <w:r>
        <w:rPr>
          <w:noProof/>
        </w:rPr>
        <w:pict>
          <v:shape id="_x0000_s1268" type="#_x0000_t202" style="position:absolute;left:0;text-align:left;margin-left:337.05pt;margin-top:50.1pt;width:129.25pt;height:110.2pt;z-index:159;mso-position-horizontal-relative:page;mso-position-vertical-relative:text"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21"/>
                    <w:gridCol w:w="321"/>
                    <w:gridCol w:w="1934"/>
                  </w:tblGrid>
                  <w:tr w:rsidR="00000000" w:rsidRPr="00775D51">
                    <w:tblPrEx>
                      <w:tblCellMar>
                        <w:top w:w="0" w:type="dxa"/>
                        <w:left w:w="0" w:type="dxa"/>
                        <w:bottom w:w="0" w:type="dxa"/>
                        <w:right w:w="0" w:type="dxa"/>
                      </w:tblCellMar>
                    </w:tblPrEx>
                    <w:trPr>
                      <w:trHeight w:val="194"/>
                    </w:trPr>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0</w:t>
                        </w:r>
                      </w:p>
                    </w:tc>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1</w:t>
                        </w:r>
                      </w:p>
                    </w:tc>
                    <w:tc>
                      <w:tcPr>
                        <w:tcW w:w="193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Grundlagenermittlung (LP 1)</w:t>
                        </w:r>
                      </w:p>
                    </w:tc>
                  </w:tr>
                  <w:tr w:rsidR="00000000" w:rsidRPr="00775D51">
                    <w:tblPrEx>
                      <w:tblCellMar>
                        <w:top w:w="0" w:type="dxa"/>
                        <w:left w:w="0" w:type="dxa"/>
                        <w:bottom w:w="0" w:type="dxa"/>
                        <w:right w:w="0" w:type="dxa"/>
                      </w:tblCellMar>
                    </w:tblPrEx>
                    <w:trPr>
                      <w:trHeight w:val="194"/>
                    </w:trPr>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0</w:t>
                        </w:r>
                      </w:p>
                    </w:tc>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2</w:t>
                        </w:r>
                      </w:p>
                    </w:tc>
                    <w:tc>
                      <w:tcPr>
                        <w:tcW w:w="193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Vorentwurfsplanung (LP 2)</w:t>
                        </w:r>
                      </w:p>
                    </w:tc>
                  </w:tr>
                  <w:tr w:rsidR="00000000" w:rsidRPr="00775D51">
                    <w:tblPrEx>
                      <w:tblCellMar>
                        <w:top w:w="0" w:type="dxa"/>
                        <w:left w:w="0" w:type="dxa"/>
                        <w:bottom w:w="0" w:type="dxa"/>
                        <w:right w:w="0" w:type="dxa"/>
                      </w:tblCellMar>
                    </w:tblPrEx>
                    <w:trPr>
                      <w:trHeight w:val="194"/>
                    </w:trPr>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0</w:t>
                        </w:r>
                      </w:p>
                    </w:tc>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3</w:t>
                        </w:r>
                      </w:p>
                    </w:tc>
                    <w:tc>
                      <w:tcPr>
                        <w:tcW w:w="193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Entwurfsplanung (LP 3)</w:t>
                        </w:r>
                      </w:p>
                    </w:tc>
                  </w:tr>
                  <w:tr w:rsidR="00000000" w:rsidRPr="00775D51">
                    <w:tblPrEx>
                      <w:tblCellMar>
                        <w:top w:w="0" w:type="dxa"/>
                        <w:left w:w="0" w:type="dxa"/>
                        <w:bottom w:w="0" w:type="dxa"/>
                        <w:right w:w="0" w:type="dxa"/>
                      </w:tblCellMar>
                    </w:tblPrEx>
                    <w:trPr>
                      <w:trHeight w:val="194"/>
                    </w:trPr>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0</w:t>
                        </w:r>
                      </w:p>
                    </w:tc>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4</w:t>
                        </w:r>
                      </w:p>
                    </w:tc>
                    <w:tc>
                      <w:tcPr>
                        <w:tcW w:w="193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Genehmigungsplanung (LP 4)</w:t>
                        </w:r>
                      </w:p>
                    </w:tc>
                  </w:tr>
                  <w:tr w:rsidR="00000000" w:rsidRPr="00775D51">
                    <w:tblPrEx>
                      <w:tblCellMar>
                        <w:top w:w="0" w:type="dxa"/>
                        <w:left w:w="0" w:type="dxa"/>
                        <w:bottom w:w="0" w:type="dxa"/>
                        <w:right w:w="0" w:type="dxa"/>
                      </w:tblCellMar>
                    </w:tblPrEx>
                    <w:trPr>
                      <w:trHeight w:val="194"/>
                    </w:trPr>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0</w:t>
                        </w:r>
                      </w:p>
                    </w:tc>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5</w:t>
                        </w:r>
                      </w:p>
                    </w:tc>
                    <w:tc>
                      <w:tcPr>
                        <w:tcW w:w="193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Ausführungsplanung (LP 5)</w:t>
                        </w:r>
                      </w:p>
                    </w:tc>
                  </w:tr>
                  <w:tr w:rsidR="00000000" w:rsidRPr="00775D51">
                    <w:tblPrEx>
                      <w:tblCellMar>
                        <w:top w:w="0" w:type="dxa"/>
                        <w:left w:w="0" w:type="dxa"/>
                        <w:bottom w:w="0" w:type="dxa"/>
                        <w:right w:w="0" w:type="dxa"/>
                      </w:tblCellMar>
                    </w:tblPrEx>
                    <w:trPr>
                      <w:trHeight w:val="194"/>
                    </w:trPr>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0</w:t>
                        </w:r>
                      </w:p>
                    </w:tc>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6</w:t>
                        </w:r>
                      </w:p>
                    </w:tc>
                    <w:tc>
                      <w:tcPr>
                        <w:tcW w:w="193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Ausschreibungsplanung (LP 6 - 7)</w:t>
                        </w:r>
                      </w:p>
                    </w:tc>
                  </w:tr>
                  <w:tr w:rsidR="00000000" w:rsidRPr="00775D51">
                    <w:tblPrEx>
                      <w:tblCellMar>
                        <w:top w:w="0" w:type="dxa"/>
                        <w:left w:w="0" w:type="dxa"/>
                        <w:bottom w:w="0" w:type="dxa"/>
                        <w:right w:w="0" w:type="dxa"/>
                      </w:tblCellMar>
                    </w:tblPrEx>
                    <w:trPr>
                      <w:trHeight w:val="194"/>
                    </w:trPr>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0</w:t>
                        </w:r>
                      </w:p>
                    </w:tc>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8</w:t>
                        </w:r>
                      </w:p>
                    </w:tc>
                    <w:tc>
                      <w:tcPr>
                        <w:tcW w:w="193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Werkstatt- und Montageplanung (LP 8)</w:t>
                        </w:r>
                      </w:p>
                    </w:tc>
                  </w:tr>
                  <w:tr w:rsidR="00000000" w:rsidRPr="00775D51">
                    <w:tblPrEx>
                      <w:tblCellMar>
                        <w:top w:w="0" w:type="dxa"/>
                        <w:left w:w="0" w:type="dxa"/>
                        <w:bottom w:w="0" w:type="dxa"/>
                        <w:right w:w="0" w:type="dxa"/>
                      </w:tblCellMar>
                    </w:tblPrEx>
                    <w:trPr>
                      <w:trHeight w:val="194"/>
                    </w:trPr>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0</w:t>
                        </w:r>
                      </w:p>
                    </w:tc>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5"/>
                          <w:jc w:val="right"/>
                          <w:rPr>
                            <w:color w:val="1A171C"/>
                            <w:sz w:val="12"/>
                            <w:szCs w:val="12"/>
                          </w:rPr>
                        </w:pPr>
                        <w:r w:rsidRPr="00775D51">
                          <w:rPr>
                            <w:color w:val="1A171C"/>
                            <w:sz w:val="12"/>
                            <w:szCs w:val="12"/>
                          </w:rPr>
                          <w:t>9</w:t>
                        </w:r>
                      </w:p>
                    </w:tc>
                    <w:tc>
                      <w:tcPr>
                        <w:tcW w:w="193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Dokumentation/Revisionsplanung (LP 9)</w:t>
                        </w:r>
                      </w:p>
                    </w:tc>
                  </w:tr>
                  <w:tr w:rsidR="00000000" w:rsidRPr="00775D51">
                    <w:tblPrEx>
                      <w:tblCellMar>
                        <w:top w:w="0" w:type="dxa"/>
                        <w:left w:w="0" w:type="dxa"/>
                        <w:bottom w:w="0" w:type="dxa"/>
                        <w:right w:w="0" w:type="dxa"/>
                      </w:tblCellMar>
                    </w:tblPrEx>
                    <w:trPr>
                      <w:trHeight w:val="194"/>
                    </w:trPr>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10"/>
                          <w:jc w:val="right"/>
                          <w:rPr>
                            <w:color w:val="1A171C"/>
                            <w:sz w:val="12"/>
                            <w:szCs w:val="12"/>
                          </w:rPr>
                        </w:pPr>
                        <w:r w:rsidRPr="00775D51">
                          <w:rPr>
                            <w:color w:val="1A171C"/>
                            <w:sz w:val="12"/>
                            <w:szCs w:val="12"/>
                          </w:rPr>
                          <w:t>M</w:t>
                        </w:r>
                      </w:p>
                    </w:tc>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6"/>
                          <w:jc w:val="right"/>
                          <w:rPr>
                            <w:color w:val="1A171C"/>
                            <w:sz w:val="12"/>
                            <w:szCs w:val="12"/>
                          </w:rPr>
                        </w:pPr>
                        <w:r w:rsidRPr="00775D51">
                          <w:rPr>
                            <w:color w:val="1A171C"/>
                            <w:sz w:val="12"/>
                            <w:szCs w:val="12"/>
                          </w:rPr>
                          <w:t>P</w:t>
                        </w:r>
                      </w:p>
                    </w:tc>
                    <w:tc>
                      <w:tcPr>
                        <w:tcW w:w="193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Nutzer-/Mieterplanung</w:t>
                        </w:r>
                      </w:p>
                    </w:tc>
                  </w:tr>
                  <w:tr w:rsidR="00000000" w:rsidRPr="00775D51">
                    <w:tblPrEx>
                      <w:tblCellMar>
                        <w:top w:w="0" w:type="dxa"/>
                        <w:left w:w="0" w:type="dxa"/>
                        <w:bottom w:w="0" w:type="dxa"/>
                        <w:right w:w="0" w:type="dxa"/>
                      </w:tblCellMar>
                    </w:tblPrEx>
                    <w:trPr>
                      <w:trHeight w:val="194"/>
                    </w:trPr>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6"/>
                          <w:jc w:val="right"/>
                          <w:rPr>
                            <w:color w:val="1A171C"/>
                            <w:sz w:val="12"/>
                            <w:szCs w:val="12"/>
                          </w:rPr>
                        </w:pPr>
                        <w:r w:rsidRPr="00775D51">
                          <w:rPr>
                            <w:color w:val="1A171C"/>
                            <w:sz w:val="12"/>
                            <w:szCs w:val="12"/>
                          </w:rPr>
                          <w:t>P</w:t>
                        </w:r>
                      </w:p>
                    </w:tc>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6"/>
                          <w:jc w:val="right"/>
                          <w:rPr>
                            <w:color w:val="1A171C"/>
                            <w:sz w:val="12"/>
                            <w:szCs w:val="12"/>
                          </w:rPr>
                        </w:pPr>
                        <w:r w:rsidRPr="00775D51">
                          <w:rPr>
                            <w:color w:val="1A171C"/>
                            <w:sz w:val="12"/>
                            <w:szCs w:val="12"/>
                          </w:rPr>
                          <w:t>P</w:t>
                        </w:r>
                      </w:p>
                    </w:tc>
                    <w:tc>
                      <w:tcPr>
                        <w:tcW w:w="193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Präsentationsplanung</w:t>
                        </w:r>
                      </w:p>
                    </w:tc>
                  </w:tr>
                  <w:tr w:rsidR="00000000" w:rsidRPr="00775D51">
                    <w:tblPrEx>
                      <w:tblCellMar>
                        <w:top w:w="0" w:type="dxa"/>
                        <w:left w:w="0" w:type="dxa"/>
                        <w:bottom w:w="0" w:type="dxa"/>
                        <w:right w:w="0" w:type="dxa"/>
                      </w:tblCellMar>
                    </w:tblPrEx>
                    <w:trPr>
                      <w:trHeight w:val="194"/>
                    </w:trPr>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18"/>
                          <w:jc w:val="right"/>
                          <w:rPr>
                            <w:color w:val="1A171C"/>
                            <w:sz w:val="12"/>
                            <w:szCs w:val="12"/>
                          </w:rPr>
                        </w:pPr>
                        <w:r w:rsidRPr="00775D51">
                          <w:rPr>
                            <w:color w:val="1A171C"/>
                            <w:sz w:val="12"/>
                            <w:szCs w:val="12"/>
                          </w:rPr>
                          <w:t>N</w:t>
                        </w:r>
                      </w:p>
                    </w:tc>
                    <w:tc>
                      <w:tcPr>
                        <w:tcW w:w="32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right="126"/>
                          <w:jc w:val="right"/>
                          <w:rPr>
                            <w:color w:val="1A171C"/>
                            <w:sz w:val="12"/>
                            <w:szCs w:val="12"/>
                          </w:rPr>
                        </w:pPr>
                        <w:r w:rsidRPr="00775D51">
                          <w:rPr>
                            <w:color w:val="1A171C"/>
                            <w:sz w:val="12"/>
                            <w:szCs w:val="12"/>
                          </w:rPr>
                          <w:t>P</w:t>
                        </w:r>
                      </w:p>
                    </w:tc>
                    <w:tc>
                      <w:tcPr>
                        <w:tcW w:w="1934"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Notarpläne</w:t>
                        </w:r>
                      </w:p>
                    </w:tc>
                  </w:tr>
                </w:tbl>
                <w:p w:rsidR="00000000" w:rsidRDefault="00775D51">
                  <w:pPr>
                    <w:pStyle w:val="Textkrper"/>
                    <w:kinsoku w:val="0"/>
                    <w:overflowPunct w:val="0"/>
                    <w:rPr>
                      <w:rFonts w:ascii="Times New Roman" w:hAnsi="Times New Roman" w:cs="Times New Roman"/>
                      <w:sz w:val="24"/>
                      <w:szCs w:val="24"/>
                    </w:rPr>
                  </w:pPr>
                </w:p>
              </w:txbxContent>
            </v:textbox>
            <w10:wrap anchorx="page"/>
          </v:shape>
        </w:pict>
      </w:r>
      <w:r>
        <w:rPr>
          <w:noProof/>
        </w:rPr>
        <w:pict>
          <v:shape id="_x0000_s1269" type="#_x0000_t202" style="position:absolute;left:0;text-align:left;margin-left:474.4pt;margin-top:84pt;width:121.15pt;height:689.95pt;z-index:160;mso-position-horizontal-relative:page;mso-position-vertical-relative:page"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2"/>
                    <w:gridCol w:w="282"/>
                    <w:gridCol w:w="1852"/>
                  </w:tblGrid>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A</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2"/>
                          <w:rPr>
                            <w:color w:val="1A171C"/>
                            <w:sz w:val="12"/>
                            <w:szCs w:val="12"/>
                          </w:rPr>
                        </w:pPr>
                        <w:r w:rsidRPr="00775D51">
                          <w:rPr>
                            <w:color w:val="1A171C"/>
                            <w:sz w:val="12"/>
                            <w:szCs w:val="12"/>
                          </w:rPr>
                          <w:t>B</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Abbruchplan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A</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6"/>
                          <w:rPr>
                            <w:color w:val="1A171C"/>
                            <w:sz w:val="12"/>
                            <w:szCs w:val="12"/>
                          </w:rPr>
                        </w:pPr>
                        <w:r w:rsidRPr="00775D51">
                          <w:rPr>
                            <w:color w:val="1A171C"/>
                            <w:sz w:val="12"/>
                            <w:szCs w:val="12"/>
                          </w:rPr>
                          <w:t>N</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Ansicht</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A</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P</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Ausbauplan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B</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9"/>
                          <w:rPr>
                            <w:color w:val="1A171C"/>
                            <w:sz w:val="12"/>
                            <w:szCs w:val="12"/>
                          </w:rPr>
                        </w:pPr>
                        <w:r w:rsidRPr="00775D51">
                          <w:rPr>
                            <w:color w:val="1A171C"/>
                            <w:sz w:val="12"/>
                            <w:szCs w:val="12"/>
                          </w:rPr>
                          <w:t>A</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Bestand nach Aufmaß</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B</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E</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Bestand</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B</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8"/>
                          <w:rPr>
                            <w:color w:val="1A171C"/>
                            <w:sz w:val="12"/>
                            <w:szCs w:val="12"/>
                          </w:rPr>
                        </w:pPr>
                        <w:r w:rsidRPr="00775D51">
                          <w:rPr>
                            <w:color w:val="1A171C"/>
                            <w:sz w:val="12"/>
                            <w:szCs w:val="12"/>
                          </w:rPr>
                          <w:t>G</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Baugrubenplan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B</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27"/>
                          <w:rPr>
                            <w:color w:val="1A171C"/>
                            <w:sz w:val="12"/>
                            <w:szCs w:val="12"/>
                          </w:rPr>
                        </w:pPr>
                        <w:r w:rsidRPr="00775D51">
                          <w:rPr>
                            <w:color w:val="1A171C"/>
                            <w:sz w:val="12"/>
                            <w:szCs w:val="12"/>
                          </w:rPr>
                          <w:t>I</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Baustelleneinrichtung</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B</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8"/>
                          <w:rPr>
                            <w:color w:val="1A171C"/>
                            <w:sz w:val="12"/>
                            <w:szCs w:val="12"/>
                          </w:rPr>
                        </w:pPr>
                        <w:r w:rsidRPr="00775D51">
                          <w:rPr>
                            <w:color w:val="1A171C"/>
                            <w:sz w:val="12"/>
                            <w:szCs w:val="12"/>
                          </w:rPr>
                          <w:t>L</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Baulogistik</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B</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6"/>
                          <w:rPr>
                            <w:color w:val="1A171C"/>
                            <w:sz w:val="12"/>
                            <w:szCs w:val="12"/>
                          </w:rPr>
                        </w:pPr>
                        <w:r w:rsidRPr="00775D51">
                          <w:rPr>
                            <w:color w:val="1A171C"/>
                            <w:sz w:val="12"/>
                            <w:szCs w:val="12"/>
                          </w:rPr>
                          <w:t>S</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Bodenspiegel</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B</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7"/>
                          <w:rPr>
                            <w:color w:val="1A171C"/>
                            <w:sz w:val="12"/>
                            <w:szCs w:val="12"/>
                          </w:rPr>
                        </w:pPr>
                        <w:r w:rsidRPr="00775D51">
                          <w:rPr>
                            <w:color w:val="1A171C"/>
                            <w:sz w:val="12"/>
                            <w:szCs w:val="12"/>
                          </w:rPr>
                          <w:t>O</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Bodenaufbau</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B</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P</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Bebauungsplan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B</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7"/>
                          <w:rPr>
                            <w:color w:val="1A171C"/>
                            <w:sz w:val="12"/>
                            <w:szCs w:val="12"/>
                          </w:rPr>
                        </w:pPr>
                        <w:r w:rsidRPr="00775D51">
                          <w:rPr>
                            <w:color w:val="1A171C"/>
                            <w:sz w:val="12"/>
                            <w:szCs w:val="12"/>
                          </w:rPr>
                          <w:t>T</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proofErr w:type="spellStart"/>
                        <w:r w:rsidRPr="00775D51">
                          <w:rPr>
                            <w:color w:val="1A171C"/>
                            <w:sz w:val="12"/>
                            <w:szCs w:val="12"/>
                          </w:rPr>
                          <w:t>Bauangabenplanung</w:t>
                        </w:r>
                        <w:proofErr w:type="spellEnd"/>
                        <w:r w:rsidRPr="00775D51">
                          <w:rPr>
                            <w:color w:val="1A171C"/>
                            <w:sz w:val="12"/>
                            <w:szCs w:val="12"/>
                          </w:rPr>
                          <w:t xml:space="preserve"> TGA</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B</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96"/>
                          <w:rPr>
                            <w:color w:val="1A171C"/>
                            <w:sz w:val="12"/>
                            <w:szCs w:val="12"/>
                          </w:rPr>
                        </w:pPr>
                        <w:r w:rsidRPr="00775D51">
                          <w:rPr>
                            <w:color w:val="1A171C"/>
                            <w:sz w:val="12"/>
                            <w:szCs w:val="12"/>
                          </w:rPr>
                          <w:t>W</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Bewehrungsplan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D</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E</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Detail</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D</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7"/>
                          <w:rPr>
                            <w:color w:val="1A171C"/>
                            <w:sz w:val="12"/>
                            <w:szCs w:val="12"/>
                          </w:rPr>
                        </w:pPr>
                        <w:r w:rsidRPr="00775D51">
                          <w:rPr>
                            <w:color w:val="1A171C"/>
                            <w:sz w:val="12"/>
                            <w:szCs w:val="12"/>
                          </w:rPr>
                          <w:t>F</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Detailplan Fassade</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D</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26"/>
                          <w:rPr>
                            <w:color w:val="1A171C"/>
                            <w:sz w:val="12"/>
                            <w:szCs w:val="12"/>
                          </w:rPr>
                        </w:pPr>
                        <w:r w:rsidRPr="00775D51">
                          <w:rPr>
                            <w:color w:val="1A171C"/>
                            <w:sz w:val="12"/>
                            <w:szCs w:val="12"/>
                          </w:rPr>
                          <w:t>I</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Detailplan Innenausbau</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D</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8"/>
                          <w:rPr>
                            <w:color w:val="1A171C"/>
                            <w:sz w:val="12"/>
                            <w:szCs w:val="12"/>
                          </w:rPr>
                        </w:pPr>
                        <w:r w:rsidRPr="00775D51">
                          <w:rPr>
                            <w:color w:val="1A171C"/>
                            <w:sz w:val="12"/>
                            <w:szCs w:val="12"/>
                          </w:rPr>
                          <w:t>L</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Deckenspiegel</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D</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2"/>
                          <w:rPr>
                            <w:color w:val="1A171C"/>
                            <w:sz w:val="12"/>
                            <w:szCs w:val="12"/>
                          </w:rPr>
                        </w:pPr>
                        <w:r w:rsidRPr="00775D51">
                          <w:rPr>
                            <w:color w:val="1A171C"/>
                            <w:sz w:val="12"/>
                            <w:szCs w:val="12"/>
                          </w:rPr>
                          <w:t>R</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Detailplan Rohbau</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D</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6"/>
                          <w:rPr>
                            <w:color w:val="1A171C"/>
                            <w:sz w:val="12"/>
                            <w:szCs w:val="12"/>
                          </w:rPr>
                        </w:pPr>
                        <w:r w:rsidRPr="00775D51">
                          <w:rPr>
                            <w:color w:val="1A171C"/>
                            <w:sz w:val="12"/>
                            <w:szCs w:val="12"/>
                          </w:rPr>
                          <w:t>S</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Detailplan Schnitt</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D</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7"/>
                          <w:rPr>
                            <w:color w:val="1A171C"/>
                            <w:sz w:val="12"/>
                            <w:szCs w:val="12"/>
                          </w:rPr>
                        </w:pPr>
                        <w:r w:rsidRPr="00775D51">
                          <w:rPr>
                            <w:color w:val="1A171C"/>
                            <w:sz w:val="12"/>
                            <w:szCs w:val="12"/>
                          </w:rPr>
                          <w:t>T</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Detailplan TGA</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F</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8"/>
                          <w:rPr>
                            <w:color w:val="1A171C"/>
                            <w:sz w:val="12"/>
                            <w:szCs w:val="12"/>
                          </w:rPr>
                        </w:pPr>
                        <w:r w:rsidRPr="00775D51">
                          <w:rPr>
                            <w:color w:val="1A171C"/>
                            <w:sz w:val="12"/>
                            <w:szCs w:val="12"/>
                          </w:rPr>
                          <w:t>L</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Fliesenspiegel</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F</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7"/>
                          <w:rPr>
                            <w:color w:val="1A171C"/>
                            <w:sz w:val="12"/>
                            <w:szCs w:val="12"/>
                          </w:rPr>
                        </w:pPr>
                        <w:r w:rsidRPr="00775D51">
                          <w:rPr>
                            <w:color w:val="1A171C"/>
                            <w:sz w:val="12"/>
                            <w:szCs w:val="12"/>
                          </w:rPr>
                          <w:t>T</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Fertigteilplan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F</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8"/>
                          <w:rPr>
                            <w:color w:val="1A171C"/>
                            <w:sz w:val="12"/>
                            <w:szCs w:val="12"/>
                          </w:rPr>
                        </w:pPr>
                        <w:r w:rsidRPr="00775D51">
                          <w:rPr>
                            <w:color w:val="1A171C"/>
                            <w:sz w:val="12"/>
                            <w:szCs w:val="12"/>
                          </w:rPr>
                          <w:t>U</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Fertigteil Übersicht</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F</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96"/>
                          <w:rPr>
                            <w:color w:val="1A171C"/>
                            <w:sz w:val="12"/>
                            <w:szCs w:val="12"/>
                          </w:rPr>
                        </w:pPr>
                        <w:r w:rsidRPr="00775D51">
                          <w:rPr>
                            <w:color w:val="1A171C"/>
                            <w:sz w:val="12"/>
                            <w:szCs w:val="12"/>
                          </w:rPr>
                          <w:t>W</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Feuerwehr- und Fluchtwegeplan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G</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8"/>
                          <w:rPr>
                            <w:color w:val="1A171C"/>
                            <w:sz w:val="12"/>
                            <w:szCs w:val="12"/>
                          </w:rPr>
                        </w:pPr>
                        <w:r w:rsidRPr="00775D51">
                          <w:rPr>
                            <w:color w:val="1A171C"/>
                            <w:sz w:val="12"/>
                            <w:szCs w:val="12"/>
                          </w:rPr>
                          <w:t>L</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Grundleitungsplan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G</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P</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Geometrie-/Achsenplan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G</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2"/>
                          <w:rPr>
                            <w:color w:val="1A171C"/>
                            <w:sz w:val="12"/>
                            <w:szCs w:val="12"/>
                          </w:rPr>
                        </w:pPr>
                        <w:r w:rsidRPr="00775D51">
                          <w:rPr>
                            <w:color w:val="1A171C"/>
                            <w:sz w:val="12"/>
                            <w:szCs w:val="12"/>
                          </w:rPr>
                          <w:t>R</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Grundriss</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K</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P</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Konstruktionspläne TWP</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K</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7"/>
                          <w:rPr>
                            <w:color w:val="1A171C"/>
                            <w:sz w:val="12"/>
                            <w:szCs w:val="12"/>
                          </w:rPr>
                        </w:pPr>
                        <w:r w:rsidRPr="00775D51">
                          <w:rPr>
                            <w:color w:val="1A171C"/>
                            <w:sz w:val="12"/>
                            <w:szCs w:val="12"/>
                          </w:rPr>
                          <w:t>T</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Küche-Technik</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K</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8"/>
                          <w:rPr>
                            <w:color w:val="1A171C"/>
                            <w:sz w:val="12"/>
                            <w:szCs w:val="12"/>
                          </w:rPr>
                        </w:pPr>
                        <w:r w:rsidRPr="00775D51">
                          <w:rPr>
                            <w:color w:val="1A171C"/>
                            <w:sz w:val="12"/>
                            <w:szCs w:val="12"/>
                          </w:rPr>
                          <w:t>U</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Kücheneinrichtungsplan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L</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8"/>
                          <w:rPr>
                            <w:color w:val="1A171C"/>
                            <w:sz w:val="12"/>
                            <w:szCs w:val="12"/>
                          </w:rPr>
                        </w:pPr>
                        <w:r w:rsidRPr="00775D51">
                          <w:rPr>
                            <w:color w:val="1A171C"/>
                            <w:sz w:val="12"/>
                            <w:szCs w:val="12"/>
                          </w:rPr>
                          <w:t>D</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Leitdetail</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L</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2"/>
                          <w:rPr>
                            <w:color w:val="1A171C"/>
                            <w:sz w:val="12"/>
                            <w:szCs w:val="12"/>
                          </w:rPr>
                        </w:pPr>
                        <w:r w:rsidRPr="00775D51">
                          <w:rPr>
                            <w:color w:val="1A171C"/>
                            <w:sz w:val="12"/>
                            <w:szCs w:val="12"/>
                          </w:rPr>
                          <w:t>K</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Feuerwehr-Laufkarte</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L</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P</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Lageplan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M</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1"/>
                          <w:rPr>
                            <w:color w:val="1A171C"/>
                            <w:sz w:val="12"/>
                            <w:szCs w:val="12"/>
                          </w:rPr>
                        </w:pPr>
                        <w:r w:rsidRPr="00775D51">
                          <w:rPr>
                            <w:color w:val="1A171C"/>
                            <w:sz w:val="12"/>
                            <w:szCs w:val="12"/>
                          </w:rPr>
                          <w:t>B</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Materialien und Farben Böden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M</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8"/>
                          <w:rPr>
                            <w:color w:val="1A171C"/>
                            <w:sz w:val="12"/>
                            <w:szCs w:val="12"/>
                          </w:rPr>
                        </w:pPr>
                        <w:r w:rsidRPr="00775D51">
                          <w:rPr>
                            <w:color w:val="1A171C"/>
                            <w:sz w:val="12"/>
                            <w:szCs w:val="12"/>
                          </w:rPr>
                          <w:t>D</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Materialien und Farben Decken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M</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6"/>
                          <w:rPr>
                            <w:color w:val="1A171C"/>
                            <w:sz w:val="12"/>
                            <w:szCs w:val="12"/>
                          </w:rPr>
                        </w:pPr>
                        <w:r w:rsidRPr="00775D51">
                          <w:rPr>
                            <w:color w:val="1A171C"/>
                            <w:sz w:val="12"/>
                            <w:szCs w:val="12"/>
                          </w:rPr>
                          <w:t>O</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Möblierungsplan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M</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P</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Montageplan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M</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96"/>
                          <w:rPr>
                            <w:color w:val="1A171C"/>
                            <w:sz w:val="12"/>
                            <w:szCs w:val="12"/>
                          </w:rPr>
                        </w:pPr>
                        <w:r w:rsidRPr="00775D51">
                          <w:rPr>
                            <w:color w:val="1A171C"/>
                            <w:sz w:val="12"/>
                            <w:szCs w:val="12"/>
                          </w:rPr>
                          <w:t>W</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Materialien und Farben Wände</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P</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1"/>
                          <w:rPr>
                            <w:color w:val="1A171C"/>
                            <w:sz w:val="12"/>
                            <w:szCs w:val="12"/>
                          </w:rPr>
                        </w:pPr>
                        <w:r w:rsidRPr="00775D51">
                          <w:rPr>
                            <w:color w:val="1A171C"/>
                            <w:sz w:val="12"/>
                            <w:szCs w:val="12"/>
                          </w:rPr>
                          <w:t>B</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Positionsplan Boden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P</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8"/>
                          <w:rPr>
                            <w:color w:val="1A171C"/>
                            <w:sz w:val="12"/>
                            <w:szCs w:val="12"/>
                          </w:rPr>
                        </w:pPr>
                        <w:r w:rsidRPr="00775D51">
                          <w:rPr>
                            <w:color w:val="1A171C"/>
                            <w:sz w:val="12"/>
                            <w:szCs w:val="12"/>
                          </w:rPr>
                          <w:t>D</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Positionsplan Decke</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P</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8"/>
                          <w:rPr>
                            <w:color w:val="1A171C"/>
                            <w:sz w:val="12"/>
                            <w:szCs w:val="12"/>
                          </w:rPr>
                        </w:pPr>
                        <w:r w:rsidRPr="00775D51">
                          <w:rPr>
                            <w:color w:val="1A171C"/>
                            <w:sz w:val="12"/>
                            <w:szCs w:val="12"/>
                          </w:rPr>
                          <w:t>G</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Positionsplan Gründung</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P</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8"/>
                          <w:rPr>
                            <w:color w:val="1A171C"/>
                            <w:sz w:val="12"/>
                            <w:szCs w:val="12"/>
                          </w:rPr>
                        </w:pPr>
                        <w:r w:rsidRPr="00775D51">
                          <w:rPr>
                            <w:color w:val="1A171C"/>
                            <w:sz w:val="12"/>
                            <w:szCs w:val="12"/>
                          </w:rPr>
                          <w:t>L</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 xml:space="preserve">Positionsplan </w:t>
                        </w:r>
                        <w:proofErr w:type="spellStart"/>
                        <w:r w:rsidRPr="00775D51">
                          <w:rPr>
                            <w:color w:val="1A171C"/>
                            <w:sz w:val="12"/>
                            <w:szCs w:val="12"/>
                          </w:rPr>
                          <w:t>Lastplan</w:t>
                        </w:r>
                        <w:proofErr w:type="spellEnd"/>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P</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P</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Positionsplan Statik</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R</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9"/>
                          <w:rPr>
                            <w:color w:val="1A171C"/>
                            <w:sz w:val="12"/>
                            <w:szCs w:val="12"/>
                          </w:rPr>
                        </w:pPr>
                        <w:r w:rsidRPr="00775D51">
                          <w:rPr>
                            <w:color w:val="1A171C"/>
                            <w:sz w:val="12"/>
                            <w:szCs w:val="12"/>
                          </w:rPr>
                          <w:t>A</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Raster</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S</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2"/>
                          <w:rPr>
                            <w:color w:val="1A171C"/>
                            <w:sz w:val="12"/>
                            <w:szCs w:val="12"/>
                          </w:rPr>
                        </w:pPr>
                        <w:r w:rsidRPr="00775D51">
                          <w:rPr>
                            <w:color w:val="1A171C"/>
                            <w:sz w:val="12"/>
                            <w:szCs w:val="12"/>
                          </w:rPr>
                          <w:t>C</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Schnitt</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S</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8"/>
                          <w:rPr>
                            <w:color w:val="1A171C"/>
                            <w:sz w:val="12"/>
                            <w:szCs w:val="12"/>
                          </w:rPr>
                        </w:pPr>
                        <w:r w:rsidRPr="00775D51">
                          <w:rPr>
                            <w:color w:val="1A171C"/>
                            <w:sz w:val="12"/>
                            <w:szCs w:val="12"/>
                          </w:rPr>
                          <w:t>L</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Stahllisten zu Bewehrungsplänen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S</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P</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Schalplan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S</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7"/>
                          <w:rPr>
                            <w:color w:val="1A171C"/>
                            <w:sz w:val="12"/>
                            <w:szCs w:val="12"/>
                          </w:rPr>
                        </w:pPr>
                        <w:r w:rsidRPr="00775D51">
                          <w:rPr>
                            <w:color w:val="1A171C"/>
                            <w:sz w:val="12"/>
                            <w:szCs w:val="12"/>
                          </w:rPr>
                          <w:t>T</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Stromlaufplan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9"/>
                          <w:rPr>
                            <w:color w:val="1A171C"/>
                            <w:sz w:val="12"/>
                            <w:szCs w:val="12"/>
                          </w:rPr>
                        </w:pPr>
                        <w:r w:rsidRPr="00775D51">
                          <w:rPr>
                            <w:color w:val="1A171C"/>
                            <w:sz w:val="12"/>
                            <w:szCs w:val="12"/>
                          </w:rPr>
                          <w:t>A</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TGA Aufzüge und Förderanlagen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1"/>
                          <w:rPr>
                            <w:color w:val="1A171C"/>
                            <w:sz w:val="12"/>
                            <w:szCs w:val="12"/>
                          </w:rPr>
                        </w:pPr>
                        <w:r w:rsidRPr="00775D51">
                          <w:rPr>
                            <w:color w:val="1A171C"/>
                            <w:sz w:val="12"/>
                            <w:szCs w:val="12"/>
                          </w:rPr>
                          <w:t>B</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TGA Blitzschutz</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8"/>
                          <w:rPr>
                            <w:color w:val="1A171C"/>
                            <w:sz w:val="12"/>
                            <w:szCs w:val="12"/>
                          </w:rPr>
                        </w:pPr>
                        <w:r w:rsidRPr="00775D51">
                          <w:rPr>
                            <w:color w:val="1A171C"/>
                            <w:sz w:val="12"/>
                            <w:szCs w:val="12"/>
                          </w:rPr>
                          <w:t>D</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TGA Durchbruchsplanung</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E</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TGA Elektro</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7"/>
                          <w:rPr>
                            <w:color w:val="1A171C"/>
                            <w:sz w:val="12"/>
                            <w:szCs w:val="12"/>
                          </w:rPr>
                        </w:pPr>
                        <w:r w:rsidRPr="00775D51">
                          <w:rPr>
                            <w:color w:val="1A171C"/>
                            <w:sz w:val="12"/>
                            <w:szCs w:val="12"/>
                          </w:rPr>
                          <w:t>F</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TGA Sprinkler/Feuerlöschanlagen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8"/>
                          <w:rPr>
                            <w:color w:val="1A171C"/>
                            <w:sz w:val="12"/>
                            <w:szCs w:val="12"/>
                          </w:rPr>
                        </w:pPr>
                        <w:r w:rsidRPr="00775D51">
                          <w:rPr>
                            <w:color w:val="1A171C"/>
                            <w:sz w:val="12"/>
                            <w:szCs w:val="12"/>
                          </w:rPr>
                          <w:t>G</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TGA GLT/MSR</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8"/>
                          <w:rPr>
                            <w:color w:val="1A171C"/>
                            <w:sz w:val="12"/>
                            <w:szCs w:val="12"/>
                          </w:rPr>
                        </w:pPr>
                        <w:r w:rsidRPr="00775D51">
                          <w:rPr>
                            <w:color w:val="1A171C"/>
                            <w:sz w:val="12"/>
                            <w:szCs w:val="12"/>
                          </w:rPr>
                          <w:t>H</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TGA Heizung</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2"/>
                          <w:rPr>
                            <w:color w:val="1A171C"/>
                            <w:sz w:val="12"/>
                            <w:szCs w:val="12"/>
                          </w:rPr>
                        </w:pPr>
                        <w:r w:rsidRPr="00775D51">
                          <w:rPr>
                            <w:color w:val="1A171C"/>
                            <w:sz w:val="12"/>
                            <w:szCs w:val="12"/>
                          </w:rPr>
                          <w:t>K</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TGA Kälte</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8"/>
                          <w:rPr>
                            <w:color w:val="1A171C"/>
                            <w:sz w:val="12"/>
                            <w:szCs w:val="12"/>
                          </w:rPr>
                        </w:pPr>
                        <w:r w:rsidRPr="00775D51">
                          <w:rPr>
                            <w:color w:val="1A171C"/>
                            <w:sz w:val="12"/>
                            <w:szCs w:val="12"/>
                          </w:rPr>
                          <w:t>L</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TGA Lüftung</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97"/>
                          <w:rPr>
                            <w:color w:val="1A171C"/>
                            <w:sz w:val="12"/>
                            <w:szCs w:val="12"/>
                          </w:rPr>
                        </w:pPr>
                        <w:r w:rsidRPr="00775D51">
                          <w:rPr>
                            <w:color w:val="1A171C"/>
                            <w:sz w:val="12"/>
                            <w:szCs w:val="12"/>
                          </w:rPr>
                          <w:t>M</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TGA Medien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5"/>
                          <w:rPr>
                            <w:color w:val="1A171C"/>
                            <w:sz w:val="12"/>
                            <w:szCs w:val="12"/>
                          </w:rPr>
                        </w:pPr>
                        <w:r w:rsidRPr="00775D51">
                          <w:rPr>
                            <w:color w:val="1A171C"/>
                            <w:sz w:val="12"/>
                            <w:szCs w:val="12"/>
                          </w:rPr>
                          <w:t>N</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TGA Datentechnik und Fernmelde</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6"/>
                          <w:rPr>
                            <w:color w:val="1A171C"/>
                            <w:sz w:val="12"/>
                            <w:szCs w:val="12"/>
                          </w:rPr>
                        </w:pPr>
                        <w:r w:rsidRPr="00775D51">
                          <w:rPr>
                            <w:color w:val="1A171C"/>
                            <w:sz w:val="12"/>
                            <w:szCs w:val="12"/>
                          </w:rPr>
                          <w:t>O</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TGA Koordinationsplanung</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P</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Treppen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2"/>
                          <w:rPr>
                            <w:color w:val="1A171C"/>
                            <w:sz w:val="12"/>
                            <w:szCs w:val="12"/>
                          </w:rPr>
                        </w:pPr>
                        <w:r w:rsidRPr="00775D51">
                          <w:rPr>
                            <w:color w:val="1A171C"/>
                            <w:sz w:val="12"/>
                            <w:szCs w:val="12"/>
                          </w:rPr>
                          <w:t>R</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 xml:space="preserve">TGA </w:t>
                        </w:r>
                        <w:proofErr w:type="gramStart"/>
                        <w:r w:rsidRPr="00775D51">
                          <w:rPr>
                            <w:color w:val="1A171C"/>
                            <w:sz w:val="12"/>
                            <w:szCs w:val="12"/>
                          </w:rPr>
                          <w:t>Sanitär</w:t>
                        </w:r>
                        <w:proofErr w:type="gramEnd"/>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6"/>
                          <w:rPr>
                            <w:color w:val="1A171C"/>
                            <w:sz w:val="12"/>
                            <w:szCs w:val="12"/>
                          </w:rPr>
                        </w:pPr>
                        <w:r w:rsidRPr="00775D51">
                          <w:rPr>
                            <w:color w:val="1A171C"/>
                            <w:sz w:val="12"/>
                            <w:szCs w:val="12"/>
                          </w:rPr>
                          <w:t>S</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TGA Durchbruchsplanung</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T</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6"/>
                          <w:rPr>
                            <w:color w:val="1A171C"/>
                            <w:sz w:val="12"/>
                            <w:szCs w:val="12"/>
                          </w:rPr>
                        </w:pPr>
                        <w:r w:rsidRPr="00775D51">
                          <w:rPr>
                            <w:color w:val="1A171C"/>
                            <w:sz w:val="12"/>
                            <w:szCs w:val="12"/>
                          </w:rPr>
                          <w:t>Z</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BMA</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U</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1"/>
                          <w:rPr>
                            <w:color w:val="1A171C"/>
                            <w:sz w:val="12"/>
                            <w:szCs w:val="12"/>
                          </w:rPr>
                        </w:pPr>
                        <w:r w:rsidRPr="00775D51">
                          <w:rPr>
                            <w:color w:val="1A171C"/>
                            <w:sz w:val="12"/>
                            <w:szCs w:val="12"/>
                          </w:rPr>
                          <w:t>B</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Übersichtsplan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U</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7"/>
                          <w:rPr>
                            <w:color w:val="1A171C"/>
                            <w:sz w:val="12"/>
                            <w:szCs w:val="12"/>
                          </w:rPr>
                        </w:pPr>
                        <w:r w:rsidRPr="00775D51">
                          <w:rPr>
                            <w:color w:val="1A171C"/>
                            <w:sz w:val="12"/>
                            <w:szCs w:val="12"/>
                          </w:rPr>
                          <w:t>F</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proofErr w:type="spellStart"/>
                        <w:r w:rsidRPr="00775D51">
                          <w:rPr>
                            <w:color w:val="1A171C"/>
                            <w:sz w:val="12"/>
                            <w:szCs w:val="12"/>
                          </w:rPr>
                          <w:t>Unterfangungsplan</w:t>
                        </w:r>
                        <w:proofErr w:type="spellEnd"/>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V</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1"/>
                          <w:rPr>
                            <w:color w:val="1A171C"/>
                            <w:sz w:val="12"/>
                            <w:szCs w:val="12"/>
                          </w:rPr>
                        </w:pPr>
                        <w:r w:rsidRPr="00775D51">
                          <w:rPr>
                            <w:color w:val="1A171C"/>
                            <w:sz w:val="12"/>
                            <w:szCs w:val="12"/>
                          </w:rPr>
                          <w:t>B</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Verbau</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V</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97"/>
                          <w:rPr>
                            <w:color w:val="1A171C"/>
                            <w:sz w:val="12"/>
                            <w:szCs w:val="12"/>
                          </w:rPr>
                        </w:pPr>
                        <w:r w:rsidRPr="00775D51">
                          <w:rPr>
                            <w:color w:val="1A171C"/>
                            <w:sz w:val="12"/>
                            <w:szCs w:val="12"/>
                          </w:rPr>
                          <w:t>M</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Vermessungsplan</w:t>
                        </w:r>
                      </w:p>
                    </w:tc>
                  </w:tr>
                  <w:tr w:rsidR="00000000" w:rsidRPr="00775D51">
                    <w:tblPrEx>
                      <w:tblCellMar>
                        <w:top w:w="0" w:type="dxa"/>
                        <w:left w:w="0" w:type="dxa"/>
                        <w:bottom w:w="0" w:type="dxa"/>
                        <w:right w:w="0" w:type="dxa"/>
                      </w:tblCellMar>
                    </w:tblPrEx>
                    <w:trPr>
                      <w:trHeight w:val="194"/>
                    </w:trPr>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V</w:t>
                        </w:r>
                      </w:p>
                    </w:tc>
                    <w:tc>
                      <w:tcPr>
                        <w:tcW w:w="28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P</w:t>
                        </w:r>
                      </w:p>
                    </w:tc>
                    <w:tc>
                      <w:tcPr>
                        <w:tcW w:w="1852" w:type="dxa"/>
                        <w:tcBorders>
                          <w:top w:val="single" w:sz="2" w:space="0" w:color="1A171C"/>
                          <w:left w:val="single" w:sz="2" w:space="0" w:color="1A171C"/>
                          <w:bottom w:val="single" w:sz="2" w:space="0" w:color="1A171C"/>
                          <w:right w:val="none" w:sz="6" w:space="0" w:color="auto"/>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Verlegeplan</w:t>
                        </w:r>
                      </w:p>
                    </w:tc>
                  </w:tr>
                </w:tbl>
                <w:p w:rsidR="00000000" w:rsidRDefault="00775D51">
                  <w:pPr>
                    <w:pStyle w:val="Textkrper"/>
                    <w:kinsoku w:val="0"/>
                    <w:overflowPunct w:val="0"/>
                    <w:rPr>
                      <w:rFonts w:ascii="Times New Roman" w:hAnsi="Times New Roman" w:cs="Times New Roman"/>
                      <w:sz w:val="24"/>
                      <w:szCs w:val="24"/>
                    </w:rPr>
                  </w:pPr>
                </w:p>
              </w:txbxContent>
            </v:textbox>
            <w10:wrap anchorx="page" anchory="page"/>
          </v:shape>
        </w:pict>
      </w:r>
      <w:r>
        <w:rPr>
          <w:color w:val="1A171C"/>
        </w:rPr>
        <w:t>Vertragsanlage Vorgaben für Struktur Plancodierung – Anlage 5 zum Architektenvertrag</w:t>
      </w:r>
    </w:p>
    <w:p w:rsidR="00000000" w:rsidRDefault="00775D51">
      <w:pPr>
        <w:pStyle w:val="berschrift2"/>
        <w:kinsoku w:val="0"/>
        <w:overflowPunct w:val="0"/>
        <w:spacing w:before="39"/>
        <w:ind w:left="490" w:firstLine="0"/>
        <w:rPr>
          <w:color w:val="1A171C"/>
        </w:rPr>
        <w:sectPr w:rsidR="00000000">
          <w:footerReference w:type="even" r:id="rId15"/>
          <w:footerReference w:type="default" r:id="rId16"/>
          <w:pgSz w:w="11910" w:h="16840"/>
          <w:pgMar w:top="660" w:right="0" w:bottom="1080" w:left="360" w:header="0" w:footer="883" w:gutter="0"/>
          <w:pgNumType w:start="26"/>
          <w:cols w:space="720"/>
          <w:noEndnote/>
        </w:sectPr>
      </w:pPr>
    </w:p>
    <w:p w:rsidR="00000000" w:rsidRDefault="00775D51">
      <w:pPr>
        <w:pStyle w:val="Textkrper"/>
        <w:tabs>
          <w:tab w:val="left" w:pos="3211"/>
          <w:tab w:val="left" w:pos="4549"/>
          <w:tab w:val="left" w:pos="6748"/>
          <w:tab w:val="left" w:pos="8193"/>
          <w:tab w:val="left" w:pos="9462"/>
        </w:tabs>
        <w:kinsoku w:val="0"/>
        <w:overflowPunct w:val="0"/>
        <w:spacing w:before="55"/>
        <w:ind w:left="291"/>
        <w:rPr>
          <w:rFonts w:ascii="Frutiger Next Pro" w:hAnsi="Frutiger Next Pro" w:cs="Frutiger Next Pro"/>
          <w:b/>
          <w:bCs/>
          <w:color w:val="FFFFFF"/>
          <w:w w:val="95"/>
          <w:sz w:val="12"/>
          <w:szCs w:val="12"/>
        </w:rPr>
      </w:pPr>
      <w:r>
        <w:rPr>
          <w:noProof/>
        </w:rPr>
        <w:lastRenderedPageBreak/>
        <w:pict>
          <v:group id="_x0000_s1270" style="position:absolute;left:0;text-align:left;margin-left:0;margin-top:64.1pt;width:552.7pt;height:709.8pt;z-index:-2;mso-position-horizontal-relative:page;mso-position-vertical-relative:page" coordorigin=",1282" coordsize="11054,14196" o:allowincell="f">
            <v:shape id="_x0000_s1271" style="position:absolute;top:1282;width:11052;height:400;mso-position-horizontal-relative:page;mso-position-vertical-relative:page" coordsize="11052,400" o:allowincell="f" path="m11051,hhl9765,,9609,,8497,,8331,,7051,,6888,,4852,,4698,,3514,,3344,,595,,419,,,,,399r419,l595,399r2749,l3514,399r1184,l4852,399r2036,l7051,399r,1l7338,400r,-1l8331,399r166,l8497,400r267,l8764,399r268,l9609,399r156,l11051,399r,-399e" fillcolor="#e2001a" stroked="f">
              <v:path arrowok="t"/>
            </v:shape>
            <v:shape id="_x0000_s1272" style="position:absolute;top:1482;width:419;height:20;mso-position-horizontal-relative:page;mso-position-vertical-relative:page" coordsize="419,20" o:allowincell="f" path="m,hhl419,e" filled="f" strokecolor="white" strokeweight=".25pt">
              <v:path arrowok="t"/>
            </v:shape>
            <v:shape id="_x0000_s1273" style="position:absolute;left:419;top:1482;width:176;height:20;mso-position-horizontal-relative:page;mso-position-vertical-relative:page" coordsize="176,20" o:allowincell="f" path="m,hhl175,e" filled="f" strokecolor="white" strokeweight=".25pt">
              <v:path arrowok="t"/>
            </v:shape>
            <v:shape id="_x0000_s1274" style="position:absolute;left:595;top:1482;width:286;height:20;mso-position-horizontal-relative:page;mso-position-vertical-relative:page" coordsize="286,20" o:allowincell="f" path="m,hhl285,e" filled="f" strokecolor="white" strokeweight=".25pt">
              <v:path arrowok="t"/>
            </v:shape>
            <v:shape id="_x0000_s1275" style="position:absolute;left:880;top:1482;width:286;height:20;mso-position-horizontal-relative:page;mso-position-vertical-relative:page" coordsize="286,20" o:allowincell="f" path="m,hhl285,e" filled="f" strokecolor="white" strokeweight=".25pt">
              <v:path arrowok="t"/>
            </v:shape>
            <v:shape id="_x0000_s1276" style="position:absolute;left:1165;top:1482;width:2179;height:20;mso-position-horizontal-relative:page;mso-position-vertical-relative:page" coordsize="2179,20" o:allowincell="f" path="m,hhl2178,e" filled="f" strokecolor="white" strokeweight=".25pt">
              <v:path arrowok="t"/>
            </v:shape>
            <v:shape id="_x0000_s1277" style="position:absolute;left:3344;top:1482;width:171;height:20;mso-position-horizontal-relative:page;mso-position-vertical-relative:page" coordsize="171,20" o:allowincell="f" path="m,hhl170,e" filled="f" strokecolor="white" strokeweight=".25pt">
              <v:path arrowok="t"/>
            </v:shape>
            <v:shape id="_x0000_s1278" style="position:absolute;left:3514;top:1482;width:241;height:20;mso-position-horizontal-relative:page;mso-position-vertical-relative:page" coordsize="241,20" o:allowincell="f" path="m,hhl240,e" filled="f" strokecolor="white" strokeweight=".25pt">
              <v:path arrowok="t"/>
            </v:shape>
            <v:shape id="_x0000_s1279" style="position:absolute;left:3755;top:1482;width:241;height:20;mso-position-horizontal-relative:page;mso-position-vertical-relative:page" coordsize="241,20" o:allowincell="f" path="m,hhl240,e" filled="f" strokecolor="white" strokeweight=".25pt">
              <v:path arrowok="t"/>
            </v:shape>
            <v:shape id="_x0000_s1280" style="position:absolute;left:3996;top:1482;width:702;height:20;mso-position-horizontal-relative:page;mso-position-vertical-relative:page" coordsize="702,20" o:allowincell="f" path="m,hhl701,e" filled="f" strokecolor="white" strokeweight=".25pt">
              <v:path arrowok="t"/>
            </v:shape>
            <v:shape id="_x0000_s1281" style="position:absolute;left:4698;top:1482;width:155;height:20;mso-position-horizontal-relative:page;mso-position-vertical-relative:page" coordsize="155,20" o:allowincell="f" path="m,hhl154,e" filled="f" strokecolor="white" strokeweight=".25pt">
              <v:path arrowok="t"/>
            </v:shape>
            <v:shape id="_x0000_s1282" style="position:absolute;left:4852;top:1482;width:237;height:20;mso-position-horizontal-relative:page;mso-position-vertical-relative:page" coordsize="237,20" o:allowincell="f" path="m,hhl236,e" filled="f" strokecolor="white" strokeweight=".25pt">
              <v:path arrowok="t"/>
            </v:shape>
            <v:shape id="_x0000_s1283" style="position:absolute;left:5089;top:1482;width:237;height:20;mso-position-horizontal-relative:page;mso-position-vertical-relative:page" coordsize="237,20" o:allowincell="f" path="m,hhl236,e" filled="f" strokecolor="white" strokeweight=".25pt">
              <v:path arrowok="t"/>
            </v:shape>
            <v:shape id="_x0000_s1284" style="position:absolute;left:5326;top:1482;width:237;height:20;mso-position-horizontal-relative:page;mso-position-vertical-relative:page" coordsize="237,20" o:allowincell="f" path="m,hhl236,e" filled="f" strokecolor="white" strokeweight=".25pt">
              <v:path arrowok="t"/>
            </v:shape>
            <v:shape id="_x0000_s1285" style="position:absolute;left:5562;top:1482;width:237;height:20;mso-position-horizontal-relative:page;mso-position-vertical-relative:page" coordsize="237,20" o:allowincell="f" path="m,hhl236,e" filled="f" strokecolor="white" strokeweight=".25pt">
              <v:path arrowok="t"/>
            </v:shape>
            <v:shape id="_x0000_s1286" style="position:absolute;left:5799;top:1482;width:1089;height:20;mso-position-horizontal-relative:page;mso-position-vertical-relative:page" coordsize="1089,20" o:allowincell="f" path="m,hhl1088,e" filled="f" strokecolor="white" strokeweight=".25pt">
              <v:path arrowok="t"/>
            </v:shape>
            <v:shape id="_x0000_s1287" style="position:absolute;left:6888;top:1482;width:164;height:20;mso-position-horizontal-relative:page;mso-position-vertical-relative:page" coordsize="164,20" o:allowincell="f" path="m,hhl163,e" filled="f" strokecolor="white" strokeweight=".25pt">
              <v:path arrowok="t"/>
            </v:shape>
            <v:shape id="_x0000_s1288" style="position:absolute;left:8331;top:1482;width:167;height:20;mso-position-horizontal-relative:page;mso-position-vertical-relative:page" coordsize="167,20" o:allowincell="f" path="m,hhl166,e" filled="f" strokecolor="white" strokeweight=".25pt">
              <v:path arrowok="t"/>
            </v:shape>
            <v:shape id="_x0000_s1289" style="position:absolute;left:9609;top:1482;width:157;height:20;mso-position-horizontal-relative:page;mso-position-vertical-relative:page" coordsize="157,20" o:allowincell="f" path="m,hhl156,e" filled="f" strokecolor="white" strokeweight=".25pt">
              <v:path arrowok="t"/>
            </v:shape>
            <v:shape id="_x0000_s1290" style="position:absolute;left:9765;top:1482;width:312;height:20;mso-position-horizontal-relative:page;mso-position-vertical-relative:page" coordsize="312,20" o:allowincell="f" path="m,hhl311,e" filled="f" strokecolor="white" strokeweight=".25pt">
              <v:path arrowok="t"/>
            </v:shape>
            <v:shape id="_x0000_s1291" style="position:absolute;left:10077;top:1482;width:312;height:20;mso-position-horizontal-relative:page;mso-position-vertical-relative:page" coordsize="312,20" o:allowincell="f" path="m,hhl311,e" filled="f" strokecolor="white" strokeweight=".25pt">
              <v:path arrowok="t"/>
            </v:shape>
            <v:shape id="_x0000_s1292" style="position:absolute;left:10389;top:1482;width:312;height:20;mso-position-horizontal-relative:page;mso-position-vertical-relative:page" coordsize="312,20" o:allowincell="f" path="m,hhl311,e" filled="f" strokecolor="white" strokeweight=".25pt">
              <v:path arrowok="t"/>
            </v:shape>
            <v:shape id="_x0000_s1293" style="position:absolute;left:10701;top:1482;width:353;height:20;mso-position-horizontal-relative:page;mso-position-vertical-relative:page" coordsize="353,20" o:allowincell="f" path="m,hhl352,e" filled="f" strokecolor="white" strokeweight=".25pt">
              <v:path arrowok="t"/>
            </v:shape>
            <v:shape id="_x0000_s1294" style="position:absolute;top:1682;width:422;height:20;mso-position-horizontal-relative:page;mso-position-vertical-relative:page" coordsize="422,20" o:allowincell="f" path="m,hhl422,e" filled="f" strokecolor="#1a171c" strokeweight=".25pt">
              <v:path arrowok="t"/>
            </v:shape>
            <v:shape id="_x0000_s1295" style="position:absolute;left:419;top:1684;width:20;height:195;mso-position-horizontal-relative:page;mso-position-vertical-relative:page" coordsize="20,195" o:allowincell="f" path="m,194hhl,e" filled="f" strokecolor="#1a171c" strokeweight=".25pt">
              <v:path arrowok="t"/>
            </v:shape>
            <v:shape id="_x0000_s1296" style="position:absolute;top:1882;width:422;height:20;mso-position-horizontal-relative:page;mso-position-vertical-relative:page" coordsize="422,20" o:allowincell="f" path="m,hhl422,e" filled="f" strokecolor="#1a171c" strokeweight=".25pt">
              <v:path arrowok="t"/>
            </v:shape>
            <v:shape id="_x0000_s1297" style="position:absolute;left:419;top:1884;width:20;height:195;mso-position-horizontal-relative:page;mso-position-vertical-relative:page" coordsize="20,195" o:allowincell="f" path="m,194hhl,e" filled="f" strokecolor="#1a171c" strokeweight=".25pt">
              <v:path arrowok="t"/>
            </v:shape>
            <v:shape id="_x0000_s1298" style="position:absolute;top:2082;width:422;height:20;mso-position-horizontal-relative:page;mso-position-vertical-relative:page" coordsize="422,20" o:allowincell="f" path="m,hhl422,e" filled="f" strokecolor="#1a171c" strokeweight=".25pt">
              <v:path arrowok="t"/>
            </v:shape>
            <v:shape id="_x0000_s1299" style="position:absolute;left:419;top:2084;width:20;height:195;mso-position-horizontal-relative:page;mso-position-vertical-relative:page" coordsize="20,195" o:allowincell="f" path="m,194hhl,e" filled="f" strokecolor="#1a171c" strokeweight=".25pt">
              <v:path arrowok="t"/>
            </v:shape>
            <v:shape id="_x0000_s1300" style="position:absolute;top:2282;width:422;height:20;mso-position-horizontal-relative:page;mso-position-vertical-relative:page" coordsize="422,20" o:allowincell="f" path="m,hhl422,e" filled="f" strokecolor="#1a171c" strokeweight=".25pt">
              <v:path arrowok="t"/>
            </v:shape>
            <v:shape id="_x0000_s1301" style="position:absolute;left:419;top:2284;width:20;height:195;mso-position-horizontal-relative:page;mso-position-vertical-relative:page" coordsize="20,195" o:allowincell="f" path="m,194hhl,e" filled="f" strokecolor="#1a171c" strokeweight=".25pt">
              <v:path arrowok="t"/>
            </v:shape>
            <v:shape id="_x0000_s1302" style="position:absolute;top:2481;width:422;height:20;mso-position-horizontal-relative:page;mso-position-vertical-relative:page" coordsize="422,20" o:allowincell="f" path="m,hhl422,e" filled="f" strokecolor="#1a171c" strokeweight=".25pt">
              <v:path arrowok="t"/>
            </v:shape>
            <v:shape id="_x0000_s1303" style="position:absolute;left:419;top:2484;width:20;height:195;mso-position-horizontal-relative:page;mso-position-vertical-relative:page" coordsize="20,195" o:allowincell="f" path="m,194hhl,e" filled="f" strokecolor="#1a171c" strokeweight=".25pt">
              <v:path arrowok="t"/>
            </v:shape>
            <v:shape id="_x0000_s1304" style="position:absolute;top:2681;width:422;height:20;mso-position-horizontal-relative:page;mso-position-vertical-relative:page" coordsize="422,20" o:allowincell="f" path="m,hhl422,e" filled="f" strokecolor="#1a171c" strokeweight=".25pt">
              <v:path arrowok="t"/>
            </v:shape>
            <v:shape id="_x0000_s1305" style="position:absolute;left:419;top:2684;width:20;height:195;mso-position-horizontal-relative:page;mso-position-vertical-relative:page" coordsize="20,195" o:allowincell="f" path="m,194hhl,e" filled="f" strokecolor="#1a171c" strokeweight=".25pt">
              <v:path arrowok="t"/>
            </v:shape>
            <v:shape id="_x0000_s1306" style="position:absolute;top:2881;width:422;height:20;mso-position-horizontal-relative:page;mso-position-vertical-relative:page" coordsize="422,20" o:allowincell="f" path="m,hhl422,e" filled="f" strokecolor="#1a171c" strokeweight=".25pt">
              <v:path arrowok="t"/>
            </v:shape>
            <v:shape id="_x0000_s1307" style="position:absolute;left:419;top:2884;width:20;height:195;mso-position-horizontal-relative:page;mso-position-vertical-relative:page" coordsize="20,195" o:allowincell="f" path="m,194hhl,e" filled="f" strokecolor="#1a171c" strokeweight=".25pt">
              <v:path arrowok="t"/>
            </v:shape>
            <v:shape id="_x0000_s1308" style="position:absolute;top:3081;width:422;height:20;mso-position-horizontal-relative:page;mso-position-vertical-relative:page" coordsize="422,20" o:allowincell="f" path="m,hhl422,e" filled="f" strokecolor="#1a171c" strokeweight=".25pt">
              <v:path arrowok="t"/>
            </v:shape>
            <v:shape id="_x0000_s1309" style="position:absolute;left:419;top:3084;width:20;height:195;mso-position-horizontal-relative:page;mso-position-vertical-relative:page" coordsize="20,195" o:allowincell="f" path="m,194hhl,e" filled="f" strokecolor="#1a171c" strokeweight=".25pt">
              <v:path arrowok="t"/>
            </v:shape>
            <v:shape id="_x0000_s1310" style="position:absolute;top:3281;width:422;height:20;mso-position-horizontal-relative:page;mso-position-vertical-relative:page" coordsize="422,20" o:allowincell="f" path="m,hhl422,e" filled="f" strokecolor="#1a171c" strokeweight=".25pt">
              <v:path arrowok="t"/>
            </v:shape>
            <v:shape id="_x0000_s1311" style="position:absolute;left:419;top:3284;width:20;height:195;mso-position-horizontal-relative:page;mso-position-vertical-relative:page" coordsize="20,195" o:allowincell="f" path="m,194hhl,e" filled="f" strokecolor="#1a171c" strokeweight=".25pt">
              <v:path arrowok="t"/>
            </v:shape>
            <v:shape id="_x0000_s1312" style="position:absolute;top:3481;width:422;height:20;mso-position-horizontal-relative:page;mso-position-vertical-relative:page" coordsize="422,20" o:allowincell="f" path="m,hhl422,e" filled="f" strokecolor="#1a171c" strokeweight=".25pt">
              <v:path arrowok="t"/>
            </v:shape>
            <v:shape id="_x0000_s1313" style="position:absolute;left:419;top:3483;width:20;height:195;mso-position-horizontal-relative:page;mso-position-vertical-relative:page" coordsize="20,195" o:allowincell="f" path="m,194hhl,e" filled="f" strokecolor="#1a171c" strokeweight=".25pt">
              <v:path arrowok="t"/>
            </v:shape>
            <v:shape id="_x0000_s1314" style="position:absolute;top:3681;width:422;height:20;mso-position-horizontal-relative:page;mso-position-vertical-relative:page" coordsize="422,20" o:allowincell="f" path="m,hhl422,e" filled="f" strokecolor="#1a171c" strokeweight=".25pt">
              <v:path arrowok="t"/>
            </v:shape>
            <v:shape id="_x0000_s1315" style="position:absolute;left:419;top:3683;width:20;height:195;mso-position-horizontal-relative:page;mso-position-vertical-relative:page" coordsize="20,195" o:allowincell="f" path="m,194hhl,e" filled="f" strokecolor="#1a171c" strokeweight=".25pt">
              <v:path arrowok="t"/>
            </v:shape>
            <v:shape id="_x0000_s1316" style="position:absolute;top:3881;width:422;height:20;mso-position-horizontal-relative:page;mso-position-vertical-relative:page" coordsize="422,20" o:allowincell="f" path="m,hhl422,e" filled="f" strokecolor="#1a171c" strokeweight=".25pt">
              <v:path arrowok="t"/>
            </v:shape>
            <v:shape id="_x0000_s1317" style="position:absolute;left:419;top:3883;width:20;height:195;mso-position-horizontal-relative:page;mso-position-vertical-relative:page" coordsize="20,195" o:allowincell="f" path="m,194hhl,e" filled="f" strokecolor="#1a171c" strokeweight=".25pt">
              <v:path arrowok="t"/>
            </v:shape>
            <v:shape id="_x0000_s1318" style="position:absolute;top:4081;width:422;height:20;mso-position-horizontal-relative:page;mso-position-vertical-relative:page" coordsize="422,20" o:allowincell="f" path="m,hhl422,e" filled="f" strokecolor="#1a171c" strokeweight=".25pt">
              <v:path arrowok="t"/>
            </v:shape>
            <v:shape id="_x0000_s1319" style="position:absolute;left:419;top:4083;width:20;height:195;mso-position-horizontal-relative:page;mso-position-vertical-relative:page" coordsize="20,195" o:allowincell="f" path="m,194hhl,e" filled="f" strokecolor="#1a171c" strokeweight=".25pt">
              <v:path arrowok="t"/>
            </v:shape>
            <v:shape id="_x0000_s1320" style="position:absolute;top:4281;width:422;height:20;mso-position-horizontal-relative:page;mso-position-vertical-relative:page" coordsize="422,20" o:allowincell="f" path="m,hhl422,e" filled="f" strokecolor="#1a171c" strokeweight=".25pt">
              <v:path arrowok="t"/>
            </v:shape>
            <v:shape id="_x0000_s1321" style="position:absolute;left:419;top:4283;width:20;height:195;mso-position-horizontal-relative:page;mso-position-vertical-relative:page" coordsize="20,195" o:allowincell="f" path="m,194hhl,e" filled="f" strokecolor="#1a171c" strokeweight=".25pt">
              <v:path arrowok="t"/>
            </v:shape>
            <v:shape id="_x0000_s1322" style="position:absolute;top:4480;width:422;height:20;mso-position-horizontal-relative:page;mso-position-vertical-relative:page" coordsize="422,20" o:allowincell="f" path="m,hhl422,e" filled="f" strokecolor="#1a171c" strokeweight=".25pt">
              <v:path arrowok="t"/>
            </v:shape>
            <v:shape id="_x0000_s1323" style="position:absolute;left:419;top:4483;width:20;height:195;mso-position-horizontal-relative:page;mso-position-vertical-relative:page" coordsize="20,195" o:allowincell="f" path="m,194hhl,e" filled="f" strokecolor="#1a171c" strokeweight=".25pt">
              <v:path arrowok="t"/>
            </v:shape>
            <v:shape id="_x0000_s1324" style="position:absolute;top:4680;width:422;height:20;mso-position-horizontal-relative:page;mso-position-vertical-relative:page" coordsize="422,20" o:allowincell="f" path="m,hhl422,e" filled="f" strokecolor="#1a171c" strokeweight=".25pt">
              <v:path arrowok="t"/>
            </v:shape>
            <v:shape id="_x0000_s1325" style="position:absolute;left:419;top:4683;width:20;height:195;mso-position-horizontal-relative:page;mso-position-vertical-relative:page" coordsize="20,195" o:allowincell="f" path="m,194hhl,e" filled="f" strokecolor="#1a171c" strokeweight=".25pt">
              <v:path arrowok="t"/>
            </v:shape>
            <v:shape id="_x0000_s1326" style="position:absolute;top:4880;width:422;height:20;mso-position-horizontal-relative:page;mso-position-vertical-relative:page" coordsize="422,20" o:allowincell="f" path="m,hhl422,e" filled="f" strokecolor="#1a171c" strokeweight=".25pt">
              <v:path arrowok="t"/>
            </v:shape>
            <v:shape id="_x0000_s1327" style="position:absolute;left:419;top:4883;width:20;height:195;mso-position-horizontal-relative:page;mso-position-vertical-relative:page" coordsize="20,195" o:allowincell="f" path="m,194hhl,e" filled="f" strokecolor="#1a171c" strokeweight=".25pt">
              <v:path arrowok="t"/>
            </v:shape>
            <v:shape id="_x0000_s1328" style="position:absolute;top:5080;width:422;height:20;mso-position-horizontal-relative:page;mso-position-vertical-relative:page" coordsize="422,20" o:allowincell="f" path="m,hhl422,e" filled="f" strokecolor="#1a171c" strokeweight=".25pt">
              <v:path arrowok="t"/>
            </v:shape>
            <v:shape id="_x0000_s1329" style="position:absolute;left:419;top:5083;width:20;height:195;mso-position-horizontal-relative:page;mso-position-vertical-relative:page" coordsize="20,195" o:allowincell="f" path="m,194hhl,e" filled="f" strokecolor="#1a171c" strokeweight=".25pt">
              <v:path arrowok="t"/>
            </v:shape>
            <v:shape id="_x0000_s1330" style="position:absolute;top:5280;width:422;height:20;mso-position-horizontal-relative:page;mso-position-vertical-relative:page" coordsize="422,20" o:allowincell="f" path="m,hhl422,e" filled="f" strokecolor="#1a171c" strokeweight=".25pt">
              <v:path arrowok="t"/>
            </v:shape>
            <v:shape id="_x0000_s1331" style="position:absolute;left:419;top:5283;width:20;height:195;mso-position-horizontal-relative:page;mso-position-vertical-relative:page" coordsize="20,195" o:allowincell="f" path="m,194hhl,e" filled="f" strokecolor="#1a171c" strokeweight=".25pt">
              <v:path arrowok="t"/>
            </v:shape>
            <v:shape id="_x0000_s1332" style="position:absolute;top:5480;width:422;height:20;mso-position-horizontal-relative:page;mso-position-vertical-relative:page" coordsize="422,20" o:allowincell="f" path="m,hhl422,e" filled="f" strokecolor="#1a171c" strokeweight=".25pt">
              <v:path arrowok="t"/>
            </v:shape>
            <v:shape id="_x0000_s1333" style="position:absolute;left:419;top:5483;width:20;height:195;mso-position-horizontal-relative:page;mso-position-vertical-relative:page" coordsize="20,195" o:allowincell="f" path="m,194hhl,e" filled="f" strokecolor="#1a171c" strokeweight=".25pt">
              <v:path arrowok="t"/>
            </v:shape>
            <v:shape id="_x0000_s1334" style="position:absolute;top:5680;width:422;height:20;mso-position-horizontal-relative:page;mso-position-vertical-relative:page" coordsize="422,20" o:allowincell="f" path="m,hhl422,e" filled="f" strokecolor="#1a171c" strokeweight=".25pt">
              <v:path arrowok="t"/>
            </v:shape>
            <v:shape id="_x0000_s1335" style="position:absolute;left:419;top:5682;width:20;height:195;mso-position-horizontal-relative:page;mso-position-vertical-relative:page" coordsize="20,195" o:allowincell="f" path="m,194hhl,e" filled="f" strokecolor="#1a171c" strokeweight=".25pt">
              <v:path arrowok="t"/>
            </v:shape>
            <v:shape id="_x0000_s1336" style="position:absolute;top:5880;width:422;height:20;mso-position-horizontal-relative:page;mso-position-vertical-relative:page" coordsize="422,20" o:allowincell="f" path="m,hhl422,e" filled="f" strokecolor="#1a171c" strokeweight=".25pt">
              <v:path arrowok="t"/>
            </v:shape>
            <v:shape id="_x0000_s1337" style="position:absolute;left:419;top:5882;width:20;height:195;mso-position-horizontal-relative:page;mso-position-vertical-relative:page" coordsize="20,195" o:allowincell="f" path="m,194hhl,e" filled="f" strokecolor="#1a171c" strokeweight=".25pt">
              <v:path arrowok="t"/>
            </v:shape>
            <v:shape id="_x0000_s1338" style="position:absolute;top:6080;width:422;height:20;mso-position-horizontal-relative:page;mso-position-vertical-relative:page" coordsize="422,20" o:allowincell="f" path="m,hhl422,e" filled="f" strokecolor="#1a171c" strokeweight=".25pt">
              <v:path arrowok="t"/>
            </v:shape>
            <v:shape id="_x0000_s1339" style="position:absolute;left:419;top:6082;width:20;height:195;mso-position-horizontal-relative:page;mso-position-vertical-relative:page" coordsize="20,195" o:allowincell="f" path="m,194hhl,e" filled="f" strokecolor="#1a171c" strokeweight=".25pt">
              <v:path arrowok="t"/>
            </v:shape>
            <v:shape id="_x0000_s1340" style="position:absolute;top:6280;width:422;height:20;mso-position-horizontal-relative:page;mso-position-vertical-relative:page" coordsize="422,20" o:allowincell="f" path="m,hhl422,e" filled="f" strokecolor="#1a171c" strokeweight=".25pt">
              <v:path arrowok="t"/>
            </v:shape>
            <v:shape id="_x0000_s1341" style="position:absolute;left:419;top:6282;width:20;height:195;mso-position-horizontal-relative:page;mso-position-vertical-relative:page" coordsize="20,195" o:allowincell="f" path="m,194hhl,e" filled="f" strokecolor="#1a171c" strokeweight=".25pt">
              <v:path arrowok="t"/>
            </v:shape>
            <v:shape id="_x0000_s1342" style="position:absolute;top:6480;width:422;height:20;mso-position-horizontal-relative:page;mso-position-vertical-relative:page" coordsize="422,20" o:allowincell="f" path="m,hhl422,e" filled="f" strokecolor="#1a171c" strokeweight=".25pt">
              <v:path arrowok="t"/>
            </v:shape>
            <v:shape id="_x0000_s1343" style="position:absolute;left:419;top:6482;width:20;height:195;mso-position-horizontal-relative:page;mso-position-vertical-relative:page" coordsize="20,195" o:allowincell="f" path="m,194hhl,e" filled="f" strokecolor="#1a171c" strokeweight=".25pt">
              <v:path arrowok="t"/>
            </v:shape>
            <v:shape id="_x0000_s1344" style="position:absolute;top:6679;width:422;height:20;mso-position-horizontal-relative:page;mso-position-vertical-relative:page" coordsize="422,20" o:allowincell="f" path="m,hhl422,e" filled="f" strokecolor="#1a171c" strokeweight=".25pt">
              <v:path arrowok="t"/>
            </v:shape>
            <v:shape id="_x0000_s1345" style="position:absolute;left:419;top:6682;width:20;height:195;mso-position-horizontal-relative:page;mso-position-vertical-relative:page" coordsize="20,195" o:allowincell="f" path="m,194hhl,e" filled="f" strokecolor="#1a171c" strokeweight=".25pt">
              <v:path arrowok="t"/>
            </v:shape>
            <v:shape id="_x0000_s1346" style="position:absolute;top:6879;width:422;height:20;mso-position-horizontal-relative:page;mso-position-vertical-relative:page" coordsize="422,20" o:allowincell="f" path="m,hhl422,e" filled="f" strokecolor="#1a171c" strokeweight=".25pt">
              <v:path arrowok="t"/>
            </v:shape>
            <v:shape id="_x0000_s1347" style="position:absolute;left:419;top:6882;width:20;height:195;mso-position-horizontal-relative:page;mso-position-vertical-relative:page" coordsize="20,195" o:allowincell="f" path="m,194hhl,e" filled="f" strokecolor="#1a171c" strokeweight=".25pt">
              <v:path arrowok="t"/>
            </v:shape>
            <v:shape id="_x0000_s1348" style="position:absolute;top:7079;width:422;height:20;mso-position-horizontal-relative:page;mso-position-vertical-relative:page" coordsize="422,20" o:allowincell="f" path="m,hhl422,e" filled="f" strokecolor="#1a171c" strokeweight=".25pt">
              <v:path arrowok="t"/>
            </v:shape>
            <v:shape id="_x0000_s1349" style="position:absolute;left:419;top:7082;width:20;height:195;mso-position-horizontal-relative:page;mso-position-vertical-relative:page" coordsize="20,195" o:allowincell="f" path="m,194hhl,e" filled="f" strokecolor="#1a171c" strokeweight=".25pt">
              <v:path arrowok="t"/>
            </v:shape>
            <v:shape id="_x0000_s1350" style="position:absolute;top:7279;width:422;height:20;mso-position-horizontal-relative:page;mso-position-vertical-relative:page" coordsize="422,20" o:allowincell="f" path="m,hhl422,e" filled="f" strokecolor="#1a171c" strokeweight=".25pt">
              <v:path arrowok="t"/>
            </v:shape>
            <v:shape id="_x0000_s1351" style="position:absolute;left:419;top:7282;width:20;height:195;mso-position-horizontal-relative:page;mso-position-vertical-relative:page" coordsize="20,195" o:allowincell="f" path="m,194hhl,e" filled="f" strokecolor="#1a171c" strokeweight=".25pt">
              <v:path arrowok="t"/>
            </v:shape>
            <v:shape id="_x0000_s1352" style="position:absolute;top:7479;width:422;height:20;mso-position-horizontal-relative:page;mso-position-vertical-relative:page" coordsize="422,20" o:allowincell="f" path="m,hhl422,e" filled="f" strokecolor="#1a171c" strokeweight=".25pt">
              <v:path arrowok="t"/>
            </v:shape>
            <v:shape id="_x0000_s1353" style="position:absolute;left:419;top:7482;width:20;height:195;mso-position-horizontal-relative:page;mso-position-vertical-relative:page" coordsize="20,195" o:allowincell="f" path="m,194hhl,e" filled="f" strokecolor="#1a171c" strokeweight=".25pt">
              <v:path arrowok="t"/>
            </v:shape>
            <v:shape id="_x0000_s1354" style="position:absolute;top:7679;width:422;height:20;mso-position-horizontal-relative:page;mso-position-vertical-relative:page" coordsize="422,20" o:allowincell="f" path="m,hhl422,e" filled="f" strokecolor="#1a171c" strokeweight=".25pt">
              <v:path arrowok="t"/>
            </v:shape>
            <v:shape id="_x0000_s1355" style="position:absolute;left:419;top:7681;width:20;height:195;mso-position-horizontal-relative:page;mso-position-vertical-relative:page" coordsize="20,195" o:allowincell="f" path="m,194hhl,e" filled="f" strokecolor="#1a171c" strokeweight=".25pt">
              <v:path arrowok="t"/>
            </v:shape>
            <v:shape id="_x0000_s1356" style="position:absolute;top:7879;width:422;height:20;mso-position-horizontal-relative:page;mso-position-vertical-relative:page" coordsize="422,20" o:allowincell="f" path="m,hhl422,e" filled="f" strokecolor="#1a171c" strokeweight=".25pt">
              <v:path arrowok="t"/>
            </v:shape>
            <v:shape id="_x0000_s1357" style="position:absolute;left:419;top:7881;width:20;height:195;mso-position-horizontal-relative:page;mso-position-vertical-relative:page" coordsize="20,195" o:allowincell="f" path="m,194hhl,e" filled="f" strokecolor="#1a171c" strokeweight=".25pt">
              <v:path arrowok="t"/>
            </v:shape>
            <v:shape id="_x0000_s1358" style="position:absolute;top:8079;width:422;height:20;mso-position-horizontal-relative:page;mso-position-vertical-relative:page" coordsize="422,20" o:allowincell="f" path="m,hhl422,e" filled="f" strokecolor="#1a171c" strokeweight=".25pt">
              <v:path arrowok="t"/>
            </v:shape>
            <v:shape id="_x0000_s1359" style="position:absolute;left:419;top:8081;width:20;height:195;mso-position-horizontal-relative:page;mso-position-vertical-relative:page" coordsize="20,195" o:allowincell="f" path="m,194hhl,e" filled="f" strokecolor="#1a171c" strokeweight=".25pt">
              <v:path arrowok="t"/>
            </v:shape>
            <v:shape id="_x0000_s1360" style="position:absolute;top:8279;width:422;height:20;mso-position-horizontal-relative:page;mso-position-vertical-relative:page" coordsize="422,20" o:allowincell="f" path="m,hhl422,e" filled="f" strokecolor="#1a171c" strokeweight=".25pt">
              <v:path arrowok="t"/>
            </v:shape>
            <v:shape id="_x0000_s1361" style="position:absolute;left:419;top:8281;width:20;height:195;mso-position-horizontal-relative:page;mso-position-vertical-relative:page" coordsize="20,195" o:allowincell="f" path="m,194hhl,e" filled="f" strokecolor="#1a171c" strokeweight=".25pt">
              <v:path arrowok="t"/>
            </v:shape>
            <v:shape id="_x0000_s1362" style="position:absolute;top:8479;width:422;height:20;mso-position-horizontal-relative:page;mso-position-vertical-relative:page" coordsize="422,20" o:allowincell="f" path="m,hhl422,e" filled="f" strokecolor="#1a171c" strokeweight=".25pt">
              <v:path arrowok="t"/>
            </v:shape>
            <v:shape id="_x0000_s1363" style="position:absolute;left:419;top:8481;width:20;height:195;mso-position-horizontal-relative:page;mso-position-vertical-relative:page" coordsize="20,195" o:allowincell="f" path="m,194hhl,e" filled="f" strokecolor="#1a171c" strokeweight=".25pt">
              <v:path arrowok="t"/>
            </v:shape>
            <v:shape id="_x0000_s1364" style="position:absolute;top:8678;width:422;height:20;mso-position-horizontal-relative:page;mso-position-vertical-relative:page" coordsize="422,20" o:allowincell="f" path="m,hhl422,e" filled="f" strokecolor="#1a171c" strokeweight=".25pt">
              <v:path arrowok="t"/>
            </v:shape>
            <v:shape id="_x0000_s1365" style="position:absolute;left:419;top:8681;width:20;height:195;mso-position-horizontal-relative:page;mso-position-vertical-relative:page" coordsize="20,195" o:allowincell="f" path="m,194hhl,e" filled="f" strokecolor="#1a171c" strokeweight=".25pt">
              <v:path arrowok="t"/>
            </v:shape>
            <v:shape id="_x0000_s1366" style="position:absolute;top:8878;width:422;height:20;mso-position-horizontal-relative:page;mso-position-vertical-relative:page" coordsize="422,20" o:allowincell="f" path="m,hhl422,e" filled="f" strokecolor="#1a171c" strokeweight=".25pt">
              <v:path arrowok="t"/>
            </v:shape>
            <v:shape id="_x0000_s1367" style="position:absolute;left:419;top:8881;width:20;height:195;mso-position-horizontal-relative:page;mso-position-vertical-relative:page" coordsize="20,195" o:allowincell="f" path="m,194hhl,e" filled="f" strokecolor="#1a171c" strokeweight=".25pt">
              <v:path arrowok="t"/>
            </v:shape>
            <v:shape id="_x0000_s1368" style="position:absolute;top:9078;width:422;height:20;mso-position-horizontal-relative:page;mso-position-vertical-relative:page" coordsize="422,20" o:allowincell="f" path="m,hhl422,e" filled="f" strokecolor="#1a171c" strokeweight=".25pt">
              <v:path arrowok="t"/>
            </v:shape>
            <v:shape id="_x0000_s1369" style="position:absolute;left:419;top:9081;width:20;height:195;mso-position-horizontal-relative:page;mso-position-vertical-relative:page" coordsize="20,195" o:allowincell="f" path="m,194hhl,e" filled="f" strokecolor="#1a171c" strokeweight=".25pt">
              <v:path arrowok="t"/>
            </v:shape>
            <v:shape id="_x0000_s1370" style="position:absolute;top:9278;width:422;height:20;mso-position-horizontal-relative:page;mso-position-vertical-relative:page" coordsize="422,20" o:allowincell="f" path="m,hhl422,e" filled="f" strokecolor="#1a171c" strokeweight=".25pt">
              <v:path arrowok="t"/>
            </v:shape>
            <v:shape id="_x0000_s1371" style="position:absolute;left:419;top:9281;width:20;height:195;mso-position-horizontal-relative:page;mso-position-vertical-relative:page" coordsize="20,195" o:allowincell="f" path="m,194hhl,e" filled="f" strokecolor="#1a171c" strokeweight=".25pt">
              <v:path arrowok="t"/>
            </v:shape>
            <v:shape id="_x0000_s1372" style="position:absolute;top:9478;width:422;height:20;mso-position-horizontal-relative:page;mso-position-vertical-relative:page" coordsize="422,20" o:allowincell="f" path="m,hhl422,e" filled="f" strokecolor="#1a171c" strokeweight=".25pt">
              <v:path arrowok="t"/>
            </v:shape>
            <v:shape id="_x0000_s1373" style="position:absolute;left:419;top:9481;width:20;height:195;mso-position-horizontal-relative:page;mso-position-vertical-relative:page" coordsize="20,195" o:allowincell="f" path="m,194hhl,e" filled="f" strokecolor="#1a171c" strokeweight=".25pt">
              <v:path arrowok="t"/>
            </v:shape>
            <v:shape id="_x0000_s1374" style="position:absolute;top:9678;width:422;height:20;mso-position-horizontal-relative:page;mso-position-vertical-relative:page" coordsize="422,20" o:allowincell="f" path="m,hhl422,e" filled="f" strokecolor="#1a171c" strokeweight=".25pt">
              <v:path arrowok="t"/>
            </v:shape>
            <v:shape id="_x0000_s1375" style="position:absolute;left:419;top:9681;width:20;height:195;mso-position-horizontal-relative:page;mso-position-vertical-relative:page" coordsize="20,195" o:allowincell="f" path="m,194hhl,e" filled="f" strokecolor="#1a171c" strokeweight=".25pt">
              <v:path arrowok="t"/>
            </v:shape>
            <v:shape id="_x0000_s1376" style="position:absolute;top:9878;width:422;height:20;mso-position-horizontal-relative:page;mso-position-vertical-relative:page" coordsize="422,20" o:allowincell="f" path="m,hhl422,e" filled="f" strokecolor="#1a171c" strokeweight=".25pt">
              <v:path arrowok="t"/>
            </v:shape>
            <v:shape id="_x0000_s1377" style="position:absolute;left:419;top:9880;width:20;height:195;mso-position-horizontal-relative:page;mso-position-vertical-relative:page" coordsize="20,195" o:allowincell="f" path="m,194hhl,e" filled="f" strokecolor="#1a171c" strokeweight=".25pt">
              <v:path arrowok="t"/>
            </v:shape>
            <v:shape id="_x0000_s1378" style="position:absolute;top:10078;width:422;height:20;mso-position-horizontal-relative:page;mso-position-vertical-relative:page" coordsize="422,20" o:allowincell="f" path="m,hhl422,e" filled="f" strokecolor="#1a171c" strokeweight=".25pt">
              <v:path arrowok="t"/>
            </v:shape>
            <v:shape id="_x0000_s1379" style="position:absolute;left:419;top:10080;width:20;height:195;mso-position-horizontal-relative:page;mso-position-vertical-relative:page" coordsize="20,195" o:allowincell="f" path="m,194hhl,e" filled="f" strokecolor="#1a171c" strokeweight=".25pt">
              <v:path arrowok="t"/>
            </v:shape>
            <v:shape id="_x0000_s1380" style="position:absolute;top:10278;width:422;height:20;mso-position-horizontal-relative:page;mso-position-vertical-relative:page" coordsize="422,20" o:allowincell="f" path="m,hhl422,e" filled="f" strokecolor="#1a171c" strokeweight=".25pt">
              <v:path arrowok="t"/>
            </v:shape>
            <v:shape id="_x0000_s1381" style="position:absolute;left:419;top:10280;width:20;height:195;mso-position-horizontal-relative:page;mso-position-vertical-relative:page" coordsize="20,195" o:allowincell="f" path="m,194hhl,e" filled="f" strokecolor="#1a171c" strokeweight=".25pt">
              <v:path arrowok="t"/>
            </v:shape>
            <v:shape id="_x0000_s1382" style="position:absolute;top:10478;width:422;height:20;mso-position-horizontal-relative:page;mso-position-vertical-relative:page" coordsize="422,20" o:allowincell="f" path="m,hhl422,e" filled="f" strokecolor="#1a171c" strokeweight=".25pt">
              <v:path arrowok="t"/>
            </v:shape>
            <v:shape id="_x0000_s1383" style="position:absolute;left:419;top:10480;width:20;height:195;mso-position-horizontal-relative:page;mso-position-vertical-relative:page" coordsize="20,195" o:allowincell="f" path="m,194hhl,e" filled="f" strokecolor="#1a171c" strokeweight=".25pt">
              <v:path arrowok="t"/>
            </v:shape>
            <v:shape id="_x0000_s1384" style="position:absolute;top:10678;width:422;height:20;mso-position-horizontal-relative:page;mso-position-vertical-relative:page" coordsize="422,20" o:allowincell="f" path="m,hhl422,e" filled="f" strokecolor="#1a171c" strokeweight=".25pt">
              <v:path arrowok="t"/>
            </v:shape>
            <v:shape id="_x0000_s1385" style="position:absolute;left:419;top:10680;width:20;height:195;mso-position-horizontal-relative:page;mso-position-vertical-relative:page" coordsize="20,195" o:allowincell="f" path="m,194hhl,e" filled="f" strokecolor="#1a171c" strokeweight=".25pt">
              <v:path arrowok="t"/>
            </v:shape>
            <v:shape id="_x0000_s1386" style="position:absolute;top:10877;width:422;height:20;mso-position-horizontal-relative:page;mso-position-vertical-relative:page" coordsize="422,20" o:allowincell="f" path="m,hhl422,e" filled="f" strokecolor="#1a171c" strokeweight=".25pt">
              <v:path arrowok="t"/>
            </v:shape>
            <v:shape id="_x0000_s1387" style="position:absolute;left:419;top:10880;width:20;height:195;mso-position-horizontal-relative:page;mso-position-vertical-relative:page" coordsize="20,195" o:allowincell="f" path="m,194hhl,e" filled="f" strokecolor="#1a171c" strokeweight=".25pt">
              <v:path arrowok="t"/>
            </v:shape>
            <v:shape id="_x0000_s1388" style="position:absolute;top:11077;width:422;height:20;mso-position-horizontal-relative:page;mso-position-vertical-relative:page" coordsize="422,20" o:allowincell="f" path="m,hhl422,e" filled="f" strokecolor="#1a171c" strokeweight=".25pt">
              <v:path arrowok="t"/>
            </v:shape>
            <v:shape id="_x0000_s1389" style="position:absolute;left:419;top:11080;width:20;height:195;mso-position-horizontal-relative:page;mso-position-vertical-relative:page" coordsize="20,195" o:allowincell="f" path="m,194hhl,e" filled="f" strokecolor="#1a171c" strokeweight=".25pt">
              <v:path arrowok="t"/>
            </v:shape>
            <v:shape id="_x0000_s1390" style="position:absolute;top:11277;width:422;height:20;mso-position-horizontal-relative:page;mso-position-vertical-relative:page" coordsize="422,20" o:allowincell="f" path="m,hhl422,e" filled="f" strokecolor="#1a171c" strokeweight=".25pt">
              <v:path arrowok="t"/>
            </v:shape>
            <v:shape id="_x0000_s1391" style="position:absolute;left:419;top:11280;width:20;height:195;mso-position-horizontal-relative:page;mso-position-vertical-relative:page" coordsize="20,195" o:allowincell="f" path="m,194hhl,e" filled="f" strokecolor="#1a171c" strokeweight=".25pt">
              <v:path arrowok="t"/>
            </v:shape>
            <v:shape id="_x0000_s1392" style="position:absolute;top:11477;width:422;height:20;mso-position-horizontal-relative:page;mso-position-vertical-relative:page" coordsize="422,20" o:allowincell="f" path="m,hhl422,e" filled="f" strokecolor="#1a171c" strokeweight=".25pt">
              <v:path arrowok="t"/>
            </v:shape>
            <v:shape id="_x0000_s1393" style="position:absolute;left:419;top:11480;width:20;height:195;mso-position-horizontal-relative:page;mso-position-vertical-relative:page" coordsize="20,195" o:allowincell="f" path="m,194hhl,e" filled="f" strokecolor="#1a171c" strokeweight=".25pt">
              <v:path arrowok="t"/>
            </v:shape>
            <v:shape id="_x0000_s1394" style="position:absolute;top:11677;width:422;height:20;mso-position-horizontal-relative:page;mso-position-vertical-relative:page" coordsize="422,20" o:allowincell="f" path="m,hhl422,e" filled="f" strokecolor="#1a171c" strokeweight=".25pt">
              <v:path arrowok="t"/>
            </v:shape>
            <v:shape id="_x0000_s1395" style="position:absolute;left:419;top:11680;width:20;height:195;mso-position-horizontal-relative:page;mso-position-vertical-relative:page" coordsize="20,195" o:allowincell="f" path="m,194hhl,e" filled="f" strokecolor="#1a171c" strokeweight=".25pt">
              <v:path arrowok="t"/>
            </v:shape>
            <v:shape id="_x0000_s1396" style="position:absolute;top:11877;width:422;height:20;mso-position-horizontal-relative:page;mso-position-vertical-relative:page" coordsize="422,20" o:allowincell="f" path="m,hhl422,e" filled="f" strokecolor="#1a171c" strokeweight=".25pt">
              <v:path arrowok="t"/>
            </v:shape>
            <v:shape id="_x0000_s1397" style="position:absolute;left:419;top:11879;width:20;height:195;mso-position-horizontal-relative:page;mso-position-vertical-relative:page" coordsize="20,195" o:allowincell="f" path="m,194hhl,e" filled="f" strokecolor="#1a171c" strokeweight=".25pt">
              <v:path arrowok="t"/>
            </v:shape>
            <v:shape id="_x0000_s1398" style="position:absolute;top:12077;width:422;height:20;mso-position-horizontal-relative:page;mso-position-vertical-relative:page" coordsize="422,20" o:allowincell="f" path="m,hhl422,e" filled="f" strokecolor="#1a171c" strokeweight=".25pt">
              <v:path arrowok="t"/>
            </v:shape>
            <v:shape id="_x0000_s1399" style="position:absolute;left:419;top:12079;width:20;height:195;mso-position-horizontal-relative:page;mso-position-vertical-relative:page" coordsize="20,195" o:allowincell="f" path="m,194hhl,e" filled="f" strokecolor="#1a171c" strokeweight=".25pt">
              <v:path arrowok="t"/>
            </v:shape>
            <v:shape id="_x0000_s1400" style="position:absolute;top:12277;width:422;height:20;mso-position-horizontal-relative:page;mso-position-vertical-relative:page" coordsize="422,20" o:allowincell="f" path="m,hhl422,e" filled="f" strokecolor="#1a171c" strokeweight=".25pt">
              <v:path arrowok="t"/>
            </v:shape>
            <v:shape id="_x0000_s1401" style="position:absolute;left:419;top:12279;width:20;height:195;mso-position-horizontal-relative:page;mso-position-vertical-relative:page" coordsize="20,195" o:allowincell="f" path="m,194hhl,e" filled="f" strokecolor="#1a171c" strokeweight=".25pt">
              <v:path arrowok="t"/>
            </v:shape>
            <v:shape id="_x0000_s1402" style="position:absolute;top:12477;width:422;height:20;mso-position-horizontal-relative:page;mso-position-vertical-relative:page" coordsize="422,20" o:allowincell="f" path="m,hhl422,e" filled="f" strokecolor="#1a171c" strokeweight=".25pt">
              <v:path arrowok="t"/>
            </v:shape>
            <v:shape id="_x0000_s1403" style="position:absolute;left:419;top:12479;width:20;height:195;mso-position-horizontal-relative:page;mso-position-vertical-relative:page" coordsize="20,195" o:allowincell="f" path="m,194hhl,e" filled="f" strokecolor="#1a171c" strokeweight=".25pt">
              <v:path arrowok="t"/>
            </v:shape>
            <v:shape id="_x0000_s1404" style="position:absolute;top:12677;width:422;height:20;mso-position-horizontal-relative:page;mso-position-vertical-relative:page" coordsize="422,20" o:allowincell="f" path="m,hhl422,e" filled="f" strokecolor="#1a171c" strokeweight=".25pt">
              <v:path arrowok="t"/>
            </v:shape>
            <v:shape id="_x0000_s1405" style="position:absolute;left:419;top:12679;width:20;height:195;mso-position-horizontal-relative:page;mso-position-vertical-relative:page" coordsize="20,195" o:allowincell="f" path="m,194hhl,e" filled="f" strokecolor="#1a171c" strokeweight=".25pt">
              <v:path arrowok="t"/>
            </v:shape>
            <v:shape id="_x0000_s1406" style="position:absolute;top:12876;width:422;height:20;mso-position-horizontal-relative:page;mso-position-vertical-relative:page" coordsize="422,20" o:allowincell="f" path="m,hhl422,e" filled="f" strokecolor="#1a171c" strokeweight=".25pt">
              <v:path arrowok="t"/>
            </v:shape>
            <v:shape id="_x0000_s1407" style="position:absolute;left:419;top:12879;width:20;height:195;mso-position-horizontal-relative:page;mso-position-vertical-relative:page" coordsize="20,195" o:allowincell="f" path="m,194hhl,e" filled="f" strokecolor="#1a171c" strokeweight=".25pt">
              <v:path arrowok="t"/>
            </v:shape>
            <v:shape id="_x0000_s1408" style="position:absolute;top:13076;width:422;height:20;mso-position-horizontal-relative:page;mso-position-vertical-relative:page" coordsize="422,20" o:allowincell="f" path="m,hhl422,e" filled="f" strokecolor="#1a171c" strokeweight=".25pt">
              <v:path arrowok="t"/>
            </v:shape>
            <v:shape id="_x0000_s1409" style="position:absolute;left:419;top:13079;width:20;height:195;mso-position-horizontal-relative:page;mso-position-vertical-relative:page" coordsize="20,195" o:allowincell="f" path="m,194hhl,e" filled="f" strokecolor="#1a171c" strokeweight=".25pt">
              <v:path arrowok="t"/>
            </v:shape>
            <v:shape id="_x0000_s1410" style="position:absolute;top:13276;width:422;height:20;mso-position-horizontal-relative:page;mso-position-vertical-relative:page" coordsize="422,20" o:allowincell="f" path="m,hhl422,e" filled="f" strokecolor="#1a171c" strokeweight=".25pt">
              <v:path arrowok="t"/>
            </v:shape>
            <v:shape id="_x0000_s1411" style="position:absolute;left:419;top:13279;width:20;height:195;mso-position-horizontal-relative:page;mso-position-vertical-relative:page" coordsize="20,195" o:allowincell="f" path="m,194hhl,e" filled="f" strokecolor="#1a171c" strokeweight=".25pt">
              <v:path arrowok="t"/>
            </v:shape>
            <v:shape id="_x0000_s1412" style="position:absolute;top:13476;width:422;height:20;mso-position-horizontal-relative:page;mso-position-vertical-relative:page" coordsize="422,20" o:allowincell="f" path="m,hhl422,e" filled="f" strokecolor="#1a171c" strokeweight=".25pt">
              <v:path arrowok="t"/>
            </v:shape>
            <v:shape id="_x0000_s1413" style="position:absolute;left:419;top:13479;width:20;height:195;mso-position-horizontal-relative:page;mso-position-vertical-relative:page" coordsize="20,195" o:allowincell="f" path="m,194hhl,e" filled="f" strokecolor="#1a171c" strokeweight=".25pt">
              <v:path arrowok="t"/>
            </v:shape>
            <v:shape id="_x0000_s1414" style="position:absolute;top:13676;width:422;height:20;mso-position-horizontal-relative:page;mso-position-vertical-relative:page" coordsize="422,20" o:allowincell="f" path="m,hhl422,e" filled="f" strokecolor="#1a171c" strokeweight=".25pt">
              <v:path arrowok="t"/>
            </v:shape>
            <v:shape id="_x0000_s1415" style="position:absolute;left:419;top:13679;width:20;height:195;mso-position-horizontal-relative:page;mso-position-vertical-relative:page" coordsize="20,195" o:allowincell="f" path="m,194hhl,e" filled="f" strokecolor="#1a171c" strokeweight=".25pt">
              <v:path arrowok="t"/>
            </v:shape>
            <v:shape id="_x0000_s1416" style="position:absolute;top:13876;width:422;height:20;mso-position-horizontal-relative:page;mso-position-vertical-relative:page" coordsize="422,20" o:allowincell="f" path="m,hhl422,e" filled="f" strokecolor="#1a171c" strokeweight=".25pt">
              <v:path arrowok="t"/>
            </v:shape>
            <v:shape id="_x0000_s1417" style="position:absolute;left:419;top:13879;width:20;height:195;mso-position-horizontal-relative:page;mso-position-vertical-relative:page" coordsize="20,195" o:allowincell="f" path="m,194hhl,e" filled="f" strokecolor="#1a171c" strokeweight=".25pt">
              <v:path arrowok="t"/>
            </v:shape>
            <v:shape id="_x0000_s1418" style="position:absolute;top:14076;width:422;height:20;mso-position-horizontal-relative:page;mso-position-vertical-relative:page" coordsize="422,20" o:allowincell="f" path="m,hhl422,e" filled="f" strokecolor="#1a171c" strokeweight=".25pt">
              <v:path arrowok="t"/>
            </v:shape>
            <v:shape id="_x0000_s1419" style="position:absolute;left:419;top:14078;width:20;height:195;mso-position-horizontal-relative:page;mso-position-vertical-relative:page" coordsize="20,195" o:allowincell="f" path="m,194hhl,e" filled="f" strokecolor="#1a171c" strokeweight=".25pt">
              <v:path arrowok="t"/>
            </v:shape>
            <v:shape id="_x0000_s1420" style="position:absolute;top:14276;width:422;height:20;mso-position-horizontal-relative:page;mso-position-vertical-relative:page" coordsize="422,20" o:allowincell="f" path="m,hhl422,e" filled="f" strokecolor="#1a171c" strokeweight=".25pt">
              <v:path arrowok="t"/>
            </v:shape>
            <v:shape id="_x0000_s1421" style="position:absolute;left:419;top:14278;width:20;height:195;mso-position-horizontal-relative:page;mso-position-vertical-relative:page" coordsize="20,195" o:allowincell="f" path="m,194hhl,e" filled="f" strokecolor="#1a171c" strokeweight=".25pt">
              <v:path arrowok="t"/>
            </v:shape>
            <v:shape id="_x0000_s1422" style="position:absolute;top:14476;width:422;height:20;mso-position-horizontal-relative:page;mso-position-vertical-relative:page" coordsize="422,20" o:allowincell="f" path="m,hhl422,e" filled="f" strokecolor="#1a171c" strokeweight=".25pt">
              <v:path arrowok="t"/>
            </v:shape>
            <v:shape id="_x0000_s1423" style="position:absolute;left:419;top:14478;width:20;height:195;mso-position-horizontal-relative:page;mso-position-vertical-relative:page" coordsize="20,195" o:allowincell="f" path="m,194hhl,e" filled="f" strokecolor="#1a171c" strokeweight=".25pt">
              <v:path arrowok="t"/>
            </v:shape>
            <v:shape id="_x0000_s1424" style="position:absolute;top:14676;width:422;height:20;mso-position-horizontal-relative:page;mso-position-vertical-relative:page" coordsize="422,20" o:allowincell="f" path="m,hhl422,e" filled="f" strokecolor="#1a171c" strokeweight=".25pt">
              <v:path arrowok="t"/>
            </v:shape>
            <v:shape id="_x0000_s1425" style="position:absolute;left:419;top:14678;width:20;height:195;mso-position-horizontal-relative:page;mso-position-vertical-relative:page" coordsize="20,195" o:allowincell="f" path="m,194hhl,e" filled="f" strokecolor="#1a171c" strokeweight=".25pt">
              <v:path arrowok="t"/>
            </v:shape>
            <v:shape id="_x0000_s1426" style="position:absolute;top:14876;width:422;height:20;mso-position-horizontal-relative:page;mso-position-vertical-relative:page" coordsize="422,20" o:allowincell="f" path="m,hhl422,e" filled="f" strokecolor="#1a171c" strokeweight=".25pt">
              <v:path arrowok="t"/>
            </v:shape>
            <v:shape id="_x0000_s1427" style="position:absolute;left:419;top:14878;width:20;height:195;mso-position-horizontal-relative:page;mso-position-vertical-relative:page" coordsize="20,195" o:allowincell="f" path="m,194hhl,e" filled="f" strokecolor="#1a171c" strokeweight=".25pt">
              <v:path arrowok="t"/>
            </v:shape>
            <v:shape id="_x0000_s1428" style="position:absolute;top:15075;width:422;height:20;mso-position-horizontal-relative:page;mso-position-vertical-relative:page" coordsize="422,20" o:allowincell="f" path="m,hhl422,e" filled="f" strokecolor="#1a171c" strokeweight=".25pt">
              <v:path arrowok="t"/>
            </v:shape>
            <v:shape id="_x0000_s1429" style="position:absolute;left:419;top:15078;width:20;height:195;mso-position-horizontal-relative:page;mso-position-vertical-relative:page" coordsize="20,195" o:allowincell="f" path="m,194hhl,e" filled="f" strokecolor="#1a171c" strokeweight=".25pt">
              <v:path arrowok="t"/>
            </v:shape>
            <v:shape id="_x0000_s1430" style="position:absolute;top:15275;width:422;height:20;mso-position-horizontal-relative:page;mso-position-vertical-relative:page" coordsize="422,20" o:allowincell="f" path="m,hhl422,e" filled="f" strokecolor="#1a171c" strokeweight=".25pt">
              <v:path arrowok="t"/>
            </v:shape>
            <v:shape id="_x0000_s1431" style="position:absolute;left:419;top:15278;width:20;height:195;mso-position-horizontal-relative:page;mso-position-vertical-relative:page" coordsize="20,195" o:allowincell="f" path="m,194hhl,e" filled="f" strokecolor="#1a171c" strokeweight=".25pt">
              <v:path arrowok="t"/>
            </v:shape>
            <v:shape id="_x0000_s1432" style="position:absolute;top:15475;width:422;height:20;mso-position-horizontal-relative:page;mso-position-vertical-relative:page" coordsize="422,20" o:allowincell="f" path="m,hhl422,e" filled="f" strokecolor="#1a171c" strokeweight=".25pt">
              <v:path arrowok="t"/>
            </v:shape>
            <w10:wrap anchorx="page" anchory="page"/>
          </v:group>
        </w:pict>
      </w:r>
      <w:r>
        <w:rPr>
          <w:noProof/>
        </w:rPr>
        <w:pict>
          <v:shape id="_x0000_s1433" type="#_x0000_t202" style="position:absolute;left:0;text-align:left;margin-left:560.4pt;margin-top:381.4pt;width:29.5pt;height:134.6pt;z-index:162;mso-position-horizontal-relative:page;mso-position-vertical-relative:page" o:allowincell="f" filled="f" stroked="f">
            <v:textbox style="layout-flow:vertical;mso-layout-flow-alt:bottom-to-top" inset="0,0,0,0">
              <w:txbxContent>
                <w:p w:rsidR="00000000" w:rsidRDefault="00775D51">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rFonts w:ascii="Frutiger Next Pro" w:hAnsi="Frutiger Next Pro" w:cs="Frutiger Next Pro"/>
          <w:b/>
          <w:bCs/>
          <w:color w:val="FFFFFF"/>
          <w:w w:val="85"/>
          <w:sz w:val="12"/>
          <w:szCs w:val="12"/>
        </w:rPr>
        <w:t>Ebenen/Schnitte/Ansichten</w:t>
      </w:r>
      <w:r>
        <w:rPr>
          <w:rFonts w:ascii="Frutiger Next Pro" w:hAnsi="Frutiger Next Pro" w:cs="Frutiger Next Pro"/>
          <w:b/>
          <w:bCs/>
          <w:color w:val="FFFFFF"/>
          <w:w w:val="85"/>
          <w:sz w:val="12"/>
          <w:szCs w:val="12"/>
        </w:rPr>
        <w:tab/>
      </w:r>
      <w:r>
        <w:rPr>
          <w:rFonts w:ascii="Frutiger Next Pro" w:hAnsi="Frutiger Next Pro" w:cs="Frutiger Next Pro"/>
          <w:b/>
          <w:bCs/>
          <w:color w:val="FFFFFF"/>
          <w:w w:val="95"/>
          <w:sz w:val="12"/>
          <w:szCs w:val="12"/>
        </w:rPr>
        <w:t>Teilpläne</w:t>
      </w:r>
      <w:r>
        <w:rPr>
          <w:rFonts w:ascii="Frutiger Next Pro" w:hAnsi="Frutiger Next Pro" w:cs="Frutiger Next Pro"/>
          <w:b/>
          <w:bCs/>
          <w:color w:val="FFFFFF"/>
          <w:w w:val="95"/>
          <w:sz w:val="12"/>
          <w:szCs w:val="12"/>
        </w:rPr>
        <w:tab/>
      </w:r>
      <w:r>
        <w:rPr>
          <w:rFonts w:ascii="Frutiger Next Pro" w:hAnsi="Frutiger Next Pro" w:cs="Frutiger Next Pro"/>
          <w:b/>
          <w:bCs/>
          <w:color w:val="FFFFFF"/>
          <w:w w:val="90"/>
          <w:sz w:val="12"/>
          <w:szCs w:val="12"/>
        </w:rPr>
        <w:t>Plannummer</w:t>
      </w:r>
      <w:r>
        <w:rPr>
          <w:rFonts w:ascii="Frutiger Next Pro" w:hAnsi="Frutiger Next Pro" w:cs="Frutiger Next Pro"/>
          <w:b/>
          <w:bCs/>
          <w:color w:val="FFFFFF"/>
          <w:w w:val="90"/>
          <w:sz w:val="12"/>
          <w:szCs w:val="12"/>
        </w:rPr>
        <w:tab/>
      </w:r>
      <w:r>
        <w:rPr>
          <w:rFonts w:ascii="Frutiger Next Pro" w:hAnsi="Frutiger Next Pro" w:cs="Frutiger Next Pro"/>
          <w:b/>
          <w:bCs/>
          <w:color w:val="FFFFFF"/>
          <w:w w:val="95"/>
          <w:sz w:val="12"/>
          <w:szCs w:val="12"/>
        </w:rPr>
        <w:t>Status</w:t>
      </w:r>
      <w:r>
        <w:rPr>
          <w:rFonts w:ascii="Frutiger Next Pro" w:hAnsi="Frutiger Next Pro" w:cs="Frutiger Next Pro"/>
          <w:b/>
          <w:bCs/>
          <w:color w:val="FFFFFF"/>
          <w:w w:val="95"/>
          <w:sz w:val="12"/>
          <w:szCs w:val="12"/>
        </w:rPr>
        <w:tab/>
        <w:t>Index</w:t>
      </w:r>
      <w:r>
        <w:rPr>
          <w:rFonts w:ascii="Frutiger Next Pro" w:hAnsi="Frutiger Next Pro" w:cs="Frutiger Next Pro"/>
          <w:b/>
          <w:bCs/>
          <w:color w:val="FFFFFF"/>
          <w:w w:val="95"/>
          <w:sz w:val="12"/>
          <w:szCs w:val="12"/>
        </w:rPr>
        <w:tab/>
        <w:t>Dateiendung</w:t>
      </w:r>
    </w:p>
    <w:p w:rsidR="00000000" w:rsidRDefault="00775D51">
      <w:pPr>
        <w:pStyle w:val="Textkrper"/>
        <w:tabs>
          <w:tab w:val="left" w:pos="3041"/>
          <w:tab w:val="left" w:pos="4395"/>
          <w:tab w:val="left" w:pos="6584"/>
          <w:tab w:val="left" w:pos="8027"/>
          <w:tab w:val="left" w:pos="9306"/>
        </w:tabs>
        <w:kinsoku w:val="0"/>
        <w:overflowPunct w:val="0"/>
        <w:spacing w:before="34" w:after="19"/>
        <w:ind w:left="116"/>
        <w:rPr>
          <w:rFonts w:ascii="Frutiger Next Pro" w:hAnsi="Frutiger Next Pro" w:cs="Frutiger Next Pro"/>
          <w:b/>
          <w:bCs/>
          <w:color w:val="FFFFFF"/>
          <w:sz w:val="12"/>
          <w:szCs w:val="12"/>
        </w:rPr>
      </w:pPr>
      <w:r>
        <w:rPr>
          <w:rFonts w:ascii="Frutiger Next Pro" w:hAnsi="Frutiger Next Pro" w:cs="Frutiger Next Pro"/>
          <w:b/>
          <w:bCs/>
          <w:color w:val="FFFFFF"/>
          <w:sz w:val="12"/>
          <w:szCs w:val="12"/>
        </w:rPr>
        <w:t>-</w:t>
      </w:r>
      <w:r>
        <w:rPr>
          <w:rFonts w:ascii="Frutiger Next Pro" w:hAnsi="Frutiger Next Pro" w:cs="Frutiger Next Pro"/>
          <w:b/>
          <w:bCs/>
          <w:color w:val="FFFFFF"/>
          <w:sz w:val="12"/>
          <w:szCs w:val="12"/>
        </w:rPr>
        <w:tab/>
        <w:t>-</w:t>
      </w:r>
      <w:r>
        <w:rPr>
          <w:rFonts w:ascii="Frutiger Next Pro" w:hAnsi="Frutiger Next Pro" w:cs="Frutiger Next Pro"/>
          <w:b/>
          <w:bCs/>
          <w:color w:val="FFFFFF"/>
          <w:sz w:val="12"/>
          <w:szCs w:val="12"/>
        </w:rPr>
        <w:tab/>
        <w:t>-</w:t>
      </w:r>
      <w:r>
        <w:rPr>
          <w:rFonts w:ascii="Frutiger Next Pro" w:hAnsi="Frutiger Next Pro" w:cs="Frutiger Next Pro"/>
          <w:b/>
          <w:bCs/>
          <w:color w:val="FFFFFF"/>
          <w:sz w:val="12"/>
          <w:szCs w:val="12"/>
        </w:rPr>
        <w:tab/>
        <w:t>-</w:t>
      </w:r>
      <w:r>
        <w:rPr>
          <w:rFonts w:ascii="Frutiger Next Pro" w:hAnsi="Frutiger Next Pro" w:cs="Frutiger Next Pro"/>
          <w:b/>
          <w:bCs/>
          <w:color w:val="FFFFFF"/>
          <w:sz w:val="12"/>
          <w:szCs w:val="12"/>
        </w:rPr>
        <w:tab/>
        <w:t>-</w:t>
      </w:r>
      <w:r>
        <w:rPr>
          <w:rFonts w:ascii="Frutiger Next Pro" w:hAnsi="Frutiger Next Pro" w:cs="Frutiger Next Pro"/>
          <w:b/>
          <w:bCs/>
          <w:color w:val="FFFFFF"/>
          <w:sz w:val="12"/>
          <w:szCs w:val="12"/>
        </w:rPr>
        <w:tab/>
        <w:t>-</w:t>
      </w:r>
    </w:p>
    <w:p w:rsidR="00775D51" w:rsidRDefault="00775D51">
      <w:pPr>
        <w:pStyle w:val="Textkrper"/>
        <w:kinsoku w:val="0"/>
        <w:overflowPunct w:val="0"/>
        <w:ind w:left="232"/>
        <w:rPr>
          <w:rFonts w:ascii="Frutiger Next Pro" w:hAnsi="Frutiger Next Pro" w:cs="Frutiger Next Pro"/>
          <w:spacing w:val="98"/>
          <w:position w:val="1139"/>
        </w:rPr>
      </w:pPr>
      <w:r>
        <w:rPr>
          <w:noProof/>
        </w:rPr>
      </w:r>
      <w:r>
        <w:rPr>
          <w:rFonts w:ascii="Frutiger Next Pro" w:hAnsi="Frutiger Next Pro" w:cs="Frutiger Next Pro"/>
        </w:rPr>
        <w:pict>
          <v:shape id="_x0000_s1434" type="#_x0000_t202" style="width:137.9pt;height:600pt;mso-position-horizontal-relative:char;mso-position-vertical-relative:line"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5"/>
                    <w:gridCol w:w="285"/>
                    <w:gridCol w:w="2179"/>
                  </w:tblGrid>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F</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0"/>
                          <w:rPr>
                            <w:color w:val="1A171C"/>
                            <w:sz w:val="12"/>
                            <w:szCs w:val="12"/>
                          </w:rPr>
                        </w:pPr>
                        <w:r w:rsidRPr="00775D51">
                          <w:rPr>
                            <w:color w:val="1A171C"/>
                            <w:sz w:val="12"/>
                            <w:szCs w:val="12"/>
                          </w:rPr>
                          <w:t>U</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Fundament/ Bodenplatte</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U</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1</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1. Untergeschoss</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0</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0</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Erdgeschoss</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0</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1</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1. Obergeschoss</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0</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2</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2. Obergeschoss</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0</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3</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3. Obergeschoss</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0</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4</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4. Obergeschoss</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0</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5</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5. Obergeschoss</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4</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0</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Treppen</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9</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9</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übergreifend</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S</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98"/>
                          <w:rPr>
                            <w:color w:val="1A171C"/>
                            <w:sz w:val="12"/>
                            <w:szCs w:val="12"/>
                          </w:rPr>
                        </w:pPr>
                        <w:r w:rsidRPr="00775D51">
                          <w:rPr>
                            <w:color w:val="1A171C"/>
                            <w:sz w:val="12"/>
                            <w:szCs w:val="12"/>
                          </w:rPr>
                          <w:t>W</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Ansicht Südwest</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S</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9"/>
                          <w:rPr>
                            <w:color w:val="1A171C"/>
                            <w:sz w:val="12"/>
                            <w:szCs w:val="12"/>
                          </w:rPr>
                        </w:pPr>
                        <w:r w:rsidRPr="00775D51">
                          <w:rPr>
                            <w:color w:val="1A171C"/>
                            <w:sz w:val="12"/>
                            <w:szCs w:val="12"/>
                          </w:rPr>
                          <w:t>O</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Ansicht Südost</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N</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9"/>
                          <w:rPr>
                            <w:color w:val="1A171C"/>
                            <w:sz w:val="12"/>
                            <w:szCs w:val="12"/>
                          </w:rPr>
                        </w:pPr>
                        <w:r w:rsidRPr="00775D51">
                          <w:rPr>
                            <w:color w:val="1A171C"/>
                            <w:sz w:val="12"/>
                            <w:szCs w:val="12"/>
                          </w:rPr>
                          <w:t>O</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Ansicht Nordost</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N</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98"/>
                          <w:rPr>
                            <w:color w:val="1A171C"/>
                            <w:sz w:val="12"/>
                            <w:szCs w:val="12"/>
                          </w:rPr>
                        </w:pPr>
                        <w:r w:rsidRPr="00775D51">
                          <w:rPr>
                            <w:color w:val="1A171C"/>
                            <w:sz w:val="12"/>
                            <w:szCs w:val="12"/>
                          </w:rPr>
                          <w:t>W</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Ansicht Nordwest</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3</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0</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Schnitte allgemein</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A</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1"/>
                          <w:rPr>
                            <w:color w:val="1A171C"/>
                            <w:sz w:val="12"/>
                            <w:szCs w:val="12"/>
                          </w:rPr>
                        </w:pPr>
                        <w:r w:rsidRPr="00775D51">
                          <w:rPr>
                            <w:color w:val="1A171C"/>
                            <w:sz w:val="12"/>
                            <w:szCs w:val="12"/>
                          </w:rPr>
                          <w:t>A</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Schnitt A-A</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B</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B</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Schnitt B-B</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C</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C</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Schnitt C-C</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D</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0"/>
                          <w:rPr>
                            <w:color w:val="1A171C"/>
                            <w:sz w:val="12"/>
                            <w:szCs w:val="12"/>
                          </w:rPr>
                        </w:pPr>
                        <w:r w:rsidRPr="00775D51">
                          <w:rPr>
                            <w:color w:val="1A171C"/>
                            <w:sz w:val="12"/>
                            <w:szCs w:val="12"/>
                          </w:rPr>
                          <w:t>D</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Schnitt D-D</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E</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7"/>
                          <w:rPr>
                            <w:color w:val="1A171C"/>
                            <w:sz w:val="12"/>
                            <w:szCs w:val="12"/>
                          </w:rPr>
                        </w:pPr>
                        <w:r w:rsidRPr="00775D51">
                          <w:rPr>
                            <w:color w:val="1A171C"/>
                            <w:sz w:val="12"/>
                            <w:szCs w:val="12"/>
                          </w:rPr>
                          <w:t>E</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Schnitt E-E</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F</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9"/>
                          <w:rPr>
                            <w:color w:val="1A171C"/>
                            <w:sz w:val="12"/>
                            <w:szCs w:val="12"/>
                          </w:rPr>
                        </w:pPr>
                        <w:r w:rsidRPr="00775D51">
                          <w:rPr>
                            <w:color w:val="1A171C"/>
                            <w:sz w:val="12"/>
                            <w:szCs w:val="12"/>
                          </w:rPr>
                          <w:t>F</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Schnitt F-F</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G</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0"/>
                          <w:rPr>
                            <w:color w:val="1A171C"/>
                            <w:sz w:val="12"/>
                            <w:szCs w:val="12"/>
                          </w:rPr>
                        </w:pPr>
                        <w:r w:rsidRPr="00775D51">
                          <w:rPr>
                            <w:color w:val="1A171C"/>
                            <w:sz w:val="12"/>
                            <w:szCs w:val="12"/>
                          </w:rPr>
                          <w:t>G</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Schnitt G-G</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H</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0"/>
                          <w:rPr>
                            <w:color w:val="1A171C"/>
                            <w:sz w:val="12"/>
                            <w:szCs w:val="12"/>
                          </w:rPr>
                        </w:pPr>
                        <w:r w:rsidRPr="00775D51">
                          <w:rPr>
                            <w:color w:val="1A171C"/>
                            <w:sz w:val="12"/>
                            <w:szCs w:val="12"/>
                          </w:rPr>
                          <w:t>H</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Schnitt H-H</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I</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29"/>
                          <w:rPr>
                            <w:color w:val="1A171C"/>
                            <w:sz w:val="12"/>
                            <w:szCs w:val="12"/>
                          </w:rPr>
                        </w:pPr>
                        <w:r w:rsidRPr="00775D51">
                          <w:rPr>
                            <w:color w:val="1A171C"/>
                            <w:sz w:val="12"/>
                            <w:szCs w:val="12"/>
                          </w:rPr>
                          <w:t>I</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Schnitt I-I</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J</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27"/>
                          <w:rPr>
                            <w:color w:val="1A171C"/>
                            <w:sz w:val="12"/>
                            <w:szCs w:val="12"/>
                          </w:rPr>
                        </w:pPr>
                        <w:r w:rsidRPr="00775D51">
                          <w:rPr>
                            <w:color w:val="1A171C"/>
                            <w:sz w:val="12"/>
                            <w:szCs w:val="12"/>
                          </w:rPr>
                          <w:t>J</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Schnitt J-J</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K</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1</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Kern 1</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K</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2</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Kern 2</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K</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3</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Kern 3</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K</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4</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Kern 4</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R</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0</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Regelgrundriss Erdgeschoss/Büroteilung</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R</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R</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Regelgrundriss Riegel/Büroteilung</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R</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8"/>
                          <w:rPr>
                            <w:color w:val="1A171C"/>
                            <w:sz w:val="12"/>
                            <w:szCs w:val="12"/>
                          </w:rPr>
                        </w:pPr>
                        <w:r w:rsidRPr="00775D51">
                          <w:rPr>
                            <w:color w:val="1A171C"/>
                            <w:sz w:val="12"/>
                            <w:szCs w:val="12"/>
                          </w:rPr>
                          <w:t>S</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Regelgrundriss Staffelgeschoss/Büroteilung</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spacing w:before="0"/>
                          <w:rPr>
                            <w:rFonts w:ascii="Times New Roman" w:hAnsi="Times New Roman" w:cs="Times New Roman"/>
                            <w:sz w:val="12"/>
                            <w:szCs w:val="12"/>
                          </w:rPr>
                        </w:pP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spacing w:before="0"/>
                          <w:rPr>
                            <w:rFonts w:ascii="Times New Roman" w:hAnsi="Times New Roman" w:cs="Times New Roman"/>
                            <w:sz w:val="12"/>
                            <w:szCs w:val="12"/>
                          </w:rPr>
                        </w:pP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W</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1"/>
                          <w:rPr>
                            <w:color w:val="1A171C"/>
                            <w:sz w:val="12"/>
                            <w:szCs w:val="12"/>
                          </w:rPr>
                        </w:pPr>
                        <w:r w:rsidRPr="00775D51">
                          <w:rPr>
                            <w:color w:val="1A171C"/>
                            <w:sz w:val="12"/>
                            <w:szCs w:val="12"/>
                          </w:rPr>
                          <w:t>A</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Wasserflächen</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W</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0"/>
                          <w:rPr>
                            <w:color w:val="1A171C"/>
                            <w:sz w:val="12"/>
                            <w:szCs w:val="12"/>
                          </w:rPr>
                        </w:pPr>
                        <w:r w:rsidRPr="00775D51">
                          <w:rPr>
                            <w:color w:val="1A171C"/>
                            <w:sz w:val="12"/>
                            <w:szCs w:val="12"/>
                          </w:rPr>
                          <w:t>D</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Wände</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W</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7"/>
                          <w:rPr>
                            <w:color w:val="1A171C"/>
                            <w:sz w:val="12"/>
                            <w:szCs w:val="12"/>
                          </w:rPr>
                        </w:pPr>
                        <w:r w:rsidRPr="00775D51">
                          <w:rPr>
                            <w:color w:val="1A171C"/>
                            <w:sz w:val="12"/>
                            <w:szCs w:val="12"/>
                          </w:rPr>
                          <w:t>E</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Wege</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B</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9"/>
                          <w:rPr>
                            <w:color w:val="1A171C"/>
                            <w:sz w:val="12"/>
                            <w:szCs w:val="12"/>
                          </w:rPr>
                        </w:pPr>
                        <w:r w:rsidRPr="00775D51">
                          <w:rPr>
                            <w:color w:val="1A171C"/>
                            <w:sz w:val="12"/>
                            <w:szCs w:val="12"/>
                          </w:rPr>
                          <w:t>F</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Befestigte Flächen</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B</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0"/>
                          <w:rPr>
                            <w:color w:val="1A171C"/>
                            <w:sz w:val="12"/>
                            <w:szCs w:val="12"/>
                          </w:rPr>
                        </w:pPr>
                        <w:r w:rsidRPr="00775D51">
                          <w:rPr>
                            <w:color w:val="1A171C"/>
                            <w:sz w:val="12"/>
                            <w:szCs w:val="12"/>
                          </w:rPr>
                          <w:t>G</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Begrünte Flächen Sonstige</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B</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09"/>
                          <w:rPr>
                            <w:color w:val="1A171C"/>
                            <w:sz w:val="12"/>
                            <w:szCs w:val="12"/>
                          </w:rPr>
                        </w:pPr>
                        <w:r w:rsidRPr="00775D51">
                          <w:rPr>
                            <w:color w:val="1A171C"/>
                            <w:sz w:val="12"/>
                            <w:szCs w:val="12"/>
                          </w:rPr>
                          <w:t>O</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Boden</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B</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0"/>
                          <w:rPr>
                            <w:color w:val="1A171C"/>
                            <w:sz w:val="12"/>
                            <w:szCs w:val="12"/>
                          </w:rPr>
                        </w:pPr>
                        <w:r w:rsidRPr="00775D51">
                          <w:rPr>
                            <w:color w:val="1A171C"/>
                            <w:sz w:val="12"/>
                            <w:szCs w:val="12"/>
                          </w:rPr>
                          <w:t>U</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Begrünung unterbaute Anlagen</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D</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1"/>
                          <w:rPr>
                            <w:color w:val="1A171C"/>
                            <w:sz w:val="12"/>
                            <w:szCs w:val="12"/>
                          </w:rPr>
                        </w:pPr>
                        <w:r w:rsidRPr="00775D51">
                          <w:rPr>
                            <w:color w:val="1A171C"/>
                            <w:sz w:val="12"/>
                            <w:szCs w:val="12"/>
                          </w:rPr>
                          <w:t>A</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Dachaufsicht</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D</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7"/>
                          <w:rPr>
                            <w:color w:val="1A171C"/>
                            <w:sz w:val="12"/>
                            <w:szCs w:val="12"/>
                          </w:rPr>
                        </w:pPr>
                        <w:r w:rsidRPr="00775D51">
                          <w:rPr>
                            <w:color w:val="1A171C"/>
                            <w:sz w:val="12"/>
                            <w:szCs w:val="12"/>
                          </w:rPr>
                          <w:t>E</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Decke</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D</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8"/>
                          <w:rPr>
                            <w:color w:val="1A171C"/>
                            <w:sz w:val="12"/>
                            <w:szCs w:val="12"/>
                          </w:rPr>
                        </w:pPr>
                        <w:r w:rsidRPr="00775D51">
                          <w:rPr>
                            <w:color w:val="1A171C"/>
                            <w:sz w:val="12"/>
                            <w:szCs w:val="12"/>
                          </w:rPr>
                          <w:t>S</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Detailschnitt TWP</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D</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20"/>
                          <w:rPr>
                            <w:color w:val="1A171C"/>
                            <w:sz w:val="12"/>
                            <w:szCs w:val="12"/>
                          </w:rPr>
                        </w:pPr>
                        <w:r w:rsidRPr="00775D51">
                          <w:rPr>
                            <w:color w:val="1A171C"/>
                            <w:sz w:val="12"/>
                            <w:szCs w:val="12"/>
                          </w:rPr>
                          <w:t>T</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Detail</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F</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1"/>
                          <w:rPr>
                            <w:color w:val="1A171C"/>
                            <w:sz w:val="12"/>
                            <w:szCs w:val="12"/>
                          </w:rPr>
                        </w:pPr>
                        <w:r w:rsidRPr="00775D51">
                          <w:rPr>
                            <w:color w:val="1A171C"/>
                            <w:sz w:val="12"/>
                            <w:szCs w:val="12"/>
                          </w:rPr>
                          <w:t>A</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Fassade und Sonnenschutz</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G</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8"/>
                          <w:rPr>
                            <w:color w:val="1A171C"/>
                            <w:sz w:val="12"/>
                            <w:szCs w:val="12"/>
                          </w:rPr>
                        </w:pPr>
                        <w:r w:rsidRPr="00775D51">
                          <w:rPr>
                            <w:color w:val="1A171C"/>
                            <w:sz w:val="12"/>
                            <w:szCs w:val="12"/>
                          </w:rPr>
                          <w:t>S</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Gelände Sonstiges</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S</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20"/>
                          <w:rPr>
                            <w:color w:val="1A171C"/>
                            <w:sz w:val="12"/>
                            <w:szCs w:val="12"/>
                          </w:rPr>
                        </w:pPr>
                        <w:r w:rsidRPr="00775D51">
                          <w:rPr>
                            <w:color w:val="1A171C"/>
                            <w:sz w:val="12"/>
                            <w:szCs w:val="12"/>
                          </w:rPr>
                          <w:t>L</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Stromlaufpläne</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S</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7"/>
                          <w:rPr>
                            <w:color w:val="1A171C"/>
                            <w:sz w:val="12"/>
                            <w:szCs w:val="12"/>
                          </w:rPr>
                        </w:pPr>
                        <w:r w:rsidRPr="00775D51">
                          <w:rPr>
                            <w:color w:val="1A171C"/>
                            <w:sz w:val="12"/>
                            <w:szCs w:val="12"/>
                          </w:rPr>
                          <w:t>E</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Schema</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T</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B</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Trockenbau</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T</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20"/>
                          <w:rPr>
                            <w:color w:val="1A171C"/>
                            <w:sz w:val="12"/>
                            <w:szCs w:val="12"/>
                          </w:rPr>
                        </w:pPr>
                        <w:r w:rsidRPr="00775D51">
                          <w:rPr>
                            <w:color w:val="1A171C"/>
                            <w:sz w:val="12"/>
                            <w:szCs w:val="12"/>
                          </w:rPr>
                          <w:t>T</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Tü</w:t>
                        </w:r>
                        <w:r w:rsidRPr="00775D51">
                          <w:rPr>
                            <w:color w:val="1A171C"/>
                            <w:sz w:val="12"/>
                            <w:szCs w:val="12"/>
                          </w:rPr>
                          <w:t>ren/Tore</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A</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0"/>
                          <w:rPr>
                            <w:color w:val="1A171C"/>
                            <w:sz w:val="12"/>
                            <w:szCs w:val="12"/>
                          </w:rPr>
                        </w:pPr>
                        <w:r w:rsidRPr="00775D51">
                          <w:rPr>
                            <w:color w:val="1A171C"/>
                            <w:sz w:val="12"/>
                            <w:szCs w:val="12"/>
                          </w:rPr>
                          <w:t>D</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Abdichtung</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A</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B</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Abstandfläche</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A</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0"/>
                          <w:rPr>
                            <w:color w:val="1A171C"/>
                            <w:sz w:val="12"/>
                            <w:szCs w:val="12"/>
                          </w:rPr>
                        </w:pPr>
                        <w:r w:rsidRPr="00775D51">
                          <w:rPr>
                            <w:color w:val="1A171C"/>
                            <w:sz w:val="12"/>
                            <w:szCs w:val="12"/>
                          </w:rPr>
                          <w:t>U</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Außenanlagen</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F</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20"/>
                          <w:rPr>
                            <w:color w:val="1A171C"/>
                            <w:sz w:val="12"/>
                            <w:szCs w:val="12"/>
                          </w:rPr>
                        </w:pPr>
                        <w:r w:rsidRPr="00775D51">
                          <w:rPr>
                            <w:color w:val="1A171C"/>
                            <w:sz w:val="12"/>
                            <w:szCs w:val="12"/>
                          </w:rPr>
                          <w:t>T</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Fördertechnik</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F</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4"/>
                          <w:rPr>
                            <w:color w:val="1A171C"/>
                            <w:sz w:val="12"/>
                            <w:szCs w:val="12"/>
                          </w:rPr>
                        </w:pPr>
                        <w:r w:rsidRPr="00775D51">
                          <w:rPr>
                            <w:color w:val="1A171C"/>
                            <w:sz w:val="12"/>
                            <w:szCs w:val="12"/>
                          </w:rPr>
                          <w:t>B</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Fußbodenaufbauten</w:t>
                        </w:r>
                      </w:p>
                    </w:tc>
                  </w:tr>
                  <w:tr w:rsidR="00000000" w:rsidRPr="00775D51">
                    <w:tblPrEx>
                      <w:tblCellMar>
                        <w:top w:w="0" w:type="dxa"/>
                        <w:left w:w="0" w:type="dxa"/>
                        <w:bottom w:w="0" w:type="dxa"/>
                        <w:right w:w="0" w:type="dxa"/>
                      </w:tblCellMar>
                    </w:tblPrEx>
                    <w:trPr>
                      <w:trHeight w:val="194"/>
                    </w:trPr>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5"/>
                          <w:jc w:val="center"/>
                          <w:rPr>
                            <w:color w:val="1A171C"/>
                            <w:sz w:val="12"/>
                            <w:szCs w:val="12"/>
                          </w:rPr>
                        </w:pPr>
                        <w:r w:rsidRPr="00775D51">
                          <w:rPr>
                            <w:color w:val="1A171C"/>
                            <w:sz w:val="12"/>
                            <w:szCs w:val="12"/>
                          </w:rPr>
                          <w:t>S</w:t>
                        </w:r>
                      </w:p>
                    </w:tc>
                    <w:tc>
                      <w:tcPr>
                        <w:tcW w:w="285"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6"/>
                          <w:rPr>
                            <w:color w:val="1A171C"/>
                            <w:sz w:val="12"/>
                            <w:szCs w:val="12"/>
                          </w:rPr>
                        </w:pPr>
                        <w:r w:rsidRPr="00775D51">
                          <w:rPr>
                            <w:color w:val="1A171C"/>
                            <w:sz w:val="12"/>
                            <w:szCs w:val="12"/>
                          </w:rPr>
                          <w:t>P</w:t>
                        </w:r>
                      </w:p>
                    </w:tc>
                    <w:tc>
                      <w:tcPr>
                        <w:tcW w:w="217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7"/>
                          <w:rPr>
                            <w:color w:val="1A171C"/>
                            <w:sz w:val="12"/>
                            <w:szCs w:val="12"/>
                          </w:rPr>
                        </w:pPr>
                        <w:r w:rsidRPr="00775D51">
                          <w:rPr>
                            <w:color w:val="1A171C"/>
                            <w:sz w:val="12"/>
                            <w:szCs w:val="12"/>
                          </w:rPr>
                          <w:t>Stellplätze</w:t>
                        </w:r>
                      </w:p>
                    </w:tc>
                  </w:tr>
                </w:tbl>
                <w:p w:rsidR="00000000" w:rsidRDefault="00775D51">
                  <w:pPr>
                    <w:pStyle w:val="Textkrper"/>
                    <w:kinsoku w:val="0"/>
                    <w:overflowPunct w:val="0"/>
                    <w:rPr>
                      <w:rFonts w:ascii="Times New Roman" w:hAnsi="Times New Roman" w:cs="Times New Roman"/>
                      <w:sz w:val="24"/>
                      <w:szCs w:val="24"/>
                    </w:rPr>
                  </w:pPr>
                </w:p>
              </w:txbxContent>
            </v:textbox>
            <w10:anchorlock/>
          </v:shape>
        </w:pict>
      </w:r>
      <w:r>
        <w:rPr>
          <w:rFonts w:ascii="Times New Roman" w:hAnsi="Times New Roman" w:cs="Times New Roman"/>
          <w:spacing w:val="112"/>
        </w:rPr>
        <w:t xml:space="preserve"> </w:t>
      </w:r>
      <w:r>
        <w:rPr>
          <w:noProof/>
        </w:rPr>
      </w:r>
      <w:r>
        <w:rPr>
          <w:rFonts w:ascii="Frutiger Next Pro" w:hAnsi="Frutiger Next Pro" w:cs="Frutiger Next Pro"/>
          <w:spacing w:val="112"/>
          <w:position w:val="1139"/>
        </w:rPr>
        <w:pict>
          <v:shape id="_x0000_s1435" type="#_x0000_t202" style="width:59.55pt;height:30.25pt;mso-position-horizontal-relative:char;mso-position-vertical-relative:line"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41"/>
                    <w:gridCol w:w="241"/>
                    <w:gridCol w:w="702"/>
                  </w:tblGrid>
                  <w:tr w:rsidR="00000000" w:rsidRPr="00775D51">
                    <w:tblPrEx>
                      <w:tblCellMar>
                        <w:top w:w="0" w:type="dxa"/>
                        <w:left w:w="0" w:type="dxa"/>
                        <w:bottom w:w="0" w:type="dxa"/>
                        <w:right w:w="0" w:type="dxa"/>
                      </w:tblCellMar>
                    </w:tblPrEx>
                    <w:trPr>
                      <w:trHeight w:val="194"/>
                    </w:trPr>
                    <w:tc>
                      <w:tcPr>
                        <w:tcW w:w="24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0</w:t>
                        </w:r>
                      </w:p>
                    </w:tc>
                    <w:tc>
                      <w:tcPr>
                        <w:tcW w:w="24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0</w:t>
                        </w:r>
                      </w:p>
                    </w:tc>
                    <w:tc>
                      <w:tcPr>
                        <w:tcW w:w="702"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Ohne</w:t>
                        </w:r>
                      </w:p>
                    </w:tc>
                  </w:tr>
                  <w:tr w:rsidR="00000000" w:rsidRPr="00775D51">
                    <w:tblPrEx>
                      <w:tblCellMar>
                        <w:top w:w="0" w:type="dxa"/>
                        <w:left w:w="0" w:type="dxa"/>
                        <w:bottom w:w="0" w:type="dxa"/>
                        <w:right w:w="0" w:type="dxa"/>
                      </w:tblCellMar>
                    </w:tblPrEx>
                    <w:trPr>
                      <w:trHeight w:val="194"/>
                    </w:trPr>
                    <w:tc>
                      <w:tcPr>
                        <w:tcW w:w="24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0</w:t>
                        </w:r>
                      </w:p>
                    </w:tc>
                    <w:tc>
                      <w:tcPr>
                        <w:tcW w:w="24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1</w:t>
                        </w:r>
                      </w:p>
                    </w:tc>
                    <w:tc>
                      <w:tcPr>
                        <w:tcW w:w="702"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Teilplan 1</w:t>
                        </w:r>
                      </w:p>
                    </w:tc>
                  </w:tr>
                  <w:tr w:rsidR="00000000" w:rsidRPr="00775D51">
                    <w:tblPrEx>
                      <w:tblCellMar>
                        <w:top w:w="0" w:type="dxa"/>
                        <w:left w:w="0" w:type="dxa"/>
                        <w:bottom w:w="0" w:type="dxa"/>
                        <w:right w:w="0" w:type="dxa"/>
                      </w:tblCellMar>
                    </w:tblPrEx>
                    <w:trPr>
                      <w:trHeight w:val="194"/>
                    </w:trPr>
                    <w:tc>
                      <w:tcPr>
                        <w:tcW w:w="24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9</w:t>
                        </w:r>
                      </w:p>
                    </w:tc>
                    <w:tc>
                      <w:tcPr>
                        <w:tcW w:w="241"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9</w:t>
                        </w:r>
                      </w:p>
                    </w:tc>
                    <w:tc>
                      <w:tcPr>
                        <w:tcW w:w="702"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Teilplan 99</w:t>
                        </w:r>
                      </w:p>
                    </w:tc>
                  </w:tr>
                </w:tbl>
                <w:p w:rsidR="00000000" w:rsidRDefault="00775D51">
                  <w:pPr>
                    <w:pStyle w:val="Textkrper"/>
                    <w:kinsoku w:val="0"/>
                    <w:overflowPunct w:val="0"/>
                    <w:rPr>
                      <w:rFonts w:ascii="Times New Roman" w:hAnsi="Times New Roman" w:cs="Times New Roman"/>
                      <w:sz w:val="24"/>
                      <w:szCs w:val="24"/>
                    </w:rPr>
                  </w:pPr>
                </w:p>
              </w:txbxContent>
            </v:textbox>
            <w10:anchorlock/>
          </v:shape>
        </w:pict>
      </w:r>
      <w:r>
        <w:rPr>
          <w:rFonts w:ascii="Times New Roman" w:hAnsi="Times New Roman" w:cs="Times New Roman"/>
          <w:spacing w:val="96"/>
          <w:position w:val="1139"/>
        </w:rPr>
        <w:t xml:space="preserve"> </w:t>
      </w:r>
      <w:r>
        <w:rPr>
          <w:noProof/>
        </w:rPr>
      </w:r>
      <w:r>
        <w:rPr>
          <w:rFonts w:ascii="Frutiger Next Pro" w:hAnsi="Frutiger Next Pro" w:cs="Frutiger Next Pro"/>
          <w:spacing w:val="96"/>
          <w:position w:val="1179"/>
        </w:rPr>
        <w:pict>
          <v:shape id="_x0000_s1436" type="#_x0000_t202" style="width:102.15pt;height:10.25pt;mso-position-horizontal-relative:char;mso-position-vertical-relative:line"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37"/>
                    <w:gridCol w:w="237"/>
                    <w:gridCol w:w="237"/>
                    <w:gridCol w:w="237"/>
                    <w:gridCol w:w="1089"/>
                  </w:tblGrid>
                  <w:tr w:rsidR="00000000" w:rsidRPr="00775D51">
                    <w:tblPrEx>
                      <w:tblCellMar>
                        <w:top w:w="0" w:type="dxa"/>
                        <w:left w:w="0" w:type="dxa"/>
                        <w:bottom w:w="0" w:type="dxa"/>
                        <w:right w:w="0" w:type="dxa"/>
                      </w:tblCellMar>
                    </w:tblPrEx>
                    <w:trPr>
                      <w:trHeight w:val="194"/>
                    </w:trPr>
                    <w:tc>
                      <w:tcPr>
                        <w:tcW w:w="237"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1</w:t>
                        </w:r>
                      </w:p>
                    </w:tc>
                    <w:tc>
                      <w:tcPr>
                        <w:tcW w:w="237"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3"/>
                          <w:jc w:val="center"/>
                          <w:rPr>
                            <w:color w:val="1A171C"/>
                            <w:sz w:val="12"/>
                            <w:szCs w:val="12"/>
                          </w:rPr>
                        </w:pPr>
                        <w:r w:rsidRPr="00775D51">
                          <w:rPr>
                            <w:color w:val="1A171C"/>
                            <w:sz w:val="12"/>
                            <w:szCs w:val="12"/>
                          </w:rPr>
                          <w:t>2</w:t>
                        </w:r>
                      </w:p>
                    </w:tc>
                    <w:tc>
                      <w:tcPr>
                        <w:tcW w:w="237"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2"/>
                          <w:jc w:val="center"/>
                          <w:rPr>
                            <w:color w:val="1A171C"/>
                            <w:sz w:val="12"/>
                            <w:szCs w:val="12"/>
                          </w:rPr>
                        </w:pPr>
                        <w:r w:rsidRPr="00775D51">
                          <w:rPr>
                            <w:color w:val="1A171C"/>
                            <w:sz w:val="12"/>
                            <w:szCs w:val="12"/>
                          </w:rPr>
                          <w:t>3</w:t>
                        </w:r>
                      </w:p>
                    </w:tc>
                    <w:tc>
                      <w:tcPr>
                        <w:tcW w:w="237"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
                          <w:jc w:val="center"/>
                          <w:rPr>
                            <w:color w:val="1A171C"/>
                            <w:sz w:val="12"/>
                            <w:szCs w:val="12"/>
                          </w:rPr>
                        </w:pPr>
                        <w:r w:rsidRPr="00775D51">
                          <w:rPr>
                            <w:color w:val="1A171C"/>
                            <w:sz w:val="12"/>
                            <w:szCs w:val="12"/>
                          </w:rPr>
                          <w:t>4</w:t>
                        </w:r>
                      </w:p>
                    </w:tc>
                    <w:tc>
                      <w:tcPr>
                        <w:tcW w:w="1089"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4"/>
                          <w:rPr>
                            <w:color w:val="1A171C"/>
                            <w:sz w:val="12"/>
                            <w:szCs w:val="12"/>
                          </w:rPr>
                        </w:pPr>
                        <w:r w:rsidRPr="00775D51">
                          <w:rPr>
                            <w:color w:val="1A171C"/>
                            <w:sz w:val="12"/>
                            <w:szCs w:val="12"/>
                          </w:rPr>
                          <w:t>4-stellig frei belegbar</w:t>
                        </w:r>
                      </w:p>
                    </w:tc>
                  </w:tr>
                </w:tbl>
                <w:p w:rsidR="00000000" w:rsidRDefault="00775D51">
                  <w:pPr>
                    <w:pStyle w:val="Textkrper"/>
                    <w:kinsoku w:val="0"/>
                    <w:overflowPunct w:val="0"/>
                    <w:rPr>
                      <w:rFonts w:ascii="Times New Roman" w:hAnsi="Times New Roman" w:cs="Times New Roman"/>
                      <w:sz w:val="24"/>
                      <w:szCs w:val="24"/>
                    </w:rPr>
                  </w:pPr>
                </w:p>
              </w:txbxContent>
            </v:textbox>
            <w10:anchorlock/>
          </v:shape>
        </w:pict>
      </w:r>
      <w:r>
        <w:rPr>
          <w:rFonts w:ascii="Times New Roman" w:hAnsi="Times New Roman" w:cs="Times New Roman"/>
          <w:spacing w:val="105"/>
          <w:position w:val="1179"/>
        </w:rPr>
        <w:t xml:space="preserve"> </w:t>
      </w:r>
      <w:r>
        <w:rPr>
          <w:noProof/>
        </w:rPr>
      </w:r>
      <w:r>
        <w:rPr>
          <w:rFonts w:ascii="Frutiger Next Pro" w:hAnsi="Frutiger Next Pro" w:cs="Frutiger Next Pro"/>
          <w:spacing w:val="105"/>
          <w:position w:val="1119"/>
        </w:rPr>
        <w:pict>
          <v:shape id="_x0000_s1437" type="#_x0000_t202" style="width:64.35pt;height:40.25pt;mso-position-horizontal-relative:char;mso-position-vertical-relative:line"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7"/>
                    <w:gridCol w:w="992"/>
                  </w:tblGrid>
                  <w:tr w:rsidR="00000000" w:rsidRPr="00775D51">
                    <w:tblPrEx>
                      <w:tblCellMar>
                        <w:top w:w="0" w:type="dxa"/>
                        <w:left w:w="0" w:type="dxa"/>
                        <w:bottom w:w="0" w:type="dxa"/>
                        <w:right w:w="0" w:type="dxa"/>
                      </w:tblCellMar>
                    </w:tblPrEx>
                    <w:trPr>
                      <w:trHeight w:val="194"/>
                    </w:trPr>
                    <w:tc>
                      <w:tcPr>
                        <w:tcW w:w="287"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5"/>
                          <w:rPr>
                            <w:color w:val="1A171C"/>
                            <w:sz w:val="12"/>
                            <w:szCs w:val="12"/>
                          </w:rPr>
                        </w:pPr>
                        <w:r w:rsidRPr="00775D51">
                          <w:rPr>
                            <w:color w:val="1A171C"/>
                            <w:sz w:val="12"/>
                            <w:szCs w:val="12"/>
                          </w:rPr>
                          <w:t>V</w:t>
                        </w:r>
                      </w:p>
                    </w:tc>
                    <w:tc>
                      <w:tcPr>
                        <w:tcW w:w="992"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Vorabzug</w:t>
                        </w:r>
                      </w:p>
                    </w:tc>
                  </w:tr>
                  <w:tr w:rsidR="00000000" w:rsidRPr="00775D51">
                    <w:tblPrEx>
                      <w:tblCellMar>
                        <w:top w:w="0" w:type="dxa"/>
                        <w:left w:w="0" w:type="dxa"/>
                        <w:bottom w:w="0" w:type="dxa"/>
                        <w:right w:w="0" w:type="dxa"/>
                      </w:tblCellMar>
                    </w:tblPrEx>
                    <w:trPr>
                      <w:trHeight w:val="194"/>
                    </w:trPr>
                    <w:tc>
                      <w:tcPr>
                        <w:tcW w:w="287"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6"/>
                          <w:rPr>
                            <w:color w:val="1A171C"/>
                            <w:sz w:val="12"/>
                            <w:szCs w:val="12"/>
                          </w:rPr>
                        </w:pPr>
                        <w:r w:rsidRPr="00775D51">
                          <w:rPr>
                            <w:color w:val="1A171C"/>
                            <w:sz w:val="12"/>
                            <w:szCs w:val="12"/>
                          </w:rPr>
                          <w:t>P</w:t>
                        </w:r>
                      </w:p>
                    </w:tc>
                    <w:tc>
                      <w:tcPr>
                        <w:tcW w:w="992"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Prüfung</w:t>
                        </w:r>
                      </w:p>
                    </w:tc>
                  </w:tr>
                  <w:tr w:rsidR="00000000" w:rsidRPr="00775D51">
                    <w:tblPrEx>
                      <w:tblCellMar>
                        <w:top w:w="0" w:type="dxa"/>
                        <w:left w:w="0" w:type="dxa"/>
                        <w:bottom w:w="0" w:type="dxa"/>
                        <w:right w:w="0" w:type="dxa"/>
                      </w:tblCellMar>
                    </w:tblPrEx>
                    <w:trPr>
                      <w:trHeight w:val="194"/>
                    </w:trPr>
                    <w:tc>
                      <w:tcPr>
                        <w:tcW w:w="287"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99"/>
                          <w:rPr>
                            <w:color w:val="1A171C"/>
                            <w:sz w:val="12"/>
                            <w:szCs w:val="12"/>
                          </w:rPr>
                        </w:pPr>
                        <w:r w:rsidRPr="00775D51">
                          <w:rPr>
                            <w:color w:val="1A171C"/>
                            <w:sz w:val="12"/>
                            <w:szCs w:val="12"/>
                          </w:rPr>
                          <w:t>W</w:t>
                        </w:r>
                      </w:p>
                    </w:tc>
                    <w:tc>
                      <w:tcPr>
                        <w:tcW w:w="992"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Wiedervorlage</w:t>
                        </w:r>
                      </w:p>
                    </w:tc>
                  </w:tr>
                  <w:tr w:rsidR="00000000" w:rsidRPr="00775D51">
                    <w:tblPrEx>
                      <w:tblCellMar>
                        <w:top w:w="0" w:type="dxa"/>
                        <w:left w:w="0" w:type="dxa"/>
                        <w:bottom w:w="0" w:type="dxa"/>
                        <w:right w:w="0" w:type="dxa"/>
                      </w:tblCellMar>
                    </w:tblPrEx>
                    <w:trPr>
                      <w:trHeight w:val="194"/>
                    </w:trPr>
                    <w:tc>
                      <w:tcPr>
                        <w:tcW w:w="287"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9"/>
                          <w:rPr>
                            <w:color w:val="1A171C"/>
                            <w:sz w:val="12"/>
                            <w:szCs w:val="12"/>
                          </w:rPr>
                        </w:pPr>
                        <w:r w:rsidRPr="00775D51">
                          <w:rPr>
                            <w:color w:val="1A171C"/>
                            <w:sz w:val="12"/>
                            <w:szCs w:val="12"/>
                          </w:rPr>
                          <w:t>F</w:t>
                        </w:r>
                      </w:p>
                    </w:tc>
                    <w:tc>
                      <w:tcPr>
                        <w:tcW w:w="992"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6"/>
                          <w:rPr>
                            <w:color w:val="1A171C"/>
                            <w:sz w:val="12"/>
                            <w:szCs w:val="12"/>
                          </w:rPr>
                        </w:pPr>
                        <w:r w:rsidRPr="00775D51">
                          <w:rPr>
                            <w:color w:val="1A171C"/>
                            <w:sz w:val="12"/>
                            <w:szCs w:val="12"/>
                          </w:rPr>
                          <w:t>Freigabe</w:t>
                        </w:r>
                      </w:p>
                    </w:tc>
                  </w:tr>
                </w:tbl>
                <w:p w:rsidR="00000000" w:rsidRDefault="00775D51">
                  <w:pPr>
                    <w:pStyle w:val="Textkrper"/>
                    <w:kinsoku w:val="0"/>
                    <w:overflowPunct w:val="0"/>
                    <w:rPr>
                      <w:rFonts w:ascii="Times New Roman" w:hAnsi="Times New Roman" w:cs="Times New Roman"/>
                      <w:sz w:val="24"/>
                      <w:szCs w:val="24"/>
                    </w:rPr>
                  </w:pPr>
                </w:p>
              </w:txbxContent>
            </v:textbox>
            <w10:anchorlock/>
          </v:shape>
        </w:pict>
      </w:r>
      <w:r>
        <w:rPr>
          <w:rFonts w:ascii="Times New Roman" w:hAnsi="Times New Roman" w:cs="Times New Roman"/>
          <w:spacing w:val="108"/>
          <w:position w:val="1119"/>
        </w:rPr>
        <w:t xml:space="preserve"> </w:t>
      </w:r>
      <w:r>
        <w:rPr>
          <w:noProof/>
        </w:rPr>
      </w:r>
      <w:r>
        <w:rPr>
          <w:rFonts w:ascii="Frutiger Next Pro" w:hAnsi="Frutiger Next Pro" w:cs="Frutiger Next Pro"/>
          <w:spacing w:val="108"/>
          <w:position w:val="1139"/>
        </w:rPr>
        <w:pict>
          <v:shape id="_x0000_s1438" type="#_x0000_t202" style="width:56pt;height:30.25pt;mso-position-horizontal-relative:char;mso-position-vertical-relative:line"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68"/>
                    <w:gridCol w:w="268"/>
                    <w:gridCol w:w="577"/>
                  </w:tblGrid>
                  <w:tr w:rsidR="00000000" w:rsidRPr="00775D51">
                    <w:tblPrEx>
                      <w:tblCellMar>
                        <w:top w:w="0" w:type="dxa"/>
                        <w:left w:w="0" w:type="dxa"/>
                        <w:bottom w:w="0" w:type="dxa"/>
                        <w:right w:w="0" w:type="dxa"/>
                      </w:tblCellMar>
                    </w:tblPrEx>
                    <w:trPr>
                      <w:trHeight w:val="194"/>
                    </w:trPr>
                    <w:tc>
                      <w:tcPr>
                        <w:tcW w:w="268"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3"/>
                          <w:jc w:val="center"/>
                          <w:rPr>
                            <w:color w:val="1A171C"/>
                            <w:sz w:val="12"/>
                            <w:szCs w:val="12"/>
                          </w:rPr>
                        </w:pPr>
                        <w:r w:rsidRPr="00775D51">
                          <w:rPr>
                            <w:color w:val="1A171C"/>
                            <w:sz w:val="12"/>
                            <w:szCs w:val="12"/>
                          </w:rPr>
                          <w:t>0</w:t>
                        </w:r>
                      </w:p>
                    </w:tc>
                    <w:tc>
                      <w:tcPr>
                        <w:tcW w:w="268"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3"/>
                          <w:jc w:val="center"/>
                          <w:rPr>
                            <w:color w:val="1A171C"/>
                            <w:sz w:val="12"/>
                            <w:szCs w:val="12"/>
                          </w:rPr>
                        </w:pPr>
                        <w:r w:rsidRPr="00775D51">
                          <w:rPr>
                            <w:color w:val="1A171C"/>
                            <w:sz w:val="12"/>
                            <w:szCs w:val="12"/>
                          </w:rPr>
                          <w:t>0</w:t>
                        </w:r>
                      </w:p>
                    </w:tc>
                    <w:tc>
                      <w:tcPr>
                        <w:tcW w:w="577"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5"/>
                          <w:rPr>
                            <w:color w:val="1A171C"/>
                            <w:sz w:val="12"/>
                            <w:szCs w:val="12"/>
                          </w:rPr>
                        </w:pPr>
                        <w:r w:rsidRPr="00775D51">
                          <w:rPr>
                            <w:color w:val="1A171C"/>
                            <w:sz w:val="12"/>
                            <w:szCs w:val="12"/>
                          </w:rPr>
                          <w:t>Index 00</w:t>
                        </w:r>
                      </w:p>
                    </w:tc>
                  </w:tr>
                  <w:tr w:rsidR="00000000" w:rsidRPr="00775D51">
                    <w:tblPrEx>
                      <w:tblCellMar>
                        <w:top w:w="0" w:type="dxa"/>
                        <w:left w:w="0" w:type="dxa"/>
                        <w:bottom w:w="0" w:type="dxa"/>
                        <w:right w:w="0" w:type="dxa"/>
                      </w:tblCellMar>
                    </w:tblPrEx>
                    <w:trPr>
                      <w:trHeight w:val="194"/>
                    </w:trPr>
                    <w:tc>
                      <w:tcPr>
                        <w:tcW w:w="268"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0</w:t>
                        </w:r>
                      </w:p>
                    </w:tc>
                    <w:tc>
                      <w:tcPr>
                        <w:tcW w:w="268"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3"/>
                          <w:jc w:val="center"/>
                          <w:rPr>
                            <w:color w:val="1A171C"/>
                            <w:sz w:val="12"/>
                            <w:szCs w:val="12"/>
                          </w:rPr>
                        </w:pPr>
                        <w:r w:rsidRPr="00775D51">
                          <w:rPr>
                            <w:color w:val="1A171C"/>
                            <w:sz w:val="12"/>
                            <w:szCs w:val="12"/>
                          </w:rPr>
                          <w:t>1</w:t>
                        </w:r>
                      </w:p>
                    </w:tc>
                    <w:tc>
                      <w:tcPr>
                        <w:tcW w:w="577"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5"/>
                          <w:rPr>
                            <w:color w:val="1A171C"/>
                            <w:sz w:val="12"/>
                            <w:szCs w:val="12"/>
                          </w:rPr>
                        </w:pPr>
                        <w:r w:rsidRPr="00775D51">
                          <w:rPr>
                            <w:color w:val="1A171C"/>
                            <w:sz w:val="12"/>
                            <w:szCs w:val="12"/>
                          </w:rPr>
                          <w:t>Index 01</w:t>
                        </w:r>
                      </w:p>
                    </w:tc>
                  </w:tr>
                  <w:tr w:rsidR="00000000" w:rsidRPr="00775D51">
                    <w:tblPrEx>
                      <w:tblCellMar>
                        <w:top w:w="0" w:type="dxa"/>
                        <w:left w:w="0" w:type="dxa"/>
                        <w:bottom w:w="0" w:type="dxa"/>
                        <w:right w:w="0" w:type="dxa"/>
                      </w:tblCellMar>
                    </w:tblPrEx>
                    <w:trPr>
                      <w:trHeight w:val="194"/>
                    </w:trPr>
                    <w:tc>
                      <w:tcPr>
                        <w:tcW w:w="268"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9</w:t>
                        </w:r>
                      </w:p>
                    </w:tc>
                    <w:tc>
                      <w:tcPr>
                        <w:tcW w:w="268"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3"/>
                          <w:jc w:val="center"/>
                          <w:rPr>
                            <w:color w:val="1A171C"/>
                            <w:sz w:val="12"/>
                            <w:szCs w:val="12"/>
                          </w:rPr>
                        </w:pPr>
                        <w:r w:rsidRPr="00775D51">
                          <w:rPr>
                            <w:color w:val="1A171C"/>
                            <w:sz w:val="12"/>
                            <w:szCs w:val="12"/>
                          </w:rPr>
                          <w:t>9</w:t>
                        </w:r>
                      </w:p>
                    </w:tc>
                    <w:tc>
                      <w:tcPr>
                        <w:tcW w:w="577"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5"/>
                          <w:rPr>
                            <w:color w:val="1A171C"/>
                            <w:sz w:val="12"/>
                            <w:szCs w:val="12"/>
                          </w:rPr>
                        </w:pPr>
                        <w:r w:rsidRPr="00775D51">
                          <w:rPr>
                            <w:color w:val="1A171C"/>
                            <w:sz w:val="12"/>
                            <w:szCs w:val="12"/>
                          </w:rPr>
                          <w:t>Index 99</w:t>
                        </w:r>
                      </w:p>
                    </w:tc>
                  </w:tr>
                </w:tbl>
                <w:p w:rsidR="00000000" w:rsidRDefault="00775D51">
                  <w:pPr>
                    <w:pStyle w:val="Textkrper"/>
                    <w:kinsoku w:val="0"/>
                    <w:overflowPunct w:val="0"/>
                    <w:rPr>
                      <w:rFonts w:ascii="Times New Roman" w:hAnsi="Times New Roman" w:cs="Times New Roman"/>
                      <w:sz w:val="24"/>
                      <w:szCs w:val="24"/>
                    </w:rPr>
                  </w:pPr>
                </w:p>
              </w:txbxContent>
            </v:textbox>
            <w10:anchorlock/>
          </v:shape>
        </w:pict>
      </w:r>
      <w:r>
        <w:rPr>
          <w:rFonts w:ascii="Times New Roman" w:hAnsi="Times New Roman" w:cs="Times New Roman"/>
          <w:spacing w:val="98"/>
          <w:position w:val="1139"/>
        </w:rPr>
        <w:t xml:space="preserve"> </w:t>
      </w:r>
      <w:r>
        <w:rPr>
          <w:noProof/>
        </w:rPr>
      </w:r>
      <w:r>
        <w:rPr>
          <w:rFonts w:ascii="Frutiger Next Pro" w:hAnsi="Frutiger Next Pro" w:cs="Frutiger Next Pro"/>
          <w:spacing w:val="98"/>
          <w:position w:val="1139"/>
        </w:rPr>
        <w:pict>
          <v:shape id="_x0000_s1439" type="#_x0000_t202" style="width:64.7pt;height:30.25pt;mso-position-horizontal-relative:char;mso-position-vertical-relative:line"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12"/>
                    <w:gridCol w:w="312"/>
                    <w:gridCol w:w="312"/>
                    <w:gridCol w:w="351"/>
                  </w:tblGrid>
                  <w:tr w:rsidR="00000000" w:rsidRPr="00775D51">
                    <w:tblPrEx>
                      <w:tblCellMar>
                        <w:top w:w="0" w:type="dxa"/>
                        <w:left w:w="0" w:type="dxa"/>
                        <w:bottom w:w="0" w:type="dxa"/>
                        <w:right w:w="0" w:type="dxa"/>
                      </w:tblCellMar>
                    </w:tblPrEx>
                    <w:trPr>
                      <w:trHeight w:val="194"/>
                    </w:trPr>
                    <w:tc>
                      <w:tcPr>
                        <w:tcW w:w="31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P</w:t>
                        </w:r>
                      </w:p>
                    </w:tc>
                    <w:tc>
                      <w:tcPr>
                        <w:tcW w:w="31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22"/>
                          <w:rPr>
                            <w:color w:val="1A171C"/>
                            <w:sz w:val="12"/>
                            <w:szCs w:val="12"/>
                          </w:rPr>
                        </w:pPr>
                        <w:r w:rsidRPr="00775D51">
                          <w:rPr>
                            <w:color w:val="1A171C"/>
                            <w:sz w:val="12"/>
                            <w:szCs w:val="12"/>
                          </w:rPr>
                          <w:t>D</w:t>
                        </w:r>
                      </w:p>
                    </w:tc>
                    <w:tc>
                      <w:tcPr>
                        <w:tcW w:w="31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31"/>
                          <w:rPr>
                            <w:color w:val="1A171C"/>
                            <w:sz w:val="12"/>
                            <w:szCs w:val="12"/>
                          </w:rPr>
                        </w:pPr>
                        <w:r w:rsidRPr="00775D51">
                          <w:rPr>
                            <w:color w:val="1A171C"/>
                            <w:sz w:val="12"/>
                            <w:szCs w:val="12"/>
                          </w:rPr>
                          <w:t>F</w:t>
                        </w:r>
                      </w:p>
                    </w:tc>
                    <w:tc>
                      <w:tcPr>
                        <w:tcW w:w="35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5"/>
                          <w:rPr>
                            <w:color w:val="1A171C"/>
                            <w:sz w:val="12"/>
                            <w:szCs w:val="12"/>
                          </w:rPr>
                        </w:pPr>
                        <w:r w:rsidRPr="00775D51">
                          <w:rPr>
                            <w:color w:val="1A171C"/>
                            <w:sz w:val="12"/>
                            <w:szCs w:val="12"/>
                          </w:rPr>
                          <w:t>PDF</w:t>
                        </w:r>
                      </w:p>
                    </w:tc>
                  </w:tr>
                  <w:tr w:rsidR="00000000" w:rsidRPr="00775D51">
                    <w:tblPrEx>
                      <w:tblCellMar>
                        <w:top w:w="0" w:type="dxa"/>
                        <w:left w:w="0" w:type="dxa"/>
                        <w:bottom w:w="0" w:type="dxa"/>
                        <w:right w:w="0" w:type="dxa"/>
                      </w:tblCellMar>
                    </w:tblPrEx>
                    <w:trPr>
                      <w:trHeight w:val="194"/>
                    </w:trPr>
                    <w:tc>
                      <w:tcPr>
                        <w:tcW w:w="31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D</w:t>
                        </w:r>
                      </w:p>
                    </w:tc>
                    <w:tc>
                      <w:tcPr>
                        <w:tcW w:w="31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11"/>
                          <w:rPr>
                            <w:color w:val="1A171C"/>
                            <w:sz w:val="12"/>
                            <w:szCs w:val="12"/>
                          </w:rPr>
                        </w:pPr>
                        <w:r w:rsidRPr="00775D51">
                          <w:rPr>
                            <w:color w:val="1A171C"/>
                            <w:sz w:val="12"/>
                            <w:szCs w:val="12"/>
                          </w:rPr>
                          <w:t>W</w:t>
                        </w:r>
                      </w:p>
                    </w:tc>
                    <w:tc>
                      <w:tcPr>
                        <w:tcW w:w="31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22"/>
                          <w:rPr>
                            <w:color w:val="1A171C"/>
                            <w:sz w:val="12"/>
                            <w:szCs w:val="12"/>
                          </w:rPr>
                        </w:pPr>
                        <w:r w:rsidRPr="00775D51">
                          <w:rPr>
                            <w:color w:val="1A171C"/>
                            <w:sz w:val="12"/>
                            <w:szCs w:val="12"/>
                          </w:rPr>
                          <w:t>G</w:t>
                        </w:r>
                      </w:p>
                    </w:tc>
                    <w:tc>
                      <w:tcPr>
                        <w:tcW w:w="35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5"/>
                          <w:rPr>
                            <w:color w:val="1A171C"/>
                            <w:sz w:val="12"/>
                            <w:szCs w:val="12"/>
                          </w:rPr>
                        </w:pPr>
                        <w:r w:rsidRPr="00775D51">
                          <w:rPr>
                            <w:color w:val="1A171C"/>
                            <w:sz w:val="12"/>
                            <w:szCs w:val="12"/>
                          </w:rPr>
                          <w:t>DWG</w:t>
                        </w:r>
                      </w:p>
                    </w:tc>
                  </w:tr>
                  <w:tr w:rsidR="00000000" w:rsidRPr="00775D51">
                    <w:tblPrEx>
                      <w:tblCellMar>
                        <w:top w:w="0" w:type="dxa"/>
                        <w:left w:w="0" w:type="dxa"/>
                        <w:bottom w:w="0" w:type="dxa"/>
                        <w:right w:w="0" w:type="dxa"/>
                      </w:tblCellMar>
                    </w:tblPrEx>
                    <w:trPr>
                      <w:trHeight w:val="194"/>
                    </w:trPr>
                    <w:tc>
                      <w:tcPr>
                        <w:tcW w:w="31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4"/>
                          <w:jc w:val="center"/>
                          <w:rPr>
                            <w:color w:val="1A171C"/>
                            <w:sz w:val="12"/>
                            <w:szCs w:val="12"/>
                          </w:rPr>
                        </w:pPr>
                        <w:r w:rsidRPr="00775D51">
                          <w:rPr>
                            <w:color w:val="1A171C"/>
                            <w:sz w:val="12"/>
                            <w:szCs w:val="12"/>
                          </w:rPr>
                          <w:t>J</w:t>
                        </w:r>
                      </w:p>
                    </w:tc>
                    <w:tc>
                      <w:tcPr>
                        <w:tcW w:w="31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28"/>
                          <w:rPr>
                            <w:color w:val="1A171C"/>
                            <w:sz w:val="12"/>
                            <w:szCs w:val="12"/>
                          </w:rPr>
                        </w:pPr>
                        <w:r w:rsidRPr="00775D51">
                          <w:rPr>
                            <w:color w:val="1A171C"/>
                            <w:sz w:val="12"/>
                            <w:szCs w:val="12"/>
                          </w:rPr>
                          <w:t>P</w:t>
                        </w:r>
                      </w:p>
                    </w:tc>
                    <w:tc>
                      <w:tcPr>
                        <w:tcW w:w="312" w:type="dxa"/>
                        <w:tcBorders>
                          <w:top w:val="single" w:sz="2" w:space="0" w:color="1A171C"/>
                          <w:left w:val="single" w:sz="2" w:space="0" w:color="1A171C"/>
                          <w:bottom w:val="single" w:sz="2" w:space="0" w:color="1A171C"/>
                          <w:right w:val="single" w:sz="2" w:space="0" w:color="1A171C"/>
                        </w:tcBorders>
                        <w:shd w:val="clear" w:color="auto" w:fill="ECEDED"/>
                      </w:tcPr>
                      <w:p w:rsidR="00000000" w:rsidRPr="00775D51" w:rsidRDefault="00775D51">
                        <w:pPr>
                          <w:pStyle w:val="TableParagraph"/>
                          <w:kinsoku w:val="0"/>
                          <w:overflowPunct w:val="0"/>
                          <w:ind w:left="122"/>
                          <w:rPr>
                            <w:color w:val="1A171C"/>
                            <w:sz w:val="12"/>
                            <w:szCs w:val="12"/>
                          </w:rPr>
                        </w:pPr>
                        <w:r w:rsidRPr="00775D51">
                          <w:rPr>
                            <w:color w:val="1A171C"/>
                            <w:sz w:val="12"/>
                            <w:szCs w:val="12"/>
                          </w:rPr>
                          <w:t>G</w:t>
                        </w:r>
                      </w:p>
                    </w:tc>
                    <w:tc>
                      <w:tcPr>
                        <w:tcW w:w="351" w:type="dxa"/>
                        <w:tcBorders>
                          <w:top w:val="single" w:sz="2" w:space="0" w:color="1A171C"/>
                          <w:left w:val="single" w:sz="2" w:space="0" w:color="1A171C"/>
                          <w:bottom w:val="single" w:sz="2" w:space="0" w:color="1A171C"/>
                          <w:right w:val="single" w:sz="2" w:space="0" w:color="1A171C"/>
                        </w:tcBorders>
                      </w:tcPr>
                      <w:p w:rsidR="00000000" w:rsidRPr="00775D51" w:rsidRDefault="00775D51">
                        <w:pPr>
                          <w:pStyle w:val="TableParagraph"/>
                          <w:kinsoku w:val="0"/>
                          <w:overflowPunct w:val="0"/>
                          <w:ind w:left="55"/>
                          <w:rPr>
                            <w:color w:val="1A171C"/>
                            <w:sz w:val="12"/>
                            <w:szCs w:val="12"/>
                          </w:rPr>
                        </w:pPr>
                        <w:r w:rsidRPr="00775D51">
                          <w:rPr>
                            <w:color w:val="1A171C"/>
                            <w:sz w:val="12"/>
                            <w:szCs w:val="12"/>
                          </w:rPr>
                          <w:t>JPG</w:t>
                        </w:r>
                      </w:p>
                    </w:tc>
                  </w:tr>
                </w:tbl>
                <w:p w:rsidR="00000000" w:rsidRDefault="00775D51">
                  <w:pPr>
                    <w:pStyle w:val="Textkrper"/>
                    <w:kinsoku w:val="0"/>
                    <w:overflowPunct w:val="0"/>
                    <w:rPr>
                      <w:rFonts w:ascii="Times New Roman" w:hAnsi="Times New Roman" w:cs="Times New Roman"/>
                      <w:sz w:val="24"/>
                      <w:szCs w:val="24"/>
                    </w:rPr>
                  </w:pPr>
                </w:p>
              </w:txbxContent>
            </v:textbox>
            <w10:anchorlock/>
          </v:shape>
        </w:pict>
      </w:r>
    </w:p>
    <w:sectPr w:rsidR="00775D51">
      <w:pgSz w:w="11910" w:h="16840"/>
      <w:pgMar w:top="1220" w:right="0" w:bottom="1080" w:left="360" w:header="0" w:footer="8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D51" w:rsidRDefault="00775D51">
      <w:r>
        <w:separator/>
      </w:r>
    </w:p>
  </w:endnote>
  <w:endnote w:type="continuationSeparator" w:id="0">
    <w:p w:rsidR="00775D51" w:rsidRDefault="0077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NextPro-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Wingdings">
    <w:panose1 w:val="05000000000000000000"/>
    <w:charset w:val="02"/>
    <w:family w:val="auto"/>
    <w:pitch w:val="variable"/>
    <w:sig w:usb0="00000000" w:usb1="10000000" w:usb2="00000000" w:usb3="00000000" w:csb0="80000000" w:csb1="00000000"/>
  </w:font>
  <w:font w:name="FrutigerNextPro-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NextPro-Light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75D51">
    <w:pPr>
      <w:pStyle w:val="Textkrper"/>
      <w:kinsoku w:val="0"/>
      <w:overflowPunct w:val="0"/>
      <w:spacing w:line="14" w:lineRule="auto"/>
      <w:rPr>
        <w:rFonts w:ascii="Times New Roman" w:hAnsi="Times New Roman" w:cs="Times New Roman"/>
      </w:rPr>
    </w:pPr>
    <w:r>
      <w:rPr>
        <w:noProof/>
      </w:rPr>
      <w:pict>
        <v:shape id="_x0000_s2052" style="position:absolute;margin-left:42.2pt;margin-top:787.7pt;width:1pt;height:31.2pt;z-index:-18;mso-position-horizontal-relative:page;mso-position-vertical-relative:page" coordsize="20,624" o:allowincell="f" path="m,hhl,623e" filled="f" strokecolor="#002d6a" strokeweight="1pt">
          <v:path arrowok="t"/>
          <w10:wrap anchorx="page" anchory="page"/>
        </v:shape>
      </w:pict>
    </w:r>
    <w:r>
      <w:rPr>
        <w:noProof/>
      </w:rPr>
      <w:pict>
        <v:rect id="_x0000_s2053" style="position:absolute;margin-left:528.5pt;margin-top:809.05pt;width:24pt;height:7pt;z-index:-17;mso-position-horizontal-relative:page;mso-position-vertical-relative:page" o:allowincell="f" filled="f" stroked="f">
          <v:textbox inset="0,0,0,0">
            <w:txbxContent>
              <w:p w:rsidR="00000000" w:rsidRDefault="00775D51">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6pt;height:7.2pt">
                      <v:imagedata r:id="rId1" o:title=""/>
                    </v:shape>
                  </w:pict>
                </w:r>
              </w:p>
              <w:p w:rsidR="00000000" w:rsidRDefault="00775D51">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4" type="#_x0000_t202" style="position:absolute;margin-left:52.15pt;margin-top:804.15pt;width:18.15pt;height:15.75pt;z-index:-16;mso-position-horizontal-relative:page;mso-position-vertical-relative:page" o:allowincell="f" filled="f" stroked="f">
          <v:textbox inset="0,0,0,0">
            <w:txbxContent>
              <w:p w:rsidR="00000000" w:rsidRDefault="00775D51">
                <w:pPr>
                  <w:pStyle w:val="Textkrper"/>
                  <w:kinsoku w:val="0"/>
                  <w:overflowPunct w:val="0"/>
                  <w:spacing w:line="304" w:lineRule="exact"/>
                  <w:ind w:left="40"/>
                  <w:rPr>
                    <w:rFonts w:ascii="Frutiger Next Pro" w:hAnsi="Frutiger Next Pro" w:cs="Frutiger Next Pro"/>
                    <w:b/>
                    <w:bCs/>
                    <w:color w:val="1A171C"/>
                    <w:sz w:val="24"/>
                    <w:szCs w:val="24"/>
                  </w:rPr>
                </w:pP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F711B9">
                  <w:rPr>
                    <w:rFonts w:ascii="Frutiger Next Pro" w:hAnsi="Frutiger Next Pro" w:cs="Frutiger Next Pro"/>
                    <w:b/>
                    <w:bCs/>
                    <w:color w:val="1A171C"/>
                    <w:sz w:val="24"/>
                    <w:szCs w:val="24"/>
                  </w:rPr>
                  <w:fldChar w:fldCharType="separate"/>
                </w:r>
                <w:r w:rsidR="00F711B9">
                  <w:rPr>
                    <w:rFonts w:ascii="Frutiger Next Pro" w:hAnsi="Frutiger Next Pro" w:cs="Frutiger Next Pro"/>
                    <w:b/>
                    <w:bCs/>
                    <w:noProof/>
                    <w:color w:val="1A171C"/>
                    <w:sz w:val="24"/>
                    <w:szCs w:val="24"/>
                  </w:rPr>
                  <w:t>2</w:t>
                </w:r>
                <w:r>
                  <w:rPr>
                    <w:rFonts w:ascii="Frutiger Next Pro" w:hAnsi="Frutiger Next Pro" w:cs="Frutiger Next Pro"/>
                    <w:b/>
                    <w:bCs/>
                    <w:color w:val="1A171C"/>
                    <w:sz w:val="24"/>
                    <w:szCs w:val="24"/>
                  </w:rPr>
                  <w:fldChar w:fldCharType="end"/>
                </w:r>
              </w:p>
            </w:txbxContent>
          </v:textbox>
          <w10:wrap anchorx="page" anchory="page"/>
        </v:shape>
      </w:pict>
    </w:r>
    <w:r>
      <w:rPr>
        <w:noProof/>
      </w:rPr>
      <w:pict>
        <v:shape id="_x0000_s2055" type="#_x0000_t202" style="position:absolute;margin-left:83.15pt;margin-top:807.75pt;width:303.85pt;height:11.2pt;z-index:-15;mso-position-horizontal-relative:page;mso-position-vertical-relative:page" o:allowincell="f" filled="f" stroked="f">
          <v:textbox inset="0,0,0,0">
            <w:txbxContent>
              <w:p w:rsidR="00000000" w:rsidRDefault="00775D51">
                <w:pPr>
                  <w:pStyle w:val="Textkrper"/>
                  <w:kinsoku w:val="0"/>
                  <w:overflowPunct w:val="0"/>
                  <w:spacing w:line="209" w:lineRule="exact"/>
                  <w:ind w:left="20"/>
                  <w:rPr>
                    <w:color w:val="1A171C"/>
                    <w:sz w:val="16"/>
                    <w:szCs w:val="16"/>
                  </w:rPr>
                </w:pPr>
                <w:r>
                  <w:rPr>
                    <w:color w:val="1A171C"/>
                    <w:sz w:val="16"/>
                    <w:szCs w:val="16"/>
                  </w:rPr>
                  <w:t>DVP-Vertragsmuster</w:t>
                </w:r>
                <w:r>
                  <w:rPr>
                    <w:color w:val="1A171C"/>
                    <w:spacing w:val="-5"/>
                    <w:sz w:val="16"/>
                    <w:szCs w:val="16"/>
                  </w:rPr>
                  <w:t xml:space="preserve"> </w:t>
                </w:r>
                <w:r>
                  <w:rPr>
                    <w:color w:val="1A171C"/>
                    <w:sz w:val="16"/>
                    <w:szCs w:val="16"/>
                  </w:rPr>
                  <w:t>–</w:t>
                </w:r>
                <w:r>
                  <w:rPr>
                    <w:color w:val="1A171C"/>
                    <w:spacing w:val="-4"/>
                    <w:sz w:val="16"/>
                    <w:szCs w:val="16"/>
                  </w:rPr>
                  <w:t xml:space="preserve"> </w:t>
                </w:r>
                <w:r>
                  <w:rPr>
                    <w:color w:val="1A171C"/>
                    <w:sz w:val="16"/>
                    <w:szCs w:val="16"/>
                  </w:rPr>
                  <w:t>E.</w:t>
                </w:r>
                <w:r>
                  <w:rPr>
                    <w:color w:val="1A171C"/>
                    <w:spacing w:val="-5"/>
                    <w:sz w:val="16"/>
                    <w:szCs w:val="16"/>
                  </w:rPr>
                  <w:t xml:space="preserve"> </w:t>
                </w:r>
                <w:r>
                  <w:rPr>
                    <w:color w:val="1A171C"/>
                    <w:sz w:val="16"/>
                    <w:szCs w:val="16"/>
                  </w:rPr>
                  <w:t>Architektenvertrag</w:t>
                </w:r>
                <w:r>
                  <w:rPr>
                    <w:color w:val="1A171C"/>
                    <w:spacing w:val="-4"/>
                    <w:sz w:val="16"/>
                    <w:szCs w:val="16"/>
                  </w:rPr>
                  <w:t xml:space="preserve"> </w:t>
                </w:r>
                <w:r>
                  <w:rPr>
                    <w:color w:val="1A171C"/>
                    <w:sz w:val="16"/>
                    <w:szCs w:val="16"/>
                  </w:rPr>
                  <w:t>(</w:t>
                </w:r>
                <w:proofErr w:type="spellStart"/>
                <w:r>
                  <w:rPr>
                    <w:color w:val="1A171C"/>
                    <w:sz w:val="16"/>
                    <w:szCs w:val="16"/>
                  </w:rPr>
                  <w:t>Objektplanervertrag</w:t>
                </w:r>
                <w:proofErr w:type="spellEnd"/>
                <w:r>
                  <w:rPr>
                    <w:color w:val="1A171C"/>
                    <w:sz w:val="16"/>
                    <w:szCs w:val="16"/>
                  </w:rPr>
                  <w:t>)</w:t>
                </w:r>
                <w:r>
                  <w:rPr>
                    <w:color w:val="1A171C"/>
                    <w:spacing w:val="-5"/>
                    <w:sz w:val="16"/>
                    <w:szCs w:val="16"/>
                  </w:rPr>
                  <w:t xml:space="preserve"> </w:t>
                </w:r>
                <w:r>
                  <w:rPr>
                    <w:color w:val="1A171C"/>
                    <w:sz w:val="16"/>
                    <w:szCs w:val="16"/>
                  </w:rPr>
                  <w:t>für</w:t>
                </w:r>
                <w:r>
                  <w:rPr>
                    <w:color w:val="1A171C"/>
                    <w:spacing w:val="-4"/>
                    <w:sz w:val="16"/>
                    <w:szCs w:val="16"/>
                  </w:rPr>
                  <w:t xml:space="preserve"> </w:t>
                </w:r>
                <w:r>
                  <w:rPr>
                    <w:color w:val="1A171C"/>
                    <w:sz w:val="16"/>
                    <w:szCs w:val="16"/>
                  </w:rPr>
                  <w:t>Einzel-</w:t>
                </w:r>
                <w:r>
                  <w:rPr>
                    <w:color w:val="1A171C"/>
                    <w:spacing w:val="-5"/>
                    <w:sz w:val="16"/>
                    <w:szCs w:val="16"/>
                  </w:rPr>
                  <w:t xml:space="preserve"> </w:t>
                </w:r>
                <w:r>
                  <w:rPr>
                    <w:color w:val="1A171C"/>
                    <w:sz w:val="16"/>
                    <w:szCs w:val="16"/>
                  </w:rPr>
                  <w:t>und</w:t>
                </w:r>
                <w:r>
                  <w:rPr>
                    <w:color w:val="1A171C"/>
                    <w:spacing w:val="-4"/>
                    <w:sz w:val="16"/>
                    <w:szCs w:val="16"/>
                  </w:rPr>
                  <w:t xml:space="preserve"> </w:t>
                </w:r>
                <w:r>
                  <w:rPr>
                    <w:color w:val="1A171C"/>
                    <w:sz w:val="16"/>
                    <w:szCs w:val="16"/>
                  </w:rPr>
                  <w:t>GU-Vergabe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75D51">
    <w:pPr>
      <w:pStyle w:val="Textkrper"/>
      <w:kinsoku w:val="0"/>
      <w:overflowPunct w:val="0"/>
      <w:spacing w:line="14" w:lineRule="auto"/>
      <w:rPr>
        <w:rFonts w:ascii="Times New Roman" w:hAnsi="Times New Roman" w:cs="Times New Roman"/>
      </w:rPr>
    </w:pPr>
    <w:r>
      <w:rPr>
        <w:noProof/>
      </w:rPr>
      <w:pict>
        <v:shape id="_x0000_s2049" style="position:absolute;margin-left:553.1pt;margin-top:787.7pt;width:1pt;height:31.2pt;z-index:-21;mso-position-horizontal-relative:page;mso-position-vertical-relative:page" coordsize="20,624" o:allowincell="f" path="m,hhl,623e" filled="f" strokecolor="#002d6a" strokeweight="1pt">
          <v:path arrowok="t"/>
          <w10:wrap anchorx="page" anchory="page"/>
        </v:shape>
      </w:pict>
    </w:r>
    <w:r>
      <w:rPr>
        <w:noProof/>
      </w:rPr>
      <w:pict>
        <v:rect id="_x0000_s2050" style="position:absolute;margin-left:42.6pt;margin-top:809.05pt;width:24pt;height:7pt;z-index:-20;mso-position-horizontal-relative:page;mso-position-vertical-relative:page" o:allowincell="f" filled="f" stroked="f">
          <v:textbox inset="0,0,0,0">
            <w:txbxContent>
              <w:p w:rsidR="00000000" w:rsidRDefault="00775D51">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7.2pt">
                      <v:imagedata r:id="rId1" o:title=""/>
                    </v:shape>
                  </w:pict>
                </w:r>
              </w:p>
              <w:p w:rsidR="00000000" w:rsidRDefault="00775D51">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1" type="#_x0000_t202" style="position:absolute;margin-left:206pt;margin-top:804.15pt;width:337.15pt;height:15.75pt;z-index:-19;mso-position-horizontal-relative:page;mso-position-vertical-relative:page" o:allowincell="f" filled="f" stroked="f">
          <v:textbox inset="0,0,0,0">
            <w:txbxContent>
              <w:p w:rsidR="00000000" w:rsidRDefault="00775D51">
                <w:pPr>
                  <w:pStyle w:val="Textkrper"/>
                  <w:tabs>
                    <w:tab w:val="right" w:pos="6702"/>
                  </w:tabs>
                  <w:kinsoku w:val="0"/>
                  <w:overflowPunct w:val="0"/>
                  <w:spacing w:line="304" w:lineRule="exact"/>
                  <w:ind w:left="20"/>
                  <w:rPr>
                    <w:rFonts w:ascii="Frutiger Next Pro" w:hAnsi="Frutiger Next Pro" w:cs="Frutiger Next Pro"/>
                    <w:b/>
                    <w:bCs/>
                    <w:color w:val="1A171C"/>
                    <w:sz w:val="24"/>
                    <w:szCs w:val="24"/>
                  </w:rPr>
                </w:pPr>
                <w:r>
                  <w:rPr>
                    <w:color w:val="1A171C"/>
                    <w:sz w:val="16"/>
                    <w:szCs w:val="16"/>
                  </w:rPr>
                  <w:t>E. Architektenvertrag (</w:t>
                </w:r>
                <w:proofErr w:type="spellStart"/>
                <w:r>
                  <w:rPr>
                    <w:color w:val="1A171C"/>
                    <w:sz w:val="16"/>
                    <w:szCs w:val="16"/>
                  </w:rPr>
                  <w:t>Objektplanervertrag</w:t>
                </w:r>
                <w:proofErr w:type="spellEnd"/>
                <w:r>
                  <w:rPr>
                    <w:color w:val="1A171C"/>
                    <w:sz w:val="16"/>
                    <w:szCs w:val="16"/>
                  </w:rPr>
                  <w:t>) für Einzel- und GU-Vergabe</w:t>
                </w:r>
                <w:r>
                  <w:rPr>
                    <w:color w:val="1A171C"/>
                    <w:spacing w:val="-17"/>
                    <w:sz w:val="16"/>
                    <w:szCs w:val="16"/>
                  </w:rPr>
                  <w:t xml:space="preserve"> </w:t>
                </w:r>
                <w:r>
                  <w:rPr>
                    <w:color w:val="1A171C"/>
                    <w:sz w:val="16"/>
                    <w:szCs w:val="16"/>
                  </w:rPr>
                  <w:t>–</w:t>
                </w:r>
                <w:r>
                  <w:rPr>
                    <w:color w:val="1A171C"/>
                    <w:spacing w:val="-2"/>
                    <w:sz w:val="16"/>
                    <w:szCs w:val="16"/>
                  </w:rPr>
                  <w:t xml:space="preserve"> </w:t>
                </w:r>
                <w:r>
                  <w:rPr>
                    <w:color w:val="1A171C"/>
                    <w:sz w:val="16"/>
                    <w:szCs w:val="16"/>
                  </w:rPr>
                  <w:t>DVP-Vertragsmuster</w:t>
                </w:r>
                <w:r>
                  <w:rPr>
                    <w:color w:val="1A171C"/>
                    <w:sz w:val="16"/>
                    <w:szCs w:val="16"/>
                  </w:rPr>
                  <w:tab/>
                </w: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F711B9">
                  <w:rPr>
                    <w:rFonts w:ascii="Frutiger Next Pro" w:hAnsi="Frutiger Next Pro" w:cs="Frutiger Next Pro"/>
                    <w:b/>
                    <w:bCs/>
                    <w:color w:val="1A171C"/>
                    <w:sz w:val="24"/>
                    <w:szCs w:val="24"/>
                  </w:rPr>
                  <w:fldChar w:fldCharType="separate"/>
                </w:r>
                <w:r w:rsidR="00F711B9">
                  <w:rPr>
                    <w:rFonts w:ascii="Frutiger Next Pro" w:hAnsi="Frutiger Next Pro" w:cs="Frutiger Next Pro"/>
                    <w:b/>
                    <w:bCs/>
                    <w:noProof/>
                    <w:color w:val="1A171C"/>
                    <w:sz w:val="24"/>
                    <w:szCs w:val="24"/>
                  </w:rPr>
                  <w:t>1</w:t>
                </w:r>
                <w:r>
                  <w:rPr>
                    <w:rFonts w:ascii="Frutiger Next Pro" w:hAnsi="Frutiger Next Pro" w:cs="Frutiger Next Pro"/>
                    <w:b/>
                    <w:bCs/>
                    <w:color w:val="1A171C"/>
                    <w:sz w:val="24"/>
                    <w:szCs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75D51">
    <w:pPr>
      <w:pStyle w:val="Textkrper"/>
      <w:kinsoku w:val="0"/>
      <w:overflowPunct w:val="0"/>
      <w:spacing w:line="14" w:lineRule="auto"/>
      <w:rPr>
        <w:rFonts w:ascii="Times New Roman" w:hAnsi="Times New Roman" w:cs="Times New Roman"/>
      </w:rPr>
    </w:pPr>
    <w:r>
      <w:rPr>
        <w:noProof/>
      </w:rPr>
      <w:pict>
        <v:shape id="_x0000_s2059" style="position:absolute;margin-left:42.2pt;margin-top:787.7pt;width:1pt;height:31.2pt;z-index:-11;mso-position-horizontal-relative:page;mso-position-vertical-relative:page" coordsize="20,624" o:allowincell="f" path="m,hhl,623e" filled="f" strokecolor="#002d6a" strokeweight="1pt">
          <v:path arrowok="t"/>
          <w10:wrap anchorx="page" anchory="page"/>
        </v:shape>
      </w:pict>
    </w:r>
    <w:r>
      <w:rPr>
        <w:noProof/>
      </w:rPr>
      <w:pict>
        <v:rect id="_x0000_s2060" style="position:absolute;margin-left:528.5pt;margin-top:809.05pt;width:24pt;height:7pt;z-index:-10;mso-position-horizontal-relative:page;mso-position-vertical-relative:page" o:allowincell="f" filled="f" stroked="f">
          <v:textbox inset="0,0,0,0">
            <w:txbxContent>
              <w:p w:rsidR="00000000" w:rsidRDefault="00775D51">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4.6pt;height:7.2pt">
                      <v:imagedata r:id="rId1" o:title=""/>
                    </v:shape>
                  </w:pict>
                </w:r>
              </w:p>
              <w:p w:rsidR="00000000" w:rsidRDefault="00775D51">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61" type="#_x0000_t202" style="position:absolute;margin-left:52.15pt;margin-top:804.15pt;width:18.15pt;height:15.75pt;z-index:-9;mso-position-horizontal-relative:page;mso-position-vertical-relative:page" o:allowincell="f" filled="f" stroked="f">
          <v:textbox inset="0,0,0,0">
            <w:txbxContent>
              <w:p w:rsidR="00000000" w:rsidRDefault="00775D51">
                <w:pPr>
                  <w:pStyle w:val="Textkrper"/>
                  <w:kinsoku w:val="0"/>
                  <w:overflowPunct w:val="0"/>
                  <w:spacing w:line="304" w:lineRule="exact"/>
                  <w:ind w:left="40"/>
                  <w:rPr>
                    <w:rFonts w:ascii="Frutiger Next Pro" w:hAnsi="Frutiger Next Pro" w:cs="Frutiger Next Pro"/>
                    <w:b/>
                    <w:bCs/>
                    <w:color w:val="1A171C"/>
                    <w:sz w:val="24"/>
                    <w:szCs w:val="24"/>
                  </w:rPr>
                </w:pP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F711B9">
                  <w:rPr>
                    <w:rFonts w:ascii="Frutiger Next Pro" w:hAnsi="Frutiger Next Pro" w:cs="Frutiger Next Pro"/>
                    <w:b/>
                    <w:bCs/>
                    <w:color w:val="1A171C"/>
                    <w:sz w:val="24"/>
                    <w:szCs w:val="24"/>
                  </w:rPr>
                  <w:fldChar w:fldCharType="separate"/>
                </w:r>
                <w:r w:rsidR="00F711B9">
                  <w:rPr>
                    <w:rFonts w:ascii="Frutiger Next Pro" w:hAnsi="Frutiger Next Pro" w:cs="Frutiger Next Pro"/>
                    <w:b/>
                    <w:bCs/>
                    <w:noProof/>
                    <w:color w:val="1A171C"/>
                    <w:sz w:val="24"/>
                    <w:szCs w:val="24"/>
                  </w:rPr>
                  <w:t>24</w:t>
                </w:r>
                <w:r>
                  <w:rPr>
                    <w:rFonts w:ascii="Frutiger Next Pro" w:hAnsi="Frutiger Next Pro" w:cs="Frutiger Next Pro"/>
                    <w:b/>
                    <w:bCs/>
                    <w:color w:val="1A171C"/>
                    <w:sz w:val="24"/>
                    <w:szCs w:val="24"/>
                  </w:rPr>
                  <w:fldChar w:fldCharType="end"/>
                </w:r>
              </w:p>
            </w:txbxContent>
          </v:textbox>
          <w10:wrap anchorx="page" anchory="page"/>
        </v:shape>
      </w:pict>
    </w:r>
    <w:r>
      <w:rPr>
        <w:noProof/>
      </w:rPr>
      <w:pict>
        <v:shape id="_x0000_s2062" type="#_x0000_t202" style="position:absolute;margin-left:83.15pt;margin-top:807.75pt;width:182.1pt;height:11.2pt;z-index:-8;mso-position-horizontal-relative:page;mso-position-vertical-relative:page" o:allowincell="f" filled="f" stroked="f">
          <v:textbox inset="0,0,0,0">
            <w:txbxContent>
              <w:p w:rsidR="00000000" w:rsidRDefault="00775D51">
                <w:pPr>
                  <w:pStyle w:val="Textkrper"/>
                  <w:kinsoku w:val="0"/>
                  <w:overflowPunct w:val="0"/>
                  <w:spacing w:line="209" w:lineRule="exact"/>
                  <w:ind w:left="20"/>
                  <w:rPr>
                    <w:color w:val="1A171C"/>
                    <w:sz w:val="16"/>
                    <w:szCs w:val="16"/>
                  </w:rPr>
                </w:pPr>
                <w:r>
                  <w:rPr>
                    <w:color w:val="1A171C"/>
                    <w:sz w:val="16"/>
                    <w:szCs w:val="16"/>
                  </w:rPr>
                  <w:t>DVP-Vertragsmuster –</w:t>
                </w:r>
                <w:r>
                  <w:rPr>
                    <w:color w:val="1A171C"/>
                    <w:sz w:val="16"/>
                    <w:szCs w:val="16"/>
                  </w:rPr>
                  <w:t xml:space="preserve"> Anlage 4 zum Architektenvertrag</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75D51">
    <w:pPr>
      <w:pStyle w:val="Textkrper"/>
      <w:kinsoku w:val="0"/>
      <w:overflowPunct w:val="0"/>
      <w:spacing w:line="14" w:lineRule="auto"/>
      <w:rPr>
        <w:rFonts w:ascii="Times New Roman" w:hAnsi="Times New Roman" w:cs="Times New Roman"/>
      </w:rPr>
    </w:pPr>
    <w:r>
      <w:rPr>
        <w:noProof/>
      </w:rPr>
      <w:pict>
        <v:shape id="_x0000_s2056" style="position:absolute;margin-left:553.1pt;margin-top:787.7pt;width:1pt;height:31.2pt;z-index:-14;mso-position-horizontal-relative:page;mso-position-vertical-relative:page" coordsize="20,624" o:allowincell="f" path="m,hhl,623e" filled="f" strokecolor="#002d6a" strokeweight="1pt">
          <v:path arrowok="t"/>
          <w10:wrap anchorx="page" anchory="page"/>
        </v:shape>
      </w:pict>
    </w:r>
    <w:r>
      <w:rPr>
        <w:noProof/>
      </w:rPr>
      <w:pict>
        <v:rect id="_x0000_s2057" style="position:absolute;margin-left:42.6pt;margin-top:809.05pt;width:24pt;height:7pt;z-index:-13;mso-position-horizontal-relative:page;mso-position-vertical-relative:page" o:allowincell="f" filled="f" stroked="f">
          <v:textbox inset="0,0,0,0">
            <w:txbxContent>
              <w:p w:rsidR="00000000" w:rsidRDefault="00775D51">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pt;height:7.2pt">
                      <v:imagedata r:id="rId1" o:title=""/>
                    </v:shape>
                  </w:pict>
                </w:r>
              </w:p>
              <w:p w:rsidR="00000000" w:rsidRDefault="00775D51">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8" type="#_x0000_t202" style="position:absolute;margin-left:328.35pt;margin-top:804.15pt;width:214.85pt;height:15.75pt;z-index:-12;mso-position-horizontal-relative:page;mso-position-vertical-relative:page" o:allowincell="f" filled="f" stroked="f">
          <v:textbox inset="0,0,0,0">
            <w:txbxContent>
              <w:p w:rsidR="00000000" w:rsidRDefault="00775D51">
                <w:pPr>
                  <w:pStyle w:val="Textkrper"/>
                  <w:tabs>
                    <w:tab w:val="right" w:pos="4256"/>
                  </w:tabs>
                  <w:kinsoku w:val="0"/>
                  <w:overflowPunct w:val="0"/>
                  <w:spacing w:line="304" w:lineRule="exact"/>
                  <w:ind w:left="20"/>
                  <w:rPr>
                    <w:rFonts w:ascii="Frutiger Next Pro" w:hAnsi="Frutiger Next Pro" w:cs="Frutiger Next Pro"/>
                    <w:b/>
                    <w:bCs/>
                    <w:color w:val="1A171C"/>
                    <w:sz w:val="24"/>
                    <w:szCs w:val="24"/>
                  </w:rPr>
                </w:pPr>
                <w:r>
                  <w:rPr>
                    <w:color w:val="1A171C"/>
                    <w:sz w:val="16"/>
                    <w:szCs w:val="16"/>
                  </w:rPr>
                  <w:t>Anlage 4 zum Architektenvertrag</w:t>
                </w:r>
                <w:r>
                  <w:rPr>
                    <w:color w:val="1A171C"/>
                    <w:spacing w:val="-12"/>
                    <w:sz w:val="16"/>
                    <w:szCs w:val="16"/>
                  </w:rPr>
                  <w:t xml:space="preserve"> </w:t>
                </w:r>
                <w:r>
                  <w:rPr>
                    <w:color w:val="1A171C"/>
                    <w:sz w:val="16"/>
                    <w:szCs w:val="16"/>
                  </w:rPr>
                  <w:t>–</w:t>
                </w:r>
                <w:r>
                  <w:rPr>
                    <w:color w:val="1A171C"/>
                    <w:spacing w:val="-1"/>
                    <w:sz w:val="16"/>
                    <w:szCs w:val="16"/>
                  </w:rPr>
                  <w:t xml:space="preserve"> </w:t>
                </w:r>
                <w:r>
                  <w:rPr>
                    <w:color w:val="1A171C"/>
                    <w:sz w:val="16"/>
                    <w:szCs w:val="16"/>
                  </w:rPr>
                  <w:t>DVP-Vertragsmuster</w:t>
                </w:r>
                <w:r>
                  <w:rPr>
                    <w:color w:val="1A171C"/>
                    <w:sz w:val="16"/>
                    <w:szCs w:val="16"/>
                  </w:rPr>
                  <w:tab/>
                </w: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F711B9">
                  <w:rPr>
                    <w:rFonts w:ascii="Frutiger Next Pro" w:hAnsi="Frutiger Next Pro" w:cs="Frutiger Next Pro"/>
                    <w:b/>
                    <w:bCs/>
                    <w:color w:val="1A171C"/>
                    <w:sz w:val="24"/>
                    <w:szCs w:val="24"/>
                  </w:rPr>
                  <w:fldChar w:fldCharType="separate"/>
                </w:r>
                <w:r w:rsidR="00F711B9">
                  <w:rPr>
                    <w:rFonts w:ascii="Frutiger Next Pro" w:hAnsi="Frutiger Next Pro" w:cs="Frutiger Next Pro"/>
                    <w:b/>
                    <w:bCs/>
                    <w:noProof/>
                    <w:color w:val="1A171C"/>
                    <w:sz w:val="24"/>
                    <w:szCs w:val="24"/>
                  </w:rPr>
                  <w:t>23</w:t>
                </w:r>
                <w:r>
                  <w:rPr>
                    <w:rFonts w:ascii="Frutiger Next Pro" w:hAnsi="Frutiger Next Pro" w:cs="Frutiger Next Pro"/>
                    <w:b/>
                    <w:bCs/>
                    <w:color w:val="1A171C"/>
                    <w:sz w:val="24"/>
                    <w:szCs w:val="24"/>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75D51">
    <w:pPr>
      <w:pStyle w:val="Textkrper"/>
      <w:kinsoku w:val="0"/>
      <w:overflowPunct w:val="0"/>
      <w:spacing w:line="14" w:lineRule="auto"/>
      <w:rPr>
        <w:rFonts w:ascii="Times New Roman" w:hAnsi="Times New Roman" w:cs="Times New Roman"/>
      </w:rPr>
    </w:pPr>
    <w:r>
      <w:rPr>
        <w:noProof/>
      </w:rPr>
      <w:pict>
        <v:shape id="_x0000_s2063" style="position:absolute;margin-left:42.2pt;margin-top:787.7pt;width:1pt;height:31.2pt;z-index:-7;mso-position-horizontal-relative:page;mso-position-vertical-relative:page" coordsize="20,624" o:allowincell="f" path="m,hhl,623e" filled="f" strokecolor="#002d6a" strokeweight="1pt">
          <v:path arrowok="t"/>
          <w10:wrap anchorx="page" anchory="page"/>
        </v:shape>
      </w:pict>
    </w:r>
    <w:r>
      <w:rPr>
        <w:noProof/>
      </w:rPr>
      <w:pict>
        <v:rect id="_x0000_s2064" style="position:absolute;margin-left:528.5pt;margin-top:809.05pt;width:24pt;height:7pt;z-index:-6;mso-position-horizontal-relative:page;mso-position-vertical-relative:page" o:allowincell="f" filled="f" stroked="f">
          <v:textbox inset="0,0,0,0">
            <w:txbxContent>
              <w:p w:rsidR="00000000" w:rsidRDefault="00775D51">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4.6pt;height:7.2pt">
                      <v:imagedata r:id="rId1" o:title=""/>
                    </v:shape>
                  </w:pict>
                </w:r>
              </w:p>
              <w:p w:rsidR="00000000" w:rsidRDefault="00775D51">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65" type="#_x0000_t202" style="position:absolute;margin-left:52.15pt;margin-top:804.15pt;width:18.15pt;height:15.75pt;z-index:-5;mso-position-horizontal-relative:page;mso-position-vertical-relative:page" o:allowincell="f" filled="f" stroked="f">
          <v:textbox inset="0,0,0,0">
            <w:txbxContent>
              <w:p w:rsidR="00000000" w:rsidRDefault="00775D51">
                <w:pPr>
                  <w:pStyle w:val="Textkrper"/>
                  <w:kinsoku w:val="0"/>
                  <w:overflowPunct w:val="0"/>
                  <w:spacing w:line="304" w:lineRule="exact"/>
                  <w:ind w:left="40"/>
                  <w:rPr>
                    <w:rFonts w:ascii="Frutiger Next Pro" w:hAnsi="Frutiger Next Pro" w:cs="Frutiger Next Pro"/>
                    <w:b/>
                    <w:bCs/>
                    <w:color w:val="1A171C"/>
                    <w:sz w:val="24"/>
                    <w:szCs w:val="24"/>
                  </w:rPr>
                </w:pP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F711B9">
                  <w:rPr>
                    <w:rFonts w:ascii="Frutiger Next Pro" w:hAnsi="Frutiger Next Pro" w:cs="Frutiger Next Pro"/>
                    <w:b/>
                    <w:bCs/>
                    <w:color w:val="1A171C"/>
                    <w:sz w:val="24"/>
                    <w:szCs w:val="24"/>
                  </w:rPr>
                  <w:fldChar w:fldCharType="separate"/>
                </w:r>
                <w:r w:rsidR="00F711B9">
                  <w:rPr>
                    <w:rFonts w:ascii="Frutiger Next Pro" w:hAnsi="Frutiger Next Pro" w:cs="Frutiger Next Pro"/>
                    <w:b/>
                    <w:bCs/>
                    <w:noProof/>
                    <w:color w:val="1A171C"/>
                    <w:sz w:val="24"/>
                    <w:szCs w:val="24"/>
                  </w:rPr>
                  <w:t>26</w:t>
                </w:r>
                <w:r>
                  <w:rPr>
                    <w:rFonts w:ascii="Frutiger Next Pro" w:hAnsi="Frutiger Next Pro" w:cs="Frutiger Next Pro"/>
                    <w:b/>
                    <w:bCs/>
                    <w:color w:val="1A171C"/>
                    <w:sz w:val="24"/>
                    <w:szCs w:val="24"/>
                  </w:rPr>
                  <w:fldChar w:fldCharType="end"/>
                </w:r>
              </w:p>
            </w:txbxContent>
          </v:textbox>
          <w10:wrap anchorx="page" anchory="page"/>
        </v:shape>
      </w:pict>
    </w:r>
    <w:r>
      <w:rPr>
        <w:noProof/>
      </w:rPr>
      <w:pict>
        <v:shape id="_x0000_s2066" type="#_x0000_t202" style="position:absolute;margin-left:83.15pt;margin-top:807.75pt;width:182.1pt;height:11.2pt;z-index:-4;mso-position-horizontal-relative:page;mso-position-vertical-relative:page" o:allowincell="f" filled="f" stroked="f">
          <v:textbox inset="0,0,0,0">
            <w:txbxContent>
              <w:p w:rsidR="00000000" w:rsidRDefault="00775D51">
                <w:pPr>
                  <w:pStyle w:val="Textkrper"/>
                  <w:kinsoku w:val="0"/>
                  <w:overflowPunct w:val="0"/>
                  <w:spacing w:line="209" w:lineRule="exact"/>
                  <w:ind w:left="20"/>
                  <w:rPr>
                    <w:color w:val="1A171C"/>
                    <w:sz w:val="16"/>
                    <w:szCs w:val="16"/>
                  </w:rPr>
                </w:pPr>
                <w:r>
                  <w:rPr>
                    <w:color w:val="1A171C"/>
                    <w:sz w:val="16"/>
                    <w:szCs w:val="16"/>
                  </w:rPr>
                  <w:t>DVP-Vertragsmuster – Anlage 5 zum Architektenvertrag</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75D51">
    <w:pPr>
      <w:pStyle w:val="Textkrper"/>
      <w:kinsoku w:val="0"/>
      <w:overflowPunct w:val="0"/>
      <w:spacing w:line="14" w:lineRule="auto"/>
      <w:rPr>
        <w:rFonts w:ascii="Times New Roman" w:hAnsi="Times New Roman" w:cs="Times New Roman"/>
      </w:rPr>
    </w:pPr>
    <w:r>
      <w:rPr>
        <w:noProof/>
      </w:rPr>
      <w:pict>
        <v:shape id="_x0000_s2067" style="position:absolute;margin-left:553.1pt;margin-top:787.7pt;width:1pt;height:31.2pt;z-index:-3;mso-position-horizontal-relative:page;mso-position-vertical-relative:page" coordsize="20,624" o:allowincell="f" path="m,hhl,623e" filled="f" strokecolor="#002d6a" strokeweight="1pt">
          <v:path arrowok="t"/>
          <w10:wrap anchorx="page" anchory="page"/>
        </v:shape>
      </w:pict>
    </w:r>
    <w:r>
      <w:rPr>
        <w:noProof/>
      </w:rPr>
      <w:pict>
        <v:rect id="_x0000_s2068" style="position:absolute;margin-left:42.6pt;margin-top:809.05pt;width:24pt;height:7pt;z-index:-2;mso-position-horizontal-relative:page;mso-position-vertical-relative:page" o:allowincell="f" filled="f" stroked="f">
          <v:textbox inset="0,0,0,0">
            <w:txbxContent>
              <w:p w:rsidR="00000000" w:rsidRDefault="00775D51">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4pt;height:7.2pt">
                      <v:imagedata r:id="rId1" o:title=""/>
                    </v:shape>
                  </w:pict>
                </w:r>
              </w:p>
              <w:p w:rsidR="00000000" w:rsidRDefault="00775D51">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69" type="#_x0000_t202" style="position:absolute;margin-left:328.3pt;margin-top:804.15pt;width:214.85pt;height:15.75pt;z-index:-1;mso-position-horizontal-relative:page;mso-position-vertical-relative:page" o:allowincell="f" filled="f" stroked="f">
          <v:textbox inset="0,0,0,0">
            <w:txbxContent>
              <w:p w:rsidR="00000000" w:rsidRDefault="00775D51">
                <w:pPr>
                  <w:pStyle w:val="Textkrper"/>
                  <w:tabs>
                    <w:tab w:val="right" w:pos="4256"/>
                  </w:tabs>
                  <w:kinsoku w:val="0"/>
                  <w:overflowPunct w:val="0"/>
                  <w:spacing w:line="304" w:lineRule="exact"/>
                  <w:ind w:left="20"/>
                  <w:rPr>
                    <w:rFonts w:ascii="Frutiger Next Pro" w:hAnsi="Frutiger Next Pro" w:cs="Frutiger Next Pro"/>
                    <w:b/>
                    <w:bCs/>
                    <w:color w:val="1A171C"/>
                    <w:sz w:val="24"/>
                    <w:szCs w:val="24"/>
                  </w:rPr>
                </w:pPr>
                <w:r>
                  <w:rPr>
                    <w:color w:val="1A171C"/>
                    <w:sz w:val="16"/>
                    <w:szCs w:val="16"/>
                  </w:rPr>
                  <w:t>Anlage 5 zum Architektenvertrag</w:t>
                </w:r>
                <w:r>
                  <w:rPr>
                    <w:color w:val="1A171C"/>
                    <w:spacing w:val="-12"/>
                    <w:sz w:val="16"/>
                    <w:szCs w:val="16"/>
                  </w:rPr>
                  <w:t xml:space="preserve"> </w:t>
                </w:r>
                <w:r>
                  <w:rPr>
                    <w:color w:val="1A171C"/>
                    <w:sz w:val="16"/>
                    <w:szCs w:val="16"/>
                  </w:rPr>
                  <w:t>–</w:t>
                </w:r>
                <w:r>
                  <w:rPr>
                    <w:color w:val="1A171C"/>
                    <w:spacing w:val="-1"/>
                    <w:sz w:val="16"/>
                    <w:szCs w:val="16"/>
                  </w:rPr>
                  <w:t xml:space="preserve"> </w:t>
                </w:r>
                <w:r>
                  <w:rPr>
                    <w:color w:val="1A171C"/>
                    <w:sz w:val="16"/>
                    <w:szCs w:val="16"/>
                  </w:rPr>
                  <w:t>DVP-Vertragsmuster</w:t>
                </w:r>
                <w:r>
                  <w:rPr>
                    <w:color w:val="1A171C"/>
                    <w:sz w:val="16"/>
                    <w:szCs w:val="16"/>
                  </w:rPr>
                  <w:tab/>
                </w: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F711B9">
                  <w:rPr>
                    <w:rFonts w:ascii="Frutiger Next Pro" w:hAnsi="Frutiger Next Pro" w:cs="Frutiger Next Pro"/>
                    <w:b/>
                    <w:bCs/>
                    <w:color w:val="1A171C"/>
                    <w:sz w:val="24"/>
                    <w:szCs w:val="24"/>
                  </w:rPr>
                  <w:fldChar w:fldCharType="separate"/>
                </w:r>
                <w:r w:rsidR="00F711B9">
                  <w:rPr>
                    <w:rFonts w:ascii="Frutiger Next Pro" w:hAnsi="Frutiger Next Pro" w:cs="Frutiger Next Pro"/>
                    <w:b/>
                    <w:bCs/>
                    <w:noProof/>
                    <w:color w:val="1A171C"/>
                    <w:sz w:val="24"/>
                    <w:szCs w:val="24"/>
                  </w:rPr>
                  <w:t>27</w:t>
                </w:r>
                <w:r>
                  <w:rPr>
                    <w:rFonts w:ascii="Frutiger Next Pro" w:hAnsi="Frutiger Next Pro" w:cs="Frutiger Next Pro"/>
                    <w:b/>
                    <w:bCs/>
                    <w:color w:val="1A171C"/>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D51" w:rsidRDefault="00775D51">
      <w:r>
        <w:separator/>
      </w:r>
    </w:p>
  </w:footnote>
  <w:footnote w:type="continuationSeparator" w:id="0">
    <w:p w:rsidR="00775D51" w:rsidRDefault="00775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210" w:hanging="720"/>
      </w:pPr>
      <w:rPr>
        <w:rFonts w:ascii="FrutigerNextPro-Light" w:hAnsi="FrutigerNextPro-Light" w:cs="FrutigerNextPro-Light"/>
        <w:b w:val="0"/>
        <w:bCs w:val="0"/>
        <w:color w:val="1A171C"/>
        <w:spacing w:val="-3"/>
        <w:w w:val="100"/>
        <w:sz w:val="20"/>
        <w:szCs w:val="20"/>
      </w:rPr>
    </w:lvl>
    <w:lvl w:ilvl="1">
      <w:numFmt w:val="bullet"/>
      <w:lvlText w:val="•"/>
      <w:lvlJc w:val="left"/>
      <w:pPr>
        <w:ind w:left="2252" w:hanging="720"/>
      </w:pPr>
    </w:lvl>
    <w:lvl w:ilvl="2">
      <w:numFmt w:val="bullet"/>
      <w:lvlText w:val="•"/>
      <w:lvlJc w:val="left"/>
      <w:pPr>
        <w:ind w:left="3285" w:hanging="720"/>
      </w:pPr>
    </w:lvl>
    <w:lvl w:ilvl="3">
      <w:numFmt w:val="bullet"/>
      <w:lvlText w:val="•"/>
      <w:lvlJc w:val="left"/>
      <w:pPr>
        <w:ind w:left="4317" w:hanging="720"/>
      </w:pPr>
    </w:lvl>
    <w:lvl w:ilvl="4">
      <w:numFmt w:val="bullet"/>
      <w:lvlText w:val="•"/>
      <w:lvlJc w:val="left"/>
      <w:pPr>
        <w:ind w:left="5350" w:hanging="720"/>
      </w:pPr>
    </w:lvl>
    <w:lvl w:ilvl="5">
      <w:numFmt w:val="bullet"/>
      <w:lvlText w:val="•"/>
      <w:lvlJc w:val="left"/>
      <w:pPr>
        <w:ind w:left="6382" w:hanging="720"/>
      </w:pPr>
    </w:lvl>
    <w:lvl w:ilvl="6">
      <w:numFmt w:val="bullet"/>
      <w:lvlText w:val="•"/>
      <w:lvlJc w:val="left"/>
      <w:pPr>
        <w:ind w:left="7415" w:hanging="720"/>
      </w:pPr>
    </w:lvl>
    <w:lvl w:ilvl="7">
      <w:numFmt w:val="bullet"/>
      <w:lvlText w:val="•"/>
      <w:lvlJc w:val="left"/>
      <w:pPr>
        <w:ind w:left="8447" w:hanging="720"/>
      </w:pPr>
    </w:lvl>
    <w:lvl w:ilvl="8">
      <w:numFmt w:val="bullet"/>
      <w:lvlText w:val="•"/>
      <w:lvlJc w:val="left"/>
      <w:pPr>
        <w:ind w:left="9480" w:hanging="720"/>
      </w:pPr>
    </w:lvl>
  </w:abstractNum>
  <w:abstractNum w:abstractNumId="1" w15:restartNumberingAfterBreak="0">
    <w:nsid w:val="00000403"/>
    <w:multiLevelType w:val="multilevel"/>
    <w:tmpl w:val="00000886"/>
    <w:lvl w:ilvl="0">
      <w:start w:val="1"/>
      <w:numFmt w:val="decimal"/>
      <w:lvlText w:val="%1"/>
      <w:lvlJc w:val="left"/>
      <w:pPr>
        <w:ind w:left="1210" w:hanging="720"/>
      </w:pPr>
      <w:rPr>
        <w:rFonts w:ascii="Frutiger Next Pro" w:hAnsi="Frutiger Next Pro" w:cs="Frutiger Next Pro"/>
        <w:b/>
        <w:bCs/>
        <w:color w:val="1A171C"/>
        <w:spacing w:val="-14"/>
        <w:w w:val="100"/>
        <w:sz w:val="28"/>
        <w:szCs w:val="28"/>
      </w:rPr>
    </w:lvl>
    <w:lvl w:ilvl="1">
      <w:start w:val="1"/>
      <w:numFmt w:val="decimal"/>
      <w:lvlText w:val="%1.%2"/>
      <w:lvlJc w:val="left"/>
      <w:pPr>
        <w:ind w:left="121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1210" w:hanging="720"/>
      </w:pPr>
      <w:rPr>
        <w:rFonts w:ascii="FrutigerNextPro-Light" w:hAnsi="FrutigerNextPro-Light" w:cs="FrutigerNextPro-Light"/>
        <w:b w:val="0"/>
        <w:bCs w:val="0"/>
        <w:color w:val="1A171C"/>
        <w:spacing w:val="-5"/>
        <w:w w:val="100"/>
        <w:sz w:val="20"/>
        <w:szCs w:val="20"/>
      </w:rPr>
    </w:lvl>
    <w:lvl w:ilvl="3">
      <w:numFmt w:val="bullet"/>
      <w:lvlText w:val="•"/>
      <w:lvlJc w:val="left"/>
      <w:pPr>
        <w:ind w:left="3514" w:hanging="720"/>
      </w:pPr>
    </w:lvl>
    <w:lvl w:ilvl="4">
      <w:numFmt w:val="bullet"/>
      <w:lvlText w:val="•"/>
      <w:lvlJc w:val="left"/>
      <w:pPr>
        <w:ind w:left="4661" w:hanging="720"/>
      </w:pPr>
    </w:lvl>
    <w:lvl w:ilvl="5">
      <w:numFmt w:val="bullet"/>
      <w:lvlText w:val="•"/>
      <w:lvlJc w:val="left"/>
      <w:pPr>
        <w:ind w:left="5809" w:hanging="720"/>
      </w:pPr>
    </w:lvl>
    <w:lvl w:ilvl="6">
      <w:numFmt w:val="bullet"/>
      <w:lvlText w:val="•"/>
      <w:lvlJc w:val="left"/>
      <w:pPr>
        <w:ind w:left="6956" w:hanging="720"/>
      </w:pPr>
    </w:lvl>
    <w:lvl w:ilvl="7">
      <w:numFmt w:val="bullet"/>
      <w:lvlText w:val="•"/>
      <w:lvlJc w:val="left"/>
      <w:pPr>
        <w:ind w:left="8103" w:hanging="720"/>
      </w:pPr>
    </w:lvl>
    <w:lvl w:ilvl="8">
      <w:numFmt w:val="bullet"/>
      <w:lvlText w:val="•"/>
      <w:lvlJc w:val="left"/>
      <w:pPr>
        <w:ind w:left="9250" w:hanging="720"/>
      </w:pPr>
    </w:lvl>
  </w:abstractNum>
  <w:abstractNum w:abstractNumId="2" w15:restartNumberingAfterBreak="0">
    <w:nsid w:val="00000404"/>
    <w:multiLevelType w:val="multilevel"/>
    <w:tmpl w:val="00000887"/>
    <w:lvl w:ilvl="0">
      <w:numFmt w:val="bullet"/>
      <w:lvlText w:val="▪"/>
      <w:lvlJc w:val="left"/>
      <w:pPr>
        <w:ind w:left="1199" w:hanging="709"/>
      </w:pPr>
      <w:rPr>
        <w:rFonts w:ascii="Wingdings" w:hAnsi="Wingdings" w:cs="Wingdings"/>
        <w:b w:val="0"/>
        <w:bCs w:val="0"/>
        <w:color w:val="1A171C"/>
        <w:w w:val="91"/>
        <w:sz w:val="20"/>
        <w:szCs w:val="20"/>
      </w:rPr>
    </w:lvl>
    <w:lvl w:ilvl="1">
      <w:numFmt w:val="bullet"/>
      <w:lvlText w:val="•"/>
      <w:lvlJc w:val="left"/>
      <w:pPr>
        <w:ind w:left="2234" w:hanging="709"/>
      </w:pPr>
    </w:lvl>
    <w:lvl w:ilvl="2">
      <w:numFmt w:val="bullet"/>
      <w:lvlText w:val="•"/>
      <w:lvlJc w:val="left"/>
      <w:pPr>
        <w:ind w:left="3269" w:hanging="709"/>
      </w:pPr>
    </w:lvl>
    <w:lvl w:ilvl="3">
      <w:numFmt w:val="bullet"/>
      <w:lvlText w:val="•"/>
      <w:lvlJc w:val="left"/>
      <w:pPr>
        <w:ind w:left="4303" w:hanging="709"/>
      </w:pPr>
    </w:lvl>
    <w:lvl w:ilvl="4">
      <w:numFmt w:val="bullet"/>
      <w:lvlText w:val="•"/>
      <w:lvlJc w:val="left"/>
      <w:pPr>
        <w:ind w:left="5338" w:hanging="709"/>
      </w:pPr>
    </w:lvl>
    <w:lvl w:ilvl="5">
      <w:numFmt w:val="bullet"/>
      <w:lvlText w:val="•"/>
      <w:lvlJc w:val="left"/>
      <w:pPr>
        <w:ind w:left="6372" w:hanging="709"/>
      </w:pPr>
    </w:lvl>
    <w:lvl w:ilvl="6">
      <w:numFmt w:val="bullet"/>
      <w:lvlText w:val="•"/>
      <w:lvlJc w:val="left"/>
      <w:pPr>
        <w:ind w:left="7407" w:hanging="709"/>
      </w:pPr>
    </w:lvl>
    <w:lvl w:ilvl="7">
      <w:numFmt w:val="bullet"/>
      <w:lvlText w:val="•"/>
      <w:lvlJc w:val="left"/>
      <w:pPr>
        <w:ind w:left="8441" w:hanging="709"/>
      </w:pPr>
    </w:lvl>
    <w:lvl w:ilvl="8">
      <w:numFmt w:val="bullet"/>
      <w:lvlText w:val="•"/>
      <w:lvlJc w:val="left"/>
      <w:pPr>
        <w:ind w:left="9476" w:hanging="709"/>
      </w:pPr>
    </w:lvl>
  </w:abstractNum>
  <w:abstractNum w:abstractNumId="3" w15:restartNumberingAfterBreak="0">
    <w:nsid w:val="00000405"/>
    <w:multiLevelType w:val="multilevel"/>
    <w:tmpl w:val="00000888"/>
    <w:lvl w:ilvl="0">
      <w:start w:val="3"/>
      <w:numFmt w:val="decimal"/>
      <w:lvlText w:val="%1"/>
      <w:lvlJc w:val="left"/>
      <w:pPr>
        <w:ind w:left="1210" w:hanging="721"/>
      </w:pPr>
    </w:lvl>
    <w:lvl w:ilvl="1">
      <w:start w:val="3"/>
      <w:numFmt w:val="decimal"/>
      <w:lvlText w:val="%1.%2"/>
      <w:lvlJc w:val="left"/>
      <w:pPr>
        <w:ind w:left="1210" w:hanging="721"/>
      </w:pPr>
      <w:rPr>
        <w:rFonts w:ascii="Frutiger Next Pro" w:hAnsi="Frutiger Next Pro" w:cs="Frutiger Next Pro"/>
        <w:b/>
        <w:bCs/>
        <w:color w:val="1A171C"/>
        <w:w w:val="100"/>
        <w:sz w:val="22"/>
        <w:szCs w:val="22"/>
      </w:rPr>
    </w:lvl>
    <w:lvl w:ilvl="2">
      <w:numFmt w:val="bullet"/>
      <w:lvlText w:val="•"/>
      <w:lvlJc w:val="left"/>
      <w:pPr>
        <w:ind w:left="3285" w:hanging="721"/>
      </w:pPr>
    </w:lvl>
    <w:lvl w:ilvl="3">
      <w:numFmt w:val="bullet"/>
      <w:lvlText w:val="•"/>
      <w:lvlJc w:val="left"/>
      <w:pPr>
        <w:ind w:left="4317" w:hanging="721"/>
      </w:pPr>
    </w:lvl>
    <w:lvl w:ilvl="4">
      <w:numFmt w:val="bullet"/>
      <w:lvlText w:val="•"/>
      <w:lvlJc w:val="left"/>
      <w:pPr>
        <w:ind w:left="5350" w:hanging="721"/>
      </w:pPr>
    </w:lvl>
    <w:lvl w:ilvl="5">
      <w:numFmt w:val="bullet"/>
      <w:lvlText w:val="•"/>
      <w:lvlJc w:val="left"/>
      <w:pPr>
        <w:ind w:left="6382" w:hanging="721"/>
      </w:pPr>
    </w:lvl>
    <w:lvl w:ilvl="6">
      <w:numFmt w:val="bullet"/>
      <w:lvlText w:val="•"/>
      <w:lvlJc w:val="left"/>
      <w:pPr>
        <w:ind w:left="7415" w:hanging="721"/>
      </w:pPr>
    </w:lvl>
    <w:lvl w:ilvl="7">
      <w:numFmt w:val="bullet"/>
      <w:lvlText w:val="•"/>
      <w:lvlJc w:val="left"/>
      <w:pPr>
        <w:ind w:left="8447" w:hanging="721"/>
      </w:pPr>
    </w:lvl>
    <w:lvl w:ilvl="8">
      <w:numFmt w:val="bullet"/>
      <w:lvlText w:val="•"/>
      <w:lvlJc w:val="left"/>
      <w:pPr>
        <w:ind w:left="9480" w:hanging="721"/>
      </w:pPr>
    </w:lvl>
  </w:abstractNum>
  <w:abstractNum w:abstractNumId="4" w15:restartNumberingAfterBreak="0">
    <w:nsid w:val="00000406"/>
    <w:multiLevelType w:val="multilevel"/>
    <w:tmpl w:val="00000889"/>
    <w:lvl w:ilvl="0">
      <w:start w:val="4"/>
      <w:numFmt w:val="decimal"/>
      <w:lvlText w:val="%1"/>
      <w:lvlJc w:val="left"/>
      <w:pPr>
        <w:ind w:left="1210" w:hanging="721"/>
      </w:pPr>
    </w:lvl>
    <w:lvl w:ilvl="1">
      <w:start w:val="1"/>
      <w:numFmt w:val="decimal"/>
      <w:lvlText w:val="%1.%2"/>
      <w:lvlJc w:val="left"/>
      <w:pPr>
        <w:ind w:left="121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1199" w:hanging="709"/>
      </w:pPr>
      <w:rPr>
        <w:rFonts w:ascii="FrutigerNextPro-Light" w:hAnsi="FrutigerNextPro-Light" w:cs="FrutigerNextPro-Light"/>
        <w:b w:val="0"/>
        <w:bCs w:val="0"/>
        <w:color w:val="1A171C"/>
        <w:spacing w:val="-24"/>
        <w:w w:val="100"/>
        <w:sz w:val="20"/>
        <w:szCs w:val="20"/>
      </w:rPr>
    </w:lvl>
    <w:lvl w:ilvl="3">
      <w:numFmt w:val="bullet"/>
      <w:lvlText w:val="•"/>
      <w:lvlJc w:val="left"/>
      <w:pPr>
        <w:ind w:left="3514" w:hanging="709"/>
      </w:pPr>
    </w:lvl>
    <w:lvl w:ilvl="4">
      <w:numFmt w:val="bullet"/>
      <w:lvlText w:val="•"/>
      <w:lvlJc w:val="left"/>
      <w:pPr>
        <w:ind w:left="4661" w:hanging="709"/>
      </w:pPr>
    </w:lvl>
    <w:lvl w:ilvl="5">
      <w:numFmt w:val="bullet"/>
      <w:lvlText w:val="•"/>
      <w:lvlJc w:val="left"/>
      <w:pPr>
        <w:ind w:left="5809" w:hanging="709"/>
      </w:pPr>
    </w:lvl>
    <w:lvl w:ilvl="6">
      <w:numFmt w:val="bullet"/>
      <w:lvlText w:val="•"/>
      <w:lvlJc w:val="left"/>
      <w:pPr>
        <w:ind w:left="6956" w:hanging="709"/>
      </w:pPr>
    </w:lvl>
    <w:lvl w:ilvl="7">
      <w:numFmt w:val="bullet"/>
      <w:lvlText w:val="•"/>
      <w:lvlJc w:val="left"/>
      <w:pPr>
        <w:ind w:left="8103" w:hanging="709"/>
      </w:pPr>
    </w:lvl>
    <w:lvl w:ilvl="8">
      <w:numFmt w:val="bullet"/>
      <w:lvlText w:val="•"/>
      <w:lvlJc w:val="left"/>
      <w:pPr>
        <w:ind w:left="9250" w:hanging="709"/>
      </w:pPr>
    </w:lvl>
  </w:abstractNum>
  <w:abstractNum w:abstractNumId="5" w15:restartNumberingAfterBreak="0">
    <w:nsid w:val="00000407"/>
    <w:multiLevelType w:val="multilevel"/>
    <w:tmpl w:val="0000088A"/>
    <w:lvl w:ilvl="0">
      <w:start w:val="4"/>
      <w:numFmt w:val="decimal"/>
      <w:lvlText w:val="%1"/>
      <w:lvlJc w:val="left"/>
      <w:pPr>
        <w:ind w:left="1210" w:hanging="721"/>
      </w:pPr>
    </w:lvl>
    <w:lvl w:ilvl="1">
      <w:start w:val="2"/>
      <w:numFmt w:val="decimal"/>
      <w:lvlText w:val="%1.%2"/>
      <w:lvlJc w:val="left"/>
      <w:pPr>
        <w:ind w:left="121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1199" w:hanging="709"/>
      </w:pPr>
      <w:rPr>
        <w:rFonts w:ascii="FrutigerNextPro-Light" w:hAnsi="FrutigerNextPro-Light" w:cs="FrutigerNextPro-Light"/>
        <w:b w:val="0"/>
        <w:bCs w:val="0"/>
        <w:color w:val="1A171C"/>
        <w:spacing w:val="-8"/>
        <w:w w:val="100"/>
        <w:sz w:val="20"/>
        <w:szCs w:val="20"/>
      </w:rPr>
    </w:lvl>
    <w:lvl w:ilvl="3">
      <w:numFmt w:val="bullet"/>
      <w:lvlText w:val="•"/>
      <w:lvlJc w:val="left"/>
      <w:pPr>
        <w:ind w:left="3514" w:hanging="709"/>
      </w:pPr>
    </w:lvl>
    <w:lvl w:ilvl="4">
      <w:numFmt w:val="bullet"/>
      <w:lvlText w:val="•"/>
      <w:lvlJc w:val="left"/>
      <w:pPr>
        <w:ind w:left="4661" w:hanging="709"/>
      </w:pPr>
    </w:lvl>
    <w:lvl w:ilvl="5">
      <w:numFmt w:val="bullet"/>
      <w:lvlText w:val="•"/>
      <w:lvlJc w:val="left"/>
      <w:pPr>
        <w:ind w:left="5809" w:hanging="709"/>
      </w:pPr>
    </w:lvl>
    <w:lvl w:ilvl="6">
      <w:numFmt w:val="bullet"/>
      <w:lvlText w:val="•"/>
      <w:lvlJc w:val="left"/>
      <w:pPr>
        <w:ind w:left="6956" w:hanging="709"/>
      </w:pPr>
    </w:lvl>
    <w:lvl w:ilvl="7">
      <w:numFmt w:val="bullet"/>
      <w:lvlText w:val="•"/>
      <w:lvlJc w:val="left"/>
      <w:pPr>
        <w:ind w:left="8103" w:hanging="709"/>
      </w:pPr>
    </w:lvl>
    <w:lvl w:ilvl="8">
      <w:numFmt w:val="bullet"/>
      <w:lvlText w:val="•"/>
      <w:lvlJc w:val="left"/>
      <w:pPr>
        <w:ind w:left="9250" w:hanging="709"/>
      </w:pPr>
    </w:lvl>
  </w:abstractNum>
  <w:abstractNum w:abstractNumId="6" w15:restartNumberingAfterBreak="0">
    <w:nsid w:val="00000408"/>
    <w:multiLevelType w:val="multilevel"/>
    <w:tmpl w:val="0000088B"/>
    <w:lvl w:ilvl="0">
      <w:start w:val="5"/>
      <w:numFmt w:val="decimal"/>
      <w:lvlText w:val="%1"/>
      <w:lvlJc w:val="left"/>
      <w:pPr>
        <w:ind w:left="1210" w:hanging="721"/>
      </w:pPr>
    </w:lvl>
    <w:lvl w:ilvl="1">
      <w:start w:val="1"/>
      <w:numFmt w:val="decimal"/>
      <w:lvlText w:val="%1.%2"/>
      <w:lvlJc w:val="left"/>
      <w:pPr>
        <w:ind w:left="1210" w:hanging="721"/>
      </w:pPr>
      <w:rPr>
        <w:rFonts w:ascii="Frutiger Next Pro" w:hAnsi="Frutiger Next Pro" w:cs="Frutiger Next Pro"/>
        <w:b/>
        <w:bCs/>
        <w:color w:val="1A171C"/>
        <w:spacing w:val="-11"/>
        <w:w w:val="100"/>
        <w:sz w:val="22"/>
        <w:szCs w:val="22"/>
      </w:rPr>
    </w:lvl>
    <w:lvl w:ilvl="2">
      <w:start w:val="1"/>
      <w:numFmt w:val="decimal"/>
      <w:lvlText w:val="%1.%2.%3"/>
      <w:lvlJc w:val="left"/>
      <w:pPr>
        <w:ind w:left="1210" w:hanging="720"/>
      </w:pPr>
      <w:rPr>
        <w:rFonts w:ascii="FrutigerNextPro-Light" w:hAnsi="FrutigerNextPro-Light" w:cs="FrutigerNextPro-Light"/>
        <w:b w:val="0"/>
        <w:bCs w:val="0"/>
        <w:color w:val="1A171C"/>
        <w:spacing w:val="-3"/>
        <w:w w:val="100"/>
        <w:sz w:val="20"/>
        <w:szCs w:val="20"/>
      </w:rPr>
    </w:lvl>
    <w:lvl w:ilvl="3">
      <w:numFmt w:val="bullet"/>
      <w:lvlText w:val="•"/>
      <w:lvlJc w:val="left"/>
      <w:pPr>
        <w:ind w:left="3514" w:hanging="720"/>
      </w:pPr>
    </w:lvl>
    <w:lvl w:ilvl="4">
      <w:numFmt w:val="bullet"/>
      <w:lvlText w:val="•"/>
      <w:lvlJc w:val="left"/>
      <w:pPr>
        <w:ind w:left="4661" w:hanging="720"/>
      </w:pPr>
    </w:lvl>
    <w:lvl w:ilvl="5">
      <w:numFmt w:val="bullet"/>
      <w:lvlText w:val="•"/>
      <w:lvlJc w:val="left"/>
      <w:pPr>
        <w:ind w:left="5809" w:hanging="720"/>
      </w:pPr>
    </w:lvl>
    <w:lvl w:ilvl="6">
      <w:numFmt w:val="bullet"/>
      <w:lvlText w:val="•"/>
      <w:lvlJc w:val="left"/>
      <w:pPr>
        <w:ind w:left="6956" w:hanging="720"/>
      </w:pPr>
    </w:lvl>
    <w:lvl w:ilvl="7">
      <w:numFmt w:val="bullet"/>
      <w:lvlText w:val="•"/>
      <w:lvlJc w:val="left"/>
      <w:pPr>
        <w:ind w:left="8103" w:hanging="720"/>
      </w:pPr>
    </w:lvl>
    <w:lvl w:ilvl="8">
      <w:numFmt w:val="bullet"/>
      <w:lvlText w:val="•"/>
      <w:lvlJc w:val="left"/>
      <w:pPr>
        <w:ind w:left="9250" w:hanging="720"/>
      </w:pPr>
    </w:lvl>
  </w:abstractNum>
  <w:abstractNum w:abstractNumId="7" w15:restartNumberingAfterBreak="0">
    <w:nsid w:val="00000409"/>
    <w:multiLevelType w:val="multilevel"/>
    <w:tmpl w:val="0000088C"/>
    <w:lvl w:ilvl="0">
      <w:start w:val="6"/>
      <w:numFmt w:val="decimal"/>
      <w:lvlText w:val="%1"/>
      <w:lvlJc w:val="left"/>
      <w:pPr>
        <w:ind w:left="1210" w:hanging="721"/>
      </w:pPr>
    </w:lvl>
    <w:lvl w:ilvl="1">
      <w:start w:val="2"/>
      <w:numFmt w:val="decimal"/>
      <w:lvlText w:val="%1.%2"/>
      <w:lvlJc w:val="left"/>
      <w:pPr>
        <w:ind w:left="121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1199" w:hanging="709"/>
      </w:pPr>
      <w:rPr>
        <w:rFonts w:ascii="FrutigerNextPro-Light" w:hAnsi="FrutigerNextPro-Light" w:cs="FrutigerNextPro-Light"/>
        <w:b w:val="0"/>
        <w:bCs w:val="0"/>
        <w:color w:val="1A171C"/>
        <w:spacing w:val="-15"/>
        <w:w w:val="100"/>
        <w:sz w:val="20"/>
        <w:szCs w:val="20"/>
      </w:rPr>
    </w:lvl>
    <w:lvl w:ilvl="3">
      <w:numFmt w:val="bullet"/>
      <w:lvlText w:val="•"/>
      <w:lvlJc w:val="left"/>
      <w:pPr>
        <w:ind w:left="3514" w:hanging="709"/>
      </w:pPr>
    </w:lvl>
    <w:lvl w:ilvl="4">
      <w:numFmt w:val="bullet"/>
      <w:lvlText w:val="•"/>
      <w:lvlJc w:val="left"/>
      <w:pPr>
        <w:ind w:left="4661" w:hanging="709"/>
      </w:pPr>
    </w:lvl>
    <w:lvl w:ilvl="5">
      <w:numFmt w:val="bullet"/>
      <w:lvlText w:val="•"/>
      <w:lvlJc w:val="left"/>
      <w:pPr>
        <w:ind w:left="5809" w:hanging="709"/>
      </w:pPr>
    </w:lvl>
    <w:lvl w:ilvl="6">
      <w:numFmt w:val="bullet"/>
      <w:lvlText w:val="•"/>
      <w:lvlJc w:val="left"/>
      <w:pPr>
        <w:ind w:left="6956" w:hanging="709"/>
      </w:pPr>
    </w:lvl>
    <w:lvl w:ilvl="7">
      <w:numFmt w:val="bullet"/>
      <w:lvlText w:val="•"/>
      <w:lvlJc w:val="left"/>
      <w:pPr>
        <w:ind w:left="8103" w:hanging="709"/>
      </w:pPr>
    </w:lvl>
    <w:lvl w:ilvl="8">
      <w:numFmt w:val="bullet"/>
      <w:lvlText w:val="•"/>
      <w:lvlJc w:val="left"/>
      <w:pPr>
        <w:ind w:left="9250" w:hanging="709"/>
      </w:pPr>
    </w:lvl>
  </w:abstractNum>
  <w:abstractNum w:abstractNumId="8" w15:restartNumberingAfterBreak="0">
    <w:nsid w:val="0000040A"/>
    <w:multiLevelType w:val="multilevel"/>
    <w:tmpl w:val="0000088D"/>
    <w:lvl w:ilvl="0">
      <w:start w:val="8"/>
      <w:numFmt w:val="decimal"/>
      <w:lvlText w:val="%1"/>
      <w:lvlJc w:val="left"/>
      <w:pPr>
        <w:ind w:left="1210" w:hanging="721"/>
      </w:pPr>
    </w:lvl>
    <w:lvl w:ilvl="1">
      <w:start w:val="1"/>
      <w:numFmt w:val="decimal"/>
      <w:lvlText w:val="%1.%2"/>
      <w:lvlJc w:val="left"/>
      <w:pPr>
        <w:ind w:left="1210" w:hanging="721"/>
      </w:pPr>
      <w:rPr>
        <w:rFonts w:ascii="Frutiger Next Pro" w:hAnsi="Frutiger Next Pro" w:cs="Frutiger Next Pro"/>
        <w:b/>
        <w:bCs/>
        <w:color w:val="1A171C"/>
        <w:w w:val="100"/>
        <w:sz w:val="22"/>
        <w:szCs w:val="22"/>
      </w:rPr>
    </w:lvl>
    <w:lvl w:ilvl="2">
      <w:start w:val="1"/>
      <w:numFmt w:val="decimal"/>
      <w:lvlText w:val="%1.%2.%3"/>
      <w:lvlJc w:val="left"/>
      <w:pPr>
        <w:ind w:left="1199" w:hanging="709"/>
      </w:pPr>
      <w:rPr>
        <w:rFonts w:ascii="FrutigerNextPro-Light" w:hAnsi="FrutigerNextPro-Light" w:cs="FrutigerNextPro-Light"/>
        <w:b w:val="0"/>
        <w:bCs w:val="0"/>
        <w:color w:val="1A171C"/>
        <w:spacing w:val="-3"/>
        <w:w w:val="100"/>
        <w:sz w:val="20"/>
        <w:szCs w:val="20"/>
      </w:rPr>
    </w:lvl>
    <w:lvl w:ilvl="3">
      <w:numFmt w:val="bullet"/>
      <w:lvlText w:val="•"/>
      <w:lvlJc w:val="left"/>
      <w:pPr>
        <w:ind w:left="3514" w:hanging="709"/>
      </w:pPr>
    </w:lvl>
    <w:lvl w:ilvl="4">
      <w:numFmt w:val="bullet"/>
      <w:lvlText w:val="•"/>
      <w:lvlJc w:val="left"/>
      <w:pPr>
        <w:ind w:left="4661" w:hanging="709"/>
      </w:pPr>
    </w:lvl>
    <w:lvl w:ilvl="5">
      <w:numFmt w:val="bullet"/>
      <w:lvlText w:val="•"/>
      <w:lvlJc w:val="left"/>
      <w:pPr>
        <w:ind w:left="5809" w:hanging="709"/>
      </w:pPr>
    </w:lvl>
    <w:lvl w:ilvl="6">
      <w:numFmt w:val="bullet"/>
      <w:lvlText w:val="•"/>
      <w:lvlJc w:val="left"/>
      <w:pPr>
        <w:ind w:left="6956" w:hanging="709"/>
      </w:pPr>
    </w:lvl>
    <w:lvl w:ilvl="7">
      <w:numFmt w:val="bullet"/>
      <w:lvlText w:val="•"/>
      <w:lvlJc w:val="left"/>
      <w:pPr>
        <w:ind w:left="8103" w:hanging="709"/>
      </w:pPr>
    </w:lvl>
    <w:lvl w:ilvl="8">
      <w:numFmt w:val="bullet"/>
      <w:lvlText w:val="•"/>
      <w:lvlJc w:val="left"/>
      <w:pPr>
        <w:ind w:left="9250" w:hanging="709"/>
      </w:pPr>
    </w:lvl>
  </w:abstractNum>
  <w:abstractNum w:abstractNumId="9" w15:restartNumberingAfterBreak="0">
    <w:nsid w:val="0000040B"/>
    <w:multiLevelType w:val="multilevel"/>
    <w:tmpl w:val="0000088E"/>
    <w:lvl w:ilvl="0">
      <w:start w:val="10"/>
      <w:numFmt w:val="decimal"/>
      <w:lvlText w:val="%1"/>
      <w:lvlJc w:val="left"/>
      <w:pPr>
        <w:ind w:left="1210" w:hanging="721"/>
      </w:pPr>
    </w:lvl>
    <w:lvl w:ilvl="1">
      <w:start w:val="3"/>
      <w:numFmt w:val="decimal"/>
      <w:lvlText w:val="%1.%2"/>
      <w:lvlJc w:val="left"/>
      <w:pPr>
        <w:ind w:left="1210" w:hanging="721"/>
      </w:pPr>
      <w:rPr>
        <w:rFonts w:ascii="Frutiger Next Pro" w:hAnsi="Frutiger Next Pro" w:cs="Frutiger Next Pro"/>
        <w:b/>
        <w:bCs/>
        <w:color w:val="1A171C"/>
        <w:spacing w:val="-6"/>
        <w:w w:val="100"/>
        <w:sz w:val="22"/>
        <w:szCs w:val="22"/>
      </w:rPr>
    </w:lvl>
    <w:lvl w:ilvl="2">
      <w:numFmt w:val="bullet"/>
      <w:lvlText w:val="•"/>
      <w:lvlJc w:val="left"/>
      <w:pPr>
        <w:ind w:left="3285" w:hanging="721"/>
      </w:pPr>
    </w:lvl>
    <w:lvl w:ilvl="3">
      <w:numFmt w:val="bullet"/>
      <w:lvlText w:val="•"/>
      <w:lvlJc w:val="left"/>
      <w:pPr>
        <w:ind w:left="4317" w:hanging="721"/>
      </w:pPr>
    </w:lvl>
    <w:lvl w:ilvl="4">
      <w:numFmt w:val="bullet"/>
      <w:lvlText w:val="•"/>
      <w:lvlJc w:val="left"/>
      <w:pPr>
        <w:ind w:left="5350" w:hanging="721"/>
      </w:pPr>
    </w:lvl>
    <w:lvl w:ilvl="5">
      <w:numFmt w:val="bullet"/>
      <w:lvlText w:val="•"/>
      <w:lvlJc w:val="left"/>
      <w:pPr>
        <w:ind w:left="6382" w:hanging="721"/>
      </w:pPr>
    </w:lvl>
    <w:lvl w:ilvl="6">
      <w:numFmt w:val="bullet"/>
      <w:lvlText w:val="•"/>
      <w:lvlJc w:val="left"/>
      <w:pPr>
        <w:ind w:left="7415" w:hanging="721"/>
      </w:pPr>
    </w:lvl>
    <w:lvl w:ilvl="7">
      <w:numFmt w:val="bullet"/>
      <w:lvlText w:val="•"/>
      <w:lvlJc w:val="left"/>
      <w:pPr>
        <w:ind w:left="8447" w:hanging="721"/>
      </w:pPr>
    </w:lvl>
    <w:lvl w:ilvl="8">
      <w:numFmt w:val="bullet"/>
      <w:lvlText w:val="•"/>
      <w:lvlJc w:val="left"/>
      <w:pPr>
        <w:ind w:left="9480" w:hanging="721"/>
      </w:pPr>
    </w:lvl>
  </w:abstractNum>
  <w:abstractNum w:abstractNumId="10" w15:restartNumberingAfterBreak="0">
    <w:nsid w:val="0000040C"/>
    <w:multiLevelType w:val="multilevel"/>
    <w:tmpl w:val="0000088F"/>
    <w:lvl w:ilvl="0">
      <w:start w:val="12"/>
      <w:numFmt w:val="decimal"/>
      <w:lvlText w:val="%1"/>
      <w:lvlJc w:val="left"/>
      <w:pPr>
        <w:ind w:left="1210" w:hanging="721"/>
      </w:pPr>
    </w:lvl>
    <w:lvl w:ilvl="1">
      <w:start w:val="1"/>
      <w:numFmt w:val="decimal"/>
      <w:lvlText w:val="%1.%2"/>
      <w:lvlJc w:val="left"/>
      <w:pPr>
        <w:ind w:left="1210" w:hanging="721"/>
      </w:pPr>
      <w:rPr>
        <w:rFonts w:ascii="Frutiger Next Pro" w:hAnsi="Frutiger Next Pro" w:cs="Frutiger Next Pro"/>
        <w:b/>
        <w:bCs/>
        <w:color w:val="1A171C"/>
        <w:spacing w:val="-11"/>
        <w:w w:val="100"/>
        <w:sz w:val="22"/>
        <w:szCs w:val="22"/>
      </w:rPr>
    </w:lvl>
    <w:lvl w:ilvl="2">
      <w:numFmt w:val="bullet"/>
      <w:lvlText w:val="•"/>
      <w:lvlJc w:val="left"/>
      <w:pPr>
        <w:ind w:left="3285" w:hanging="721"/>
      </w:pPr>
    </w:lvl>
    <w:lvl w:ilvl="3">
      <w:numFmt w:val="bullet"/>
      <w:lvlText w:val="•"/>
      <w:lvlJc w:val="left"/>
      <w:pPr>
        <w:ind w:left="4317" w:hanging="721"/>
      </w:pPr>
    </w:lvl>
    <w:lvl w:ilvl="4">
      <w:numFmt w:val="bullet"/>
      <w:lvlText w:val="•"/>
      <w:lvlJc w:val="left"/>
      <w:pPr>
        <w:ind w:left="5350" w:hanging="721"/>
      </w:pPr>
    </w:lvl>
    <w:lvl w:ilvl="5">
      <w:numFmt w:val="bullet"/>
      <w:lvlText w:val="•"/>
      <w:lvlJc w:val="left"/>
      <w:pPr>
        <w:ind w:left="6382" w:hanging="721"/>
      </w:pPr>
    </w:lvl>
    <w:lvl w:ilvl="6">
      <w:numFmt w:val="bullet"/>
      <w:lvlText w:val="•"/>
      <w:lvlJc w:val="left"/>
      <w:pPr>
        <w:ind w:left="7415" w:hanging="721"/>
      </w:pPr>
    </w:lvl>
    <w:lvl w:ilvl="7">
      <w:numFmt w:val="bullet"/>
      <w:lvlText w:val="•"/>
      <w:lvlJc w:val="left"/>
      <w:pPr>
        <w:ind w:left="8447" w:hanging="721"/>
      </w:pPr>
    </w:lvl>
    <w:lvl w:ilvl="8">
      <w:numFmt w:val="bullet"/>
      <w:lvlText w:val="•"/>
      <w:lvlJc w:val="left"/>
      <w:pPr>
        <w:ind w:left="9480" w:hanging="721"/>
      </w:pPr>
    </w:lvl>
  </w:abstractNum>
  <w:abstractNum w:abstractNumId="11" w15:restartNumberingAfterBreak="0">
    <w:nsid w:val="0000040D"/>
    <w:multiLevelType w:val="multilevel"/>
    <w:tmpl w:val="00000890"/>
    <w:lvl w:ilvl="0">
      <w:start w:val="1"/>
      <w:numFmt w:val="upperRoman"/>
      <w:lvlText w:val="%1."/>
      <w:lvlJc w:val="left"/>
      <w:pPr>
        <w:ind w:left="910" w:hanging="420"/>
      </w:pPr>
      <w:rPr>
        <w:rFonts w:ascii="FrutigerNextPro-Medium" w:hAnsi="FrutigerNextPro-Medium" w:cs="FrutigerNextPro-Medium"/>
        <w:b w:val="0"/>
        <w:bCs w:val="0"/>
        <w:color w:val="1A171C"/>
        <w:w w:val="100"/>
        <w:sz w:val="20"/>
        <w:szCs w:val="20"/>
      </w:rPr>
    </w:lvl>
    <w:lvl w:ilvl="1">
      <w:numFmt w:val="bullet"/>
      <w:lvlText w:val="•"/>
      <w:lvlJc w:val="left"/>
      <w:pPr>
        <w:ind w:left="1660" w:hanging="420"/>
      </w:pPr>
    </w:lvl>
    <w:lvl w:ilvl="2">
      <w:numFmt w:val="bullet"/>
      <w:lvlText w:val="•"/>
      <w:lvlJc w:val="left"/>
      <w:pPr>
        <w:ind w:left="1364" w:hanging="420"/>
      </w:pPr>
    </w:lvl>
    <w:lvl w:ilvl="3">
      <w:numFmt w:val="bullet"/>
      <w:lvlText w:val="•"/>
      <w:lvlJc w:val="left"/>
      <w:pPr>
        <w:ind w:left="1069" w:hanging="420"/>
      </w:pPr>
    </w:lvl>
    <w:lvl w:ilvl="4">
      <w:numFmt w:val="bullet"/>
      <w:lvlText w:val="•"/>
      <w:lvlJc w:val="left"/>
      <w:pPr>
        <w:ind w:left="773" w:hanging="420"/>
      </w:pPr>
    </w:lvl>
    <w:lvl w:ilvl="5">
      <w:numFmt w:val="bullet"/>
      <w:lvlText w:val="•"/>
      <w:lvlJc w:val="left"/>
      <w:pPr>
        <w:ind w:left="478" w:hanging="420"/>
      </w:pPr>
    </w:lvl>
    <w:lvl w:ilvl="6">
      <w:numFmt w:val="bullet"/>
      <w:lvlText w:val="•"/>
      <w:lvlJc w:val="left"/>
      <w:pPr>
        <w:ind w:left="183" w:hanging="420"/>
      </w:pPr>
    </w:lvl>
    <w:lvl w:ilvl="7">
      <w:numFmt w:val="bullet"/>
      <w:lvlText w:val="•"/>
      <w:lvlJc w:val="left"/>
      <w:pPr>
        <w:ind w:hanging="420"/>
      </w:pPr>
    </w:lvl>
    <w:lvl w:ilvl="8">
      <w:numFmt w:val="bullet"/>
      <w:lvlText w:val="•"/>
      <w:lvlJc w:val="left"/>
      <w:pPr>
        <w:ind w:hanging="420"/>
      </w:pPr>
    </w:lvl>
  </w:abstractNum>
  <w:abstractNum w:abstractNumId="12" w15:restartNumberingAfterBreak="0">
    <w:nsid w:val="0000040E"/>
    <w:multiLevelType w:val="multilevel"/>
    <w:tmpl w:val="00000891"/>
    <w:lvl w:ilvl="0">
      <w:numFmt w:val="bullet"/>
      <w:lvlText w:val="-"/>
      <w:lvlJc w:val="left"/>
      <w:pPr>
        <w:ind w:left="106" w:hanging="117"/>
      </w:pPr>
      <w:rPr>
        <w:rFonts w:ascii="FrutigerNextPro-Light" w:hAnsi="FrutigerNextPro-Light" w:cs="FrutigerNextPro-Light"/>
        <w:b w:val="0"/>
        <w:bCs w:val="0"/>
        <w:color w:val="1A171C"/>
        <w:spacing w:val="-12"/>
        <w:w w:val="100"/>
        <w:sz w:val="20"/>
        <w:szCs w:val="20"/>
      </w:rPr>
    </w:lvl>
    <w:lvl w:ilvl="1">
      <w:numFmt w:val="bullet"/>
      <w:lvlText w:val="•"/>
      <w:lvlJc w:val="left"/>
      <w:pPr>
        <w:ind w:left="809" w:hanging="117"/>
      </w:pPr>
    </w:lvl>
    <w:lvl w:ilvl="2">
      <w:numFmt w:val="bullet"/>
      <w:lvlText w:val="•"/>
      <w:lvlJc w:val="left"/>
      <w:pPr>
        <w:ind w:left="1518" w:hanging="117"/>
      </w:pPr>
    </w:lvl>
    <w:lvl w:ilvl="3">
      <w:numFmt w:val="bullet"/>
      <w:lvlText w:val="•"/>
      <w:lvlJc w:val="left"/>
      <w:pPr>
        <w:ind w:left="2227" w:hanging="117"/>
      </w:pPr>
    </w:lvl>
    <w:lvl w:ilvl="4">
      <w:numFmt w:val="bullet"/>
      <w:lvlText w:val="•"/>
      <w:lvlJc w:val="left"/>
      <w:pPr>
        <w:ind w:left="2936" w:hanging="117"/>
      </w:pPr>
    </w:lvl>
    <w:lvl w:ilvl="5">
      <w:numFmt w:val="bullet"/>
      <w:lvlText w:val="•"/>
      <w:lvlJc w:val="left"/>
      <w:pPr>
        <w:ind w:left="3645" w:hanging="117"/>
      </w:pPr>
    </w:lvl>
    <w:lvl w:ilvl="6">
      <w:numFmt w:val="bullet"/>
      <w:lvlText w:val="•"/>
      <w:lvlJc w:val="left"/>
      <w:pPr>
        <w:ind w:left="4354" w:hanging="117"/>
      </w:pPr>
    </w:lvl>
    <w:lvl w:ilvl="7">
      <w:numFmt w:val="bullet"/>
      <w:lvlText w:val="•"/>
      <w:lvlJc w:val="left"/>
      <w:pPr>
        <w:ind w:left="5063" w:hanging="117"/>
      </w:pPr>
    </w:lvl>
    <w:lvl w:ilvl="8">
      <w:numFmt w:val="bullet"/>
      <w:lvlText w:val="•"/>
      <w:lvlJc w:val="left"/>
      <w:pPr>
        <w:ind w:left="5772" w:hanging="117"/>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0"/>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11B9"/>
    <w:rsid w:val="00775D51"/>
    <w:rsid w:val="00F711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14:defaultImageDpi w14:val="0"/>
  <w15:docId w15:val="{EAB20931-BBF3-45A2-AC42-22F572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F711B9"/>
    <w:pPr>
      <w:widowControl w:val="0"/>
      <w:autoSpaceDE w:val="0"/>
      <w:autoSpaceDN w:val="0"/>
      <w:adjustRightInd w:val="0"/>
    </w:pPr>
    <w:rPr>
      <w:rFonts w:ascii="Calibri Light" w:hAnsi="Calibri Light" w:cs="FrutigerNextPro-Light"/>
      <w:sz w:val="22"/>
      <w:szCs w:val="22"/>
    </w:rPr>
  </w:style>
  <w:style w:type="paragraph" w:styleId="berschrift1">
    <w:name w:val="heading 1"/>
    <w:basedOn w:val="Standard"/>
    <w:next w:val="Standard"/>
    <w:link w:val="berschrift1Zchn"/>
    <w:uiPriority w:val="1"/>
    <w:qFormat/>
    <w:rsid w:val="00F711B9"/>
    <w:pPr>
      <w:ind w:left="1210" w:hanging="720"/>
      <w:outlineLvl w:val="0"/>
    </w:pPr>
    <w:rPr>
      <w:rFonts w:cs="Frutiger Next Pro"/>
      <w:b/>
      <w:bCs/>
      <w:sz w:val="28"/>
      <w:szCs w:val="28"/>
    </w:rPr>
  </w:style>
  <w:style w:type="paragraph" w:styleId="berschrift2">
    <w:name w:val="heading 2"/>
    <w:basedOn w:val="Standard"/>
    <w:next w:val="Standard"/>
    <w:link w:val="berschrift2Zchn"/>
    <w:uiPriority w:val="1"/>
    <w:qFormat/>
    <w:rsid w:val="00F711B9"/>
    <w:pPr>
      <w:ind w:left="1210" w:hanging="720"/>
      <w:outlineLvl w:val="1"/>
    </w:pPr>
    <w:rPr>
      <w:rFonts w:cs="Frutiger Next Pro"/>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F711B9"/>
    <w:rPr>
      <w:sz w:val="20"/>
      <w:szCs w:val="20"/>
    </w:rPr>
  </w:style>
  <w:style w:type="character" w:customStyle="1" w:styleId="TextkrperZchn">
    <w:name w:val="Textkörper Zchn"/>
    <w:link w:val="Textkrper"/>
    <w:uiPriority w:val="1"/>
    <w:rsid w:val="00F711B9"/>
    <w:rPr>
      <w:rFonts w:ascii="Calibri Light" w:hAnsi="Calibri Light" w:cs="FrutigerNextPro-Light"/>
      <w:sz w:val="20"/>
      <w:szCs w:val="20"/>
    </w:rPr>
  </w:style>
  <w:style w:type="character" w:customStyle="1" w:styleId="berschrift1Zchn">
    <w:name w:val="Überschrift 1 Zchn"/>
    <w:link w:val="berschrift1"/>
    <w:uiPriority w:val="1"/>
    <w:rsid w:val="00F711B9"/>
    <w:rPr>
      <w:rFonts w:ascii="Calibri Light" w:hAnsi="Calibri Light" w:cs="Frutiger Next Pro"/>
      <w:b/>
      <w:bCs/>
      <w:sz w:val="28"/>
      <w:szCs w:val="28"/>
    </w:rPr>
  </w:style>
  <w:style w:type="character" w:customStyle="1" w:styleId="berschrift2Zchn">
    <w:name w:val="Überschrift 2 Zchn"/>
    <w:link w:val="berschrift2"/>
    <w:uiPriority w:val="1"/>
    <w:rsid w:val="00F711B9"/>
    <w:rPr>
      <w:rFonts w:ascii="Calibri Light" w:hAnsi="Calibri Light" w:cs="Frutiger Next Pro"/>
      <w:b/>
      <w:bCs/>
    </w:rPr>
  </w:style>
  <w:style w:type="paragraph" w:styleId="Listenabsatz">
    <w:name w:val="List Paragraph"/>
    <w:basedOn w:val="Standard"/>
    <w:autoRedefine/>
    <w:uiPriority w:val="1"/>
    <w:qFormat/>
    <w:rsid w:val="00F711B9"/>
    <w:pPr>
      <w:ind w:left="1210" w:hanging="720"/>
    </w:pPr>
    <w:rPr>
      <w:sz w:val="24"/>
      <w:szCs w:val="24"/>
    </w:rPr>
  </w:style>
  <w:style w:type="paragraph" w:customStyle="1" w:styleId="TableParagraph">
    <w:name w:val="Table Paragraph"/>
    <w:basedOn w:val="Standard"/>
    <w:uiPriority w:val="1"/>
    <w:qFormat/>
    <w:pPr>
      <w:spacing w:before="8"/>
    </w:pPr>
    <w:rPr>
      <w:rFonts w:ascii="FrutigerNextPro-LightCn" w:hAnsi="FrutigerNextPro-LightCn" w:cs="FrutigerNextPro-LightC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8073</Words>
  <Characters>50864</Characters>
  <Application>Microsoft Office Word</Application>
  <DocSecurity>0</DocSecurity>
  <Lines>423</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Buchholz</dc:creator>
  <cp:keywords/>
  <dc:description/>
  <cp:lastModifiedBy>Sonja Buchholz</cp:lastModifiedBy>
  <cp:revision>2</cp:revision>
  <dcterms:created xsi:type="dcterms:W3CDTF">2019-05-15T11:28:00Z</dcterms:created>
  <dcterms:modified xsi:type="dcterms:W3CDTF">2019-05-15T11:28:00Z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ies>
</file>