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C398" w14:textId="77777777" w:rsidR="00164B32" w:rsidRDefault="00164B32" w:rsidP="000E5A7C">
      <w:pPr>
        <w:pStyle w:val="berschrift1"/>
      </w:pPr>
      <w:r>
        <w:t>E.</w:t>
      </w:r>
    </w:p>
    <w:p w14:paraId="485DFA8D" w14:textId="44F462B6" w:rsidR="00C463B3" w:rsidRDefault="00164B32" w:rsidP="000E5A7C">
      <w:pPr>
        <w:pStyle w:val="berschrift1"/>
      </w:pPr>
      <w:r w:rsidRPr="009A63EA">
        <w:t>Architektenvertrag</w:t>
      </w:r>
      <w:r>
        <w:rPr>
          <w:rStyle w:val="Funotenzeichen"/>
        </w:rPr>
        <w:t xml:space="preserve"> </w:t>
      </w:r>
      <w:r w:rsidR="008D4FC2">
        <w:rPr>
          <w:rStyle w:val="Funotenzeichen"/>
        </w:rPr>
        <w:footnoteReference w:id="2"/>
      </w:r>
    </w:p>
    <w:p w14:paraId="5861D348" w14:textId="77777777" w:rsidR="00CF589E" w:rsidRPr="00992E5D" w:rsidRDefault="00E614E1" w:rsidP="009A63EA">
      <w:pPr>
        <w:pStyle w:val="Textkrper"/>
        <w:jc w:val="center"/>
        <w:rPr>
          <w:b/>
          <w:bCs/>
          <w:sz w:val="24"/>
          <w:szCs w:val="24"/>
        </w:rPr>
      </w:pPr>
      <w:r w:rsidRPr="00992E5D">
        <w:rPr>
          <w:b/>
          <w:bCs/>
          <w:sz w:val="24"/>
          <w:szCs w:val="24"/>
        </w:rPr>
        <w:t xml:space="preserve">– </w:t>
      </w:r>
      <w:r w:rsidR="00CF589E" w:rsidRPr="00992E5D">
        <w:rPr>
          <w:b/>
          <w:bCs/>
          <w:sz w:val="24"/>
          <w:szCs w:val="24"/>
        </w:rPr>
        <w:t xml:space="preserve">auf werkvertraglicher Basis </w:t>
      </w:r>
      <w:r w:rsidRPr="00992E5D">
        <w:rPr>
          <w:b/>
          <w:bCs/>
          <w:sz w:val="24"/>
          <w:szCs w:val="24"/>
        </w:rPr>
        <w:t>–</w:t>
      </w:r>
    </w:p>
    <w:p w14:paraId="3BF345C0" w14:textId="77777777" w:rsidR="00C463B3" w:rsidRDefault="00C463B3" w:rsidP="009A63EA">
      <w:pPr>
        <w:pStyle w:val="Textkrper"/>
        <w:jc w:val="center"/>
      </w:pPr>
    </w:p>
    <w:p w14:paraId="7EC7B35C" w14:textId="77777777" w:rsidR="00906FA8" w:rsidRDefault="00DF5D7C" w:rsidP="009A63EA">
      <w:pPr>
        <w:pStyle w:val="Textkrper"/>
        <w:jc w:val="center"/>
      </w:pPr>
      <w:r>
        <w:t>Zwischen</w:t>
      </w:r>
    </w:p>
    <w:p w14:paraId="4E38BDBE" w14:textId="77777777" w:rsidR="005A50BD" w:rsidRDefault="005A50BD" w:rsidP="00352049">
      <w:pPr>
        <w:pStyle w:val="Textkrper"/>
        <w:spacing w:after="0"/>
        <w:jc w:val="center"/>
      </w:pPr>
    </w:p>
    <w:p w14:paraId="71D3FC76" w14:textId="77777777" w:rsidR="005A50BD" w:rsidRPr="005A50BD" w:rsidRDefault="00213550" w:rsidP="00352049">
      <w:pPr>
        <w:pStyle w:val="Textkrper"/>
        <w:spacing w:after="240"/>
        <w:jc w:val="center"/>
      </w:pPr>
      <w:r>
        <w:rPr>
          <w:noProof/>
        </w:rPr>
        <mc:AlternateContent>
          <mc:Choice Requires="wps">
            <w:drawing>
              <wp:anchor distT="0" distB="0" distL="0" distR="0" simplePos="0" relativeHeight="251658278" behindDoc="0" locked="0" layoutInCell="0" allowOverlap="1" wp14:anchorId="46298954" wp14:editId="4286319C">
                <wp:simplePos x="0" y="0"/>
                <wp:positionH relativeFrom="margin">
                  <wp:align>center</wp:align>
                </wp:positionH>
                <wp:positionV relativeFrom="paragraph">
                  <wp:posOffset>191135</wp:posOffset>
                </wp:positionV>
                <wp:extent cx="5400000" cy="0"/>
                <wp:effectExtent l="0" t="0" r="0" b="0"/>
                <wp:wrapTopAndBottom/>
                <wp:docPr id="45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753B4FC4">
              <v:shape id="Freeform 468" style="position:absolute;margin-left:0;margin-top:15.05pt;width:425.2pt;height:0;z-index:251658245;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w14:anchorId="230ECD90">
                <v:path arrowok="t" o:connecttype="custom" o:connectlocs="0,0;5400000,0" o:connectangles="0,0"/>
                <w10:wrap type="topAndBottom" anchorx="margin"/>
              </v:shape>
            </w:pict>
          </mc:Fallback>
        </mc:AlternateContent>
      </w:r>
    </w:p>
    <w:p w14:paraId="6C891DEC" w14:textId="77777777" w:rsidR="00C463B3" w:rsidRDefault="00DF5D7C" w:rsidP="009A63EA">
      <w:pPr>
        <w:pStyle w:val="Textkrper"/>
        <w:jc w:val="center"/>
      </w:pPr>
      <w:r>
        <w:t>vertreten durch</w:t>
      </w:r>
    </w:p>
    <w:p w14:paraId="634DC5AB" w14:textId="77777777" w:rsidR="004957E8" w:rsidRDefault="004957E8" w:rsidP="00352049">
      <w:pPr>
        <w:pStyle w:val="Textkrper"/>
        <w:spacing w:after="0"/>
        <w:jc w:val="center"/>
      </w:pPr>
    </w:p>
    <w:p w14:paraId="39A5105B" w14:textId="77777777" w:rsidR="005A50BD" w:rsidRPr="005A50BD" w:rsidRDefault="00062FA4" w:rsidP="00352049">
      <w:pPr>
        <w:pStyle w:val="Textkrper"/>
        <w:spacing w:after="240"/>
        <w:jc w:val="center"/>
      </w:pPr>
      <w:r>
        <mc:AlternateContent>
          <mc:Choice Requires="wps">
            <w:drawing>
              <wp:anchor distT="0" distB="0" distL="0" distR="0" simplePos="0" relativeHeight="251658273" behindDoc="0" locked="0" layoutInCell="0" allowOverlap="1" wp14:anchorId="3129FC33" wp14:editId="32BCF1CB">
                <wp:simplePos x="0" y="0"/>
                <wp:positionH relativeFrom="margin">
                  <wp:align>center</wp:align>
                </wp:positionH>
                <wp:positionV relativeFrom="paragraph">
                  <wp:posOffset>198120</wp:posOffset>
                </wp:positionV>
                <wp:extent cx="5400000" cy="0"/>
                <wp:effectExtent l="0" t="0" r="0" b="0"/>
                <wp:wrapTopAndBottom/>
                <wp:docPr id="45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27101701">
              <v:shape id="Freeform 468" style="position:absolute;margin-left:0;margin-top:15.6pt;width:425.2pt;height:0;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" w14:anchorId="3EF91A40">
                <v:path arrowok="t" o:connecttype="custom" o:connectlocs="0,0;5400000,0" o:connectangles="0,0"/>
                <w10:wrap type="topAndBottom" anchorx="margin"/>
              </v:shape>
            </w:pict>
          </mc:Fallback>
        </mc:AlternateContent>
      </w:r>
    </w:p>
    <w:p w14:paraId="0C7147BB" w14:textId="77777777" w:rsidR="00C463B3" w:rsidRDefault="00DF5D7C" w:rsidP="009A63EA">
      <w:pPr>
        <w:pStyle w:val="Textkrper"/>
        <w:jc w:val="center"/>
      </w:pPr>
      <w:r>
        <w:t>in (Straße, Nr., PLZ, Ort)</w:t>
      </w:r>
    </w:p>
    <w:p w14:paraId="70D98E26" w14:textId="77777777" w:rsidR="0005117C" w:rsidRDefault="0005117C" w:rsidP="00352049">
      <w:pPr>
        <w:pStyle w:val="Textkrper"/>
        <w:spacing w:after="0"/>
        <w:jc w:val="center"/>
      </w:pPr>
    </w:p>
    <w:p w14:paraId="652F3101" w14:textId="77777777" w:rsidR="0005117C" w:rsidRDefault="00062FA4" w:rsidP="00352049">
      <w:pPr>
        <w:pStyle w:val="Textkrper"/>
        <w:spacing w:after="240"/>
        <w:jc w:val="center"/>
      </w:pPr>
      <w:r>
        <mc:AlternateContent>
          <mc:Choice Requires="wps">
            <w:drawing>
              <wp:anchor distT="0" distB="0" distL="0" distR="0" simplePos="0" relativeHeight="251658274" behindDoc="0" locked="0" layoutInCell="0" allowOverlap="1" wp14:anchorId="1594B43E" wp14:editId="04D36A8C">
                <wp:simplePos x="0" y="0"/>
                <wp:positionH relativeFrom="margin">
                  <wp:align>center</wp:align>
                </wp:positionH>
                <wp:positionV relativeFrom="paragraph">
                  <wp:posOffset>191135</wp:posOffset>
                </wp:positionV>
                <wp:extent cx="5400000" cy="0"/>
                <wp:effectExtent l="0" t="0" r="0" b="0"/>
                <wp:wrapTopAndBottom/>
                <wp:docPr id="45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2A5C53C9">
              <v:shape id="Freeform 468" style="position:absolute;margin-left:0;margin-top:15.05pt;width:425.2pt;height:0;z-index:251658241;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w14:anchorId="31325DA0">
                <v:path arrowok="t" o:connecttype="custom" o:connectlocs="0,0;5400000,0" o:connectangles="0,0"/>
                <w10:wrap type="topAndBottom" anchorx="margin"/>
              </v:shape>
            </w:pict>
          </mc:Fallback>
        </mc:AlternateContent>
      </w:r>
    </w:p>
    <w:p w14:paraId="5E77CE1A" w14:textId="77777777" w:rsidR="0002542B" w:rsidRDefault="0090384A" w:rsidP="009A63EA">
      <w:pPr>
        <w:pStyle w:val="Textkrper"/>
        <w:jc w:val="center"/>
      </w:pPr>
      <w:r>
        <w:t xml:space="preserve">– </w:t>
      </w:r>
      <w:r w:rsidR="00DF5D7C">
        <w:t xml:space="preserve">nachstehend </w:t>
      </w:r>
      <w:r w:rsidR="00DF5D7C">
        <w:rPr>
          <w:rFonts w:ascii="FrutigerNextPro-Medium" w:hAnsi="FrutigerNextPro-Medium" w:cs="FrutigerNextPro-Medium"/>
        </w:rPr>
        <w:t xml:space="preserve">Auftraggeber </w:t>
      </w:r>
      <w:r w:rsidR="00DF5D7C">
        <w:t xml:space="preserve">genannt </w:t>
      </w:r>
      <w:r>
        <w:t>–</w:t>
      </w:r>
    </w:p>
    <w:p w14:paraId="352A9403" w14:textId="77777777" w:rsidR="00C463B3" w:rsidRDefault="00DF5D7C" w:rsidP="009A63EA">
      <w:pPr>
        <w:pStyle w:val="Textkrper"/>
        <w:jc w:val="center"/>
      </w:pPr>
      <w:r>
        <w:t>und</w:t>
      </w:r>
    </w:p>
    <w:p w14:paraId="3D7D0564" w14:textId="77777777" w:rsidR="00C463B3" w:rsidRDefault="00C463B3" w:rsidP="00352049">
      <w:pPr>
        <w:pStyle w:val="Textkrper"/>
        <w:spacing w:after="0"/>
        <w:jc w:val="center"/>
      </w:pPr>
    </w:p>
    <w:p w14:paraId="0044A00E" w14:textId="77777777" w:rsidR="0039154F" w:rsidRPr="0039154F" w:rsidRDefault="00062FA4" w:rsidP="00352049">
      <w:pPr>
        <w:pStyle w:val="Textkrper"/>
        <w:spacing w:after="240"/>
        <w:jc w:val="center"/>
      </w:pPr>
      <w:r>
        <mc:AlternateContent>
          <mc:Choice Requires="wps">
            <w:drawing>
              <wp:anchor distT="0" distB="0" distL="0" distR="0" simplePos="0" relativeHeight="251658275" behindDoc="0" locked="0" layoutInCell="0" allowOverlap="1" wp14:anchorId="3DAB1CEE" wp14:editId="6881A668">
                <wp:simplePos x="0" y="0"/>
                <wp:positionH relativeFrom="margin">
                  <wp:align>center</wp:align>
                </wp:positionH>
                <wp:positionV relativeFrom="paragraph">
                  <wp:posOffset>198120</wp:posOffset>
                </wp:positionV>
                <wp:extent cx="5400000" cy="0"/>
                <wp:effectExtent l="0" t="0" r="0" b="0"/>
                <wp:wrapTopAndBottom/>
                <wp:docPr id="45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75A1C0A7">
              <v:shape id="Freeform 468" style="position:absolute;margin-left:0;margin-top:15.6pt;width:425.2pt;height:0;z-index:25165824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" w14:anchorId="02D53BBF">
                <v:path arrowok="t" o:connecttype="custom" o:connectlocs="0,0;5400000,0" o:connectangles="0,0"/>
                <w10:wrap type="topAndBottom" anchorx="margin"/>
              </v:shape>
            </w:pict>
          </mc:Fallback>
        </mc:AlternateContent>
      </w:r>
    </w:p>
    <w:p w14:paraId="63BCDA94" w14:textId="77777777" w:rsidR="00C463B3" w:rsidRPr="00596088" w:rsidRDefault="00DF5D7C" w:rsidP="009A63EA">
      <w:pPr>
        <w:pStyle w:val="Textkrper"/>
        <w:jc w:val="center"/>
      </w:pPr>
      <w:r w:rsidRPr="00596088">
        <w:t>vertreten durch</w:t>
      </w:r>
    </w:p>
    <w:p w14:paraId="5F1A4106" w14:textId="77777777" w:rsidR="005C538F" w:rsidRDefault="005C538F" w:rsidP="00352049">
      <w:pPr>
        <w:pStyle w:val="Textkrper"/>
        <w:spacing w:after="0"/>
        <w:jc w:val="center"/>
      </w:pPr>
    </w:p>
    <w:p w14:paraId="0D3D6291" w14:textId="77777777" w:rsidR="005C538F" w:rsidRDefault="00062FA4" w:rsidP="00352049">
      <w:pPr>
        <w:pStyle w:val="Textkrper"/>
        <w:spacing w:after="240"/>
        <w:jc w:val="center"/>
      </w:pPr>
      <w:r>
        <mc:AlternateContent>
          <mc:Choice Requires="wps">
            <w:drawing>
              <wp:anchor distT="0" distB="0" distL="0" distR="0" simplePos="0" relativeHeight="251658277" behindDoc="0" locked="0" layoutInCell="0" allowOverlap="1" wp14:anchorId="50D9DCB7" wp14:editId="50F538C3">
                <wp:simplePos x="0" y="0"/>
                <wp:positionH relativeFrom="margin">
                  <wp:align>center</wp:align>
                </wp:positionH>
                <wp:positionV relativeFrom="paragraph">
                  <wp:posOffset>191135</wp:posOffset>
                </wp:positionV>
                <wp:extent cx="5400000" cy="0"/>
                <wp:effectExtent l="0" t="0" r="0" b="0"/>
                <wp:wrapTopAndBottom/>
                <wp:docPr id="45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7695D856">
              <v:shape id="Freeform 468" style="position:absolute;margin-left:0;margin-top:15.05pt;width:425.2pt;height:0;z-index:2516582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w14:anchorId="67C82FDF">
                <v:path arrowok="t" o:connecttype="custom" o:connectlocs="0,0;5400000,0" o:connectangles="0,0"/>
                <w10:wrap type="topAndBottom" anchorx="margin"/>
              </v:shape>
            </w:pict>
          </mc:Fallback>
        </mc:AlternateContent>
      </w:r>
    </w:p>
    <w:p w14:paraId="06FB10EC" w14:textId="77777777" w:rsidR="00C463B3" w:rsidRDefault="00DF5D7C" w:rsidP="009A63EA">
      <w:pPr>
        <w:pStyle w:val="Textkrper"/>
        <w:jc w:val="center"/>
      </w:pPr>
      <w:r>
        <w:t>in (Straße, Nr., PLZ, Ort)</w:t>
      </w:r>
    </w:p>
    <w:p w14:paraId="68C4E2B5" w14:textId="77777777" w:rsidR="005C538F" w:rsidRDefault="005C538F" w:rsidP="00352049">
      <w:pPr>
        <w:pStyle w:val="Textkrper"/>
        <w:spacing w:after="0"/>
        <w:jc w:val="center"/>
      </w:pPr>
    </w:p>
    <w:p w14:paraId="643A23B3" w14:textId="77777777" w:rsidR="005C538F" w:rsidRDefault="00062FA4" w:rsidP="00352049">
      <w:pPr>
        <w:pStyle w:val="Textkrper"/>
        <w:spacing w:after="240"/>
        <w:jc w:val="center"/>
      </w:pPr>
      <w:r>
        <mc:AlternateContent>
          <mc:Choice Requires="wps">
            <w:drawing>
              <wp:anchor distT="0" distB="0" distL="0" distR="0" simplePos="0" relativeHeight="251658276" behindDoc="0" locked="0" layoutInCell="0" allowOverlap="1" wp14:anchorId="6A8F7A56" wp14:editId="1D552BDB">
                <wp:simplePos x="0" y="0"/>
                <wp:positionH relativeFrom="margin">
                  <wp:align>center</wp:align>
                </wp:positionH>
                <wp:positionV relativeFrom="paragraph">
                  <wp:posOffset>190500</wp:posOffset>
                </wp:positionV>
                <wp:extent cx="5400000" cy="0"/>
                <wp:effectExtent l="0" t="0" r="0" b="0"/>
                <wp:wrapTopAndBottom/>
                <wp:docPr id="45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1C39B8EE">
              <v:shape id="Freeform 468" style="position:absolute;margin-left:0;margin-top:15pt;width:425.2pt;height:0;z-index:251658243;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" w14:anchorId="0CD79C4E">
                <v:path arrowok="t" o:connecttype="custom" o:connectlocs="0,0;5400000,0" o:connectangles="0,0"/>
                <w10:wrap type="topAndBottom" anchorx="margin"/>
              </v:shape>
            </w:pict>
          </mc:Fallback>
        </mc:AlternateContent>
      </w:r>
    </w:p>
    <w:p w14:paraId="25788416" w14:textId="77777777" w:rsidR="00C463B3" w:rsidRDefault="0090384A" w:rsidP="009A63EA">
      <w:pPr>
        <w:pStyle w:val="Textkrper"/>
        <w:jc w:val="center"/>
      </w:pPr>
      <w:r>
        <w:t xml:space="preserve">– </w:t>
      </w:r>
      <w:r w:rsidR="00DF5D7C">
        <w:t xml:space="preserve">nachstehend </w:t>
      </w:r>
      <w:r w:rsidR="00DF5D7C" w:rsidRPr="0000506C">
        <w:t xml:space="preserve">Auftragnehmer </w:t>
      </w:r>
      <w:r w:rsidR="00DF5D7C">
        <w:t xml:space="preserve">genannt </w:t>
      </w:r>
      <w:r>
        <w:t>–</w:t>
      </w:r>
    </w:p>
    <w:p w14:paraId="1B7015B6" w14:textId="77777777" w:rsidR="0002542B" w:rsidRDefault="0002542B" w:rsidP="009A63EA">
      <w:pPr>
        <w:pStyle w:val="Textkrper"/>
        <w:jc w:val="center"/>
      </w:pPr>
      <w:r w:rsidRPr="0002542B">
        <w:t xml:space="preserve">Beide Vertragsparteien werden als </w:t>
      </w:r>
      <w:r w:rsidRPr="0002542B">
        <w:rPr>
          <w:b/>
        </w:rPr>
        <w:t>Vertragspartner</w:t>
      </w:r>
      <w:r w:rsidRPr="0002542B">
        <w:t xml:space="preserve"> bezeichnet</w:t>
      </w:r>
    </w:p>
    <w:p w14:paraId="35FDB92A" w14:textId="77777777" w:rsidR="00C463B3" w:rsidRPr="0002542B" w:rsidRDefault="00C463B3" w:rsidP="009A63EA">
      <w:pPr>
        <w:pStyle w:val="Textkrper"/>
        <w:jc w:val="center"/>
      </w:pPr>
    </w:p>
    <w:p w14:paraId="61B55620" w14:textId="7A2AF9D8" w:rsidR="00210703" w:rsidRDefault="00164B32" w:rsidP="009A63EA">
      <w:pPr>
        <w:pStyle w:val="Textkrper"/>
        <w:jc w:val="center"/>
      </w:pPr>
      <w:r w:rsidRPr="00164B32">
        <w:t xml:space="preserve">wird folgender </w:t>
      </w:r>
      <w:r w:rsidRPr="00164B32">
        <w:rPr>
          <w:b/>
          <w:bCs/>
        </w:rPr>
        <w:t>Architektenvertrag</w:t>
      </w:r>
      <w:r w:rsidRPr="00164B32">
        <w:t xml:space="preserve"> (</w:t>
      </w:r>
      <w:proofErr w:type="spellStart"/>
      <w:r w:rsidRPr="00164B32">
        <w:t>Objektplanervertrag</w:t>
      </w:r>
      <w:proofErr w:type="spellEnd"/>
      <w:r w:rsidRPr="00164B32">
        <w:t>) geschlossen:</w:t>
      </w:r>
    </w:p>
    <w:p w14:paraId="04B5E99D" w14:textId="77777777" w:rsidR="00C463B3" w:rsidRDefault="00C463B3" w:rsidP="009A63EA">
      <w:pPr>
        <w:pStyle w:val="Textkrper"/>
        <w:jc w:val="center"/>
      </w:pPr>
    </w:p>
    <w:p w14:paraId="51CFD34C" w14:textId="77777777" w:rsidR="00A97C85" w:rsidRDefault="00A97C85" w:rsidP="009A63EA">
      <w:pPr>
        <w:pStyle w:val="Textkrper"/>
        <w:jc w:val="center"/>
      </w:pPr>
    </w:p>
    <w:p w14:paraId="2CE9EB58" w14:textId="77777777" w:rsidR="00C463B3" w:rsidRPr="0007248F" w:rsidRDefault="00A151AD" w:rsidP="000E5A7C">
      <w:pPr>
        <w:pStyle w:val="berschrift1"/>
      </w:pPr>
      <w:r>
        <w:br w:type="column"/>
      </w:r>
      <w:r w:rsidR="0002542B" w:rsidRPr="00541D3F">
        <w:lastRenderedPageBreak/>
        <w:t>Inhalt</w:t>
      </w:r>
    </w:p>
    <w:p w14:paraId="24F6558E" w14:textId="77777777" w:rsidR="00C463B3" w:rsidRDefault="00C463B3" w:rsidP="00FB50F6">
      <w:pPr>
        <w:pStyle w:val="Textkrper"/>
      </w:pPr>
    </w:p>
    <w:p w14:paraId="193CE01C" w14:textId="77777777" w:rsidR="00AC1D0E" w:rsidRDefault="00AC1D0E" w:rsidP="00FB50F6">
      <w:pPr>
        <w:pStyle w:val="Textkrper"/>
      </w:pPr>
    </w:p>
    <w:p w14:paraId="0B44F1E9" w14:textId="122738C9" w:rsidR="009E3A85" w:rsidRDefault="009E3A85">
      <w:pPr>
        <w:pStyle w:val="Verzeichnis1"/>
        <w:rPr>
          <w:rFonts w:asciiTheme="minorHAnsi" w:eastAsiaTheme="minorEastAsia" w:hAnsiTheme="minorHAnsi" w:cstheme="minorBidi"/>
          <w:noProof/>
        </w:rPr>
      </w:pPr>
      <w:r>
        <w:rPr>
          <w:rFonts w:cs="Calibri Light"/>
        </w:rPr>
        <w:fldChar w:fldCharType="begin"/>
      </w:r>
      <w:r>
        <w:rPr>
          <w:rFonts w:cs="Calibri Light"/>
        </w:rPr>
        <w:instrText xml:space="preserve"> TOC \f \p " " \u \t "Überschrift 2;1" </w:instrText>
      </w:r>
      <w:r>
        <w:rPr>
          <w:rFonts w:cs="Calibri Light"/>
        </w:rPr>
        <w:fldChar w:fldCharType="separate"/>
      </w:r>
      <w:r w:rsidR="00FC077A">
        <w:rPr>
          <w:noProof/>
        </w:rPr>
        <w:t>1</w:t>
      </w:r>
      <w:r w:rsidR="00FC077A">
        <w:rPr>
          <w:rFonts w:asciiTheme="minorHAnsi" w:eastAsiaTheme="minorEastAsia" w:hAnsiTheme="minorHAnsi" w:cstheme="minorBidi"/>
          <w:noProof/>
        </w:rPr>
        <w:tab/>
      </w:r>
      <w:r w:rsidR="00FC077A">
        <w:rPr>
          <w:noProof/>
        </w:rPr>
        <w:t xml:space="preserve">DAS BAUVORHABEN   </w:t>
      </w:r>
      <w:r w:rsidRPr="00FC077A">
        <w:rPr>
          <w:b/>
          <w:noProof/>
        </w:rPr>
        <w:fldChar w:fldCharType="begin"/>
      </w:r>
      <w:r w:rsidRPr="00FC077A">
        <w:rPr>
          <w:b/>
          <w:noProof/>
        </w:rPr>
        <w:instrText xml:space="preserve"> PAGEREF _Toc110352414 \h </w:instrText>
      </w:r>
      <w:r w:rsidRPr="00FC077A">
        <w:rPr>
          <w:b/>
          <w:noProof/>
        </w:rPr>
      </w:r>
      <w:r w:rsidRPr="00FC077A">
        <w:rPr>
          <w:b/>
          <w:noProof/>
        </w:rPr>
        <w:fldChar w:fldCharType="separate"/>
      </w:r>
      <w:r w:rsidR="00FC077A" w:rsidRPr="00FC077A">
        <w:rPr>
          <w:b/>
          <w:noProof/>
        </w:rPr>
        <w:t>3</w:t>
      </w:r>
      <w:r w:rsidRPr="00FC077A">
        <w:rPr>
          <w:b/>
          <w:noProof/>
        </w:rPr>
        <w:fldChar w:fldCharType="end"/>
      </w:r>
    </w:p>
    <w:p w14:paraId="6F012DF7" w14:textId="53618BC5" w:rsidR="009E3A85" w:rsidRDefault="00FC077A">
      <w:pPr>
        <w:pStyle w:val="Verzeichnis1"/>
        <w:rPr>
          <w:rFonts w:asciiTheme="minorHAnsi" w:eastAsiaTheme="minorEastAsia" w:hAnsiTheme="minorHAnsi" w:cstheme="minorBidi"/>
          <w:noProof/>
        </w:rPr>
      </w:pPr>
      <w:r>
        <w:rPr>
          <w:noProof/>
        </w:rPr>
        <w:t>2</w:t>
      </w:r>
      <w:r>
        <w:rPr>
          <w:rFonts w:asciiTheme="minorHAnsi" w:eastAsiaTheme="minorEastAsia" w:hAnsiTheme="minorHAnsi" w:cstheme="minorBidi"/>
          <w:noProof/>
        </w:rPr>
        <w:tab/>
      </w:r>
      <w:r>
        <w:rPr>
          <w:noProof/>
        </w:rPr>
        <w:t xml:space="preserve">PROJEKTZIELE UND VERTRAGSGRUNDLAGEN   </w:t>
      </w:r>
      <w:r w:rsidR="009E3A85" w:rsidRPr="00FC077A">
        <w:rPr>
          <w:b/>
          <w:noProof/>
        </w:rPr>
        <w:fldChar w:fldCharType="begin"/>
      </w:r>
      <w:r w:rsidR="009E3A85" w:rsidRPr="00FC077A">
        <w:rPr>
          <w:b/>
          <w:noProof/>
        </w:rPr>
        <w:instrText xml:space="preserve"> PAGEREF _Toc110352415 \h </w:instrText>
      </w:r>
      <w:r w:rsidR="009E3A85" w:rsidRPr="00FC077A">
        <w:rPr>
          <w:b/>
          <w:noProof/>
        </w:rPr>
      </w:r>
      <w:r w:rsidR="009E3A85" w:rsidRPr="00FC077A">
        <w:rPr>
          <w:b/>
          <w:noProof/>
        </w:rPr>
        <w:fldChar w:fldCharType="separate"/>
      </w:r>
      <w:r w:rsidRPr="00FC077A">
        <w:rPr>
          <w:b/>
          <w:noProof/>
        </w:rPr>
        <w:t>4</w:t>
      </w:r>
      <w:r w:rsidR="009E3A85" w:rsidRPr="00FC077A">
        <w:rPr>
          <w:b/>
          <w:noProof/>
        </w:rPr>
        <w:fldChar w:fldCharType="end"/>
      </w:r>
    </w:p>
    <w:p w14:paraId="1B4D5106" w14:textId="77A72138" w:rsidR="009E3A85" w:rsidRDefault="00FC077A">
      <w:pPr>
        <w:pStyle w:val="Verzeichnis1"/>
        <w:rPr>
          <w:rFonts w:asciiTheme="minorHAnsi" w:eastAsiaTheme="minorEastAsia" w:hAnsiTheme="minorHAnsi" w:cstheme="minorBidi"/>
          <w:noProof/>
        </w:rPr>
      </w:pPr>
      <w:r>
        <w:rPr>
          <w:noProof/>
        </w:rPr>
        <w:t>3</w:t>
      </w:r>
      <w:r>
        <w:rPr>
          <w:rFonts w:asciiTheme="minorHAnsi" w:eastAsiaTheme="minorEastAsia" w:hAnsiTheme="minorHAnsi" w:cstheme="minorBidi"/>
          <w:noProof/>
        </w:rPr>
        <w:tab/>
      </w:r>
      <w:r>
        <w:rPr>
          <w:noProof/>
        </w:rPr>
        <w:t xml:space="preserve">LEISTUNGEN DES AUFTRAGNEHMERS   </w:t>
      </w:r>
      <w:r w:rsidR="009E3A85" w:rsidRPr="00FC077A">
        <w:rPr>
          <w:b/>
          <w:noProof/>
        </w:rPr>
        <w:fldChar w:fldCharType="begin"/>
      </w:r>
      <w:r w:rsidR="009E3A85" w:rsidRPr="00FC077A">
        <w:rPr>
          <w:b/>
          <w:noProof/>
        </w:rPr>
        <w:instrText xml:space="preserve"> PAGEREF _Toc110352416 \h </w:instrText>
      </w:r>
      <w:r w:rsidR="009E3A85" w:rsidRPr="00FC077A">
        <w:rPr>
          <w:b/>
          <w:noProof/>
        </w:rPr>
      </w:r>
      <w:r w:rsidR="009E3A85" w:rsidRPr="00FC077A">
        <w:rPr>
          <w:b/>
          <w:noProof/>
        </w:rPr>
        <w:fldChar w:fldCharType="separate"/>
      </w:r>
      <w:r w:rsidRPr="00FC077A">
        <w:rPr>
          <w:b/>
          <w:noProof/>
        </w:rPr>
        <w:t>5</w:t>
      </w:r>
      <w:r w:rsidR="009E3A85" w:rsidRPr="00FC077A">
        <w:rPr>
          <w:b/>
          <w:noProof/>
        </w:rPr>
        <w:fldChar w:fldCharType="end"/>
      </w:r>
    </w:p>
    <w:p w14:paraId="002A0310" w14:textId="14C4F90E" w:rsidR="009E3A85" w:rsidRDefault="00FC077A">
      <w:pPr>
        <w:pStyle w:val="Verzeichnis1"/>
        <w:rPr>
          <w:rFonts w:asciiTheme="minorHAnsi" w:eastAsiaTheme="minorEastAsia" w:hAnsiTheme="minorHAnsi" w:cstheme="minorBidi"/>
          <w:noProof/>
        </w:rPr>
      </w:pPr>
      <w:r>
        <w:rPr>
          <w:noProof/>
        </w:rPr>
        <w:t>4</w:t>
      </w:r>
      <w:r>
        <w:rPr>
          <w:rFonts w:asciiTheme="minorHAnsi" w:eastAsiaTheme="minorEastAsia" w:hAnsiTheme="minorHAnsi" w:cstheme="minorBidi"/>
          <w:noProof/>
        </w:rPr>
        <w:tab/>
      </w:r>
      <w:r>
        <w:rPr>
          <w:noProof/>
        </w:rPr>
        <w:t xml:space="preserve">ZUSAMMENARBEIT ZWISCHEN DEN BETEILIGTEN / MITWIRKUNG DES AUFTRAGGEBERS   </w:t>
      </w:r>
      <w:r w:rsidR="009E3A85" w:rsidRPr="00FC077A">
        <w:rPr>
          <w:b/>
          <w:noProof/>
        </w:rPr>
        <w:fldChar w:fldCharType="begin"/>
      </w:r>
      <w:r w:rsidR="009E3A85" w:rsidRPr="00FC077A">
        <w:rPr>
          <w:b/>
          <w:noProof/>
        </w:rPr>
        <w:instrText xml:space="preserve"> PAGEREF _Toc110352417 \h </w:instrText>
      </w:r>
      <w:r w:rsidR="009E3A85" w:rsidRPr="00FC077A">
        <w:rPr>
          <w:b/>
          <w:noProof/>
        </w:rPr>
      </w:r>
      <w:r w:rsidR="009E3A85" w:rsidRPr="00FC077A">
        <w:rPr>
          <w:b/>
          <w:noProof/>
        </w:rPr>
        <w:fldChar w:fldCharType="separate"/>
      </w:r>
      <w:r w:rsidRPr="00FC077A">
        <w:rPr>
          <w:b/>
          <w:noProof/>
        </w:rPr>
        <w:t>7</w:t>
      </w:r>
      <w:r w:rsidR="009E3A85" w:rsidRPr="00FC077A">
        <w:rPr>
          <w:b/>
          <w:noProof/>
        </w:rPr>
        <w:fldChar w:fldCharType="end"/>
      </w:r>
    </w:p>
    <w:p w14:paraId="66C432E9" w14:textId="25B1072E" w:rsidR="009E3A85" w:rsidRDefault="00FC077A">
      <w:pPr>
        <w:pStyle w:val="Verzeichnis1"/>
        <w:rPr>
          <w:rFonts w:asciiTheme="minorHAnsi" w:eastAsiaTheme="minorEastAsia" w:hAnsiTheme="minorHAnsi" w:cstheme="minorBidi"/>
          <w:noProof/>
        </w:rPr>
      </w:pPr>
      <w:r>
        <w:rPr>
          <w:noProof/>
        </w:rPr>
        <w:t>5</w:t>
      </w:r>
      <w:r>
        <w:rPr>
          <w:rFonts w:asciiTheme="minorHAnsi" w:eastAsiaTheme="minorEastAsia" w:hAnsiTheme="minorHAnsi" w:cstheme="minorBidi"/>
          <w:noProof/>
        </w:rPr>
        <w:tab/>
      </w:r>
      <w:r>
        <w:rPr>
          <w:noProof/>
        </w:rPr>
        <w:t xml:space="preserve">TERMINE/VERTRAGSFRISTEN   </w:t>
      </w:r>
      <w:r w:rsidR="009E3A85" w:rsidRPr="00FC077A">
        <w:rPr>
          <w:b/>
          <w:noProof/>
        </w:rPr>
        <w:fldChar w:fldCharType="begin"/>
      </w:r>
      <w:r w:rsidR="009E3A85" w:rsidRPr="00FC077A">
        <w:rPr>
          <w:b/>
          <w:noProof/>
        </w:rPr>
        <w:instrText xml:space="preserve"> PAGEREF _Toc110352418 \h </w:instrText>
      </w:r>
      <w:r w:rsidR="009E3A85" w:rsidRPr="00FC077A">
        <w:rPr>
          <w:b/>
          <w:noProof/>
        </w:rPr>
      </w:r>
      <w:r w:rsidR="009E3A85" w:rsidRPr="00FC077A">
        <w:rPr>
          <w:b/>
          <w:noProof/>
        </w:rPr>
        <w:fldChar w:fldCharType="separate"/>
      </w:r>
      <w:r w:rsidRPr="00FC077A">
        <w:rPr>
          <w:b/>
          <w:noProof/>
        </w:rPr>
        <w:t>11</w:t>
      </w:r>
      <w:r w:rsidR="009E3A85" w:rsidRPr="00FC077A">
        <w:rPr>
          <w:b/>
          <w:noProof/>
        </w:rPr>
        <w:fldChar w:fldCharType="end"/>
      </w:r>
    </w:p>
    <w:p w14:paraId="0FE1F408" w14:textId="620D5F01" w:rsidR="009E3A85" w:rsidRDefault="00FC077A">
      <w:pPr>
        <w:pStyle w:val="Verzeichnis1"/>
        <w:rPr>
          <w:rFonts w:asciiTheme="minorHAnsi" w:eastAsiaTheme="minorEastAsia" w:hAnsiTheme="minorHAnsi" w:cstheme="minorBidi"/>
          <w:noProof/>
        </w:rPr>
      </w:pPr>
      <w:r>
        <w:rPr>
          <w:noProof/>
        </w:rPr>
        <w:t>6</w:t>
      </w:r>
      <w:r>
        <w:rPr>
          <w:rFonts w:asciiTheme="minorHAnsi" w:eastAsiaTheme="minorEastAsia" w:hAnsiTheme="minorHAnsi" w:cstheme="minorBidi"/>
          <w:noProof/>
        </w:rPr>
        <w:tab/>
      </w:r>
      <w:r>
        <w:rPr>
          <w:noProof/>
        </w:rPr>
        <w:t xml:space="preserve">VERGÜTUNG UND ZAHLUNG   </w:t>
      </w:r>
      <w:r w:rsidR="009E3A85" w:rsidRPr="00FC077A">
        <w:rPr>
          <w:b/>
          <w:noProof/>
        </w:rPr>
        <w:fldChar w:fldCharType="begin"/>
      </w:r>
      <w:r w:rsidR="009E3A85" w:rsidRPr="00FC077A">
        <w:rPr>
          <w:b/>
          <w:noProof/>
        </w:rPr>
        <w:instrText xml:space="preserve"> PAGEREF _Toc110352419 \h </w:instrText>
      </w:r>
      <w:r w:rsidR="009E3A85" w:rsidRPr="00FC077A">
        <w:rPr>
          <w:b/>
          <w:noProof/>
        </w:rPr>
      </w:r>
      <w:r w:rsidR="009E3A85" w:rsidRPr="00FC077A">
        <w:rPr>
          <w:b/>
          <w:noProof/>
        </w:rPr>
        <w:fldChar w:fldCharType="separate"/>
      </w:r>
      <w:r w:rsidRPr="00FC077A">
        <w:rPr>
          <w:b/>
          <w:noProof/>
        </w:rPr>
        <w:t>12</w:t>
      </w:r>
      <w:r w:rsidR="009E3A85" w:rsidRPr="00FC077A">
        <w:rPr>
          <w:b/>
          <w:noProof/>
        </w:rPr>
        <w:fldChar w:fldCharType="end"/>
      </w:r>
    </w:p>
    <w:p w14:paraId="6A5BA188" w14:textId="1E979834" w:rsidR="009E3A85" w:rsidRDefault="00FC077A">
      <w:pPr>
        <w:pStyle w:val="Verzeichnis1"/>
        <w:rPr>
          <w:rFonts w:asciiTheme="minorHAnsi" w:eastAsiaTheme="minorEastAsia" w:hAnsiTheme="minorHAnsi" w:cstheme="minorBidi"/>
          <w:noProof/>
        </w:rPr>
      </w:pPr>
      <w:r>
        <w:rPr>
          <w:noProof/>
        </w:rPr>
        <w:t>7</w:t>
      </w:r>
      <w:r>
        <w:rPr>
          <w:rFonts w:asciiTheme="minorHAnsi" w:eastAsiaTheme="minorEastAsia" w:hAnsiTheme="minorHAnsi" w:cstheme="minorBidi"/>
          <w:noProof/>
        </w:rPr>
        <w:tab/>
      </w:r>
      <w:r>
        <w:rPr>
          <w:noProof/>
        </w:rPr>
        <w:t xml:space="preserve">ABNAHME   </w:t>
      </w:r>
      <w:r w:rsidR="009E3A85" w:rsidRPr="00FC077A">
        <w:rPr>
          <w:b/>
          <w:noProof/>
        </w:rPr>
        <w:fldChar w:fldCharType="begin"/>
      </w:r>
      <w:r w:rsidR="009E3A85" w:rsidRPr="00FC077A">
        <w:rPr>
          <w:b/>
          <w:noProof/>
        </w:rPr>
        <w:instrText xml:space="preserve"> PAGEREF _Toc110352420 \h </w:instrText>
      </w:r>
      <w:r w:rsidR="009E3A85" w:rsidRPr="00FC077A">
        <w:rPr>
          <w:b/>
          <w:noProof/>
        </w:rPr>
      </w:r>
      <w:r w:rsidR="009E3A85" w:rsidRPr="00FC077A">
        <w:rPr>
          <w:b/>
          <w:noProof/>
        </w:rPr>
        <w:fldChar w:fldCharType="separate"/>
      </w:r>
      <w:r w:rsidRPr="00FC077A">
        <w:rPr>
          <w:b/>
          <w:noProof/>
        </w:rPr>
        <w:t>15</w:t>
      </w:r>
      <w:r w:rsidR="009E3A85" w:rsidRPr="00FC077A">
        <w:rPr>
          <w:b/>
          <w:noProof/>
        </w:rPr>
        <w:fldChar w:fldCharType="end"/>
      </w:r>
    </w:p>
    <w:p w14:paraId="5850DB50" w14:textId="586A38AF" w:rsidR="009E3A85" w:rsidRDefault="00FC077A">
      <w:pPr>
        <w:pStyle w:val="Verzeichnis1"/>
        <w:rPr>
          <w:rFonts w:asciiTheme="minorHAnsi" w:eastAsiaTheme="minorEastAsia" w:hAnsiTheme="minorHAnsi" w:cstheme="minorBidi"/>
          <w:noProof/>
        </w:rPr>
      </w:pPr>
      <w:r>
        <w:rPr>
          <w:noProof/>
        </w:rPr>
        <w:t>8</w:t>
      </w:r>
      <w:r>
        <w:rPr>
          <w:rFonts w:asciiTheme="minorHAnsi" w:eastAsiaTheme="minorEastAsia" w:hAnsiTheme="minorHAnsi" w:cstheme="minorBidi"/>
          <w:noProof/>
        </w:rPr>
        <w:tab/>
      </w:r>
      <w:r>
        <w:rPr>
          <w:noProof/>
        </w:rPr>
        <w:t xml:space="preserve">MÄNGELHAFTUNG/HAFTUNG   </w:t>
      </w:r>
      <w:r w:rsidR="009E3A85" w:rsidRPr="00FC077A">
        <w:rPr>
          <w:b/>
          <w:noProof/>
        </w:rPr>
        <w:fldChar w:fldCharType="begin"/>
      </w:r>
      <w:r w:rsidR="009E3A85" w:rsidRPr="00FC077A">
        <w:rPr>
          <w:b/>
          <w:noProof/>
        </w:rPr>
        <w:instrText xml:space="preserve"> PAGEREF _Toc110352421 \h </w:instrText>
      </w:r>
      <w:r w:rsidR="009E3A85" w:rsidRPr="00FC077A">
        <w:rPr>
          <w:b/>
          <w:noProof/>
        </w:rPr>
      </w:r>
      <w:r w:rsidR="009E3A85" w:rsidRPr="00FC077A">
        <w:rPr>
          <w:b/>
          <w:noProof/>
        </w:rPr>
        <w:fldChar w:fldCharType="separate"/>
      </w:r>
      <w:r w:rsidRPr="00FC077A">
        <w:rPr>
          <w:b/>
          <w:noProof/>
        </w:rPr>
        <w:t>15</w:t>
      </w:r>
      <w:r w:rsidR="009E3A85" w:rsidRPr="00FC077A">
        <w:rPr>
          <w:b/>
          <w:noProof/>
        </w:rPr>
        <w:fldChar w:fldCharType="end"/>
      </w:r>
    </w:p>
    <w:p w14:paraId="30FA5E09" w14:textId="1946230F" w:rsidR="009E3A85" w:rsidRDefault="00FC077A">
      <w:pPr>
        <w:pStyle w:val="Verzeichnis1"/>
        <w:rPr>
          <w:rFonts w:asciiTheme="minorHAnsi" w:eastAsiaTheme="minorEastAsia" w:hAnsiTheme="minorHAnsi" w:cstheme="minorBidi"/>
          <w:noProof/>
        </w:rPr>
      </w:pPr>
      <w:r>
        <w:rPr>
          <w:noProof/>
        </w:rPr>
        <w:t>9</w:t>
      </w:r>
      <w:r>
        <w:rPr>
          <w:rFonts w:asciiTheme="minorHAnsi" w:eastAsiaTheme="minorEastAsia" w:hAnsiTheme="minorHAnsi" w:cstheme="minorBidi"/>
          <w:noProof/>
        </w:rPr>
        <w:tab/>
      </w:r>
      <w:r>
        <w:rPr>
          <w:noProof/>
        </w:rPr>
        <w:t xml:space="preserve">SICHERHEITEN/VERSICHERUNGEN </w:t>
      </w:r>
      <w:r w:rsidR="00004122">
        <w:rPr>
          <w:noProof/>
        </w:rPr>
        <w:t xml:space="preserve">  </w:t>
      </w:r>
      <w:r w:rsidR="009E3A85" w:rsidRPr="00004122">
        <w:rPr>
          <w:b/>
          <w:noProof/>
        </w:rPr>
        <w:fldChar w:fldCharType="begin"/>
      </w:r>
      <w:r w:rsidR="009E3A85" w:rsidRPr="00004122">
        <w:rPr>
          <w:b/>
          <w:noProof/>
        </w:rPr>
        <w:instrText xml:space="preserve"> PAGEREF _Toc110352422 \h </w:instrText>
      </w:r>
      <w:r w:rsidR="009E3A85" w:rsidRPr="00004122">
        <w:rPr>
          <w:b/>
          <w:noProof/>
        </w:rPr>
      </w:r>
      <w:r w:rsidR="009E3A85" w:rsidRPr="00004122">
        <w:rPr>
          <w:b/>
          <w:noProof/>
        </w:rPr>
        <w:fldChar w:fldCharType="separate"/>
      </w:r>
      <w:r w:rsidRPr="00004122">
        <w:rPr>
          <w:b/>
          <w:noProof/>
        </w:rPr>
        <w:t>16</w:t>
      </w:r>
      <w:r w:rsidR="009E3A85" w:rsidRPr="00004122">
        <w:rPr>
          <w:b/>
          <w:noProof/>
        </w:rPr>
        <w:fldChar w:fldCharType="end"/>
      </w:r>
    </w:p>
    <w:p w14:paraId="0FF64E2C" w14:textId="66A061AE" w:rsidR="009E3A85" w:rsidRDefault="00FC077A">
      <w:pPr>
        <w:pStyle w:val="Verzeichnis1"/>
        <w:rPr>
          <w:rFonts w:asciiTheme="minorHAnsi" w:eastAsiaTheme="minorEastAsia" w:hAnsiTheme="minorHAnsi" w:cstheme="minorBidi"/>
          <w:noProof/>
        </w:rPr>
      </w:pPr>
      <w:r>
        <w:rPr>
          <w:noProof/>
        </w:rPr>
        <w:t>10</w:t>
      </w:r>
      <w:r>
        <w:rPr>
          <w:rFonts w:asciiTheme="minorHAnsi" w:eastAsiaTheme="minorEastAsia" w:hAnsiTheme="minorHAnsi" w:cstheme="minorBidi"/>
          <w:noProof/>
        </w:rPr>
        <w:tab/>
      </w:r>
      <w:r>
        <w:rPr>
          <w:noProof/>
        </w:rPr>
        <w:t xml:space="preserve">KÜNDIGUNG </w:t>
      </w:r>
      <w:r w:rsidR="00004122">
        <w:rPr>
          <w:noProof/>
        </w:rPr>
        <w:t xml:space="preserve">  </w:t>
      </w:r>
      <w:r w:rsidR="009E3A85" w:rsidRPr="00004122">
        <w:rPr>
          <w:b/>
          <w:noProof/>
        </w:rPr>
        <w:fldChar w:fldCharType="begin"/>
      </w:r>
      <w:r w:rsidR="009E3A85" w:rsidRPr="00004122">
        <w:rPr>
          <w:b/>
          <w:noProof/>
        </w:rPr>
        <w:instrText xml:space="preserve"> PAGEREF _Toc110352423 \h </w:instrText>
      </w:r>
      <w:r w:rsidR="009E3A85" w:rsidRPr="00004122">
        <w:rPr>
          <w:b/>
          <w:noProof/>
        </w:rPr>
      </w:r>
      <w:r w:rsidR="009E3A85" w:rsidRPr="00004122">
        <w:rPr>
          <w:b/>
          <w:noProof/>
        </w:rPr>
        <w:fldChar w:fldCharType="separate"/>
      </w:r>
      <w:r w:rsidRPr="00004122">
        <w:rPr>
          <w:b/>
          <w:noProof/>
        </w:rPr>
        <w:t>16</w:t>
      </w:r>
      <w:r w:rsidR="009E3A85" w:rsidRPr="00004122">
        <w:rPr>
          <w:b/>
          <w:noProof/>
        </w:rPr>
        <w:fldChar w:fldCharType="end"/>
      </w:r>
    </w:p>
    <w:p w14:paraId="7721ABB9" w14:textId="1AC47C91" w:rsidR="009E3A85" w:rsidRDefault="00FC077A">
      <w:pPr>
        <w:pStyle w:val="Verzeichnis1"/>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URHEBERRECHTE UND</w:t>
      </w:r>
      <w:r w:rsidRPr="00DA73D9">
        <w:rPr>
          <w:noProof/>
          <w:spacing w:val="-1"/>
        </w:rPr>
        <w:t xml:space="preserve"> </w:t>
      </w:r>
      <w:r>
        <w:rPr>
          <w:noProof/>
        </w:rPr>
        <w:t xml:space="preserve">SCHUTZRECHTE </w:t>
      </w:r>
      <w:r w:rsidR="00004122">
        <w:rPr>
          <w:noProof/>
        </w:rPr>
        <w:t xml:space="preserve">  </w:t>
      </w:r>
      <w:r w:rsidR="009E3A85" w:rsidRPr="00004122">
        <w:rPr>
          <w:b/>
          <w:noProof/>
        </w:rPr>
        <w:fldChar w:fldCharType="begin"/>
      </w:r>
      <w:r w:rsidR="009E3A85" w:rsidRPr="00004122">
        <w:rPr>
          <w:b/>
          <w:noProof/>
        </w:rPr>
        <w:instrText xml:space="preserve"> PAGEREF _Toc110352424 \h </w:instrText>
      </w:r>
      <w:r w:rsidR="009E3A85" w:rsidRPr="00004122">
        <w:rPr>
          <w:b/>
          <w:noProof/>
        </w:rPr>
      </w:r>
      <w:r w:rsidR="009E3A85" w:rsidRPr="00004122">
        <w:rPr>
          <w:b/>
          <w:noProof/>
        </w:rPr>
        <w:fldChar w:fldCharType="separate"/>
      </w:r>
      <w:r w:rsidRPr="00004122">
        <w:rPr>
          <w:b/>
          <w:noProof/>
        </w:rPr>
        <w:t>17</w:t>
      </w:r>
      <w:r w:rsidR="009E3A85" w:rsidRPr="00004122">
        <w:rPr>
          <w:b/>
          <w:noProof/>
        </w:rPr>
        <w:fldChar w:fldCharType="end"/>
      </w:r>
    </w:p>
    <w:p w14:paraId="61C5CBD2" w14:textId="2F770544" w:rsidR="009E3A85" w:rsidRDefault="00FC077A">
      <w:pPr>
        <w:pStyle w:val="Verzeichnis1"/>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 xml:space="preserve">SCHLUSSBESTIMMUNGEN </w:t>
      </w:r>
      <w:r w:rsidR="00004122">
        <w:rPr>
          <w:noProof/>
        </w:rPr>
        <w:t xml:space="preserve">  </w:t>
      </w:r>
      <w:r w:rsidR="009E3A85" w:rsidRPr="00004122">
        <w:rPr>
          <w:rFonts w:ascii="Symbol" w:hAnsi="Symbol"/>
          <w:noProof/>
        </w:rPr>
        <w:fldChar w:fldCharType="begin"/>
      </w:r>
      <w:r w:rsidR="009E3A85" w:rsidRPr="00004122">
        <w:rPr>
          <w:rFonts w:ascii="Symbol" w:hAnsi="Symbol"/>
          <w:noProof/>
        </w:rPr>
        <w:instrText xml:space="preserve"> PAGEREF _Toc110352425 \h </w:instrText>
      </w:r>
      <w:r w:rsidR="009E3A85" w:rsidRPr="00004122">
        <w:rPr>
          <w:rFonts w:ascii="Symbol" w:hAnsi="Symbol"/>
          <w:noProof/>
        </w:rPr>
      </w:r>
      <w:r w:rsidR="009E3A85" w:rsidRPr="00004122">
        <w:rPr>
          <w:rFonts w:ascii="Symbol" w:hAnsi="Symbol"/>
          <w:noProof/>
        </w:rPr>
        <w:fldChar w:fldCharType="separate"/>
      </w:r>
      <w:r w:rsidRPr="00004122">
        <w:rPr>
          <w:rFonts w:ascii="Symbol" w:hAnsi="Symbol"/>
          <w:noProof/>
        </w:rPr>
        <w:t>18</w:t>
      </w:r>
      <w:r w:rsidR="009E3A85" w:rsidRPr="00004122">
        <w:rPr>
          <w:rFonts w:ascii="Symbol" w:hAnsi="Symbol"/>
          <w:noProof/>
        </w:rPr>
        <w:fldChar w:fldCharType="end"/>
      </w:r>
    </w:p>
    <w:p w14:paraId="32B82762" w14:textId="7C291B9D" w:rsidR="00AC1D0E" w:rsidRPr="0007248F" w:rsidRDefault="009E3A85" w:rsidP="00AE4B42">
      <w:pPr>
        <w:pStyle w:val="Textkrper"/>
        <w:tabs>
          <w:tab w:val="left" w:pos="851"/>
        </w:tabs>
        <w:spacing w:after="120"/>
        <w:ind w:left="850" w:hanging="720"/>
      </w:pPr>
      <w:r>
        <w:rPr>
          <w:rFonts w:cs="Calibri Light"/>
          <w:sz w:val="22"/>
          <w:szCs w:val="22"/>
        </w:rPr>
        <w:fldChar w:fldCharType="end"/>
      </w:r>
    </w:p>
    <w:p w14:paraId="5DCBB2F1" w14:textId="77777777" w:rsidR="0002542B" w:rsidRDefault="0002542B" w:rsidP="00FB50F6">
      <w:pPr>
        <w:pStyle w:val="Textkrper"/>
      </w:pPr>
    </w:p>
    <w:p w14:paraId="6A9CA74F" w14:textId="77777777" w:rsidR="003D7AB9" w:rsidRPr="00E541EB" w:rsidRDefault="003D7AB9" w:rsidP="00FB50F6">
      <w:pPr>
        <w:pStyle w:val="Textkrper"/>
        <w:sectPr w:rsidR="003D7AB9" w:rsidRPr="00E541EB" w:rsidSect="00056FF4">
          <w:headerReference w:type="even" r:id="rId11"/>
          <w:headerReference w:type="default" r:id="rId12"/>
          <w:footerReference w:type="even" r:id="rId13"/>
          <w:footerReference w:type="default" r:id="rId14"/>
          <w:headerReference w:type="first" r:id="rId15"/>
          <w:footnotePr>
            <w:numFmt w:val="chicago"/>
            <w:numRestart w:val="eachPage"/>
          </w:footnotePr>
          <w:pgSz w:w="11907" w:h="16839" w:code="9"/>
          <w:pgMar w:top="1021" w:right="743" w:bottom="1077" w:left="720" w:header="0" w:footer="885" w:gutter="0"/>
          <w:pgNumType w:start="1" w:chapStyle="1"/>
          <w:cols w:space="720"/>
          <w:noEndnote/>
          <w:docGrid w:linePitch="299"/>
        </w:sectPr>
      </w:pPr>
    </w:p>
    <w:p w14:paraId="16CB60C9" w14:textId="474D864D" w:rsidR="00147539" w:rsidRPr="009A63EA" w:rsidRDefault="00780AE5" w:rsidP="000A0511">
      <w:pPr>
        <w:pStyle w:val="berschrift2"/>
      </w:pPr>
      <w:bookmarkStart w:id="0" w:name="_Toc110352414"/>
      <w:r w:rsidRPr="009A63EA">
        <w:lastRenderedPageBreak/>
        <w:t xml:space="preserve">Das </w:t>
      </w:r>
      <w:r w:rsidR="00164B32" w:rsidRPr="009A63EA">
        <w:t>Bauvorhaben</w:t>
      </w:r>
      <w:bookmarkEnd w:id="0"/>
    </w:p>
    <w:p w14:paraId="134CC5C1" w14:textId="77777777" w:rsidR="002C2D42" w:rsidRDefault="002C2D42" w:rsidP="00FB50F6">
      <w:pPr>
        <w:pStyle w:val="Textkrper"/>
      </w:pPr>
    </w:p>
    <w:p w14:paraId="42515FF6" w14:textId="77777777" w:rsidR="00164B32" w:rsidRPr="00164B32" w:rsidRDefault="00164B32" w:rsidP="00164B32">
      <w:pPr>
        <w:pStyle w:val="Textkrper"/>
      </w:pPr>
      <w:r w:rsidRPr="00164B32">
        <w:t>Gegenstand des Vertrages sind Leistungen der Objektplanung für die Realisierung des nachfolgend benannten Bauvorhabens.</w:t>
      </w:r>
    </w:p>
    <w:p w14:paraId="46DB43B9" w14:textId="161803F9" w:rsidR="00164B32" w:rsidRDefault="00164B32" w:rsidP="007E197F">
      <w:pPr>
        <w:pStyle w:val="berschrift3"/>
      </w:pPr>
      <w:r>
        <w:t>Bauvorhaben</w:t>
      </w:r>
    </w:p>
    <w:p w14:paraId="325D1B89" w14:textId="4DE08B65" w:rsidR="00164B32" w:rsidRPr="00164B32" w:rsidRDefault="00164B32" w:rsidP="00164B32">
      <w:pPr>
        <w:pStyle w:val="Textkrper"/>
      </w:pPr>
      <w:r w:rsidRPr="00200FDE">
        <w:t xml:space="preserve">Die vom Auftragnehmer zu erbringenden Objektplanungsleistungen beziehen sich auf das folgende Bauvorhaben: </w:t>
      </w:r>
    </w:p>
    <w:p w14:paraId="04697433" w14:textId="77777777" w:rsidR="00054BED" w:rsidRPr="00FD6583" w:rsidRDefault="001812F2" w:rsidP="008F6D87">
      <w:pPr>
        <w:pStyle w:val="Listenabsatz"/>
      </w:pPr>
      <w:r w:rsidRPr="008F6D87">
        <w:t>Projektbezeichnung</w:t>
      </w:r>
      <w:r w:rsidRPr="00FD6583">
        <w:t>:</w:t>
      </w:r>
    </w:p>
    <w:p w14:paraId="5C9B6E37" w14:textId="77777777" w:rsidR="0017492C" w:rsidRPr="009F5D3D" w:rsidRDefault="0017492C" w:rsidP="009F5D3D">
      <w:pPr>
        <w:pStyle w:val="TextkrperE2"/>
        <w:spacing w:after="0"/>
      </w:pPr>
    </w:p>
    <w:p w14:paraId="51E01BD5" w14:textId="77777777" w:rsidR="001812F2" w:rsidRPr="00CB5802" w:rsidRDefault="00054BED" w:rsidP="004A6EB8">
      <w:pPr>
        <w:pStyle w:val="Textkrper"/>
        <w:spacing w:after="360"/>
        <w:ind w:left="851"/>
      </w:pPr>
      <w:r>
        <w:rPr>
          <w:noProof/>
        </w:rPr>
        <mc:AlternateContent>
          <mc:Choice Requires="wps">
            <w:drawing>
              <wp:anchor distT="0" distB="0" distL="0" distR="0" simplePos="0" relativeHeight="251658240" behindDoc="1" locked="0" layoutInCell="0" allowOverlap="1" wp14:anchorId="678038A3" wp14:editId="3D09BB61">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46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38254190">
              <v:shape id="Freeform 468" style="position:absolute;margin-left:79.4pt;margin-top:15pt;width:439.35pt;height:0;z-index:-25169254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w14:anchorId="092C82B4">
                <v:path arrowok="t" o:connecttype="custom" o:connectlocs="0,0;5580000,0" o:connectangles="0,0"/>
                <w10:wrap type="tight" anchorx="margin"/>
              </v:shape>
            </w:pict>
          </mc:Fallback>
        </mc:AlternateContent>
      </w:r>
    </w:p>
    <w:p w14:paraId="1D988AC8" w14:textId="77777777" w:rsidR="00054BED" w:rsidRDefault="001812F2" w:rsidP="008F6D87">
      <w:pPr>
        <w:pStyle w:val="Listenabsatz"/>
      </w:pPr>
      <w:r>
        <w:t>Grundstück:</w:t>
      </w:r>
    </w:p>
    <w:p w14:paraId="0010CA51" w14:textId="77777777" w:rsidR="00AC0353" w:rsidRPr="009F5D3D" w:rsidRDefault="00AC0353" w:rsidP="009F5D3D">
      <w:pPr>
        <w:pStyle w:val="TextkrperE2"/>
        <w:spacing w:after="0"/>
      </w:pPr>
    </w:p>
    <w:p w14:paraId="1F2E269F" w14:textId="77777777" w:rsidR="001812F2" w:rsidRPr="00CB5802" w:rsidRDefault="00054BED" w:rsidP="004A6EB8">
      <w:pPr>
        <w:pStyle w:val="Textkrper"/>
        <w:spacing w:after="360"/>
        <w:ind w:left="851"/>
      </w:pPr>
      <w:r w:rsidRPr="00CB5802">
        <w:rPr>
          <w:noProof/>
        </w:rPr>
        <mc:AlternateContent>
          <mc:Choice Requires="wps">
            <w:drawing>
              <wp:anchor distT="0" distB="0" distL="0" distR="0" simplePos="0" relativeHeight="251658241" behindDoc="1" locked="0" layoutInCell="0" allowOverlap="1" wp14:anchorId="39663CE0" wp14:editId="223A1F8A">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063CB46D">
              <v:shape id="Freeform 468" style="position:absolute;margin-left:79.4pt;margin-top:15.05pt;width:439.35pt;height:0;z-index:-25169152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7319407E">
                <v:path arrowok="t" o:connecttype="custom" o:connectlocs="0,0;5580000,0" o:connectangles="0,0"/>
                <w10:wrap type="tight" anchorx="margin"/>
              </v:shape>
            </w:pict>
          </mc:Fallback>
        </mc:AlternateContent>
      </w:r>
    </w:p>
    <w:p w14:paraId="488C6726" w14:textId="77777777" w:rsidR="00054BED" w:rsidRPr="007A0397" w:rsidRDefault="001812F2" w:rsidP="008F6D87">
      <w:pPr>
        <w:pStyle w:val="Listenabsatz"/>
      </w:pPr>
      <w:r>
        <w:t>Nutzungszweck:</w:t>
      </w:r>
    </w:p>
    <w:p w14:paraId="4D5DE58F" w14:textId="77777777" w:rsidR="00943270" w:rsidRPr="009F5D3D" w:rsidRDefault="00943270" w:rsidP="009F5D3D">
      <w:pPr>
        <w:pStyle w:val="TextkrperE2"/>
        <w:spacing w:after="0"/>
      </w:pPr>
    </w:p>
    <w:p w14:paraId="263C871A" w14:textId="77777777" w:rsidR="001812F2" w:rsidRPr="00DB2FFE" w:rsidRDefault="00054BED" w:rsidP="004A6EB8">
      <w:pPr>
        <w:pStyle w:val="Textkrper"/>
        <w:spacing w:after="360"/>
        <w:ind w:left="851"/>
      </w:pPr>
      <w:r w:rsidRPr="00CB5802">
        <w:rPr>
          <w:noProof/>
        </w:rPr>
        <mc:AlternateContent>
          <mc:Choice Requires="wps">
            <w:drawing>
              <wp:anchor distT="0" distB="0" distL="0" distR="0" simplePos="0" relativeHeight="251658242" behindDoc="1" locked="0" layoutInCell="1" allowOverlap="1" wp14:anchorId="2AD8B385" wp14:editId="566BCC9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4BF4A07D">
              <v:shape id="Freeform 468" style="position:absolute;margin-left:79.4pt;margin-top:15.05pt;width:439.35pt;height:0;z-index:-25169049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14251356">
                <v:path arrowok="t" o:connecttype="custom" o:connectlocs="0,0;5580000,0" o:connectangles="0,0"/>
                <w10:wrap type="tight" anchorx="margin"/>
              </v:shape>
            </w:pict>
          </mc:Fallback>
        </mc:AlternateContent>
      </w:r>
    </w:p>
    <w:p w14:paraId="79AB19FF" w14:textId="77777777" w:rsidR="00164B32" w:rsidRPr="00164B32" w:rsidRDefault="00164B32" w:rsidP="00164B32">
      <w:pPr>
        <w:pStyle w:val="Listenabsatz"/>
      </w:pPr>
      <w:r w:rsidRPr="00164B32">
        <w:t>Art des Bauvorhabens (Neubau/Instandsetzung/Sanierung/Umbau):</w:t>
      </w:r>
    </w:p>
    <w:p w14:paraId="57BB8697" w14:textId="77777777" w:rsidR="00943270" w:rsidRPr="009F5D3D" w:rsidRDefault="00943270" w:rsidP="009F5D3D">
      <w:pPr>
        <w:pStyle w:val="TextkrperE2"/>
        <w:spacing w:after="0"/>
      </w:pPr>
    </w:p>
    <w:p w14:paraId="50273E46" w14:textId="77777777" w:rsidR="001812F2" w:rsidRPr="00DB2FFE" w:rsidRDefault="00054BED" w:rsidP="004A6EB8">
      <w:pPr>
        <w:pStyle w:val="Textkrper"/>
        <w:spacing w:after="360"/>
        <w:ind w:left="851"/>
      </w:pPr>
      <w:r w:rsidRPr="00CB5802">
        <w:rPr>
          <w:noProof/>
        </w:rPr>
        <mc:AlternateContent>
          <mc:Choice Requires="wps">
            <w:drawing>
              <wp:anchor distT="0" distB="0" distL="0" distR="0" simplePos="0" relativeHeight="251658243" behindDoc="1" locked="0" layoutInCell="0" allowOverlap="1" wp14:anchorId="0095479B" wp14:editId="79E8AAFF">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407CCF51">
              <v:shape id="Freeform 468" style="position:absolute;margin-left:79.4pt;margin-top:15.05pt;width:439.35pt;height:0;z-index:-25168947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4342B561">
                <v:path arrowok="t" o:connecttype="custom" o:connectlocs="0,0;5580000,0" o:connectangles="0,0"/>
                <w10:wrap type="tight" anchorx="margin"/>
              </v:shape>
            </w:pict>
          </mc:Fallback>
        </mc:AlternateContent>
      </w:r>
    </w:p>
    <w:p w14:paraId="0C8CE118" w14:textId="77777777" w:rsidR="00054BED" w:rsidRPr="007A0397" w:rsidRDefault="001812F2" w:rsidP="008F6D87">
      <w:pPr>
        <w:pStyle w:val="Listenabsatz"/>
      </w:pPr>
      <w:r>
        <w:t>Projektdurchführung</w:t>
      </w:r>
      <w:r w:rsidR="00B73FCF">
        <w:t xml:space="preserve"> mit oder ohne Unterbrechungen/Bauabschnitte</w:t>
      </w:r>
      <w:r w:rsidR="00372D17">
        <w:t>(</w:t>
      </w:r>
      <w:r w:rsidR="00B73FCF">
        <w:t>n</w:t>
      </w:r>
      <w:r w:rsidR="00372D17">
        <w:t>)</w:t>
      </w:r>
      <w:r>
        <w:t>:</w:t>
      </w:r>
    </w:p>
    <w:p w14:paraId="13A40B25" w14:textId="77777777" w:rsidR="00943270" w:rsidRPr="009F5D3D" w:rsidRDefault="00943270" w:rsidP="009F5D3D">
      <w:pPr>
        <w:pStyle w:val="TextkrperE2"/>
        <w:spacing w:after="0"/>
      </w:pPr>
    </w:p>
    <w:p w14:paraId="174C517A" w14:textId="77777777" w:rsidR="001812F2" w:rsidRPr="00FD001A" w:rsidRDefault="00054BED" w:rsidP="004A6EB8">
      <w:pPr>
        <w:pStyle w:val="Textkrper"/>
        <w:spacing w:after="360"/>
        <w:ind w:left="851"/>
      </w:pPr>
      <w:r w:rsidRPr="00CB5802">
        <w:rPr>
          <w:noProof/>
        </w:rPr>
        <mc:AlternateContent>
          <mc:Choice Requires="wps">
            <w:drawing>
              <wp:anchor distT="0" distB="0" distL="0" distR="0" simplePos="0" relativeHeight="251658244" behindDoc="0" locked="0" layoutInCell="1" allowOverlap="1" wp14:anchorId="6DF4E07C" wp14:editId="6654F758">
                <wp:simplePos x="0" y="0"/>
                <wp:positionH relativeFrom="leftMargin">
                  <wp:posOffset>1008380</wp:posOffset>
                </wp:positionH>
                <wp:positionV relativeFrom="paragraph">
                  <wp:posOffset>191135</wp:posOffset>
                </wp:positionV>
                <wp:extent cx="5580000" cy="0"/>
                <wp:effectExtent l="0" t="0" r="0" b="0"/>
                <wp:wrapTopAndBottom/>
                <wp:docPr id="46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613355E7">
              <v:shape id="Freeform 468" style="position:absolute;margin-left:79.4pt;margin-top:15.05pt;width:439.35pt;height:0;z-index:2516280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302089B8">
                <v:path arrowok="t" o:connecttype="custom" o:connectlocs="0,0;5580000,0" o:connectangles="0,0"/>
                <w10:wrap type="topAndBottom" anchorx="margin"/>
              </v:shape>
            </w:pict>
          </mc:Fallback>
        </mc:AlternateContent>
      </w:r>
    </w:p>
    <w:p w14:paraId="01413EC5" w14:textId="77777777" w:rsidR="00164B32" w:rsidRDefault="00164B32" w:rsidP="007E197F">
      <w:pPr>
        <w:pStyle w:val="berschrift3"/>
      </w:pPr>
      <w:r>
        <w:t xml:space="preserve">Aktueller Stand der </w:t>
      </w:r>
      <w:r w:rsidRPr="009A63EA">
        <w:t>Projektbearbeitung</w:t>
      </w:r>
      <w:r>
        <w:t> / an der Planung fachlich</w:t>
      </w:r>
      <w:r>
        <w:rPr>
          <w:spacing w:val="-1"/>
        </w:rPr>
        <w:t xml:space="preserve"> </w:t>
      </w:r>
      <w:r>
        <w:t>Beteiligter</w:t>
      </w:r>
    </w:p>
    <w:p w14:paraId="21869EDA" w14:textId="77777777" w:rsidR="001812F2" w:rsidRDefault="001812F2" w:rsidP="008F6D87">
      <w:pPr>
        <w:pStyle w:val="Listenabsatz"/>
      </w:pPr>
      <w:r>
        <w:t>Stand der bisherigen Projektrealisierung</w:t>
      </w:r>
      <w:r w:rsidR="00034BA5">
        <w:t xml:space="preserve"> </w:t>
      </w:r>
      <w:r>
        <w:t>/</w:t>
      </w:r>
      <w:r w:rsidR="00034BA5">
        <w:t xml:space="preserve"> </w:t>
      </w:r>
      <w:r>
        <w:t xml:space="preserve">vorliegende </w:t>
      </w:r>
      <w:r w:rsidRPr="00AF41B5">
        <w:t xml:space="preserve">bzw. </w:t>
      </w:r>
      <w:r>
        <w:t>noch einzuholende</w:t>
      </w:r>
      <w:r w:rsidRPr="00AF41B5">
        <w:t xml:space="preserve"> </w:t>
      </w:r>
      <w:r>
        <w:t>Genehmigungen:</w:t>
      </w:r>
    </w:p>
    <w:p w14:paraId="4488CE1D" w14:textId="77777777" w:rsidR="00943270" w:rsidRPr="009F5D3D" w:rsidRDefault="00943270" w:rsidP="009F5D3D">
      <w:pPr>
        <w:pStyle w:val="TextkrperE2"/>
        <w:spacing w:after="0"/>
      </w:pPr>
    </w:p>
    <w:p w14:paraId="4F57FBDC" w14:textId="77777777" w:rsidR="001812F2" w:rsidRPr="00DB53C7" w:rsidRDefault="00F303F2" w:rsidP="004A6EB8">
      <w:pPr>
        <w:pStyle w:val="Textkrper"/>
        <w:spacing w:after="360"/>
        <w:ind w:left="851"/>
      </w:pPr>
      <w:r w:rsidRPr="00CB5802">
        <w:rPr>
          <w:noProof/>
        </w:rPr>
        <mc:AlternateContent>
          <mc:Choice Requires="wps">
            <w:drawing>
              <wp:anchor distT="0" distB="0" distL="0" distR="0" simplePos="0" relativeHeight="251658245" behindDoc="1" locked="0" layoutInCell="0" allowOverlap="1" wp14:anchorId="64A1E660" wp14:editId="320FD0EF">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3D83E9EC">
              <v:shape id="Freeform 468" style="position:absolute;margin-left:79.4pt;margin-top:15.05pt;width:439.35pt;height:0;z-index:-25168742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4EB025DE">
                <v:path arrowok="t" o:connecttype="custom" o:connectlocs="0,0;5580000,0" o:connectangles="0,0"/>
                <w10:wrap type="tight" anchorx="margin"/>
              </v:shape>
            </w:pict>
          </mc:Fallback>
        </mc:AlternateContent>
      </w:r>
    </w:p>
    <w:p w14:paraId="7D661224" w14:textId="77777777" w:rsidR="00F303F2" w:rsidRDefault="001812F2" w:rsidP="008F6D87">
      <w:pPr>
        <w:pStyle w:val="Listenabsatz"/>
      </w:pPr>
      <w:r>
        <w:t>Bereits beauftragte</w:t>
      </w:r>
      <w:r w:rsidR="0068084E">
        <w:t xml:space="preserve"> Projektmanagement</w:t>
      </w:r>
      <w:r w:rsidR="00156864">
        <w:t>unternehmen</w:t>
      </w:r>
      <w:r w:rsidR="0068084E">
        <w:t xml:space="preserve"> und an der Planung fachlich Beteiligte</w:t>
      </w:r>
      <w:r>
        <w:t>:</w:t>
      </w:r>
    </w:p>
    <w:p w14:paraId="4FD2EC82" w14:textId="77777777" w:rsidR="00943270" w:rsidRPr="009F5D3D" w:rsidRDefault="00943270" w:rsidP="009F5D3D">
      <w:pPr>
        <w:pStyle w:val="TextkrperE2"/>
        <w:spacing w:after="0"/>
      </w:pPr>
    </w:p>
    <w:p w14:paraId="69C813C3" w14:textId="77777777" w:rsidR="001812F2" w:rsidRPr="00DB53C7" w:rsidRDefault="00F303F2" w:rsidP="004A6EB8">
      <w:pPr>
        <w:pStyle w:val="Textkrper"/>
        <w:spacing w:after="360"/>
        <w:ind w:left="851"/>
      </w:pPr>
      <w:r w:rsidRPr="00CB5802">
        <w:rPr>
          <w:noProof/>
        </w:rPr>
        <mc:AlternateContent>
          <mc:Choice Requires="wps">
            <w:drawing>
              <wp:anchor distT="0" distB="0" distL="0" distR="0" simplePos="0" relativeHeight="251658246" behindDoc="1" locked="0" layoutInCell="0" allowOverlap="1" wp14:anchorId="23CF356C" wp14:editId="5F41267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6847BE27">
              <v:shape id="Freeform 468" style="position:absolute;margin-left:79.4pt;margin-top:15.05pt;width:439.35pt;height:0;z-index:-25168640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486DFCC7">
                <v:path arrowok="t" o:connecttype="custom" o:connectlocs="0,0;5580000,0" o:connectangles="0,0"/>
                <w10:wrap type="tight" anchorx="margin"/>
              </v:shape>
            </w:pict>
          </mc:Fallback>
        </mc:AlternateContent>
      </w:r>
    </w:p>
    <w:p w14:paraId="4629665F" w14:textId="77777777" w:rsidR="00164B32" w:rsidRPr="00164B32" w:rsidRDefault="00164B32" w:rsidP="00164B32">
      <w:pPr>
        <w:pStyle w:val="Listenabsatz"/>
      </w:pPr>
      <w:r w:rsidRPr="00164B32">
        <w:t xml:space="preserve">Der Auftragnehmer ist verpflichtet, sich im Rahmen der Leistungserbringung mit den vorgenannten an der Planung fachlich Beteiligten zu koordinieren und deren Planungsbeiträge zu berücksichtigen. Sofern die Einschaltung weiterer an der Planung fachlich zu Beteiligender erforderlich ist, hat er den Auftraggeber hierauf rechtzeitig hinzuweisen. </w:t>
      </w:r>
    </w:p>
    <w:p w14:paraId="5D112ACA" w14:textId="16D98FB8" w:rsidR="009A63EA" w:rsidRPr="009A63EA" w:rsidRDefault="009A63EA" w:rsidP="007E197F">
      <w:pPr>
        <w:pStyle w:val="berschrift3"/>
        <w:rPr>
          <w:rFonts w:asciiTheme="minorHAnsi" w:hAnsiTheme="minorHAnsi" w:cstheme="minorHAnsi"/>
        </w:rPr>
      </w:pPr>
      <w:r>
        <w:t>Unternehmereinsatzformen</w:t>
      </w:r>
    </w:p>
    <w:p w14:paraId="76A36291" w14:textId="7CC4548F" w:rsidR="009A63EA" w:rsidRPr="009A63EA" w:rsidRDefault="009A63EA" w:rsidP="009A63EA">
      <w:pPr>
        <w:pStyle w:val="Textkrper"/>
      </w:pPr>
      <w:r w:rsidRPr="009A63EA">
        <w:t>Zum Zeitpunkt des Abschlusses dieses Vertrages steht die Vergabestrategie für die Bauleistung noch nicht fest. Es ist sowohl eine GU-, eine Teil-GU- oder Einzelvergabe möglich. Der Auftragnehmer wird den Auftraggeber zu der zweckmäßigen Vergabe-strategie beraten. Dieser Vertrag sieht für die unterschiedlichen Vergabeformen Varianten vor, die der Auftraggeber optional abrufen kann. Soweit in diesem Vertrag nicht etwas anderes geregelt ist, führt die Auswahl einer bestimmten Vergabestrategie nicht zu weitergehenden Ansprüchen des Auftragnehmers, auch nicht auf zusätzliche Vergütung.</w:t>
      </w:r>
    </w:p>
    <w:p w14:paraId="46FA8877" w14:textId="77777777" w:rsidR="00943270" w:rsidRPr="009F5D3D" w:rsidRDefault="00943270" w:rsidP="009A63EA">
      <w:pPr>
        <w:pStyle w:val="Textkrper"/>
        <w:spacing w:after="0"/>
      </w:pPr>
    </w:p>
    <w:p w14:paraId="14522409" w14:textId="77777777" w:rsidR="001812F2" w:rsidRPr="00424248" w:rsidRDefault="00D527E2" w:rsidP="009A63EA">
      <w:pPr>
        <w:pStyle w:val="Textkrper"/>
        <w:spacing w:after="360"/>
      </w:pPr>
      <w:r w:rsidRPr="00F114B4">
        <w:rPr>
          <w:noProof/>
        </w:rPr>
        <mc:AlternateContent>
          <mc:Choice Requires="wps">
            <w:drawing>
              <wp:anchor distT="0" distB="0" distL="0" distR="0" simplePos="0" relativeHeight="251658247" behindDoc="1" locked="0" layoutInCell="0" allowOverlap="1" wp14:anchorId="0762B5A9" wp14:editId="133D22BE">
                <wp:simplePos x="0" y="0"/>
                <wp:positionH relativeFrom="leftMargin">
                  <wp:posOffset>551180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29E42E94">
              <v:shape id="Freeform 468" style="position:absolute;margin-left:43.4pt;margin-top:15.05pt;width:439.35pt;height:0;z-index:-25168537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" w14:anchorId="5AC48F04">
                <v:path arrowok="t" o:connecttype="custom" o:connectlocs="0,0;5580000,0" o:connectangles="0,0"/>
                <w10:wrap type="tight" anchorx="margin"/>
              </v:shape>
            </w:pict>
          </mc:Fallback>
        </mc:AlternateContent>
      </w:r>
    </w:p>
    <w:p w14:paraId="396EA8FE" w14:textId="77777777" w:rsidR="00C463B3" w:rsidRPr="009A63EA" w:rsidRDefault="00601F5A" w:rsidP="002A31B0">
      <w:pPr>
        <w:pStyle w:val="berschrift2"/>
        <w:keepNext/>
      </w:pPr>
      <w:bookmarkStart w:id="1" w:name="_Toc110352415"/>
      <w:r w:rsidRPr="009A63EA">
        <w:lastRenderedPageBreak/>
        <w:t>Projektziele und Vertragsgrundlagen</w:t>
      </w:r>
      <w:bookmarkEnd w:id="1"/>
      <w:r w:rsidRPr="009A63EA">
        <w:t xml:space="preserve"> </w:t>
      </w:r>
    </w:p>
    <w:p w14:paraId="6555D9D5" w14:textId="77777777" w:rsidR="00450B53" w:rsidRDefault="00450B53" w:rsidP="002A31B0">
      <w:pPr>
        <w:pStyle w:val="Textkrper"/>
        <w:keepNext/>
      </w:pPr>
    </w:p>
    <w:p w14:paraId="052D4DEA" w14:textId="22D5A003" w:rsidR="009A63EA" w:rsidRPr="00F97F56" w:rsidRDefault="009A63EA" w:rsidP="000A0511">
      <w:pPr>
        <w:pStyle w:val="Textkrper"/>
      </w:pPr>
      <w:r w:rsidRPr="000A0511">
        <w:t>Gegenstand des Vertrages sind Objektplanungsleistungen für Gebäude und Innenräume entsprechend § 33 ff. HOAI. Alle durch diesen Vertrag übertragenen Leistungen sind Teilerfolge einer einheitlichen Planungsleistung des Auftragnehmers für das Bauvorhaben und mit der Vergütung gemäß Ziff. 6 abgegolten.</w:t>
      </w:r>
    </w:p>
    <w:p w14:paraId="0A7D12E2" w14:textId="7983B430" w:rsidR="009A63EA" w:rsidRPr="000A0511" w:rsidRDefault="009A63EA" w:rsidP="002A31B0">
      <w:pPr>
        <w:pStyle w:val="berschrift3"/>
        <w:keepNext/>
      </w:pPr>
      <w:r w:rsidRPr="009A63EA">
        <w:t>Projektziele</w:t>
      </w:r>
    </w:p>
    <w:p w14:paraId="6541AC3D" w14:textId="1C24FF87" w:rsidR="009A63EA" w:rsidRPr="00F97F56" w:rsidRDefault="009A63EA" w:rsidP="000A0511">
      <w:pPr>
        <w:pStyle w:val="Textkrper"/>
      </w:pPr>
      <w:r w:rsidRPr="000A0511">
        <w:t>Der Auftragnehmer hat seine Leistungen auf die Erreichung folgender Projektziele auszurichten:</w:t>
      </w:r>
    </w:p>
    <w:p w14:paraId="073B98D0" w14:textId="2FF401AB" w:rsidR="009A63EA" w:rsidRPr="000A0511" w:rsidRDefault="009A63EA" w:rsidP="000A0511">
      <w:pPr>
        <w:pStyle w:val="berschrift4"/>
      </w:pPr>
      <w:r w:rsidRPr="00054CA7">
        <w:t>Kostenziel</w:t>
      </w:r>
    </w:p>
    <w:p w14:paraId="146215B1" w14:textId="77777777" w:rsidR="009A63EA" w:rsidRPr="000A0511" w:rsidRDefault="009A63EA" w:rsidP="000A0511">
      <w:pPr>
        <w:pStyle w:val="Textkrper"/>
      </w:pPr>
      <w:r w:rsidRPr="000A0511">
        <w:t>Bauwerkskosten (Kostengruppen 200 bis 600 gemäß DIN 276-1:2018-12):</w:t>
      </w:r>
    </w:p>
    <w:p w14:paraId="04BD0B0A" w14:textId="77777777" w:rsidR="0064122B" w:rsidRPr="009462B6" w:rsidRDefault="0064122B" w:rsidP="000A0511">
      <w:pPr>
        <w:pStyle w:val="TextkrperE2"/>
        <w:spacing w:after="0"/>
        <w:ind w:left="142"/>
      </w:pPr>
    </w:p>
    <w:p w14:paraId="635D21B3" w14:textId="77777777" w:rsidR="009E4734" w:rsidRPr="00A537C7" w:rsidRDefault="009E4734" w:rsidP="000A0511">
      <w:pPr>
        <w:pStyle w:val="Textkrper"/>
        <w:spacing w:after="360"/>
      </w:pPr>
      <w:r w:rsidRPr="00A537C7">
        <w:rPr>
          <w:noProof/>
        </w:rPr>
        <mc:AlternateContent>
          <mc:Choice Requires="wps">
            <w:drawing>
              <wp:anchor distT="0" distB="0" distL="0" distR="0" simplePos="0" relativeHeight="251658248" behindDoc="1" locked="0" layoutInCell="0" allowOverlap="1" wp14:anchorId="0CD7A704" wp14:editId="1D554AD0">
                <wp:simplePos x="0" y="0"/>
                <wp:positionH relativeFrom="leftMargin">
                  <wp:posOffset>551180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4F6F17D9">
              <v:shape id="Freeform 468" style="position:absolute;margin-left:43.4pt;margin-top:15.05pt;width:439.35pt;height:0;z-index:-25168435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" w14:anchorId="78F949F1">
                <v:path arrowok="t" o:connecttype="custom" o:connectlocs="0,0;5580000,0" o:connectangles="0,0"/>
                <w10:wrap type="tight" anchorx="margin"/>
              </v:shape>
            </w:pict>
          </mc:Fallback>
        </mc:AlternateContent>
      </w:r>
    </w:p>
    <w:p w14:paraId="5594D9A6" w14:textId="77777777" w:rsidR="000A0511" w:rsidRDefault="000A0511" w:rsidP="000A0511">
      <w:pPr>
        <w:pStyle w:val="Textkrper"/>
      </w:pPr>
      <w:r w:rsidRPr="000A0511">
        <w:t xml:space="preserve">Der Auftragnehmer ist verpflichtet, kostensparend zu planen und insbesondere das vorgenannte Kostenziel einzuhalten sowie den Auftraggeber hierzu zu beraten. Eine Kostengarantie ist mit der Kostenvorgabe nicht </w:t>
      </w:r>
      <w:proofErr w:type="spellStart"/>
      <w:r w:rsidRPr="000A0511">
        <w:t>verbunden.</w:t>
      </w:r>
      <w:r w:rsidR="008421E5" w:rsidRPr="00A537C7">
        <w:t>T</w:t>
      </w:r>
      <w:proofErr w:type="spellEnd"/>
    </w:p>
    <w:p w14:paraId="4C816922" w14:textId="2D4B379D" w:rsidR="000A0511" w:rsidRPr="00F97F56" w:rsidRDefault="000A0511" w:rsidP="000A0511">
      <w:pPr>
        <w:pStyle w:val="berschrift4"/>
      </w:pPr>
      <w:r w:rsidRPr="00054CA7">
        <w:t>Terminziel</w:t>
      </w:r>
    </w:p>
    <w:p w14:paraId="1BAB0E6D" w14:textId="77777777" w:rsidR="000A0511" w:rsidRPr="000A0511" w:rsidRDefault="000A0511" w:rsidP="000A0511">
      <w:pPr>
        <w:pStyle w:val="Textkrper"/>
      </w:pPr>
      <w:r w:rsidRPr="000A0511">
        <w:t>Die Fertigstellung des Bauvorhabens ist geplant bis zum:</w:t>
      </w:r>
    </w:p>
    <w:p w14:paraId="047B3DC0" w14:textId="77777777" w:rsidR="0064122B" w:rsidRPr="009462B6" w:rsidRDefault="0064122B" w:rsidP="000A0511">
      <w:pPr>
        <w:pStyle w:val="TextkrperE2"/>
        <w:spacing w:after="0"/>
        <w:ind w:left="142"/>
      </w:pPr>
    </w:p>
    <w:p w14:paraId="06FCAC6B" w14:textId="77777777" w:rsidR="002D3BFC" w:rsidRPr="003E556F" w:rsidRDefault="0069028B" w:rsidP="000A0511">
      <w:pPr>
        <w:pStyle w:val="Textkrper"/>
        <w:spacing w:after="360"/>
      </w:pPr>
      <w:r w:rsidRPr="00A537C7">
        <w:rPr>
          <w:noProof/>
        </w:rPr>
        <mc:AlternateContent>
          <mc:Choice Requires="wps">
            <w:drawing>
              <wp:anchor distT="0" distB="0" distL="0" distR="0" simplePos="0" relativeHeight="251658249" behindDoc="1" locked="0" layoutInCell="0" allowOverlap="1" wp14:anchorId="4ACDCF72" wp14:editId="0D795F1A">
                <wp:simplePos x="0" y="0"/>
                <wp:positionH relativeFrom="leftMargin">
                  <wp:posOffset>551180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05870502">
              <v:shape id="Freeform 468" style="position:absolute;margin-left:43.4pt;margin-top:15.05pt;width:439.35pt;height:0;z-index:-25168332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" w14:anchorId="563345A3">
                <v:path arrowok="t" o:connecttype="custom" o:connectlocs="0,0;5580000,0" o:connectangles="0,0"/>
                <w10:wrap type="tight" anchorx="margin"/>
              </v:shape>
            </w:pict>
          </mc:Fallback>
        </mc:AlternateContent>
      </w:r>
    </w:p>
    <w:p w14:paraId="266F4B28" w14:textId="77777777" w:rsidR="008421E5" w:rsidRPr="00A537C7" w:rsidRDefault="008421E5" w:rsidP="007B6EB3">
      <w:pPr>
        <w:pStyle w:val="berschrift4"/>
      </w:pPr>
      <w:r w:rsidRPr="00A537C7">
        <w:t>Qualitätsziel</w:t>
      </w:r>
    </w:p>
    <w:p w14:paraId="16A2FF8C" w14:textId="61C29CC0" w:rsidR="0023798E" w:rsidRPr="00206E1E" w:rsidRDefault="000A0511" w:rsidP="00155891">
      <w:pPr>
        <w:pStyle w:val="Ankreuzen"/>
      </w:pPr>
      <w:r w:rsidRPr="000A0511">
        <w:t>Folgende Qualitätsvorgaben sind einzuhalten</w:t>
      </w:r>
      <w:r w:rsidR="00486B7C" w:rsidRPr="00206E1E">
        <w:t>:</w:t>
      </w:r>
      <w:bookmarkStart w:id="2" w:name="_Hlk109652867"/>
    </w:p>
    <w:p w14:paraId="06325250" w14:textId="77777777" w:rsidR="005E467F" w:rsidRPr="009462B6" w:rsidRDefault="005E467F" w:rsidP="009F5D3D">
      <w:pPr>
        <w:pStyle w:val="TextkrperE2"/>
        <w:spacing w:after="0"/>
      </w:pPr>
    </w:p>
    <w:p w14:paraId="538C803B" w14:textId="77777777" w:rsidR="00486B7C" w:rsidRPr="00A537C7" w:rsidRDefault="0023798E" w:rsidP="004A6EB8">
      <w:pPr>
        <w:pStyle w:val="Textkrper"/>
        <w:spacing w:after="360"/>
        <w:ind w:left="851"/>
      </w:pPr>
      <w:r w:rsidRPr="00A537C7">
        <w:rPr>
          <w:noProof/>
        </w:rPr>
        <mc:AlternateContent>
          <mc:Choice Requires="wps">
            <w:drawing>
              <wp:anchor distT="0" distB="0" distL="0" distR="0" simplePos="0" relativeHeight="251658250" behindDoc="1" locked="0" layoutInCell="0" allowOverlap="1" wp14:anchorId="05E91D22" wp14:editId="5B0F50A1">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76A19799">
              <v:shape id="Freeform 468" style="position:absolute;margin-left:79.4pt;margin-top:15.05pt;width:439.35pt;height:0;z-index:-25168230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5378C10D">
                <v:path arrowok="t" o:connecttype="custom" o:connectlocs="0,0;5580000,0" o:connectangles="0,0"/>
                <w10:wrap type="tight" anchorx="margin"/>
              </v:shape>
            </w:pict>
          </mc:Fallback>
        </mc:AlternateContent>
      </w:r>
      <w:bookmarkEnd w:id="2"/>
    </w:p>
    <w:p w14:paraId="502047FA" w14:textId="77777777" w:rsidR="0023798E" w:rsidRPr="00A537C7" w:rsidRDefault="008421E5" w:rsidP="00155891">
      <w:pPr>
        <w:pStyle w:val="Ankreuzen"/>
      </w:pPr>
      <w:r w:rsidRPr="00A537C7">
        <w:t xml:space="preserve">Qualitätsvorgaben gemäß </w:t>
      </w:r>
      <w:r w:rsidR="00486B7C" w:rsidRPr="00A537C7">
        <w:t xml:space="preserve">dem nachfolgend benannten </w:t>
      </w:r>
      <w:r w:rsidRPr="00A537C7">
        <w:t>Referenzprojekt:</w:t>
      </w:r>
    </w:p>
    <w:p w14:paraId="017614EC" w14:textId="77777777" w:rsidR="005E467F" w:rsidRPr="009462B6" w:rsidRDefault="005E467F" w:rsidP="009F5D3D">
      <w:pPr>
        <w:pStyle w:val="TextkrperE2"/>
        <w:spacing w:after="0"/>
      </w:pPr>
    </w:p>
    <w:p w14:paraId="2A0D3FB5" w14:textId="77777777" w:rsidR="008421E5" w:rsidRPr="00A537C7" w:rsidRDefault="0023798E" w:rsidP="004A6EB8">
      <w:pPr>
        <w:pStyle w:val="Textkrper"/>
        <w:spacing w:after="360"/>
        <w:ind w:left="851"/>
      </w:pPr>
      <w:r w:rsidRPr="00A537C7">
        <w:rPr>
          <w:noProof/>
        </w:rPr>
        <mc:AlternateContent>
          <mc:Choice Requires="wps">
            <w:drawing>
              <wp:anchor distT="0" distB="0" distL="0" distR="0" simplePos="0" relativeHeight="251658251" behindDoc="1" locked="0" layoutInCell="0" allowOverlap="1" wp14:anchorId="759521ED" wp14:editId="75438172">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6F7480AC">
              <v:shape id="Freeform 468" style="position:absolute;margin-left:79.4pt;margin-top:15.05pt;width:439.35pt;height:0;z-index:-25168128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5E298B90">
                <v:path arrowok="t" o:connecttype="custom" o:connectlocs="0,0;5580000,0" o:connectangles="0,0"/>
                <w10:wrap type="tight" anchorx="margin"/>
              </v:shape>
            </w:pict>
          </mc:Fallback>
        </mc:AlternateContent>
      </w:r>
    </w:p>
    <w:p w14:paraId="5951CF68" w14:textId="77777777" w:rsidR="00A46C3D" w:rsidRPr="00A537C7" w:rsidRDefault="008421E5" w:rsidP="00155891">
      <w:pPr>
        <w:pStyle w:val="Ankreuzen"/>
      </w:pPr>
      <w:r w:rsidRPr="00A537C7">
        <w:t>Effizienz</w:t>
      </w:r>
      <w:r w:rsidR="005301B5" w:rsidRPr="00A537C7">
        <w:t xml:space="preserve">- bzw. </w:t>
      </w:r>
      <w:r w:rsidRPr="00A537C7">
        <w:t>Nachhaltigkeitsanforderungen/Zertifizierungsziele:</w:t>
      </w:r>
    </w:p>
    <w:p w14:paraId="328EA728" w14:textId="77777777" w:rsidR="005E467F" w:rsidRPr="009462B6" w:rsidRDefault="005E467F" w:rsidP="009F5D3D">
      <w:pPr>
        <w:pStyle w:val="TextkrperE2"/>
        <w:spacing w:after="0"/>
      </w:pPr>
    </w:p>
    <w:p w14:paraId="25AF6793" w14:textId="77777777" w:rsidR="008421E5" w:rsidRPr="00A537C7" w:rsidRDefault="00A46C3D" w:rsidP="004A6EB8">
      <w:pPr>
        <w:pStyle w:val="Textkrper"/>
        <w:spacing w:after="360"/>
        <w:ind w:left="851"/>
      </w:pPr>
      <w:r w:rsidRPr="00A537C7">
        <w:rPr>
          <w:noProof/>
        </w:rPr>
        <mc:AlternateContent>
          <mc:Choice Requires="wps">
            <w:drawing>
              <wp:anchor distT="0" distB="0" distL="0" distR="0" simplePos="0" relativeHeight="251658252" behindDoc="1" locked="0" layoutInCell="0" allowOverlap="1" wp14:anchorId="39C9F876" wp14:editId="144D9F10">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2882FB31">
              <v:shape id="Freeform 468" style="position:absolute;margin-left:79.4pt;margin-top:15.05pt;width:439.35pt;height:0;z-index:-25168025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077EE298">
                <v:path arrowok="t" o:connecttype="custom" o:connectlocs="0,0;5580000,0" o:connectangles="0,0"/>
                <w10:wrap type="tight" anchorx="margin"/>
              </v:shape>
            </w:pict>
          </mc:Fallback>
        </mc:AlternateContent>
      </w:r>
    </w:p>
    <w:p w14:paraId="25DF4497" w14:textId="77777777" w:rsidR="000A0511" w:rsidRDefault="000A0511" w:rsidP="000A0511">
      <w:pPr>
        <w:pStyle w:val="Textkrper"/>
        <w:kinsoku w:val="0"/>
        <w:overflowPunct w:val="0"/>
        <w:ind w:left="567" w:firstLine="284"/>
        <w:rPr>
          <w:sz w:val="29"/>
          <w:szCs w:val="29"/>
        </w:rPr>
      </w:pPr>
    </w:p>
    <w:p w14:paraId="01572AA7" w14:textId="7BA4A600" w:rsidR="000A0511" w:rsidRDefault="000A0511" w:rsidP="000A0511">
      <w:pPr>
        <w:pStyle w:val="berschrift4"/>
        <w:rPr>
          <w:b w:val="0"/>
          <w:bCs/>
        </w:rPr>
      </w:pPr>
      <w:r w:rsidRPr="00054CA7">
        <w:t>Weitere Projektzielvorgaben</w:t>
      </w:r>
      <w:r w:rsidRPr="000A0511">
        <w:rPr>
          <w:b w:val="0"/>
          <w:bCs/>
        </w:rPr>
        <w:t>, wie Anforderungen an</w:t>
      </w:r>
      <w:r w:rsidRPr="000A0511">
        <w:rPr>
          <w:b w:val="0"/>
          <w:bCs/>
          <w:spacing w:val="-1"/>
        </w:rPr>
        <w:t xml:space="preserve"> </w:t>
      </w:r>
      <w:r w:rsidRPr="000A0511">
        <w:rPr>
          <w:b w:val="0"/>
          <w:bCs/>
        </w:rPr>
        <w:t>Flächenverhältnisse und Festlegung zu Methoden der Planung wie digital und agil:</w:t>
      </w:r>
    </w:p>
    <w:p w14:paraId="5F0797E1" w14:textId="77777777" w:rsidR="00BC7853" w:rsidRPr="009462B6" w:rsidRDefault="00BC7853" w:rsidP="00BC7853">
      <w:pPr>
        <w:pStyle w:val="TextkrperE2"/>
        <w:spacing w:after="0"/>
      </w:pPr>
    </w:p>
    <w:p w14:paraId="415A87DA" w14:textId="77777777" w:rsidR="00BC7853" w:rsidRPr="00A537C7" w:rsidRDefault="00BC7853" w:rsidP="00BC7853">
      <w:pPr>
        <w:pStyle w:val="Textkrper"/>
        <w:spacing w:after="360"/>
        <w:ind w:left="851"/>
      </w:pPr>
      <w:r w:rsidRPr="00A537C7">
        <w:rPr>
          <w:noProof/>
        </w:rPr>
        <mc:AlternateContent>
          <mc:Choice Requires="wps">
            <w:drawing>
              <wp:anchor distT="0" distB="0" distL="0" distR="0" simplePos="0" relativeHeight="251660340" behindDoc="1" locked="0" layoutInCell="0" allowOverlap="1" wp14:anchorId="491A8C5D" wp14:editId="1A87A148">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FEAF5" id="Freeform 468" o:spid="_x0000_s1026" style="position:absolute;margin-left:79.4pt;margin-top:15.05pt;width:439.35pt;height:0;z-index:-25165614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AC1AA5B" w14:textId="77777777" w:rsidR="006B7700" w:rsidRPr="009A63EA" w:rsidRDefault="006B7700" w:rsidP="007E197F">
      <w:pPr>
        <w:pStyle w:val="berschrift3"/>
      </w:pPr>
      <w:r w:rsidRPr="009A63EA">
        <w:t>Grundlagen des Vertrages</w:t>
      </w:r>
    </w:p>
    <w:p w14:paraId="22B161AB" w14:textId="16BED234" w:rsidR="006B7700" w:rsidRPr="00A537C7" w:rsidRDefault="000A0511" w:rsidP="008D61BF">
      <w:pPr>
        <w:pStyle w:val="Textkrper"/>
      </w:pPr>
      <w:r w:rsidRPr="000A0511">
        <w:t>Für die Leistungen des Auftragnehmers gelten vorrangig die in diesem Vertrag getroffenen Regelungen und nachrangig die nachfolgenden Vertragsbestandteile:</w:t>
      </w:r>
    </w:p>
    <w:p w14:paraId="09FC9339" w14:textId="3C293C4D" w:rsidR="00A91D90" w:rsidRPr="004974F6" w:rsidRDefault="000A0511" w:rsidP="00881543">
      <w:pPr>
        <w:pStyle w:val="berschrift4"/>
        <w:keepNext w:val="0"/>
        <w:rPr>
          <w:b w:val="0"/>
          <w:bCs/>
        </w:rPr>
      </w:pPr>
      <w:r w:rsidRPr="000A0511">
        <w:rPr>
          <w:b w:val="0"/>
          <w:bCs/>
        </w:rPr>
        <w:t>das Leistungsbild für Objektplanung</w:t>
      </w:r>
      <w:r w:rsidR="006B7700" w:rsidRPr="004974F6">
        <w:rPr>
          <w:b w:val="0"/>
          <w:bCs/>
        </w:rPr>
        <w:t xml:space="preserve">, </w:t>
      </w:r>
      <w:r w:rsidR="006B7700" w:rsidRPr="008E1222">
        <w:t>Anlage</w:t>
      </w:r>
      <w:r w:rsidR="00DD2A5D" w:rsidRPr="008E1222">
        <w:t> </w:t>
      </w:r>
      <w:r w:rsidR="006B7700" w:rsidRPr="008E1222">
        <w:t>1a</w:t>
      </w:r>
      <w:r w:rsidR="006B7700" w:rsidRPr="004974F6">
        <w:rPr>
          <w:b w:val="0"/>
          <w:bCs/>
        </w:rPr>
        <w:t xml:space="preserve"> zu diesem Vertrag</w:t>
      </w:r>
      <w:r w:rsidR="00A96231" w:rsidRPr="004974F6">
        <w:rPr>
          <w:b w:val="0"/>
          <w:bCs/>
        </w:rPr>
        <w:t>,</w:t>
      </w:r>
    </w:p>
    <w:p w14:paraId="39A8AABA" w14:textId="060A604B" w:rsidR="00123BB9" w:rsidRPr="004974F6" w:rsidRDefault="00A75AC2" w:rsidP="00881543">
      <w:pPr>
        <w:pStyle w:val="berschrift4"/>
        <w:keepNext w:val="0"/>
        <w:rPr>
          <w:b w:val="0"/>
          <w:bCs/>
        </w:rPr>
      </w:pPr>
      <w:r w:rsidRPr="004974F6">
        <w:rPr>
          <w:b w:val="0"/>
          <w:bCs/>
        </w:rPr>
        <w:t>f</w:t>
      </w:r>
      <w:r w:rsidR="006B7700" w:rsidRPr="004974F6">
        <w:rPr>
          <w:b w:val="0"/>
          <w:bCs/>
        </w:rPr>
        <w:t>olgende weitere Leistungsbeschreibungen/Leistungsbilde</w:t>
      </w:r>
      <w:r w:rsidR="008250DD">
        <w:rPr>
          <w:b w:val="0"/>
          <w:bCs/>
        </w:rPr>
        <w:t>r</w:t>
      </w:r>
      <w:r w:rsidR="006B7700" w:rsidRPr="004974F6">
        <w:rPr>
          <w:b w:val="0"/>
          <w:bCs/>
        </w:rPr>
        <w:t xml:space="preserve">, </w:t>
      </w:r>
      <w:r w:rsidR="006B7700" w:rsidRPr="008E1222">
        <w:t>Anlage</w:t>
      </w:r>
      <w:r w:rsidR="00DD2A5D" w:rsidRPr="008E1222">
        <w:t> </w:t>
      </w:r>
      <w:r w:rsidR="006B7700" w:rsidRPr="008E1222">
        <w:t>1b</w:t>
      </w:r>
      <w:r w:rsidR="006B7700" w:rsidRPr="004974F6">
        <w:rPr>
          <w:b w:val="0"/>
          <w:bCs/>
        </w:rPr>
        <w:t xml:space="preserve"> zu diesem Vertrag</w:t>
      </w:r>
      <w:r w:rsidR="00A96231" w:rsidRPr="004974F6">
        <w:rPr>
          <w:b w:val="0"/>
          <w:bCs/>
        </w:rPr>
        <w:t>,</w:t>
      </w:r>
    </w:p>
    <w:p w14:paraId="16AA842E" w14:textId="68A382FD" w:rsidR="006B7700" w:rsidRPr="004974F6" w:rsidRDefault="008250DD" w:rsidP="00881543">
      <w:pPr>
        <w:pStyle w:val="berschrift4"/>
        <w:keepNext w:val="0"/>
        <w:rPr>
          <w:b w:val="0"/>
          <w:bCs/>
        </w:rPr>
      </w:pPr>
      <w:r w:rsidRPr="008250DD">
        <w:rPr>
          <w:b w:val="0"/>
          <w:bCs/>
        </w:rPr>
        <w:t>die Projektbeschreibung sowie die durch den Auftragnehmer beigestellten Planungsunterlagen vom</w:t>
      </w:r>
      <w:r w:rsidRPr="004974F6">
        <w:rPr>
          <w:b w:val="0"/>
          <w:bCs/>
          <w:color w:val="BFBFBF" w:themeColor="background1" w:themeShade="BF"/>
        </w:rPr>
        <w:t>______</w:t>
      </w:r>
      <w:r w:rsidRPr="004974F6">
        <w:rPr>
          <w:b w:val="0"/>
          <w:bCs/>
        </w:rPr>
        <w:t xml:space="preserve">, </w:t>
      </w:r>
      <w:r w:rsidR="00123BB9" w:rsidRPr="008E1222">
        <w:t>Anlage</w:t>
      </w:r>
      <w:r w:rsidR="00DD2A5D" w:rsidRPr="008E1222">
        <w:t> </w:t>
      </w:r>
      <w:r w:rsidR="003D7AB9" w:rsidRPr="008E1222">
        <w:t>2</w:t>
      </w:r>
      <w:r w:rsidR="00123BB9" w:rsidRPr="004974F6">
        <w:rPr>
          <w:b w:val="0"/>
          <w:bCs/>
        </w:rPr>
        <w:t xml:space="preserve"> zu diesem Vertrag</w:t>
      </w:r>
      <w:r w:rsidR="00A96231" w:rsidRPr="004974F6">
        <w:rPr>
          <w:b w:val="0"/>
          <w:bCs/>
        </w:rPr>
        <w:t>,</w:t>
      </w:r>
    </w:p>
    <w:p w14:paraId="269D8DB0" w14:textId="77777777" w:rsidR="006B7700" w:rsidRPr="004974F6" w:rsidRDefault="00A75AC2" w:rsidP="00881543">
      <w:pPr>
        <w:pStyle w:val="berschrift4"/>
        <w:keepNext w:val="0"/>
        <w:rPr>
          <w:b w:val="0"/>
          <w:bCs/>
        </w:rPr>
      </w:pPr>
      <w:r w:rsidRPr="004974F6">
        <w:rPr>
          <w:b w:val="0"/>
          <w:bCs/>
        </w:rPr>
        <w:lastRenderedPageBreak/>
        <w:t>d</w:t>
      </w:r>
      <w:r w:rsidR="006B7700" w:rsidRPr="004974F6">
        <w:rPr>
          <w:b w:val="0"/>
          <w:bCs/>
        </w:rPr>
        <w:t>er Rahmenterminplan vom</w:t>
      </w:r>
      <w:r w:rsidR="00392BA1" w:rsidRPr="004974F6">
        <w:rPr>
          <w:b w:val="0"/>
          <w:bCs/>
        </w:rPr>
        <w:t xml:space="preserve"> </w:t>
      </w:r>
      <w:r w:rsidR="00392BA1" w:rsidRPr="004974F6">
        <w:rPr>
          <w:b w:val="0"/>
          <w:bCs/>
          <w:color w:val="BFBFBF" w:themeColor="background1" w:themeShade="BF"/>
        </w:rPr>
        <w:t>__</w:t>
      </w:r>
      <w:r w:rsidR="0048453C" w:rsidRPr="004974F6">
        <w:rPr>
          <w:b w:val="0"/>
          <w:bCs/>
          <w:color w:val="BFBFBF" w:themeColor="background1" w:themeShade="BF"/>
        </w:rPr>
        <w:t>____</w:t>
      </w:r>
      <w:r w:rsidR="006B7700" w:rsidRPr="004974F6">
        <w:rPr>
          <w:b w:val="0"/>
          <w:bCs/>
        </w:rPr>
        <w:t xml:space="preserve">, </w:t>
      </w:r>
      <w:r w:rsidR="006B7700" w:rsidRPr="0015625F">
        <w:t>Anlage</w:t>
      </w:r>
      <w:r w:rsidR="00DD2A5D" w:rsidRPr="0015625F">
        <w:t> </w:t>
      </w:r>
      <w:r w:rsidR="003D7AB9" w:rsidRPr="0015625F">
        <w:t>3</w:t>
      </w:r>
      <w:r w:rsidR="006B7700" w:rsidRPr="004974F6">
        <w:rPr>
          <w:b w:val="0"/>
          <w:bCs/>
        </w:rPr>
        <w:t xml:space="preserve"> zu diesem Vertrag</w:t>
      </w:r>
      <w:r w:rsidR="00A96231" w:rsidRPr="004974F6">
        <w:rPr>
          <w:b w:val="0"/>
          <w:bCs/>
        </w:rPr>
        <w:t>,</w:t>
      </w:r>
    </w:p>
    <w:p w14:paraId="3BCBD9CF" w14:textId="2DA45DAD" w:rsidR="007F6A39" w:rsidRPr="007F6A39" w:rsidRDefault="007F6A39" w:rsidP="007F6A39">
      <w:pPr>
        <w:pStyle w:val="berschrift4"/>
        <w:rPr>
          <w:b w:val="0"/>
          <w:bCs/>
        </w:rPr>
      </w:pPr>
      <w:r w:rsidRPr="007F6A39">
        <w:rPr>
          <w:b w:val="0"/>
          <w:bCs/>
        </w:rPr>
        <w:t xml:space="preserve">die Kosteneinschätzung vom </w:t>
      </w:r>
      <w:r w:rsidRPr="00E74C7E">
        <w:rPr>
          <w:b w:val="0"/>
          <w:bCs/>
          <w:color w:val="BFBFBF" w:themeColor="background1" w:themeShade="BF"/>
        </w:rPr>
        <w:t>______</w:t>
      </w:r>
      <w:r w:rsidRPr="007F6A39">
        <w:rPr>
          <w:b w:val="0"/>
          <w:bCs/>
        </w:rPr>
        <w:t xml:space="preserve">, mit vorläufigen Baukosten von </w:t>
      </w:r>
      <w:r w:rsidRPr="00E74C7E">
        <w:rPr>
          <w:b w:val="0"/>
          <w:bCs/>
          <w:color w:val="BFBFBF" w:themeColor="background1" w:themeShade="BF"/>
        </w:rPr>
        <w:t>______</w:t>
      </w:r>
      <w:r w:rsidRPr="007F6A39">
        <w:rPr>
          <w:b w:val="0"/>
          <w:bCs/>
        </w:rPr>
        <w:t xml:space="preserve">, € netto, </w:t>
      </w:r>
      <w:r w:rsidRPr="007F6A39">
        <w:rPr>
          <w:bCs/>
        </w:rPr>
        <w:t>Anlage 4</w:t>
      </w:r>
      <w:r w:rsidRPr="007F6A39">
        <w:rPr>
          <w:b w:val="0"/>
          <w:bCs/>
        </w:rPr>
        <w:t xml:space="preserve"> zu diesem Vertrag,</w:t>
      </w:r>
    </w:p>
    <w:p w14:paraId="5823C0BE" w14:textId="3E22145A" w:rsidR="007F6A39" w:rsidRPr="007F6A39" w:rsidRDefault="007F6A39" w:rsidP="007F6A39">
      <w:pPr>
        <w:pStyle w:val="berschrift4"/>
        <w:rPr>
          <w:b w:val="0"/>
          <w:bCs/>
        </w:rPr>
      </w:pPr>
      <w:r w:rsidRPr="007F6A39">
        <w:rPr>
          <w:b w:val="0"/>
          <w:bCs/>
        </w:rPr>
        <w:t xml:space="preserve">CAD- und Dokumentenmanagementstandards, </w:t>
      </w:r>
      <w:r w:rsidRPr="007F6A39">
        <w:rPr>
          <w:bCs/>
        </w:rPr>
        <w:t>Anlage 5</w:t>
      </w:r>
      <w:r w:rsidRPr="007F6A39">
        <w:rPr>
          <w:b w:val="0"/>
          <w:bCs/>
        </w:rPr>
        <w:t xml:space="preserve"> zu diesem Vertrag,</w:t>
      </w:r>
    </w:p>
    <w:p w14:paraId="73A76008" w14:textId="128D2E48" w:rsidR="007F6A39" w:rsidRPr="007F6A39" w:rsidRDefault="007F6A39" w:rsidP="007F6A39">
      <w:pPr>
        <w:pStyle w:val="berschrift4"/>
        <w:rPr>
          <w:b w:val="0"/>
          <w:bCs/>
        </w:rPr>
      </w:pPr>
      <w:r w:rsidRPr="007F6A39">
        <w:rPr>
          <w:b w:val="0"/>
          <w:bCs/>
        </w:rPr>
        <w:t xml:space="preserve">der Zahlungsplan, </w:t>
      </w:r>
      <w:r w:rsidRPr="007F6A39">
        <w:rPr>
          <w:bCs/>
        </w:rPr>
        <w:t>Anlage 6</w:t>
      </w:r>
      <w:r w:rsidRPr="007F6A39">
        <w:rPr>
          <w:b w:val="0"/>
          <w:bCs/>
        </w:rPr>
        <w:t xml:space="preserve"> zu diesem Vertrag,</w:t>
      </w:r>
    </w:p>
    <w:p w14:paraId="771C149B" w14:textId="77777777" w:rsidR="007F6A39" w:rsidRPr="007F6A39" w:rsidRDefault="007F6A39" w:rsidP="007F6A39">
      <w:pPr>
        <w:pStyle w:val="berschrift4"/>
        <w:rPr>
          <w:b w:val="0"/>
          <w:bCs/>
        </w:rPr>
      </w:pPr>
      <w:r w:rsidRPr="007F6A39">
        <w:rPr>
          <w:b w:val="0"/>
          <w:bCs/>
        </w:rPr>
        <w:t xml:space="preserve">Leitungsteam des Auftragnehmers, </w:t>
      </w:r>
      <w:r w:rsidRPr="007F6A39">
        <w:rPr>
          <w:bCs/>
        </w:rPr>
        <w:t>Anlage 7</w:t>
      </w:r>
      <w:r w:rsidRPr="007F6A39">
        <w:rPr>
          <w:b w:val="0"/>
          <w:bCs/>
        </w:rPr>
        <w:t xml:space="preserve"> zu diesem Vertrag,</w:t>
      </w:r>
    </w:p>
    <w:p w14:paraId="00625F9F" w14:textId="77777777" w:rsidR="007F6A39" w:rsidRPr="007F6A39" w:rsidRDefault="007F6A39" w:rsidP="007F6A39">
      <w:pPr>
        <w:pStyle w:val="berschrift4"/>
        <w:rPr>
          <w:b w:val="0"/>
          <w:bCs/>
        </w:rPr>
      </w:pPr>
      <w:r w:rsidRPr="007F6A39">
        <w:rPr>
          <w:b w:val="0"/>
          <w:bCs/>
        </w:rPr>
        <w:t xml:space="preserve">das Projekthandbuch, </w:t>
      </w:r>
      <w:r w:rsidRPr="007F6A39">
        <w:rPr>
          <w:bCs/>
        </w:rPr>
        <w:t>Anlage 8</w:t>
      </w:r>
      <w:r w:rsidRPr="007F6A39">
        <w:rPr>
          <w:b w:val="0"/>
          <w:bCs/>
        </w:rPr>
        <w:t xml:space="preserve"> zu diesem Vertrag,</w:t>
      </w:r>
    </w:p>
    <w:p w14:paraId="3193BA09" w14:textId="77777777" w:rsidR="007F6A39" w:rsidRPr="007F6A39" w:rsidRDefault="007F6A39" w:rsidP="007F6A39">
      <w:pPr>
        <w:pStyle w:val="berschrift4"/>
        <w:rPr>
          <w:b w:val="0"/>
          <w:bCs/>
        </w:rPr>
      </w:pPr>
      <w:r w:rsidRPr="007F6A39">
        <w:rPr>
          <w:b w:val="0"/>
          <w:bCs/>
        </w:rPr>
        <w:t xml:space="preserve">die Urheberrechtserklärung für Nachunternehmer-Planer, </w:t>
      </w:r>
      <w:r w:rsidRPr="007F6A39">
        <w:rPr>
          <w:bCs/>
        </w:rPr>
        <w:t>Anlage 9</w:t>
      </w:r>
      <w:r w:rsidRPr="007F6A39">
        <w:rPr>
          <w:b w:val="0"/>
          <w:bCs/>
        </w:rPr>
        <w:t xml:space="preserve"> zu diesem Vertrag,</w:t>
      </w:r>
    </w:p>
    <w:p w14:paraId="4971AA84" w14:textId="77777777" w:rsidR="007F6A39" w:rsidRPr="007F6A39" w:rsidRDefault="007F6A39" w:rsidP="007F6A39">
      <w:pPr>
        <w:pStyle w:val="berschrift4"/>
        <w:rPr>
          <w:b w:val="0"/>
          <w:bCs/>
        </w:rPr>
      </w:pPr>
      <w:r w:rsidRPr="007F6A39">
        <w:rPr>
          <w:b w:val="0"/>
          <w:bCs/>
        </w:rPr>
        <w:t>alle für das Bauvorhaben und seine Durchführung einschlägigen öffentlich-rechtlichen Vorschriften, insbesondere die Bestimmungen des Baugesetzbuches mit Nebengesetzen und der maßgeblichen Bauordnung mit Nebengesetzen, mit Stand zum Zeitpunkt der Abnahme der Bauleistungen,</w:t>
      </w:r>
    </w:p>
    <w:p w14:paraId="3630F100" w14:textId="77777777" w:rsidR="007F6A39" w:rsidRPr="007F6A39" w:rsidRDefault="007F6A39" w:rsidP="007F6A39">
      <w:pPr>
        <w:pStyle w:val="berschrift4"/>
        <w:rPr>
          <w:b w:val="0"/>
          <w:bCs/>
        </w:rPr>
      </w:pPr>
      <w:r w:rsidRPr="007F6A39">
        <w:rPr>
          <w:b w:val="0"/>
          <w:bCs/>
        </w:rPr>
        <w:t>die allgemein anerkannten Regeln der Technik, der Grundsatz der Wirtschaftlichkeit unter Beachtung der Anforderungen des Auftraggebers; ebenfalls sind alle im Gebiet der Europäischen Union und in Deutschland einschlägigen technischen Normen und Regelwerke zu beachten;</w:t>
      </w:r>
    </w:p>
    <w:p w14:paraId="52D889C1" w14:textId="77777777" w:rsidR="007F6A39" w:rsidRPr="007F6A39" w:rsidRDefault="007F6A39" w:rsidP="007F6A39">
      <w:pPr>
        <w:pStyle w:val="berschrift4"/>
        <w:rPr>
          <w:b w:val="0"/>
          <w:bCs/>
        </w:rPr>
      </w:pPr>
      <w:r w:rsidRPr="007F6A39">
        <w:rPr>
          <w:b w:val="0"/>
          <w:bCs/>
        </w:rPr>
        <w:t>die Verordnung über die Honorare für Architekten- und Ingenieurleistungen (HOAI) in der zum Vertragsabschluss gültigen Fassung, nur soweit auf die Bestimmungen der HOAI in diesem Vertrag verwiesen worden ist,</w:t>
      </w:r>
    </w:p>
    <w:p w14:paraId="4C4EA99D" w14:textId="77777777" w:rsidR="007F6A39" w:rsidRPr="007F6A39" w:rsidRDefault="007F6A39" w:rsidP="007F6A39">
      <w:pPr>
        <w:pStyle w:val="berschrift4"/>
        <w:rPr>
          <w:b w:val="0"/>
          <w:bCs/>
        </w:rPr>
      </w:pPr>
      <w:r w:rsidRPr="007F6A39">
        <w:rPr>
          <w:b w:val="0"/>
          <w:bCs/>
        </w:rPr>
        <w:t xml:space="preserve">das Bürgerliche Gesetzbuch – im Folgenden </w:t>
      </w:r>
      <w:r w:rsidRPr="007F6A39">
        <w:rPr>
          <w:bCs/>
        </w:rPr>
        <w:t>„BGB“</w:t>
      </w:r>
      <w:r w:rsidRPr="007F6A39">
        <w:rPr>
          <w:b w:val="0"/>
          <w:bCs/>
        </w:rPr>
        <w:t xml:space="preserve"> genannt –, insbesondere die Bestimmungen über den Architekten- und Ingenieurvertrag (§§ 650 p ff. BGB), ansonsten der Vorschriften über den Werkvertrag (§§ 631 ff. BGB) sowie alle gesetzlichen Regelungen über Mindestlohn, die Arbeitnehmerüberlassung und die Verhinderung von Schwarzarbeit,</w:t>
      </w:r>
    </w:p>
    <w:p w14:paraId="736EBA0D" w14:textId="77777777" w:rsidR="007F6A39" w:rsidRPr="007F6A39" w:rsidRDefault="007F6A39" w:rsidP="007F6A39">
      <w:pPr>
        <w:pStyle w:val="berschrift4"/>
        <w:rPr>
          <w:b w:val="0"/>
          <w:bCs/>
        </w:rPr>
      </w:pPr>
      <w:r w:rsidRPr="007F6A39">
        <w:rPr>
          <w:b w:val="0"/>
          <w:bCs/>
        </w:rPr>
        <w:t xml:space="preserve">die Schlichtungsverfahrensordnung vom </w:t>
      </w:r>
      <w:r w:rsidRPr="00E74C7E">
        <w:rPr>
          <w:b w:val="0"/>
          <w:bCs/>
          <w:color w:val="BFBFBF" w:themeColor="background1" w:themeShade="BF"/>
        </w:rPr>
        <w:t>______</w:t>
      </w:r>
      <w:r w:rsidRPr="007F6A39">
        <w:rPr>
          <w:b w:val="0"/>
          <w:bCs/>
        </w:rPr>
        <w:t xml:space="preserve">, </w:t>
      </w:r>
      <w:r w:rsidRPr="007F6A39">
        <w:rPr>
          <w:bCs/>
        </w:rPr>
        <w:t>Anlage 10</w:t>
      </w:r>
      <w:r w:rsidRPr="007F6A39">
        <w:rPr>
          <w:b w:val="0"/>
          <w:bCs/>
        </w:rPr>
        <w:t xml:space="preserve"> zu diesem Vertrag,</w:t>
      </w:r>
    </w:p>
    <w:p w14:paraId="4B541D45" w14:textId="77777777" w:rsidR="007F6A39" w:rsidRPr="007F6A39" w:rsidRDefault="007F6A39" w:rsidP="007F6A39">
      <w:pPr>
        <w:pStyle w:val="berschrift4"/>
        <w:rPr>
          <w:b w:val="0"/>
          <w:bCs/>
        </w:rPr>
      </w:pPr>
      <w:r w:rsidRPr="007F6A39">
        <w:rPr>
          <w:b w:val="0"/>
          <w:bCs/>
        </w:rPr>
        <w:t xml:space="preserve">die Vertragsanlage Lean Management vom </w:t>
      </w:r>
      <w:r w:rsidRPr="00E74C7E">
        <w:rPr>
          <w:b w:val="0"/>
          <w:bCs/>
          <w:color w:val="BFBFBF" w:themeColor="background1" w:themeShade="BF"/>
        </w:rPr>
        <w:t>______</w:t>
      </w:r>
      <w:r w:rsidRPr="007F6A39">
        <w:rPr>
          <w:b w:val="0"/>
          <w:bCs/>
        </w:rPr>
        <w:t xml:space="preserve">, </w:t>
      </w:r>
      <w:r w:rsidRPr="007F6A39">
        <w:rPr>
          <w:bCs/>
        </w:rPr>
        <w:t>Anlage 11</w:t>
      </w:r>
      <w:r w:rsidRPr="007F6A39">
        <w:rPr>
          <w:b w:val="0"/>
          <w:bCs/>
        </w:rPr>
        <w:t xml:space="preserve"> zu diesem Vertrag,</w:t>
      </w:r>
    </w:p>
    <w:p w14:paraId="4615C09B" w14:textId="77777777" w:rsidR="007F6A39" w:rsidRPr="007F6A39" w:rsidRDefault="007F6A39" w:rsidP="007F6A39">
      <w:pPr>
        <w:pStyle w:val="berschrift4"/>
        <w:rPr>
          <w:b w:val="0"/>
          <w:bCs/>
        </w:rPr>
      </w:pPr>
      <w:r w:rsidRPr="007F6A39">
        <w:rPr>
          <w:b w:val="0"/>
          <w:bCs/>
        </w:rPr>
        <w:t xml:space="preserve">die BIM-BVB vom </w:t>
      </w:r>
      <w:r w:rsidRPr="00E74C7E">
        <w:rPr>
          <w:b w:val="0"/>
          <w:bCs/>
          <w:color w:val="BFBFBF" w:themeColor="background1" w:themeShade="BF"/>
        </w:rPr>
        <w:t>______</w:t>
      </w:r>
      <w:r w:rsidRPr="007F6A39">
        <w:rPr>
          <w:b w:val="0"/>
          <w:bCs/>
        </w:rPr>
        <w:t xml:space="preserve">, </w:t>
      </w:r>
      <w:r w:rsidRPr="007F6A39">
        <w:rPr>
          <w:bCs/>
        </w:rPr>
        <w:t>Anlage 12</w:t>
      </w:r>
      <w:r w:rsidRPr="007F6A39">
        <w:rPr>
          <w:b w:val="0"/>
          <w:bCs/>
        </w:rPr>
        <w:t xml:space="preserve"> zu diesem Vertrag,</w:t>
      </w:r>
    </w:p>
    <w:p w14:paraId="2A43ED18" w14:textId="77777777" w:rsidR="007F6A39" w:rsidRPr="007F6A39" w:rsidRDefault="007F6A39" w:rsidP="007F6A39">
      <w:pPr>
        <w:pStyle w:val="berschrift4"/>
        <w:rPr>
          <w:b w:val="0"/>
          <w:bCs/>
        </w:rPr>
      </w:pPr>
      <w:r w:rsidRPr="007F6A39">
        <w:rPr>
          <w:b w:val="0"/>
          <w:bCs/>
        </w:rPr>
        <w:t xml:space="preserve">Die Datenschutzinformation vom </w:t>
      </w:r>
      <w:r w:rsidRPr="00E74C7E">
        <w:rPr>
          <w:b w:val="0"/>
          <w:bCs/>
          <w:color w:val="BFBFBF" w:themeColor="background1" w:themeShade="BF"/>
        </w:rPr>
        <w:t>______</w:t>
      </w:r>
      <w:r w:rsidRPr="007F6A39">
        <w:rPr>
          <w:b w:val="0"/>
          <w:bCs/>
        </w:rPr>
        <w:t xml:space="preserve">, </w:t>
      </w:r>
      <w:r w:rsidRPr="007F6A39">
        <w:rPr>
          <w:bCs/>
        </w:rPr>
        <w:t>Anlage 13</w:t>
      </w:r>
      <w:r w:rsidRPr="007F6A39">
        <w:rPr>
          <w:b w:val="0"/>
          <w:bCs/>
        </w:rPr>
        <w:t xml:space="preserve"> zu diesem Vertrag.</w:t>
      </w:r>
    </w:p>
    <w:p w14:paraId="09C2F9B6" w14:textId="77777777" w:rsidR="007F6A39" w:rsidRPr="007F6A39" w:rsidRDefault="007F6A39" w:rsidP="007F6A39">
      <w:pPr>
        <w:pStyle w:val="berschrift4"/>
        <w:rPr>
          <w:b w:val="0"/>
          <w:bCs/>
        </w:rPr>
      </w:pPr>
      <w:r w:rsidRPr="007F6A39">
        <w:rPr>
          <w:b w:val="0"/>
          <w:bCs/>
        </w:rPr>
        <w:t>Sonstige Vorschriften und Vorgaben (etwa zur Planungsmethodik / digitales Planen und agilen Projektabwicklung):</w:t>
      </w:r>
    </w:p>
    <w:p w14:paraId="6DC0ABB6" w14:textId="77777777" w:rsidR="00020EC8" w:rsidRPr="009462B6" w:rsidRDefault="00020EC8" w:rsidP="003C0FF8">
      <w:pPr>
        <w:pStyle w:val="TextkrperE2"/>
        <w:spacing w:after="0"/>
        <w:ind w:left="142"/>
      </w:pPr>
    </w:p>
    <w:p w14:paraId="13884747" w14:textId="77777777" w:rsidR="00BA010D" w:rsidRPr="00A537C7" w:rsidRDefault="00354964" w:rsidP="003C0FF8">
      <w:pPr>
        <w:pStyle w:val="Textkrper"/>
        <w:spacing w:after="360"/>
      </w:pPr>
      <w:r w:rsidRPr="00A537C7">
        <w:rPr>
          <w:noProof/>
        </w:rPr>
        <mc:AlternateContent>
          <mc:Choice Requires="wps">
            <w:drawing>
              <wp:anchor distT="0" distB="0" distL="0" distR="0" simplePos="0" relativeHeight="251658253" behindDoc="1" locked="0" layoutInCell="0" allowOverlap="1" wp14:anchorId="00DBD446" wp14:editId="0C6B4265">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47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4F381E39">
              <v:shape id="Freeform 468" style="position:absolute;margin-left:42.55pt;margin-top:15.05pt;width:479.05pt;height:0;z-index:-2516792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w14:anchorId="371F4770">
                <v:path arrowok="t" o:connecttype="custom" o:connectlocs="0,0;6084000,0" o:connectangles="0,0"/>
                <w10:wrap type="tight" anchorx="margin"/>
              </v:shape>
            </w:pict>
          </mc:Fallback>
        </mc:AlternateContent>
      </w:r>
    </w:p>
    <w:p w14:paraId="6E232078" w14:textId="77777777" w:rsidR="00C463B3" w:rsidRPr="009462A5" w:rsidRDefault="00DF5D7C" w:rsidP="000A0511">
      <w:pPr>
        <w:pStyle w:val="berschrift2"/>
      </w:pPr>
      <w:bookmarkStart w:id="3" w:name="_Toc110352416"/>
      <w:r w:rsidRPr="009462A5">
        <w:t>Leistungen des Auftragnehmers</w:t>
      </w:r>
      <w:bookmarkEnd w:id="3"/>
    </w:p>
    <w:p w14:paraId="54A185D7" w14:textId="77777777" w:rsidR="00C463B3" w:rsidRPr="009462A5" w:rsidRDefault="00DF5D7C" w:rsidP="007E197F">
      <w:pPr>
        <w:pStyle w:val="berschrift3"/>
      </w:pPr>
      <w:r w:rsidRPr="009462A5">
        <w:t>Leistungsbild</w:t>
      </w:r>
    </w:p>
    <w:p w14:paraId="6F38A722" w14:textId="77777777" w:rsidR="007F6A39" w:rsidRPr="007F6A39" w:rsidRDefault="007F6A39" w:rsidP="007F6A39">
      <w:pPr>
        <w:pStyle w:val="Textkrper"/>
      </w:pPr>
      <w:r w:rsidRPr="007F6A39">
        <w:t>Dem Auftragnehmer werden nach Maßgabe der Bestimmungen dieses Vertrages Planungsleistungen der Objektplanung übertragen. Über die im Leistungsbild (Anlage 1 a und b) benannten Leistungen hinaus erbringt der Auftragnehmer noch folgende weitere Leistungen:</w:t>
      </w:r>
    </w:p>
    <w:p w14:paraId="2FC36338" w14:textId="77777777" w:rsidR="007F6A39" w:rsidRPr="009462B6" w:rsidRDefault="007F6A39" w:rsidP="007F6A39">
      <w:pPr>
        <w:pStyle w:val="TextkrperE2"/>
        <w:spacing w:after="0"/>
        <w:ind w:left="142"/>
      </w:pPr>
    </w:p>
    <w:p w14:paraId="75C23960" w14:textId="77777777" w:rsidR="007F6A39" w:rsidRPr="00A537C7" w:rsidRDefault="007F6A39" w:rsidP="007F6A39">
      <w:pPr>
        <w:pStyle w:val="Textkrper"/>
        <w:spacing w:after="360"/>
      </w:pPr>
      <w:r w:rsidRPr="00A537C7">
        <w:rPr>
          <w:noProof/>
        </w:rPr>
        <mc:AlternateContent>
          <mc:Choice Requires="wps">
            <w:drawing>
              <wp:anchor distT="0" distB="0" distL="0" distR="0" simplePos="0" relativeHeight="251658259" behindDoc="1" locked="0" layoutInCell="0" allowOverlap="1" wp14:anchorId="37201681" wp14:editId="650C2BCD">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1F862BC7">
              <v:shape id="Freeform 468" style="position:absolute;margin-left:42.55pt;margin-top:15.05pt;width:479.05pt;height:0;z-index:-25167206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w14:anchorId="65334801">
                <v:path arrowok="t" o:connecttype="custom" o:connectlocs="0,0;6084000,0" o:connectangles="0,0"/>
                <w10:wrap type="tight" anchorx="margin"/>
              </v:shape>
            </w:pict>
          </mc:Fallback>
        </mc:AlternateContent>
      </w:r>
    </w:p>
    <w:p w14:paraId="41C68870" w14:textId="640B5A2F" w:rsidR="007F6A39" w:rsidRPr="007F6A39" w:rsidRDefault="007F6A39" w:rsidP="007F6A39">
      <w:pPr>
        <w:pStyle w:val="Textkrper"/>
      </w:pPr>
      <w:r w:rsidRPr="007F6A39">
        <w:t>Im Falle einer Paket- oder Generalunternehmervergabe auf Basis einer funktionalen Leistungsbeschreibung treten die für die Leistungsphasen 5, 6 und 7 in den HOAI-Leistungsbildern benannten ersetzenden Besonderen Leistungen für eine Ausschreibung mit Leistungsprogramm anstelle der entsprechenden Grundleistungen.</w:t>
      </w:r>
    </w:p>
    <w:p w14:paraId="099B95D5" w14:textId="228FB7E2" w:rsidR="007F6A39" w:rsidRPr="007F6A39" w:rsidRDefault="007F6A39" w:rsidP="007F6A39">
      <w:pPr>
        <w:pStyle w:val="Textkrper"/>
      </w:pPr>
      <w:r w:rsidRPr="007F6A39">
        <w:t xml:space="preserve">Soweit nicht ausdrücklich etwas anderes geregelt ist, gehört zum Leistungsumfang der </w:t>
      </w:r>
      <w:proofErr w:type="spellStart"/>
      <w:r w:rsidRPr="007F6A39">
        <w:t>Lph</w:t>
      </w:r>
      <w:proofErr w:type="spellEnd"/>
      <w:r w:rsidRPr="007F6A39">
        <w:t>. 5 entspr. HOAI bei einer Generalunternehmervergabe die Planung der maßgeblichen Leitdetails nach Abstimmung mit dem Auftraggeber.</w:t>
      </w:r>
    </w:p>
    <w:p w14:paraId="2C6A8CF5" w14:textId="153DEE4D" w:rsidR="007F6A39" w:rsidRPr="007F6A39" w:rsidRDefault="007F6A39" w:rsidP="00BC7853">
      <w:pPr>
        <w:pStyle w:val="berschrift3"/>
        <w:keepNext/>
        <w:rPr>
          <w:rFonts w:asciiTheme="minorHAnsi" w:hAnsiTheme="minorHAnsi" w:cstheme="minorHAnsi"/>
        </w:rPr>
      </w:pPr>
      <w:r>
        <w:lastRenderedPageBreak/>
        <w:t>Weitere</w:t>
      </w:r>
      <w:r>
        <w:rPr>
          <w:spacing w:val="-1"/>
        </w:rPr>
        <w:t xml:space="preserve"> </w:t>
      </w:r>
      <w:r>
        <w:t xml:space="preserve">Leistungsanforderungen </w:t>
      </w:r>
    </w:p>
    <w:p w14:paraId="0EAE5C83" w14:textId="77777777" w:rsidR="007F6A39" w:rsidRPr="00E74C7E" w:rsidRDefault="007F6A39" w:rsidP="007F6A39">
      <w:pPr>
        <w:pStyle w:val="berschrift4"/>
        <w:rPr>
          <w:b w:val="0"/>
          <w:bCs/>
          <w:color w:val="1A171C"/>
        </w:rPr>
      </w:pPr>
      <w:r w:rsidRPr="00E74C7E">
        <w:rPr>
          <w:b w:val="0"/>
          <w:bCs/>
        </w:rPr>
        <w:t>Der Auftragnehmer schuldet in jeder beauftragten Stufe und Leistungsphase ein mängelfreies, vertragsgerechtes und funktionstaugliches Werk, selbst wenn die hierfür erforderlichen Leistungen in diesem Vertrag oder seinen Anlagen bzw. den Leistungsbildern der HOAI nicht oder nur unvollständig beschrieben werden. Ansprüche nach § 6.4 dieses Vertrages bleiben unberührt.</w:t>
      </w:r>
    </w:p>
    <w:p w14:paraId="28554E4E" w14:textId="77777777" w:rsidR="007F6A39" w:rsidRPr="00E74C7E" w:rsidRDefault="007F6A39" w:rsidP="007F6A39">
      <w:pPr>
        <w:pStyle w:val="berschrift4"/>
        <w:rPr>
          <w:b w:val="0"/>
          <w:bCs/>
        </w:rPr>
      </w:pPr>
      <w:r w:rsidRPr="00E74C7E">
        <w:rPr>
          <w:b w:val="0"/>
          <w:bCs/>
        </w:rPr>
        <w:t>Die vertragsgemäße Leistungserbringung erfordert eine aktive Zusammenarbeit mit den weiteren Projektbeteiligten einschließlich der Identifikation und Beseitigung von Schnittstellen oder etwaigen Widersprüchen zwischen Planungsleistungen des Auftragnehmers und denen der weiteren Projektbeteiligten sowie die aktive Koordination und Integration der Leistungen der an der Planung fachlich Beteiligten.</w:t>
      </w:r>
    </w:p>
    <w:p w14:paraId="6C8EAC99" w14:textId="77777777" w:rsidR="007F6A39" w:rsidRPr="00E74C7E" w:rsidRDefault="007F6A39" w:rsidP="007F6A39">
      <w:pPr>
        <w:pStyle w:val="berschrift4"/>
        <w:rPr>
          <w:b w:val="0"/>
          <w:bCs/>
          <w:color w:val="1A171C"/>
        </w:rPr>
      </w:pPr>
      <w:r w:rsidRPr="00E74C7E">
        <w:rPr>
          <w:b w:val="0"/>
          <w:bCs/>
        </w:rPr>
        <w:t>Das vom Auftragnehmer in den einzelnen Planungsschritten geschuldete Planungsergebnis wird mit fortschreitender Planung von den zwischen den Parteien abgestimmten und vom Auftraggeber freigegebenen Plänen und Unterlagen bestimmt und konkretisiert.</w:t>
      </w:r>
    </w:p>
    <w:p w14:paraId="2FDA679D" w14:textId="77777777" w:rsidR="007F6A39" w:rsidRPr="00E74C7E" w:rsidRDefault="007F6A39" w:rsidP="007F6A39">
      <w:pPr>
        <w:pStyle w:val="berschrift4"/>
        <w:rPr>
          <w:b w:val="0"/>
          <w:bCs/>
          <w:color w:val="1A171C"/>
        </w:rPr>
      </w:pPr>
      <w:r w:rsidRPr="00E74C7E">
        <w:rPr>
          <w:b w:val="0"/>
          <w:bCs/>
        </w:rPr>
        <w:t>Als Mindeststandard schuldet der Auftragnehmer die Erbringung der in der Anlage 10 zu § 34 HOAI aufgezählten Grundleistungen mit den sich hieraus ergebenden Teilerfolgen sowie die zur Herbeiführung der vereinbarten Planungsziele erforderlichen Besonderen Leistungen nach HOAI.</w:t>
      </w:r>
    </w:p>
    <w:p w14:paraId="51F2C213" w14:textId="5D2E081A" w:rsidR="007F6A39" w:rsidRPr="00E74C7E" w:rsidRDefault="007F6A39" w:rsidP="007F6A39">
      <w:pPr>
        <w:pStyle w:val="berschrift4"/>
        <w:rPr>
          <w:b w:val="0"/>
          <w:bCs/>
        </w:rPr>
      </w:pPr>
      <w:r w:rsidRPr="00E74C7E">
        <w:rPr>
          <w:b w:val="0"/>
          <w:bCs/>
        </w:rPr>
        <w:t>Der Auftragnehmer ist verpflichtet, die Aushändigung der von ihm erstellten Unterlagen an andere Planungsbeteiligte terminlich zu dokumentieren, insbesondere eine Planlaufliste mit Eingangs- und Ausgangsdaten zu führen, aus der der jeweilige Bearbeitungsstand und die Verteilung der Pläne ersichtlich ist und diese dem Auftraggeber auf Verlangen zur Verfügung zu stellen.</w:t>
      </w:r>
    </w:p>
    <w:p w14:paraId="16F45A78" w14:textId="79120887" w:rsidR="007F6A39" w:rsidRPr="00E74C7E" w:rsidRDefault="007F6A39" w:rsidP="00E74C7E">
      <w:pPr>
        <w:pStyle w:val="berschrift4"/>
        <w:rPr>
          <w:b w:val="0"/>
          <w:bCs/>
        </w:rPr>
      </w:pPr>
      <w:r w:rsidRPr="00E74C7E">
        <w:rPr>
          <w:b w:val="0"/>
          <w:bCs/>
        </w:rPr>
        <w:t>Der Auftragnehmer ist verpflichtet, alle prüfungspflichtigen Unterlagen und Angaben den verantwortlichen Projektbeteiligten, insbesondere den Behörden, Prüfstatiker/innen und Fachingenieur/innen so rechtzeitig zur Verfügung zu stellen, dass die jeweilige Prüfung der Unterlagen termingerecht durchgeführt werden kann.</w:t>
      </w:r>
    </w:p>
    <w:p w14:paraId="439D6C17" w14:textId="3B3B0347" w:rsidR="00C463B3" w:rsidRPr="00E74C7E" w:rsidRDefault="00E74C7E" w:rsidP="007E197F">
      <w:pPr>
        <w:pStyle w:val="berschrift3"/>
      </w:pPr>
      <w:r w:rsidRPr="00E74C7E">
        <w:t>Leistungsstufen</w:t>
      </w:r>
    </w:p>
    <w:p w14:paraId="6B040797" w14:textId="765887CE" w:rsidR="00E74C7E" w:rsidRPr="00F97F56" w:rsidRDefault="00E74C7E" w:rsidP="00155891">
      <w:pPr>
        <w:pStyle w:val="Ankreuzen"/>
      </w:pPr>
      <w:r>
        <w:t xml:space="preserve">Die Beauftragung des Auftragnehmers erfolgt als </w:t>
      </w:r>
      <w:r w:rsidRPr="00407BF4">
        <w:rPr>
          <w:rFonts w:asciiTheme="majorHAnsi" w:hAnsiTheme="majorHAnsi" w:cstheme="majorHAnsi"/>
          <w:b/>
        </w:rPr>
        <w:t xml:space="preserve">Vollauftrag </w:t>
      </w:r>
      <w:r>
        <w:t>(alle Leistungsphasen 1 bis 9 entspr. § 34 HOAI)</w:t>
      </w:r>
    </w:p>
    <w:p w14:paraId="14A4223F" w14:textId="77777777" w:rsidR="00E74C7E" w:rsidRDefault="00E74C7E" w:rsidP="00155891">
      <w:pPr>
        <w:pStyle w:val="Ankreuzen"/>
      </w:pPr>
      <w:r>
        <w:t>Die</w:t>
      </w:r>
      <w:r>
        <w:rPr>
          <w:spacing w:val="-11"/>
        </w:rPr>
        <w:t xml:space="preserve"> </w:t>
      </w:r>
      <w:r>
        <w:t>Beauftragung</w:t>
      </w:r>
      <w:r>
        <w:rPr>
          <w:spacing w:val="-10"/>
        </w:rPr>
        <w:t xml:space="preserve"> </w:t>
      </w:r>
      <w:r>
        <w:t>des</w:t>
      </w:r>
      <w:r>
        <w:rPr>
          <w:spacing w:val="-11"/>
        </w:rPr>
        <w:t xml:space="preserve"> </w:t>
      </w:r>
      <w:r>
        <w:t>Auftragnehmers</w:t>
      </w:r>
      <w:r>
        <w:rPr>
          <w:spacing w:val="-10"/>
        </w:rPr>
        <w:t xml:space="preserve"> </w:t>
      </w:r>
      <w:r>
        <w:t>erfolgt</w:t>
      </w:r>
      <w:r>
        <w:rPr>
          <w:spacing w:val="-11"/>
        </w:rPr>
        <w:t xml:space="preserve"> </w:t>
      </w:r>
      <w:r>
        <w:t>als</w:t>
      </w:r>
      <w:r>
        <w:rPr>
          <w:spacing w:val="-11"/>
        </w:rPr>
        <w:t xml:space="preserve"> </w:t>
      </w:r>
      <w:r w:rsidRPr="00557A41">
        <w:rPr>
          <w:rFonts w:asciiTheme="majorHAnsi" w:hAnsiTheme="majorHAnsi" w:cstheme="majorHAnsi"/>
          <w:b/>
        </w:rPr>
        <w:t>Vollauftrag</w:t>
      </w:r>
      <w:r w:rsidRPr="00557A41">
        <w:rPr>
          <w:rFonts w:asciiTheme="majorHAnsi" w:hAnsiTheme="majorHAnsi" w:cstheme="majorHAnsi"/>
          <w:b/>
          <w:spacing w:val="-10"/>
        </w:rPr>
        <w:t xml:space="preserve"> </w:t>
      </w:r>
      <w:r w:rsidRPr="00557A41">
        <w:rPr>
          <w:rFonts w:asciiTheme="majorHAnsi" w:hAnsiTheme="majorHAnsi" w:cstheme="majorHAnsi"/>
          <w:b/>
        </w:rPr>
        <w:t>ohne</w:t>
      </w:r>
      <w:r w:rsidRPr="00557A41">
        <w:rPr>
          <w:rFonts w:asciiTheme="majorHAnsi" w:hAnsiTheme="majorHAnsi" w:cstheme="majorHAnsi"/>
          <w:b/>
          <w:spacing w:val="-11"/>
        </w:rPr>
        <w:t xml:space="preserve"> </w:t>
      </w:r>
      <w:r w:rsidRPr="00557A41">
        <w:rPr>
          <w:rFonts w:asciiTheme="majorHAnsi" w:hAnsiTheme="majorHAnsi" w:cstheme="majorHAnsi"/>
          <w:b/>
        </w:rPr>
        <w:t>L</w:t>
      </w:r>
      <w:r>
        <w:rPr>
          <w:rFonts w:asciiTheme="majorHAnsi" w:hAnsiTheme="majorHAnsi" w:cstheme="majorHAnsi"/>
          <w:b/>
        </w:rPr>
        <w:t>eistungsphase</w:t>
      </w:r>
      <w:r>
        <w:rPr>
          <w:rFonts w:asciiTheme="majorHAnsi" w:hAnsiTheme="majorHAnsi" w:cstheme="majorHAnsi"/>
          <w:b/>
          <w:spacing w:val="-10"/>
        </w:rPr>
        <w:t> </w:t>
      </w:r>
      <w:r w:rsidRPr="0083566D">
        <w:rPr>
          <w:rFonts w:asciiTheme="majorHAnsi" w:hAnsiTheme="majorHAnsi" w:cstheme="majorHAnsi"/>
          <w:b/>
        </w:rPr>
        <w:t>9</w:t>
      </w:r>
      <w:r>
        <w:rPr>
          <w:rFonts w:ascii="FrutigerNextPro-Medium" w:hAnsi="FrutigerNextPro-Medium" w:cs="FrutigerNextPro-Medium"/>
          <w:spacing w:val="-14"/>
        </w:rPr>
        <w:t xml:space="preserve"> </w:t>
      </w:r>
      <w:r>
        <w:t>nach</w:t>
      </w:r>
      <w:r>
        <w:rPr>
          <w:spacing w:val="-10"/>
        </w:rPr>
        <w:t xml:space="preserve"> </w:t>
      </w:r>
      <w:r>
        <w:t>§</w:t>
      </w:r>
      <w:r>
        <w:rPr>
          <w:spacing w:val="-11"/>
        </w:rPr>
        <w:t> </w:t>
      </w:r>
      <w:r>
        <w:t>34 HOAI.</w:t>
      </w:r>
      <w:r>
        <w:rPr>
          <w:spacing w:val="-11"/>
        </w:rPr>
        <w:t xml:space="preserve"> </w:t>
      </w:r>
      <w:r>
        <w:t>Der</w:t>
      </w:r>
      <w:r>
        <w:rPr>
          <w:spacing w:val="-10"/>
        </w:rPr>
        <w:t xml:space="preserve"> </w:t>
      </w:r>
      <w:r>
        <w:t>Auftragnehmer</w:t>
      </w:r>
      <w:r>
        <w:rPr>
          <w:spacing w:val="-11"/>
        </w:rPr>
        <w:t xml:space="preserve"> </w:t>
      </w:r>
      <w:r>
        <w:t>bietet dem Auftraggeber den Abruf der Leistungsphase 9 an. Das Angebot kann der Auftraggeber bis zum</w:t>
      </w:r>
      <w:r w:rsidRPr="007F6A39">
        <w:rPr>
          <w:rFonts w:eastAsiaTheme="majorEastAsia"/>
          <w:bCs/>
          <w:iCs/>
        </w:rPr>
        <w:t xml:space="preserve"> </w:t>
      </w:r>
      <w:r w:rsidRPr="003C1A7A">
        <w:rPr>
          <w:rFonts w:eastAsiaTheme="majorEastAsia"/>
          <w:bCs/>
          <w:iCs/>
          <w:color w:val="BFBFBF" w:themeColor="background1" w:themeShade="BF"/>
        </w:rPr>
        <w:t xml:space="preserve">______ </w:t>
      </w:r>
      <w:r>
        <w:t xml:space="preserve">durch schriftlichen Leistungsabruf annehmen. </w:t>
      </w:r>
    </w:p>
    <w:p w14:paraId="7B6B07F9" w14:textId="77777777" w:rsidR="00E74C7E" w:rsidRDefault="00E74C7E" w:rsidP="00155891">
      <w:pPr>
        <w:pStyle w:val="Ankreuzen"/>
      </w:pPr>
      <w:r w:rsidRPr="00F97F56">
        <w:t xml:space="preserve">Die Beauftragung des Auftragnehmers erfolgt </w:t>
      </w:r>
      <w:r w:rsidRPr="00F97F56">
        <w:rPr>
          <w:rFonts w:ascii="FrutigerNextPro-Medium" w:hAnsi="FrutigerNextPro-Medium" w:cs="FrutigerNextPro-Medium"/>
        </w:rPr>
        <w:t>in</w:t>
      </w:r>
      <w:r w:rsidRPr="007F6A39">
        <w:rPr>
          <w:rFonts w:eastAsiaTheme="majorEastAsia"/>
          <w:bCs/>
          <w:iCs/>
        </w:rPr>
        <w:t xml:space="preserve"> </w:t>
      </w:r>
      <w:r w:rsidRPr="003C1A7A">
        <w:rPr>
          <w:rFonts w:eastAsiaTheme="majorEastAsia"/>
          <w:bCs/>
          <w:iCs/>
          <w:color w:val="BFBFBF" w:themeColor="background1" w:themeShade="BF"/>
        </w:rPr>
        <w:t xml:space="preserve">______ </w:t>
      </w:r>
      <w:r w:rsidRPr="00F97F56">
        <w:rPr>
          <w:rFonts w:ascii="FrutigerNextPro-Medium" w:hAnsi="FrutigerNextPro-Medium" w:cs="FrutigerNextPro-Medium"/>
        </w:rPr>
        <w:t>Stufen</w:t>
      </w:r>
      <w:r w:rsidRPr="00F97F56">
        <w:t>, nämlich den Stufen</w:t>
      </w:r>
      <w:r w:rsidRPr="00F97F56">
        <w:tab/>
        <w:t>(</w:t>
      </w:r>
      <w:proofErr w:type="spellStart"/>
      <w:r w:rsidRPr="00F97F56">
        <w:t>Lph</w:t>
      </w:r>
      <w:proofErr w:type="spellEnd"/>
      <w:r w:rsidRPr="00F97F56">
        <w:t>.</w:t>
      </w:r>
      <w:r>
        <w:t> </w:t>
      </w:r>
      <w:r w:rsidRPr="00F97F56">
        <w:t xml:space="preserve">1 bis </w:t>
      </w:r>
      <w:proofErr w:type="spellStart"/>
      <w:r w:rsidRPr="00F97F56">
        <w:t>Lph</w:t>
      </w:r>
      <w:proofErr w:type="spellEnd"/>
      <w:r w:rsidRPr="00F97F56">
        <w:t>.</w:t>
      </w:r>
      <w:r>
        <w:t> </w:t>
      </w:r>
      <w:r w:rsidRPr="00F97F56">
        <w:t>4 gem.</w:t>
      </w:r>
      <w:r>
        <w:t> </w:t>
      </w:r>
      <w:r w:rsidRPr="00F97F56">
        <w:t>HOAI), der Stufe</w:t>
      </w:r>
      <w:r w:rsidR="00597AB9" w:rsidRPr="003C1A7A">
        <w:rPr>
          <w:rFonts w:ascii="FrutigerNextPro-Light" w:hAnsi="FrutigerNextPro-Light"/>
          <w:bCs/>
          <w:iCs/>
          <w:sz w:val="22"/>
          <w:szCs w:val="22"/>
        </w:rPr>
        <w:t xml:space="preserve"> </w:t>
      </w:r>
      <w:r w:rsidR="00597AB9" w:rsidRPr="003C1A7A">
        <w:rPr>
          <w:rFonts w:eastAsiaTheme="majorEastAsia" w:cstheme="majorBidi"/>
          <w:bCs/>
          <w:iCs/>
          <w:color w:val="BFBFBF" w:themeColor="background1" w:themeShade="BF"/>
          <w:szCs w:val="22"/>
        </w:rPr>
        <w:t>______</w:t>
      </w:r>
      <w:r w:rsidR="00597AB9" w:rsidRPr="003C1A7A">
        <w:rPr>
          <w:rFonts w:ascii="FrutigerNextPro-Light" w:hAnsi="FrutigerNextPro-Light"/>
          <w:bCs/>
          <w:iCs/>
          <w:sz w:val="22"/>
          <w:szCs w:val="22"/>
        </w:rPr>
        <w:t xml:space="preserve">, </w:t>
      </w:r>
      <w:r w:rsidRPr="00F97F56">
        <w:t>(</w:t>
      </w:r>
      <w:proofErr w:type="spellStart"/>
      <w:r w:rsidRPr="00F97F56">
        <w:t>Lph</w:t>
      </w:r>
      <w:proofErr w:type="spellEnd"/>
      <w:r w:rsidRPr="00F97F56">
        <w:t>.</w:t>
      </w:r>
      <w:r>
        <w:t> </w:t>
      </w:r>
      <w:r w:rsidRPr="00F97F56">
        <w:t xml:space="preserve">5 bis </w:t>
      </w:r>
      <w:proofErr w:type="spellStart"/>
      <w:r w:rsidRPr="00F97F56">
        <w:t>Lph</w:t>
      </w:r>
      <w:proofErr w:type="spellEnd"/>
      <w:r w:rsidRPr="00F97F56">
        <w:t>.</w:t>
      </w:r>
      <w:r>
        <w:t> </w:t>
      </w:r>
      <w:r w:rsidRPr="00F97F56">
        <w:t>7 gem.</w:t>
      </w:r>
      <w:r>
        <w:t> </w:t>
      </w:r>
      <w:r w:rsidRPr="00F97F56">
        <w:t>HOAI) und Stufe</w:t>
      </w:r>
      <w:r w:rsidRPr="003C1A7A">
        <w:rPr>
          <w:rFonts w:eastAsiaTheme="majorEastAsia"/>
          <w:bCs/>
          <w:iCs/>
          <w:color w:val="BFBFBF" w:themeColor="background1" w:themeShade="BF"/>
        </w:rPr>
        <w:t>______</w:t>
      </w:r>
      <w:r>
        <w:rPr>
          <w:rFonts w:eastAsiaTheme="majorEastAsia"/>
          <w:bCs/>
          <w:iCs/>
          <w:color w:val="BFBFBF" w:themeColor="background1" w:themeShade="BF"/>
        </w:rPr>
        <w:t xml:space="preserve"> </w:t>
      </w:r>
      <w:r w:rsidRPr="00F97F56">
        <w:t>(</w:t>
      </w:r>
      <w:proofErr w:type="spellStart"/>
      <w:r w:rsidRPr="00F97F56">
        <w:t>Lph</w:t>
      </w:r>
      <w:proofErr w:type="spellEnd"/>
      <w:r w:rsidRPr="00F97F56">
        <w:t>.</w:t>
      </w:r>
      <w:r>
        <w:t> </w:t>
      </w:r>
      <w:r w:rsidRPr="00F97F56">
        <w:t xml:space="preserve">8 </w:t>
      </w:r>
      <w:r>
        <w:t>–</w:t>
      </w:r>
      <w:r w:rsidRPr="00F97F56">
        <w:t xml:space="preserve"> Objektüberwachung). Die Leistungen der </w:t>
      </w:r>
      <w:proofErr w:type="spellStart"/>
      <w:r w:rsidRPr="00F97F56">
        <w:t>Lph</w:t>
      </w:r>
      <w:proofErr w:type="spellEnd"/>
      <w:r w:rsidRPr="00F97F56">
        <w:t>.</w:t>
      </w:r>
      <w:r>
        <w:t> </w:t>
      </w:r>
      <w:r w:rsidRPr="00F97F56">
        <w:t>9 bietet der Auftragnehmer dem Auftraggeber optional an. Das Angebot kann der Auftraggeber bis zum</w:t>
      </w:r>
      <w:r w:rsidRPr="003C1A7A">
        <w:rPr>
          <w:rFonts w:eastAsiaTheme="majorEastAsia"/>
          <w:bCs/>
          <w:iCs/>
          <w:color w:val="BFBFBF" w:themeColor="background1" w:themeShade="BF"/>
        </w:rPr>
        <w:t>______</w:t>
      </w:r>
      <w:r>
        <w:rPr>
          <w:rFonts w:eastAsiaTheme="majorEastAsia"/>
          <w:bCs/>
          <w:iCs/>
          <w:color w:val="BFBFBF" w:themeColor="background1" w:themeShade="BF"/>
        </w:rPr>
        <w:t xml:space="preserve"> </w:t>
      </w:r>
      <w:r w:rsidRPr="00F97F56">
        <w:t>durch schriftlichen Leistungsabruf annehmen.</w:t>
      </w:r>
    </w:p>
    <w:p w14:paraId="152DDA6D" w14:textId="77777777" w:rsidR="00E74C7E" w:rsidRDefault="00E74C7E" w:rsidP="00E14351">
      <w:pPr>
        <w:pStyle w:val="TextkrperE2"/>
      </w:pPr>
      <w:r>
        <w:t xml:space="preserve">Der Auftraggeber überträgt dem Auftragnehmer im Falle der Vereinbarung von Leistungsstufen zunächst nur </w:t>
      </w:r>
      <w:r>
        <w:rPr>
          <w:spacing w:val="2"/>
        </w:rPr>
        <w:t xml:space="preserve">die </w:t>
      </w:r>
      <w:r>
        <w:t>Leistungen</w:t>
      </w:r>
      <w:r>
        <w:rPr>
          <w:spacing w:val="-8"/>
        </w:rPr>
        <w:t xml:space="preserve"> </w:t>
      </w:r>
      <w:r>
        <w:t>der</w:t>
      </w:r>
      <w:r>
        <w:rPr>
          <w:spacing w:val="-8"/>
        </w:rPr>
        <w:t xml:space="preserve"> </w:t>
      </w:r>
      <w:r>
        <w:t>Stufe</w:t>
      </w:r>
      <w:r>
        <w:rPr>
          <w:spacing w:val="-8"/>
        </w:rPr>
        <w:t> </w:t>
      </w:r>
      <w:r>
        <w:t>1.</w:t>
      </w:r>
      <w:r>
        <w:rPr>
          <w:spacing w:val="-8"/>
        </w:rPr>
        <w:t xml:space="preserve"> </w:t>
      </w:r>
      <w:r>
        <w:t>Sie</w:t>
      </w:r>
      <w:r>
        <w:rPr>
          <w:spacing w:val="-8"/>
        </w:rPr>
        <w:t xml:space="preserve"> </w:t>
      </w:r>
      <w:r>
        <w:t>beinhaltet</w:t>
      </w:r>
      <w:r>
        <w:rPr>
          <w:spacing w:val="-8"/>
        </w:rPr>
        <w:t xml:space="preserve"> </w:t>
      </w:r>
      <w:r>
        <w:rPr>
          <w:spacing w:val="2"/>
        </w:rPr>
        <w:t>die</w:t>
      </w:r>
      <w:r>
        <w:rPr>
          <w:spacing w:val="-8"/>
        </w:rPr>
        <w:t xml:space="preserve"> </w:t>
      </w:r>
      <w:r>
        <w:t>Leistungen</w:t>
      </w:r>
      <w:r>
        <w:rPr>
          <w:spacing w:val="-8"/>
        </w:rPr>
        <w:t xml:space="preserve"> </w:t>
      </w:r>
      <w:r>
        <w:t>der</w:t>
      </w:r>
      <w:r>
        <w:rPr>
          <w:spacing w:val="-8"/>
        </w:rPr>
        <w:t xml:space="preserve"> </w:t>
      </w:r>
      <w:r>
        <w:t>Grundlagenermittlung</w:t>
      </w:r>
      <w:r>
        <w:rPr>
          <w:spacing w:val="-8"/>
        </w:rPr>
        <w:t xml:space="preserve"> </w:t>
      </w:r>
      <w:r>
        <w:t>(</w:t>
      </w:r>
      <w:proofErr w:type="spellStart"/>
      <w:r w:rsidRPr="00F97F56">
        <w:t>Lph</w:t>
      </w:r>
      <w:proofErr w:type="spellEnd"/>
      <w:r w:rsidRPr="00F97F56">
        <w:t>.</w:t>
      </w:r>
      <w:r>
        <w:t> 1)</w:t>
      </w:r>
      <w:r>
        <w:rPr>
          <w:spacing w:val="-7"/>
        </w:rPr>
        <w:t xml:space="preserve"> </w:t>
      </w:r>
      <w:r>
        <w:t>bis</w:t>
      </w:r>
      <w:r>
        <w:rPr>
          <w:spacing w:val="-8"/>
        </w:rPr>
        <w:t xml:space="preserve"> </w:t>
      </w:r>
      <w:r>
        <w:t>Genehmigungsplanung (</w:t>
      </w:r>
      <w:proofErr w:type="spellStart"/>
      <w:r w:rsidRPr="00F97F56">
        <w:t>Lph</w:t>
      </w:r>
      <w:proofErr w:type="spellEnd"/>
      <w:r w:rsidRPr="00F97F56">
        <w:t>.</w:t>
      </w:r>
      <w:r>
        <w:t> 4).</w:t>
      </w:r>
    </w:p>
    <w:p w14:paraId="64B33BC5" w14:textId="77777777" w:rsidR="00E74C7E" w:rsidRDefault="00E74C7E" w:rsidP="00E14351">
      <w:pPr>
        <w:pStyle w:val="TextkrperE2"/>
      </w:pPr>
      <w:r>
        <w:t xml:space="preserve">Der Auftraggeber behält sich vor, den Auftragnehmer mit der Erbringung der weiteren Leistungen der Stufe 2 bis </w:t>
      </w:r>
      <w:r w:rsidRPr="003C1A7A">
        <w:rPr>
          <w:rFonts w:eastAsiaTheme="majorEastAsia"/>
          <w:bCs/>
          <w:iCs/>
          <w:color w:val="BFBFBF" w:themeColor="background1" w:themeShade="BF"/>
        </w:rPr>
        <w:t>______</w:t>
      </w:r>
      <w:r>
        <w:rPr>
          <w:rFonts w:eastAsiaTheme="majorEastAsia"/>
          <w:bCs/>
          <w:iCs/>
          <w:color w:val="BFBFBF" w:themeColor="background1" w:themeShade="BF"/>
        </w:rPr>
        <w:t xml:space="preserve"> </w:t>
      </w:r>
      <w:r>
        <w:t>zu beauftragen.</w:t>
      </w:r>
    </w:p>
    <w:p w14:paraId="3091E787" w14:textId="77777777" w:rsidR="00E74C7E" w:rsidRDefault="00E74C7E" w:rsidP="00E14351">
      <w:pPr>
        <w:pStyle w:val="TextkrperE2"/>
      </w:pPr>
      <w:r>
        <w:t>Die Beauftragung kann, soweit projektspezifisch erforderlich, auch teilweise, gegebenenfalls auch in mehreren Teilen erfolgen. Die Beauftragung erfolgt jeweils durch schriftliche Mitteilung des Auftraggebers an den Auftragnehmer. Ein Rechtsanspruch des Auftragnehmers auf die Beauftragung mit den Leistungen der Stufen 2 und 3 besteht nicht.</w:t>
      </w:r>
    </w:p>
    <w:p w14:paraId="0DA12830" w14:textId="77777777" w:rsidR="00E74C7E" w:rsidRDefault="00E74C7E" w:rsidP="00E14351">
      <w:pPr>
        <w:pStyle w:val="TextkrperE2"/>
      </w:pPr>
      <w:r>
        <w:t>Wird der Auftragnehmer nicht mit weiteren Leistungsstufen beauftragt, so stehen ihm für diese Leistungsteile weder Vergütungs-, Aufwendungsersatz-, Schadensersatz- noch sonstige Ansprüche zu. Beauftragt der Auftraggeber den Auftragnehmer mit weiteren Leistungsstufen, ist der Auftragnehmer grundsätzlich zu deren Erbringung zu den Bedingungen dieses Vertrages verpflichtet.</w:t>
      </w:r>
    </w:p>
    <w:p w14:paraId="59E6C0D1" w14:textId="18E81464" w:rsidR="00E74C7E" w:rsidRDefault="00E74C7E" w:rsidP="00E14351">
      <w:pPr>
        <w:pStyle w:val="TextkrperE2"/>
      </w:pPr>
      <w:r>
        <w:t xml:space="preserve">Sofern der Auftraggeber dem Auftragnehmer die Leistungen einer weiteren Stufe nicht innerhalb einer Frist von </w:t>
      </w:r>
      <w:r w:rsidRPr="00E74C7E">
        <w:rPr>
          <w:rFonts w:eastAsiaTheme="majorEastAsia"/>
          <w:bCs/>
          <w:iCs/>
          <w:color w:val="BFBFBF" w:themeColor="background1" w:themeShade="BF"/>
        </w:rPr>
        <w:t>______</w:t>
      </w:r>
      <w:r>
        <w:t xml:space="preserve"> Wochen beauftragt, nachdem der Auftragnehmer dem Auftraggeber mitgeteilt hat, dass die Leistungen der vorangehenden Stufe vollständig fertig gestellt sind, ist der Auftragnehmer berechtigt, das Angebot für den Abruf der weiteren Leistungsstufe zu widerrufen. Der Widerruf kann nur erfolgen, nachdem der Auftragnehmer dem Auftraggeber mit einer Frist von zwei Wochen aufgefordert hat, die Anschlussbeauftragung auszusprechen und die Frist fruchtlos verstrichen ist. Im Falle dieses Widerrufs werden dem Auftragnehmer nur die erbrachten Leistungen der vorangegangenen beauftragten Stufen vergütet, weitergehende Ansprüche des Auftragnehmers bestehen nicht. </w:t>
      </w:r>
    </w:p>
    <w:p w14:paraId="3B0BA9CC" w14:textId="1A62F84D" w:rsidR="00E74C7E" w:rsidRPr="000B3BB5" w:rsidRDefault="00E74C7E" w:rsidP="00E14351">
      <w:pPr>
        <w:pStyle w:val="TextkrperE2"/>
      </w:pPr>
      <w:r>
        <w:t>In der bloßen Annahme von einzelnen Leistungen aus einer noch nicht beauftragten Stufe liegt keine Anschlussbeauftragung des Auftragnehmers mit einer oder mehreren Leistungsstufen. Aus der stufenweisen Beauftragung kann der Auftragnehmer keine Erhöhung seines Honorars herleiten.</w:t>
      </w:r>
    </w:p>
    <w:p w14:paraId="6E37155A" w14:textId="77777777" w:rsidR="00E14351" w:rsidRPr="00E14351" w:rsidRDefault="00E14351" w:rsidP="007E197F">
      <w:pPr>
        <w:pStyle w:val="berschrift3"/>
      </w:pPr>
      <w:r w:rsidRPr="00E14351">
        <w:lastRenderedPageBreak/>
        <w:t>Geänderte oder zusätzliche Leistungen</w:t>
      </w:r>
    </w:p>
    <w:p w14:paraId="3D817A22" w14:textId="77777777" w:rsidR="00E14351" w:rsidRPr="00E14351" w:rsidRDefault="00E14351" w:rsidP="00E14351">
      <w:pPr>
        <w:pStyle w:val="Textkrper"/>
        <w:rPr>
          <w:noProof/>
        </w:rPr>
      </w:pPr>
      <w:r w:rsidRPr="00E14351">
        <w:rPr>
          <w:noProof/>
        </w:rPr>
        <w:t xml:space="preserve">Der Auftraggeber ist berechtigt, sowohl Änderungen, die zur Erreichung des Werkerfolges notwendig sind, als auch solche, die der Änderung des vereinbarten Werkerfolges dienen (Änderungen), anzuordnen. Die Änderungsbefugnis betrifft auch die Änderung der Projektziele. </w:t>
      </w:r>
    </w:p>
    <w:p w14:paraId="03B86C89" w14:textId="77777777" w:rsidR="00E14351" w:rsidRPr="00E14351" w:rsidRDefault="00E14351" w:rsidP="00E14351">
      <w:pPr>
        <w:pStyle w:val="Textkrper"/>
        <w:rPr>
          <w:noProof/>
        </w:rPr>
      </w:pPr>
      <w:r w:rsidRPr="00E14351">
        <w:rPr>
          <w:noProof/>
        </w:rPr>
        <w:t>Begehrt der Auftraggeber gegenüber dem Auftragnehmer eine Änderung, ist der Auftragnehmer verpflichtet, dem Auftraggeber unverzüglich ein Angebot über die Mehr- oder Mindervergütung zu unterbreiten. Aus dem Angebot des Auftragnehmers müssen sich Art und Umfang der geänderten oder zusätzlichen Leistungen sowie die geänderte oder zusätzliche Vergütung, die nach Maßgabe der Regelungen in Ziff. 6.3 zu ermitteln ist, ergeben (ordnungsgemäßes Angebot).</w:t>
      </w:r>
    </w:p>
    <w:p w14:paraId="0BF7E320" w14:textId="77777777" w:rsidR="00E14351" w:rsidRPr="00E14351" w:rsidRDefault="00E14351" w:rsidP="00E14351">
      <w:pPr>
        <w:pStyle w:val="Textkrper"/>
        <w:rPr>
          <w:noProof/>
        </w:rPr>
      </w:pPr>
      <w:r w:rsidRPr="00E14351">
        <w:rPr>
          <w:noProof/>
        </w:rPr>
        <w:t>Die Vertragsparteien streben Einvernehmen über die Änderung und die infolge der Änderung zu leistende Mehr- oder Mindervergütung an. Erzielen die Parteien mit angemessener Frist, spätestens dreißig Kalendertage nach Zugang des Änderungsbegehrens beim Auftragnehmer, keine Einigung, kann der Auftraggeber die Änderung in Textform anordnen. Der Auftragnehmer ist verpflichtet, der Anordnung nachzukommen.</w:t>
      </w:r>
    </w:p>
    <w:p w14:paraId="40B3D544" w14:textId="36C4CBCB" w:rsidR="00E14351" w:rsidRPr="00E14351" w:rsidRDefault="00E14351" w:rsidP="00E14351">
      <w:pPr>
        <w:pStyle w:val="Textkrper"/>
        <w:rPr>
          <w:noProof/>
        </w:rPr>
      </w:pPr>
      <w:r w:rsidRPr="00E14351">
        <w:rPr>
          <w:noProof/>
        </w:rPr>
        <w:t>Der Auftragnehmer hat gleichwohl eine Anordnung des Auftraggebers vor Ablauf von dreißig Kalendertagen zu befolgen, wenn das Interesse des Auftraggebers an der sofortigen Ausführung der mit der begehrten Anordnung verbundenen Leistung das Interesse des Auftragnehmers an der vorherigen Vereinbarung einer Vergütung überwiegt, insbesondere, wenn die besonderen Umstände der Projektabwicklung eine unverzügliche Umsetzung der Anordnung erforderlich machen.</w:t>
      </w:r>
    </w:p>
    <w:p w14:paraId="4E09615A" w14:textId="77777777" w:rsidR="00E14351" w:rsidRPr="00E14351" w:rsidRDefault="00E14351" w:rsidP="00E14351">
      <w:pPr>
        <w:pStyle w:val="Textkrper"/>
        <w:rPr>
          <w:noProof/>
        </w:rPr>
      </w:pPr>
      <w:r w:rsidRPr="00E14351">
        <w:rPr>
          <w:noProof/>
        </w:rPr>
        <w:t>Macht der Auftragnehmer betriebsinterne Vorgänge für die Unzumutbarkeit der Änderung oder der Ausführung geltend, trifft ihn die Beweislast.</w:t>
      </w:r>
    </w:p>
    <w:p w14:paraId="35305F84" w14:textId="77777777" w:rsidR="00E14351" w:rsidRPr="00E14351" w:rsidRDefault="00E14351" w:rsidP="00E14351">
      <w:pPr>
        <w:pStyle w:val="berschrift2"/>
      </w:pPr>
      <w:bookmarkStart w:id="4" w:name="_Toc110352417"/>
      <w:r w:rsidRPr="00E14351">
        <w:t>Zusammenarbeit zwischen den Beteiligten / Mitwirkung des Auftraggebers</w:t>
      </w:r>
      <w:bookmarkEnd w:id="4"/>
    </w:p>
    <w:p w14:paraId="28D8481C" w14:textId="77777777" w:rsidR="00E14351" w:rsidRPr="00E14351" w:rsidRDefault="00E14351" w:rsidP="007E197F">
      <w:pPr>
        <w:pStyle w:val="berschrift3"/>
      </w:pPr>
      <w:r w:rsidRPr="00E14351">
        <w:t xml:space="preserve">Allgemeine Pflichten </w:t>
      </w:r>
    </w:p>
    <w:p w14:paraId="6AB51A29" w14:textId="77777777" w:rsidR="00E14351" w:rsidRPr="00204A95" w:rsidRDefault="00E14351" w:rsidP="00E14351">
      <w:pPr>
        <w:pStyle w:val="berschrift4"/>
        <w:rPr>
          <w:b w:val="0"/>
          <w:bCs/>
        </w:rPr>
      </w:pPr>
      <w:r w:rsidRPr="00204A95">
        <w:rPr>
          <w:b w:val="0"/>
          <w:bCs/>
        </w:rPr>
        <w:t>Der Auftragnehmer hat als Sachwalter des Auftraggebers ausschließlich die Interessen des Auftraggebers wahrzunehmen. Im Falle eines bestehenden Interessenkonfliktes ist der Auftragnehmer verpflichtet, dem Auftraggeber diese unverzüglich anzuzeigen. Übernimmt der Auftragnehmer Aufgaben für ein Unternehmen, welches an dem vertragsgegenständlichen Projekt beteiligt ist, hat er dies dem Auftraggeber ebenfalls unverzüglich anzuzeigen, und zwar unabhängig davon, ob der Auftragnehmer von einem Interessenkonflikt ausgehen muss oder nicht.</w:t>
      </w:r>
    </w:p>
    <w:p w14:paraId="2B08EA34" w14:textId="77777777" w:rsidR="00E14351" w:rsidRPr="00204A95" w:rsidRDefault="00E14351" w:rsidP="00E14351">
      <w:pPr>
        <w:pStyle w:val="berschrift4"/>
        <w:rPr>
          <w:b w:val="0"/>
          <w:bCs/>
        </w:rPr>
      </w:pPr>
      <w:r w:rsidRPr="00204A95">
        <w:rPr>
          <w:b w:val="0"/>
          <w:bCs/>
        </w:rPr>
        <w:t xml:space="preserve">Das vom Auftragnehmer in den einzelnen Planungsschritten geschuldete Planungsergebnis wird mit fortschreitender Planung von den zwischen den Parteien abgestimmten und durch vom Auftraggeber freigegebene Pläne und Unterlagen bestimmt und konkretisiert. </w:t>
      </w:r>
    </w:p>
    <w:p w14:paraId="75077985" w14:textId="77777777" w:rsidR="00E14351" w:rsidRPr="00204A95" w:rsidRDefault="00E14351" w:rsidP="00204A95">
      <w:pPr>
        <w:pStyle w:val="TextkrperE2"/>
        <w:rPr>
          <w:bCs/>
        </w:rPr>
      </w:pPr>
      <w:r w:rsidRPr="00204A95">
        <w:rPr>
          <w:bCs/>
        </w:rPr>
        <w:t>Der Auftragnehmer hat den Auftraggeber hinsichtlich seiner gestalterischen und baulichen Vorstellungen zu beraten und Planungs- bzw. Durchführungsvorschläge auf der Grundlage des jeweils erreichten Planungsstandes zu unterbreiten.</w:t>
      </w:r>
    </w:p>
    <w:p w14:paraId="04EC561B" w14:textId="77777777" w:rsidR="00E14351" w:rsidRPr="00204A95" w:rsidRDefault="00E14351" w:rsidP="00204A95">
      <w:pPr>
        <w:pStyle w:val="berschrift4"/>
        <w:keepNext w:val="0"/>
        <w:rPr>
          <w:b w:val="0"/>
          <w:bCs/>
        </w:rPr>
      </w:pPr>
      <w:r w:rsidRPr="00204A95">
        <w:rPr>
          <w:b w:val="0"/>
          <w:bCs/>
        </w:rPr>
        <w:t xml:space="preserve">Der Auftragnehmer hat die Leistungen der an der Planung fachlich Beteiligten so rechtzeitig und vollständig zu koordinieren und zu integrieren, dass sie sich in seine geschuldeten Architektenleistungen einfügen und damit übereinstimmen </w:t>
      </w:r>
      <w:r w:rsidRPr="00824C3E">
        <w:rPr>
          <w:bCs/>
        </w:rPr>
        <w:t>(vollständig koordinierte und integrierte Planung)</w:t>
      </w:r>
      <w:r w:rsidRPr="00204A95">
        <w:rPr>
          <w:b w:val="0"/>
          <w:bCs/>
        </w:rPr>
        <w:t>.</w:t>
      </w:r>
    </w:p>
    <w:p w14:paraId="6F4CCE6C" w14:textId="77777777" w:rsidR="00E14351" w:rsidRPr="00204A95" w:rsidRDefault="00E14351" w:rsidP="00204A95">
      <w:pPr>
        <w:pStyle w:val="berschrift4"/>
        <w:keepNext w:val="0"/>
        <w:rPr>
          <w:b w:val="0"/>
          <w:bCs/>
        </w:rPr>
      </w:pPr>
      <w:r w:rsidRPr="00204A95">
        <w:rPr>
          <w:b w:val="0"/>
          <w:bCs/>
        </w:rPr>
        <w:t>Auf eventuelle Bedenken hinsichtlich der Genehmigungsfähigkeit der Planungswünsche und Planungsvorgaben des Auftraggebers hat der Auftragnehmer frühzeitig hinzuweisen und Alternativvorschläge zu unterbreiten. Der Auftragnehmer hat sich rechtzeitig zu vergewissern, dass seiner Planung keine öffentlich-rechtlichen Hindernisse und/oder Bedenken entgegenstehen und den Auftraggeber auf etwaige Widersprüche unverzüglich schriftlich hinzuweisen.</w:t>
      </w:r>
    </w:p>
    <w:p w14:paraId="113840E8" w14:textId="77777777" w:rsidR="00E14351" w:rsidRPr="00204A95" w:rsidRDefault="00E14351" w:rsidP="00204A95">
      <w:pPr>
        <w:pStyle w:val="berschrift4"/>
        <w:keepNext w:val="0"/>
        <w:rPr>
          <w:b w:val="0"/>
          <w:bCs/>
        </w:rPr>
      </w:pPr>
      <w:r w:rsidRPr="00204A95">
        <w:rPr>
          <w:b w:val="0"/>
          <w:bCs/>
        </w:rPr>
        <w:t>Der Auftragnehmer nimmt an den vom Auftraggeber anberaumten Planungsbesprechungen und (auf ausdrücklichen Wunsch auch an den Bauherrenbesprechungen) mit qualifiziertem Projektpersonal teil. Grundsätzlich hat entweder der Projektleiter oder dessen Stellvertreter an den Projektbesprechungen persönlich mitzuwirken. Die Vorgaben des Projekthandbuchs sind zu beachten.</w:t>
      </w:r>
    </w:p>
    <w:p w14:paraId="53821EE4" w14:textId="77777777" w:rsidR="00E14351" w:rsidRPr="00204A95" w:rsidRDefault="00E14351" w:rsidP="00204A95">
      <w:pPr>
        <w:pStyle w:val="berschrift4"/>
        <w:keepNext w:val="0"/>
        <w:rPr>
          <w:b w:val="0"/>
          <w:bCs/>
        </w:rPr>
      </w:pPr>
      <w:r w:rsidRPr="00204A95">
        <w:rPr>
          <w:b w:val="0"/>
          <w:bCs/>
        </w:rPr>
        <w:t>Der Auftragnehmer leitet zudem die Baubesprechungen mit ausführenden Unternehmen / dem ausführenden Unternehmen und hat Niederschriften über die Besprechungsergebnisse zu führen.</w:t>
      </w:r>
    </w:p>
    <w:p w14:paraId="77D502CB" w14:textId="77777777" w:rsidR="00E14351" w:rsidRPr="00204A95" w:rsidRDefault="00E14351" w:rsidP="00204A95">
      <w:pPr>
        <w:pStyle w:val="berschrift4"/>
        <w:keepNext w:val="0"/>
        <w:rPr>
          <w:b w:val="0"/>
          <w:bCs/>
        </w:rPr>
      </w:pPr>
      <w:r w:rsidRPr="00204A95">
        <w:rPr>
          <w:b w:val="0"/>
          <w:bCs/>
        </w:rPr>
        <w:t>Über den Fortschritt der Planung erstellt der Auftragnehmer zu jedem ersten Montag eines Monats einen schriftlichen Leistungsfortschrittsbericht, welcher den Leistungsfortschritt der Planung darstellt und etwaige Soll-Ist-Abweichungen ausweist.</w:t>
      </w:r>
    </w:p>
    <w:p w14:paraId="3F67117F" w14:textId="77777777" w:rsidR="00E14351" w:rsidRPr="00204A95" w:rsidRDefault="00E14351" w:rsidP="00025127">
      <w:pPr>
        <w:pStyle w:val="berschrift4"/>
        <w:keepNext w:val="0"/>
        <w:keepLines w:val="0"/>
        <w:rPr>
          <w:b w:val="0"/>
          <w:bCs/>
        </w:rPr>
      </w:pPr>
      <w:r w:rsidRPr="00204A95">
        <w:rPr>
          <w:b w:val="0"/>
          <w:bCs/>
        </w:rPr>
        <w:t xml:space="preserve">Nach vollständiger Fertigstellung einer Leistungsphase hat der Auftragnehmer dem Auftraggeber die Arbeitsergebnisse und alle Unterlagen mit dem Stand der jeweiligen Leistungsphase, auf Wunsch des Auftraggebers auch in einem Statusbericht (Format DIN A4) und in Ordnern gesammelt mit Planlisten, auf Wunsch des Auftraggebers auch zusätzlich auf Datenträger, zu übergeben. Zeichnungen sind vom Auftragnehmer in einem vom Auftraggeber festgelegten Format (gemäß den Vertragsanlagen, insbesondere dem Projekthandbuch, voraussichtlich </w:t>
      </w:r>
      <w:proofErr w:type="spellStart"/>
      <w:r w:rsidRPr="00204A95">
        <w:rPr>
          <w:b w:val="0"/>
          <w:bCs/>
        </w:rPr>
        <w:t>dwg</w:t>
      </w:r>
      <w:proofErr w:type="spellEnd"/>
      <w:r w:rsidRPr="00204A95">
        <w:rPr>
          <w:b w:val="0"/>
          <w:bCs/>
        </w:rPr>
        <w:t xml:space="preserve"> und </w:t>
      </w:r>
      <w:proofErr w:type="spellStart"/>
      <w:r w:rsidRPr="00204A95">
        <w:rPr>
          <w:b w:val="0"/>
          <w:bCs/>
        </w:rPr>
        <w:t>pdf</w:t>
      </w:r>
      <w:proofErr w:type="spellEnd"/>
      <w:r w:rsidRPr="00204A95">
        <w:rPr>
          <w:b w:val="0"/>
          <w:bCs/>
        </w:rPr>
        <w:t xml:space="preserve">) </w:t>
      </w:r>
      <w:r w:rsidRPr="00204A95">
        <w:rPr>
          <w:b w:val="0"/>
          <w:bCs/>
        </w:rPr>
        <w:lastRenderedPageBreak/>
        <w:t>vorzulegen. Der Auftragnehmer hat die von ihm anzufertigenden Ausführungspläne bis zur Freigabe durch den Auftraggeber als „Vorabzug“ zu kennzeichnen. Die vom Auftraggeber freigegebenen zeichnerischen Unterlagen hat der Auftragnehmer zu dokumentieren und anschließend weiter zu verarbeiten.</w:t>
      </w:r>
    </w:p>
    <w:p w14:paraId="3C8FE20F" w14:textId="77777777" w:rsidR="00E14351" w:rsidRPr="00204A95" w:rsidRDefault="00E14351" w:rsidP="00204A95">
      <w:pPr>
        <w:pStyle w:val="berschrift4"/>
        <w:keepNext w:val="0"/>
        <w:rPr>
          <w:b w:val="0"/>
          <w:bCs/>
        </w:rPr>
      </w:pPr>
      <w:r w:rsidRPr="00204A95">
        <w:rPr>
          <w:b w:val="0"/>
          <w:bCs/>
        </w:rPr>
        <w:t>Wird erkennbar, dass die Projektziele, insbesondere das als Vertragsziel angestrebte Kostenziel oder die ermittelten Bauwerkskosten, gleich aus welchen Gründen, nicht eingehalten werden (können), hat der Auftragnehmer dem Auftraggeber unverzüglich die Gründe für die Abweichung schriftlich mitzuteilen, ihn über die Auswirkungen schriftlich zu unterrichten und ihm sämtliche möglichen Handlungsalternativen (insbesondere Einsparungsmöglichkeiten) aufzuzeigen.</w:t>
      </w:r>
    </w:p>
    <w:p w14:paraId="0F6A8E99" w14:textId="77777777" w:rsidR="00E14351" w:rsidRPr="00204A95" w:rsidRDefault="00E14351" w:rsidP="00204A95">
      <w:pPr>
        <w:pStyle w:val="berschrift4"/>
        <w:keepNext w:val="0"/>
        <w:rPr>
          <w:b w:val="0"/>
          <w:bCs/>
        </w:rPr>
      </w:pPr>
      <w:r w:rsidRPr="00204A95">
        <w:rPr>
          <w:b w:val="0"/>
          <w:bCs/>
        </w:rPr>
        <w:t>Behördenkontakte hat der Auftragnehmer mit dem Auftraggeber vorab abzustimmen. Der Auftragnehmer wird die dem Auftraggeber aufgrund öffentlichen und privaten Rechts obliegenden Anzeige-/Mitteilungs- und Vorlagepflichten gegenüber Behörden und sonstigen Dritten wahrnehmen.</w:t>
      </w:r>
    </w:p>
    <w:p w14:paraId="77189B1F" w14:textId="77777777" w:rsidR="00E14351" w:rsidRPr="00204A95" w:rsidRDefault="00E14351" w:rsidP="00204A95">
      <w:pPr>
        <w:pStyle w:val="berschrift4"/>
        <w:keepNext w:val="0"/>
        <w:rPr>
          <w:b w:val="0"/>
          <w:bCs/>
        </w:rPr>
      </w:pPr>
      <w:r w:rsidRPr="00204A95">
        <w:rPr>
          <w:b w:val="0"/>
          <w:bCs/>
        </w:rPr>
        <w:t>Der Auftragnehmer wird von seiner Verantwortung zur Prüfung, Kontrolle, Koordinierung und Überwachung nicht dadurch befreit, dass einer der Sonderfachleute oder ein sonstiger fachlich Beteiligter im Rahmen seiner Leistungen gegenüber dem Auftraggeber ebenfalls zur Kontrolle, Koordinierung oder Überwachung verpflichtet ist.</w:t>
      </w:r>
    </w:p>
    <w:p w14:paraId="5D9BAF72" w14:textId="77777777" w:rsidR="00E14351" w:rsidRPr="00204A95" w:rsidRDefault="00E14351" w:rsidP="00204A95">
      <w:pPr>
        <w:pStyle w:val="berschrift4"/>
        <w:keepNext w:val="0"/>
        <w:rPr>
          <w:b w:val="0"/>
          <w:bCs/>
        </w:rPr>
      </w:pPr>
      <w:r w:rsidRPr="00204A95">
        <w:rPr>
          <w:b w:val="0"/>
          <w:bCs/>
        </w:rPr>
        <w:t>Der Auftragnehmer verpflichtet sich, sein Team hinsichtlich der Anzahl der Mitarbeiter/innen und deren fachlicher Qualifikation so zu besetzen und während der Vertragsdurchführung vorzuhalten, dass keine Verzögerungen in Planung und Bauausführung bzw. Objektüberwachung entstehen und insbesondere die vereinbarten Fristen und Termine einschließlich der für die weiteren Leistungsstufen zu vereinbarenden Fristen und Termine eingehalten werden.</w:t>
      </w:r>
    </w:p>
    <w:p w14:paraId="69890AA2" w14:textId="77777777" w:rsidR="00E14351" w:rsidRPr="00204A95" w:rsidRDefault="00E14351" w:rsidP="00204A95">
      <w:pPr>
        <w:pStyle w:val="berschrift4"/>
        <w:keepNext w:val="0"/>
        <w:rPr>
          <w:b w:val="0"/>
          <w:bCs/>
        </w:rPr>
      </w:pPr>
      <w:r w:rsidRPr="00204A95">
        <w:rPr>
          <w:b w:val="0"/>
          <w:bCs/>
        </w:rPr>
        <w:t xml:space="preserve">Fühlt sich der Auftragnehmer aufgrund von Leistungsdefiziten Dritter oder fehlender Entscheidungen des Auftraggebers in der ordnungsgemäßen Erbringung seiner Leistungen behindert, ist er verpflichtet, diese unverzüglich dem Auftraggeber schriftlich unter Benennung der Hinderungsgründe und der voraussichtlichen Auswirkungen mitzuteilen. </w:t>
      </w:r>
    </w:p>
    <w:p w14:paraId="7C69CEEC" w14:textId="77777777" w:rsidR="00E14351" w:rsidRPr="00204A95" w:rsidRDefault="00E14351" w:rsidP="00204A95">
      <w:pPr>
        <w:pStyle w:val="berschrift4"/>
        <w:keepNext w:val="0"/>
        <w:rPr>
          <w:b w:val="0"/>
          <w:bCs/>
        </w:rPr>
      </w:pPr>
      <w:r w:rsidRPr="00204A95">
        <w:rPr>
          <w:b w:val="0"/>
          <w:bCs/>
        </w:rPr>
        <w:t xml:space="preserve">Die Leistungspflicht des Auftragnehmers umfasst auch die Koordination und Integration von Leistungen derjenigen Projektbeteiligten, die erst im Zuge der weiteren Projektrealisierung hinzutreten. Er ist verpflichtet, die Organisation kontinuierlich zu überprüfen und fortzuschreiben und ggf. erforderliche und zweckmäßige Optimierungs- und Verbesserungsvorschläge zur reibungslosen Projektabwicklung zu unterbreiten. </w:t>
      </w:r>
    </w:p>
    <w:p w14:paraId="27043802" w14:textId="77777777" w:rsidR="00E14351" w:rsidRPr="00155891" w:rsidRDefault="00E14351" w:rsidP="007E197F">
      <w:pPr>
        <w:pStyle w:val="berschrift3"/>
      </w:pPr>
      <w:r w:rsidRPr="00155891">
        <w:t>Mitwirkungshandlungen des Auftraggebers</w:t>
      </w:r>
    </w:p>
    <w:p w14:paraId="68CE1984" w14:textId="77777777" w:rsidR="00E14351" w:rsidRPr="00204A95" w:rsidRDefault="00E14351" w:rsidP="00E14351">
      <w:pPr>
        <w:pStyle w:val="berschrift4"/>
        <w:rPr>
          <w:b w:val="0"/>
        </w:rPr>
      </w:pPr>
      <w:r w:rsidRPr="00204A95">
        <w:rPr>
          <w:b w:val="0"/>
        </w:rPr>
        <w:t xml:space="preserve">Der Auftraggeber hat seine Bauabsichten nach Planungs- und Baufortschritt zu konkretisieren und sie dem Auftragnehmer möglichst frühzeitig mitzuteilen. Der Auftragnehmer hat Anregungen, Empfehlungen, Vorgaben oder Anordnungen des Auftraggebers oder behördliche oder sonstige Auflagen zu beachten und bei seiner Leistungserbringung zu prüfen. </w:t>
      </w:r>
    </w:p>
    <w:p w14:paraId="683ACF85" w14:textId="77777777" w:rsidR="00E14351" w:rsidRPr="00204A95" w:rsidRDefault="00E14351" w:rsidP="00E14351">
      <w:pPr>
        <w:pStyle w:val="berschrift4"/>
        <w:rPr>
          <w:b w:val="0"/>
        </w:rPr>
      </w:pPr>
      <w:r w:rsidRPr="00204A95">
        <w:rPr>
          <w:b w:val="0"/>
        </w:rPr>
        <w:t>Der Auftraggeber hat den Planungs- und Baufortschritt durch sein Entscheidungsmanagement zu unterstützen und die Planung und Durchführung der Baumaßnahme durch die erforderliche und gebotene Mitwirkung zu fördern.</w:t>
      </w:r>
    </w:p>
    <w:p w14:paraId="06463839" w14:textId="77777777" w:rsidR="00E14351" w:rsidRPr="00E14351" w:rsidRDefault="00E14351" w:rsidP="007E197F">
      <w:pPr>
        <w:pStyle w:val="berschrift3"/>
      </w:pPr>
      <w:r w:rsidRPr="00E14351">
        <w:t>EDV</w:t>
      </w:r>
    </w:p>
    <w:p w14:paraId="268D4E55" w14:textId="77777777" w:rsidR="00E14351" w:rsidRPr="00E14351" w:rsidRDefault="00E14351" w:rsidP="00E14351">
      <w:pPr>
        <w:pStyle w:val="berschrift4"/>
      </w:pPr>
      <w:r w:rsidRPr="00E14351">
        <w:t>Projektkommunikationssysteme / Common Data Environment (CDE)</w:t>
      </w:r>
    </w:p>
    <w:p w14:paraId="57B272A5" w14:textId="77777777" w:rsidR="00204A95" w:rsidRPr="00204A95" w:rsidRDefault="00204A95" w:rsidP="00155891">
      <w:pPr>
        <w:pStyle w:val="Ankreuzen"/>
      </w:pPr>
      <w:r w:rsidRPr="00204A95">
        <w:t>Die Projektkommunikation wird unter Einsatz eines internetbasierten Projektkommunikationssystems ______ ab-gewickelt. Der Auftragnehmer verwendet dieses Programm während der Durchführung der vertraglichen Leistungen. Die Bereitstellung, Datenerhaltung und -sicherung sowie Master-Administration werden vom Systemanbieter des Auftraggebers vorgenommen.</w:t>
      </w:r>
    </w:p>
    <w:p w14:paraId="34ABFF06" w14:textId="4285CB1D" w:rsidR="00204A95" w:rsidRDefault="00204A95" w:rsidP="00155891">
      <w:pPr>
        <w:pStyle w:val="Ankreuzen"/>
      </w:pPr>
      <w:r w:rsidRPr="00204A95">
        <w:t>Der Auftragnehmer stellt im Rahmen seiner Vertragsleistungen ein geeignetes Projektkommunikationssystem zur Verfügung. Der Auftragnehmer übermittelt dem Auftraggeber in abzustimmenden zeitlichen Abständen (soweit nicht etwas anderes bestimmt ist: bis zum 10. eines jeden Quartals) auf Datenträger den aktuellen Datenstatus des Projekts. Nach Beendigung des Projekts erhält der Auftraggeber einen kompletten Datensatz.</w:t>
      </w:r>
    </w:p>
    <w:p w14:paraId="4E7AFA3D" w14:textId="77777777" w:rsidR="00204A95" w:rsidRPr="009462B6" w:rsidRDefault="00204A95" w:rsidP="00204A95">
      <w:pPr>
        <w:pStyle w:val="TextkrperE2"/>
        <w:spacing w:after="0"/>
      </w:pPr>
    </w:p>
    <w:p w14:paraId="21CDF0A1" w14:textId="62F4847E" w:rsidR="00204A95" w:rsidRPr="00204A95" w:rsidRDefault="00204A95" w:rsidP="00155891">
      <w:pPr>
        <w:pStyle w:val="Ankreuzen"/>
        <w:numPr>
          <w:ilvl w:val="0"/>
          <w:numId w:val="0"/>
        </w:numPr>
        <w:ind w:left="850"/>
      </w:pPr>
      <w:r w:rsidRPr="00A537C7">
        <w:rPr>
          <w:noProof/>
        </w:rPr>
        <mc:AlternateContent>
          <mc:Choice Requires="wps">
            <w:drawing>
              <wp:anchor distT="0" distB="0" distL="0" distR="0" simplePos="0" relativeHeight="251658260" behindDoc="1" locked="0" layoutInCell="0" allowOverlap="1" wp14:anchorId="241AEA78" wp14:editId="37A1BC4F">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0282C7AC">
              <v:shape id="Freeform 468" style="position:absolute;margin-left:79.4pt;margin-top:15.05pt;width:439.35pt;height:0;z-index:-25167104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292CCBDB">
                <v:path arrowok="t" o:connecttype="custom" o:connectlocs="0,0;5580000,0" o:connectangles="0,0"/>
                <w10:wrap type="tight" anchorx="margin"/>
              </v:shape>
            </w:pict>
          </mc:Fallback>
        </mc:AlternateContent>
      </w:r>
    </w:p>
    <w:p w14:paraId="3C4D75CD" w14:textId="77777777" w:rsidR="00204A95" w:rsidRPr="00204A95" w:rsidRDefault="00204A95" w:rsidP="00155891">
      <w:pPr>
        <w:pStyle w:val="Ankreuzen"/>
      </w:pPr>
      <w:r w:rsidRPr="00204A95">
        <w:rPr>
          <w:rStyle w:val="AnkreuzenZchn"/>
        </w:rPr>
        <w:t xml:space="preserve">Die mit der Nutzung des Projektkommunikationssystems verbundenen personellen Mehraufwendungen (z. B. für Schulung und Dateneingabe/Datenauswertung) sind, soweit in diesem Vertrag und seinen Anlagen nichts anderes </w:t>
      </w:r>
      <w:r w:rsidRPr="00204A95">
        <w:t>bestimmt ist, mit dem vertraglichen Honorar abgegolten.</w:t>
      </w:r>
    </w:p>
    <w:p w14:paraId="46A50065" w14:textId="77777777" w:rsidR="00204A95" w:rsidRPr="00204A95" w:rsidRDefault="00204A95" w:rsidP="00204A95">
      <w:pPr>
        <w:pStyle w:val="berschrift4"/>
      </w:pPr>
      <w:r w:rsidRPr="00204A95">
        <w:lastRenderedPageBreak/>
        <w:t>Sonstige zu beachtende Vorgaben des Auftragnehmers in Bezug auf Anwendungsprogramme</w:t>
      </w:r>
    </w:p>
    <w:p w14:paraId="65C4E49F" w14:textId="77777777" w:rsidR="00204A95" w:rsidRPr="00204A95" w:rsidRDefault="00204A95" w:rsidP="00025127">
      <w:pPr>
        <w:pStyle w:val="Ankreuzen"/>
        <w:keepNext/>
      </w:pPr>
      <w:r w:rsidRPr="00204A95">
        <w:t>Der Auftragnehmer hat die nachbenannte Software bei seinen Leistungen zu berücksichtigen und einzusetzen.</w:t>
      </w:r>
    </w:p>
    <w:p w14:paraId="2454163A" w14:textId="77777777" w:rsidR="000D3F57" w:rsidRPr="009462B6" w:rsidRDefault="000D3F57" w:rsidP="00025127">
      <w:pPr>
        <w:pStyle w:val="TextkrperE2"/>
        <w:keepNext/>
        <w:spacing w:after="0"/>
      </w:pPr>
    </w:p>
    <w:p w14:paraId="48E56E9C" w14:textId="77777777" w:rsidR="000D3F57" w:rsidRPr="00204A95" w:rsidRDefault="000D3F57" w:rsidP="009C429A">
      <w:pPr>
        <w:pStyle w:val="Ankreuzen"/>
        <w:numPr>
          <w:ilvl w:val="0"/>
          <w:numId w:val="0"/>
        </w:numPr>
        <w:spacing w:after="240"/>
        <w:ind w:left="851"/>
      </w:pPr>
      <w:r w:rsidRPr="00A537C7">
        <w:rPr>
          <w:noProof/>
        </w:rPr>
        <mc:AlternateContent>
          <mc:Choice Requires="wps">
            <w:drawing>
              <wp:anchor distT="0" distB="0" distL="0" distR="0" simplePos="0" relativeHeight="251658261" behindDoc="1" locked="0" layoutInCell="0" allowOverlap="1" wp14:anchorId="24D131B6" wp14:editId="086CE132">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08303ACB">
              <v:shape id="Freeform 468" style="position:absolute;margin-left:79.4pt;margin-top:15.05pt;width:439.35pt;height:0;z-index:-25167001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4B42C83F">
                <v:path arrowok="t" o:connecttype="custom" o:connectlocs="0,0;5580000,0" o:connectangles="0,0"/>
                <w10:wrap type="tight" anchorx="margin"/>
              </v:shape>
            </w:pict>
          </mc:Fallback>
        </mc:AlternateContent>
      </w:r>
    </w:p>
    <w:p w14:paraId="47152D90" w14:textId="77777777" w:rsidR="00204A95" w:rsidRPr="00204A95" w:rsidRDefault="00204A95" w:rsidP="000D3F57">
      <w:pPr>
        <w:pStyle w:val="berschrift4"/>
      </w:pPr>
      <w:r w:rsidRPr="00204A95">
        <w:t>Dokumentations- und Ablagesysteme</w:t>
      </w:r>
    </w:p>
    <w:p w14:paraId="17157C9A" w14:textId="77777777" w:rsidR="00204A95" w:rsidRPr="00204A95" w:rsidRDefault="00204A95" w:rsidP="00155891">
      <w:pPr>
        <w:pStyle w:val="Ankreuzen"/>
      </w:pPr>
      <w:r w:rsidRPr="00204A95">
        <w:t>Die Ablage von Daten erfolgt nach der vom Auftraggeber vorgegebenen bzw. mit dem Auftraggeber abgestimmten Dokumentations- und Datenablagestruktur.</w:t>
      </w:r>
    </w:p>
    <w:p w14:paraId="24A27734" w14:textId="77777777" w:rsidR="000D3F57" w:rsidRPr="009462B6" w:rsidRDefault="000D3F57" w:rsidP="000D3F57">
      <w:pPr>
        <w:pStyle w:val="TextkrperE2"/>
        <w:spacing w:after="0"/>
      </w:pPr>
    </w:p>
    <w:p w14:paraId="07C3CF2D" w14:textId="77777777" w:rsidR="000D3F57" w:rsidRPr="00204A95" w:rsidRDefault="000D3F57" w:rsidP="00155891">
      <w:pPr>
        <w:pStyle w:val="Ankreuzen"/>
        <w:numPr>
          <w:ilvl w:val="0"/>
          <w:numId w:val="0"/>
        </w:numPr>
        <w:ind w:left="851"/>
      </w:pPr>
      <w:r w:rsidRPr="00A537C7">
        <w:rPr>
          <w:noProof/>
        </w:rPr>
        <mc:AlternateContent>
          <mc:Choice Requires="wps">
            <w:drawing>
              <wp:anchor distT="0" distB="0" distL="0" distR="0" simplePos="0" relativeHeight="251658262" behindDoc="1" locked="0" layoutInCell="0" allowOverlap="1" wp14:anchorId="7DEF972F" wp14:editId="6B87DBDC">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175D972B">
              <v:shape id="Freeform 468" style="position:absolute;margin-left:79.4pt;margin-top:15.05pt;width:439.35pt;height:0;z-index:-25166899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69C1C9C6">
                <v:path arrowok="t" o:connecttype="custom" o:connectlocs="0,0;5580000,0" o:connectangles="0,0"/>
                <w10:wrap type="tight" anchorx="margin"/>
              </v:shape>
            </w:pict>
          </mc:Fallback>
        </mc:AlternateContent>
      </w:r>
    </w:p>
    <w:p w14:paraId="1EB521CA" w14:textId="77777777" w:rsidR="00204A95" w:rsidRPr="000D3F57" w:rsidRDefault="00204A95" w:rsidP="007E197F">
      <w:pPr>
        <w:pStyle w:val="berschrift3"/>
      </w:pPr>
      <w:r w:rsidRPr="000D3F57">
        <w:t>Schnittstellen zur IT des Rechnungswesens des Auftraggebers</w:t>
      </w:r>
    </w:p>
    <w:p w14:paraId="055B7F33" w14:textId="77777777" w:rsidR="000D3F57" w:rsidRPr="009462B6" w:rsidRDefault="000D3F57" w:rsidP="000D3F57">
      <w:pPr>
        <w:pStyle w:val="TextkrperE2"/>
        <w:spacing w:after="0"/>
        <w:ind w:left="142"/>
      </w:pPr>
    </w:p>
    <w:p w14:paraId="222B7888" w14:textId="77777777" w:rsidR="000D3F57" w:rsidRPr="00A537C7" w:rsidRDefault="000D3F57" w:rsidP="000D3F57">
      <w:pPr>
        <w:pStyle w:val="Textkrper"/>
        <w:spacing w:after="360"/>
      </w:pPr>
      <w:r w:rsidRPr="00A537C7">
        <w:rPr>
          <w:noProof/>
        </w:rPr>
        <mc:AlternateContent>
          <mc:Choice Requires="wps">
            <w:drawing>
              <wp:anchor distT="0" distB="0" distL="0" distR="0" simplePos="0" relativeHeight="251658263" behindDoc="1" locked="0" layoutInCell="0" allowOverlap="1" wp14:anchorId="78BBCB4D" wp14:editId="57733744">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3B8BC0BE">
              <v:shape id="Freeform 468" style="position:absolute;margin-left:42.55pt;margin-top:15.05pt;width:479.05pt;height:0;z-index:-25166796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w14:anchorId="2A7A1043">
                <v:path arrowok="t" o:connecttype="custom" o:connectlocs="0,0;6084000,0" o:connectangles="0,0"/>
                <w10:wrap type="tight" anchorx="margin"/>
              </v:shape>
            </w:pict>
          </mc:Fallback>
        </mc:AlternateContent>
      </w:r>
    </w:p>
    <w:p w14:paraId="3F731449" w14:textId="3E387D4A" w:rsidR="00204A95" w:rsidRPr="000D3F57" w:rsidRDefault="00204A95" w:rsidP="007E197F">
      <w:pPr>
        <w:pStyle w:val="berschrift3"/>
      </w:pPr>
      <w:r w:rsidRPr="000D3F57">
        <w:t>Schnittstellen zu weiteren Projektbeteiligten</w:t>
      </w:r>
    </w:p>
    <w:p w14:paraId="3CDE05E4" w14:textId="77777777" w:rsidR="00204A95" w:rsidRPr="00204A95" w:rsidRDefault="00204A95" w:rsidP="000D3F57">
      <w:pPr>
        <w:pStyle w:val="Textkrper"/>
      </w:pPr>
      <w:r w:rsidRPr="00204A95">
        <w:t>Folgende Schnittstellen zu den weiteren Projektbeteiligten sind zu beachten:</w:t>
      </w:r>
    </w:p>
    <w:p w14:paraId="6DA2ABE3" w14:textId="77777777" w:rsidR="000D3F57" w:rsidRPr="009462B6" w:rsidRDefault="000D3F57" w:rsidP="000D3F57">
      <w:pPr>
        <w:pStyle w:val="TextkrperE2"/>
        <w:spacing w:after="0"/>
        <w:ind w:left="142"/>
      </w:pPr>
    </w:p>
    <w:p w14:paraId="14A91A14" w14:textId="77777777" w:rsidR="000D3F57" w:rsidRPr="00A537C7" w:rsidRDefault="000D3F57" w:rsidP="000D3F57">
      <w:pPr>
        <w:pStyle w:val="Textkrper"/>
        <w:spacing w:after="360"/>
      </w:pPr>
      <w:r w:rsidRPr="00A537C7">
        <w:rPr>
          <w:noProof/>
        </w:rPr>
        <mc:AlternateContent>
          <mc:Choice Requires="wps">
            <w:drawing>
              <wp:anchor distT="0" distB="0" distL="0" distR="0" simplePos="0" relativeHeight="251658264" behindDoc="1" locked="0" layoutInCell="0" allowOverlap="1" wp14:anchorId="365A396C" wp14:editId="3E59BB00">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7B7F69EA">
              <v:shape id="Freeform 468" style="position:absolute;margin-left:42.55pt;margin-top:15.05pt;width:479.05pt;height:0;z-index:-25166694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w14:anchorId="0BE37F21">
                <v:path arrowok="t" o:connecttype="custom" o:connectlocs="0,0;6084000,0" o:connectangles="0,0"/>
                <w10:wrap type="tight" anchorx="margin"/>
              </v:shape>
            </w:pict>
          </mc:Fallback>
        </mc:AlternateContent>
      </w:r>
    </w:p>
    <w:p w14:paraId="7AD05DC6" w14:textId="77777777" w:rsidR="00204A95" w:rsidRPr="000D3F57" w:rsidRDefault="00204A95" w:rsidP="007E197F">
      <w:pPr>
        <w:pStyle w:val="berschrift3"/>
      </w:pPr>
      <w:r w:rsidRPr="000D3F57">
        <w:t>Leitungspersonal des Auftragnehmers</w:t>
      </w:r>
    </w:p>
    <w:p w14:paraId="72C9FD34" w14:textId="77777777" w:rsidR="00204A95" w:rsidRPr="00204A95" w:rsidRDefault="00204A95" w:rsidP="000D3F57">
      <w:pPr>
        <w:pStyle w:val="Textkrper"/>
      </w:pPr>
      <w:r w:rsidRPr="00204A95">
        <w:t>Der Auftragnehmer hat die ihm übertragenen Leistungen im eigenen Unternehmen zu erbringen. Eine Übertragung auf Nachunternehmer, die in diesem Vertrag und seinen Anlagen nicht spezifiziert sind, ist ohne Zustimmung des Auftraggebers nicht zulässig.</w:t>
      </w:r>
    </w:p>
    <w:p w14:paraId="0694A2EC" w14:textId="77777777" w:rsidR="00204A95" w:rsidRPr="00204A95" w:rsidRDefault="00204A95" w:rsidP="000D3F57">
      <w:pPr>
        <w:pStyle w:val="Textkrper"/>
      </w:pPr>
      <w:r w:rsidRPr="00204A95">
        <w:t xml:space="preserve">Der Auftragnehmer hat als verantwortliche </w:t>
      </w:r>
      <w:r w:rsidRPr="00824C3E">
        <w:rPr>
          <w:b/>
          <w:bCs/>
        </w:rPr>
        <w:t>leitende Mitarbeiter/innen</w:t>
      </w:r>
      <w:r w:rsidRPr="00204A95">
        <w:t xml:space="preserve"> für die Bearbeitung der Projektaufgabe folgende Personen benannt (Leitungspersonal):</w:t>
      </w:r>
    </w:p>
    <w:p w14:paraId="618C71BA" w14:textId="77777777" w:rsidR="00204A95" w:rsidRPr="00204A95" w:rsidRDefault="00204A95" w:rsidP="00155891">
      <w:pPr>
        <w:pStyle w:val="Ankreuzen"/>
      </w:pPr>
      <w:r w:rsidRPr="00204A95">
        <w:t xml:space="preserve">Auflistung des Leitungspersonals </w:t>
      </w:r>
      <w:r w:rsidRPr="00824C3E">
        <w:rPr>
          <w:b/>
          <w:bCs/>
        </w:rPr>
        <w:t>(Anlage 7)</w:t>
      </w:r>
    </w:p>
    <w:p w14:paraId="1ED524DB" w14:textId="77777777" w:rsidR="00204A95" w:rsidRPr="00204A95" w:rsidRDefault="00204A95" w:rsidP="00155891">
      <w:pPr>
        <w:pStyle w:val="Ankreuzen"/>
      </w:pPr>
      <w:r w:rsidRPr="00204A95">
        <w:t xml:space="preserve">Projektleitung des Auftragnehmers: </w:t>
      </w:r>
    </w:p>
    <w:p w14:paraId="3C14AFC6" w14:textId="77777777" w:rsidR="000D3F57" w:rsidRPr="009462B6" w:rsidRDefault="000D3F57" w:rsidP="000D3F57">
      <w:pPr>
        <w:pStyle w:val="TextkrperE2"/>
        <w:spacing w:after="0"/>
      </w:pPr>
    </w:p>
    <w:p w14:paraId="00A80D29" w14:textId="77777777" w:rsidR="000D3F57" w:rsidRPr="00204A95" w:rsidRDefault="000D3F57" w:rsidP="00BD3969">
      <w:pPr>
        <w:pStyle w:val="Ankreuzen"/>
        <w:numPr>
          <w:ilvl w:val="0"/>
          <w:numId w:val="0"/>
        </w:numPr>
        <w:spacing w:after="240"/>
        <w:ind w:left="851"/>
      </w:pPr>
      <w:r w:rsidRPr="00A537C7">
        <w:rPr>
          <w:noProof/>
        </w:rPr>
        <mc:AlternateContent>
          <mc:Choice Requires="wps">
            <w:drawing>
              <wp:anchor distT="0" distB="0" distL="0" distR="0" simplePos="0" relativeHeight="251658265" behindDoc="1" locked="0" layoutInCell="0" allowOverlap="1" wp14:anchorId="4A0D8349" wp14:editId="03725381">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239B0283">
              <v:shape id="Freeform 468" style="position:absolute;margin-left:79.4pt;margin-top:15.05pt;width:439.35pt;height:0;z-index:-25166592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0323D504">
                <v:path arrowok="t" o:connecttype="custom" o:connectlocs="0,0;5580000,0" o:connectangles="0,0"/>
                <w10:wrap type="tight" anchorx="margin"/>
              </v:shape>
            </w:pict>
          </mc:Fallback>
        </mc:AlternateContent>
      </w:r>
    </w:p>
    <w:p w14:paraId="21E5B352" w14:textId="77777777" w:rsidR="00204A95" w:rsidRPr="00204A95" w:rsidRDefault="00204A95" w:rsidP="00155891">
      <w:pPr>
        <w:pStyle w:val="Ankreuzen"/>
      </w:pPr>
      <w:r w:rsidRPr="00204A95">
        <w:t>Stellvertretende Projektleitung des Auftragnehmers:</w:t>
      </w:r>
    </w:p>
    <w:p w14:paraId="483FE5A3" w14:textId="77777777" w:rsidR="000D3F57" w:rsidRPr="009462B6" w:rsidRDefault="000D3F57" w:rsidP="000D3F57">
      <w:pPr>
        <w:pStyle w:val="TextkrperE2"/>
        <w:spacing w:after="0"/>
      </w:pPr>
    </w:p>
    <w:p w14:paraId="56598205" w14:textId="77777777" w:rsidR="000D3F57" w:rsidRPr="00204A95" w:rsidRDefault="000D3F57" w:rsidP="00BD3969">
      <w:pPr>
        <w:pStyle w:val="Ankreuzen"/>
        <w:numPr>
          <w:ilvl w:val="0"/>
          <w:numId w:val="0"/>
        </w:numPr>
        <w:spacing w:after="240"/>
        <w:ind w:left="851"/>
      </w:pPr>
      <w:r w:rsidRPr="00A537C7">
        <w:rPr>
          <w:noProof/>
        </w:rPr>
        <mc:AlternateContent>
          <mc:Choice Requires="wps">
            <w:drawing>
              <wp:anchor distT="0" distB="0" distL="0" distR="0" simplePos="0" relativeHeight="251658266" behindDoc="1" locked="0" layoutInCell="0" allowOverlap="1" wp14:anchorId="42DDD18F" wp14:editId="52BD2953">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4758AB51">
              <v:shape id="Freeform 468" style="position:absolute;margin-left:79.4pt;margin-top:15.05pt;width:439.35pt;height:0;z-index:-25166489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172492B5">
                <v:path arrowok="t" o:connecttype="custom" o:connectlocs="0,0;5580000,0" o:connectangles="0,0"/>
                <w10:wrap type="tight" anchorx="margin"/>
              </v:shape>
            </w:pict>
          </mc:Fallback>
        </mc:AlternateContent>
      </w:r>
    </w:p>
    <w:p w14:paraId="2DA3BA8A" w14:textId="77777777" w:rsidR="00204A95" w:rsidRPr="00204A95" w:rsidRDefault="00204A95" w:rsidP="00155891">
      <w:pPr>
        <w:pStyle w:val="Ankreuzen"/>
      </w:pPr>
      <w:r w:rsidRPr="00204A95">
        <w:t>Sonstiges Leitungspersonal:</w:t>
      </w:r>
    </w:p>
    <w:p w14:paraId="4961BD59" w14:textId="77777777" w:rsidR="000D3F57" w:rsidRPr="009462B6" w:rsidRDefault="000D3F57" w:rsidP="000D3F57">
      <w:pPr>
        <w:pStyle w:val="TextkrperE2"/>
        <w:spacing w:after="0"/>
      </w:pPr>
    </w:p>
    <w:p w14:paraId="45A9D128" w14:textId="77777777" w:rsidR="000D3F57" w:rsidRPr="00204A95" w:rsidRDefault="000D3F57" w:rsidP="00BD3969">
      <w:pPr>
        <w:pStyle w:val="Ankreuzen"/>
        <w:numPr>
          <w:ilvl w:val="0"/>
          <w:numId w:val="0"/>
        </w:numPr>
        <w:spacing w:after="360"/>
        <w:ind w:left="851"/>
      </w:pPr>
      <w:r w:rsidRPr="00A537C7">
        <w:rPr>
          <w:noProof/>
        </w:rPr>
        <mc:AlternateContent>
          <mc:Choice Requires="wps">
            <w:drawing>
              <wp:anchor distT="0" distB="0" distL="0" distR="0" simplePos="0" relativeHeight="251658267" behindDoc="1" locked="0" layoutInCell="0" allowOverlap="1" wp14:anchorId="1EC9B7F6" wp14:editId="3BA31655">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50740B5C">
              <v:shape id="Freeform 468" style="position:absolute;margin-left:79.4pt;margin-top:15.05pt;width:439.35pt;height:0;z-index:-25166387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591EBE73">
                <v:path arrowok="t" o:connecttype="custom" o:connectlocs="0,0;5580000,0" o:connectangles="0,0"/>
                <w10:wrap type="tight" anchorx="margin"/>
              </v:shape>
            </w:pict>
          </mc:Fallback>
        </mc:AlternateContent>
      </w:r>
    </w:p>
    <w:p w14:paraId="248E3F72" w14:textId="698CB00A" w:rsidR="00204A95" w:rsidRPr="00204A95" w:rsidRDefault="00204A95" w:rsidP="000D3F57">
      <w:pPr>
        <w:pStyle w:val="Textkrper"/>
      </w:pPr>
      <w:r w:rsidRPr="00204A95">
        <w:t xml:space="preserve">Die Projektleitung und die Stellvertretung sind jeweils einzeln dazu berechtigt, den Auftragnehmer in Bezug auf die Abwicklung dieses Planungsauftrages rechtsgeschäftlich zu vertreten. </w:t>
      </w:r>
    </w:p>
    <w:p w14:paraId="0024C8AB" w14:textId="77777777" w:rsidR="00204A95" w:rsidRPr="00204A95" w:rsidRDefault="00204A95" w:rsidP="000D3F57">
      <w:pPr>
        <w:pStyle w:val="Textkrper"/>
      </w:pPr>
      <w:r w:rsidRPr="00204A95">
        <w:t>Projektleitung, stellvertretende Projektleitung und in diesem Vertrag benannte Projektmitarbeiter/innen müssen über eine abgeschlossene (Fach-)Hochschulausbildung und eine angemessene Berufspraxis – in der Regel mindestens fünf Jahre für die Planungsleitung sowie deren Stellvertretung und drei Jahre für die Übrigen – verfügen. Der Auftragnehmer ist für den erforderlichen Einsatz von Personal zur Bewältigung der ihm übertragenen Projektaufgaben verantwortlich. Arbeitsrechtliche Weisungen an das Projektpersonal erteilt ausschließlich der Auftragnehmer. Zur Sicherung des Projekt-Know-hows verpflichtet sich der Auftragnehmer, das benannte Leitungspersonal während der gesamten Projektdauer für die übernommenen Projektleistungen einzusetzen, soweit nicht unabwendbare Ereignisse die Zurverfügungstellung aus rechtlichen oder tatsächlichen Gründen ausschließen. Personal darf im Übrigen nur mit schriftlicher Zustimmung des Auftraggebers ausgewechselt werden. Neue Mitarbeiter/innen sind mit einem ausführlichen Lebenslauf und relevanten Referenzen vorzustellen. Der Auftraggeber kann die Zustimmung aus sachlichem Grund verweigern, insbesondere wenn neue Mitarbeiter/innen nicht die Erfahrung oder Qualifikation der vormals gekündigten Person aufweisen.</w:t>
      </w:r>
    </w:p>
    <w:p w14:paraId="2241ACE8" w14:textId="77777777" w:rsidR="00204A95" w:rsidRPr="00204A95" w:rsidRDefault="00204A95" w:rsidP="00241166">
      <w:pPr>
        <w:pStyle w:val="Textkrper"/>
      </w:pPr>
      <w:r w:rsidRPr="00204A95">
        <w:lastRenderedPageBreak/>
        <w:t xml:space="preserve">Der Auftraggeber ist zudem berechtigt, vom Auftragnehmer die Auswechslung Beschäftigter durch andere vom Auftragnehmer benannte Beschäftigte zu verlangen, soweit die Beschäftigten durch ihr Verhalten gegen wesentliche Verpflichtungen aus diesem Vertrag verstoßen oder Umstände zu vertreten haben, die bei objektiver Beurteilung eine weitere Zusammenarbeit mit diesen unzumutbar machen. Der Auftraggeber kann darüber hinaus eine Ergänzung der Mitarbeiter/innen durch geeignete Fachkräfte ohne zusätzliche Vergütung verlangen, wenn das vom Auftragnehmer eingesetzte Personal (aufgrund unzureichender Erfahrungen, nicht ausreichender Fachkompetenz oder unzureichender Anzahl) einen ordnungsgemäßen und störungsfreien Planungs- bzw. Bauablauf nicht gewährleisten kann und eine Abhilfeaufforderung fruchtlos verstrichen ist. </w:t>
      </w:r>
    </w:p>
    <w:p w14:paraId="69B1A751" w14:textId="5CA6B0C8" w:rsidR="00C463B3" w:rsidRPr="00CC6DEF" w:rsidRDefault="00A25E20" w:rsidP="007E197F">
      <w:pPr>
        <w:pStyle w:val="berschrift3"/>
      </w:pPr>
      <w:r w:rsidRPr="00A25E20">
        <w:t>Vertretungsbefugnis des Auftragnehmers</w:t>
      </w:r>
    </w:p>
    <w:p w14:paraId="44A2C931" w14:textId="77777777" w:rsidR="00A25E20" w:rsidRPr="00A25E20" w:rsidRDefault="00A25E20" w:rsidP="00A25E20">
      <w:pPr>
        <w:pStyle w:val="Textkrper"/>
      </w:pPr>
      <w:r w:rsidRPr="00A25E20">
        <w:t>Der Auftragnehmer hat grundsätzlich keine Vertretungsmacht für den Auftraggeber, insbesondere kann er für den Auftraggeber keine Verträge abschließen, aufheben oder ändern.</w:t>
      </w:r>
    </w:p>
    <w:p w14:paraId="79D384CC" w14:textId="77777777" w:rsidR="00A25E20" w:rsidRPr="00A25E20" w:rsidRDefault="00A25E20" w:rsidP="00A25E20">
      <w:pPr>
        <w:pStyle w:val="Textkrper"/>
      </w:pPr>
      <w:r w:rsidRPr="00A25E20">
        <w:t>Für folgende Entscheidungen wird dem Auftragnehmer indessen Vertretungsmacht erteilt:</w:t>
      </w:r>
    </w:p>
    <w:p w14:paraId="3EB7AA72" w14:textId="470CF96D" w:rsidR="00A25E20" w:rsidRPr="00A25E20" w:rsidRDefault="00A25E20" w:rsidP="00A25E20">
      <w:pPr>
        <w:pStyle w:val="Listenabsatz"/>
      </w:pPr>
      <w:r w:rsidRPr="00A25E20">
        <w:t xml:space="preserve">Einforderung von Leistungen der Projektbeteiligten, einschließlich Mängelrügen, Abhilfeverlangen und </w:t>
      </w:r>
      <w:proofErr w:type="spellStart"/>
      <w:r w:rsidRPr="00A25E20">
        <w:t>Inverzugsetzung</w:t>
      </w:r>
      <w:proofErr w:type="spellEnd"/>
    </w:p>
    <w:p w14:paraId="2712AE08" w14:textId="6F907905" w:rsidR="00A25E20" w:rsidRPr="00A25E20" w:rsidRDefault="00A25E20" w:rsidP="00A25E20">
      <w:pPr>
        <w:pStyle w:val="Listenabsatz"/>
      </w:pPr>
      <w:r w:rsidRPr="00A25E20">
        <w:t>Geltendmachung von Auskunfts- und Einsichtsrechten</w:t>
      </w:r>
    </w:p>
    <w:p w14:paraId="12AB41D9" w14:textId="7E14A364" w:rsidR="00A25E20" w:rsidRPr="00A25E20" w:rsidRDefault="00A25E20" w:rsidP="00A25E20">
      <w:pPr>
        <w:pStyle w:val="Listenabsatz"/>
      </w:pPr>
      <w:r w:rsidRPr="00A25E20">
        <w:t>Umsetzung der mit dem Auftraggeber abgestimmten Organisationsvorgaben (Projekthandbuch), insbesondere Organisation von Projekt-, Planungs- und Baubesprechungen, Festlegung von Organisationsterminen und Qualitäten in Baubesprechungen</w:t>
      </w:r>
    </w:p>
    <w:p w14:paraId="4F09EC9C" w14:textId="7261642F" w:rsidR="00A25E20" w:rsidRPr="00A25E20" w:rsidRDefault="00A25E20" w:rsidP="00A25E20">
      <w:pPr>
        <w:pStyle w:val="Listenabsatz"/>
      </w:pPr>
      <w:r w:rsidRPr="00A25E20">
        <w:t>Entscheidungen zu Planungsfreigaben und Bemusterungen</w:t>
      </w:r>
    </w:p>
    <w:p w14:paraId="4F83FEE6" w14:textId="77777777" w:rsidR="00A25E20" w:rsidRPr="00A25E20" w:rsidRDefault="00A25E20" w:rsidP="00155891">
      <w:pPr>
        <w:pStyle w:val="Ankreuzen"/>
      </w:pPr>
      <w:r w:rsidRPr="00A25E20">
        <w:t>Vertretung des Auftraggebers bei Abnahmen / Erklärung von Vorbehalten wegen Vertragsstrafen</w:t>
      </w:r>
    </w:p>
    <w:p w14:paraId="5DD2B9F0" w14:textId="1B2CE435" w:rsidR="00C463B3" w:rsidRPr="00CC6DEF" w:rsidRDefault="00A25E20" w:rsidP="00155891">
      <w:pPr>
        <w:pStyle w:val="Ankreuzen"/>
      </w:pPr>
      <w:r w:rsidRPr="00A25E20">
        <w:t>Dem Auftragnehmer wird im Rahmen der Übertragung von Projektleitungsaufgaben Vertretungsmacht für folgende mit der Projektabwicklung in Zusammenhang stehende Geschäfte eingeräumt:</w:t>
      </w:r>
    </w:p>
    <w:p w14:paraId="4D7AD163" w14:textId="77777777" w:rsidR="00A25E20" w:rsidRPr="000108DE" w:rsidRDefault="00A25E20" w:rsidP="00A25E20">
      <w:pPr>
        <w:pStyle w:val="TextkrperE2"/>
        <w:spacing w:after="0"/>
      </w:pPr>
    </w:p>
    <w:p w14:paraId="7BBFB2FB" w14:textId="77777777" w:rsidR="00A25E20" w:rsidRPr="00DB1A88" w:rsidRDefault="00A25E20" w:rsidP="00155891">
      <w:pPr>
        <w:pStyle w:val="TextkrperE2"/>
        <w:spacing w:after="240"/>
      </w:pPr>
      <w:r w:rsidRPr="00CF052C">
        <w:rPr>
          <w:noProof/>
        </w:rPr>
        <mc:AlternateContent>
          <mc:Choice Requires="wps">
            <w:drawing>
              <wp:anchor distT="0" distB="0" distL="0" distR="0" simplePos="0" relativeHeight="251658268" behindDoc="1" locked="1" layoutInCell="0" allowOverlap="1" wp14:anchorId="0442363B" wp14:editId="7B273066">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748AB66B">
              <v:shape id="Freeform 468" style="position:absolute;margin-left:79.4pt;margin-top:15.05pt;width:439.35pt;height:0;z-index:-25166284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59CCAAAB">
                <v:path arrowok="t" o:connecttype="custom" o:connectlocs="0,0;5580000,0" o:connectangles="0,0"/>
                <w10:wrap type="tight" anchorx="margin"/>
                <w10:anchorlock/>
              </v:shape>
            </w:pict>
          </mc:Fallback>
        </mc:AlternateContent>
      </w:r>
    </w:p>
    <w:p w14:paraId="685F3724" w14:textId="17DBBF49" w:rsidR="00A25E20" w:rsidRDefault="00A25E20" w:rsidP="00155891">
      <w:pPr>
        <w:pStyle w:val="Textkrper"/>
      </w:pPr>
      <w:r w:rsidRPr="00A25E20">
        <w:t>Im Innenverhältnis ist der Auftragnehmer verpflichtet, die Weisung des Auftraggebers in Bezug auf alle wesentlichen Geschäftsvorfälle einzuholen, insbesondere bei finanziellen Entscheidungen ab</w:t>
      </w:r>
      <w:r w:rsidR="00824C3E">
        <w:t xml:space="preserve"> </w:t>
      </w:r>
      <w:r w:rsidR="00824C3E" w:rsidRPr="003C1A7A">
        <w:rPr>
          <w:rFonts w:eastAsiaTheme="majorEastAsia"/>
          <w:bCs/>
          <w:iCs/>
          <w:color w:val="BFBFBF" w:themeColor="background1" w:themeShade="BF"/>
        </w:rPr>
        <w:t>______</w:t>
      </w:r>
      <w:r w:rsidR="00824C3E">
        <w:rPr>
          <w:rFonts w:eastAsiaTheme="majorEastAsia"/>
          <w:bCs/>
          <w:iCs/>
          <w:color w:val="BFBFBF" w:themeColor="background1" w:themeShade="BF"/>
        </w:rPr>
        <w:t xml:space="preserve"> </w:t>
      </w:r>
      <w:r w:rsidRPr="00A25E20">
        <w:t>€ netto (einmalig oder bei laufenden Leistungen jährlich) sowie bei Maßnahmen, die die rechtzeitige Fertigstellung oder die Funktionsfähigkeit zu beeinträchtigen vermögen oder wesentliche Qualitätseinbußen bei dem Projekt mit sich bringen würden.</w:t>
      </w:r>
    </w:p>
    <w:p w14:paraId="7ED09145" w14:textId="1F74855F" w:rsidR="00155891" w:rsidRPr="00155891" w:rsidRDefault="00155891" w:rsidP="007E197F">
      <w:pPr>
        <w:pStyle w:val="berschrift3"/>
      </w:pPr>
      <w:r>
        <w:t>Projektbüro des</w:t>
      </w:r>
      <w:r>
        <w:rPr>
          <w:spacing w:val="-1"/>
        </w:rPr>
        <w:t xml:space="preserve"> </w:t>
      </w:r>
      <w:r>
        <w:t>Auftragnehmers</w:t>
      </w:r>
    </w:p>
    <w:p w14:paraId="2572DB01" w14:textId="71C7EF51" w:rsidR="00155891" w:rsidRPr="000B3BB5" w:rsidRDefault="00155891" w:rsidP="00155891">
      <w:pPr>
        <w:pStyle w:val="Textkrper"/>
      </w:pPr>
      <w:r w:rsidRPr="00155891">
        <w:t>Der Auftragnehmer hat dafür Sorge zu tragen, dass die Planungsleitung oder deren Stellvertretung während der üblichen Geschäftszeiten erreichbar und nach Erfordernis vor Ort präsent sind.</w:t>
      </w:r>
    </w:p>
    <w:p w14:paraId="72BF05AD" w14:textId="59DFAFC0" w:rsidR="00155891" w:rsidRPr="00155891" w:rsidRDefault="00155891" w:rsidP="00155891">
      <w:pPr>
        <w:pStyle w:val="Ankreuzen"/>
      </w:pPr>
      <w:r>
        <w:t>Der Auftragnehmer erbringt die wesentlichen Tätigkeiten von seinem Büro aus.</w:t>
      </w:r>
    </w:p>
    <w:p w14:paraId="155B1518" w14:textId="1305A034" w:rsidR="00155891" w:rsidRPr="00155891" w:rsidRDefault="00155891" w:rsidP="00155891">
      <w:pPr>
        <w:pStyle w:val="Ankreuzen"/>
      </w:pPr>
      <w:r>
        <w:t>Der Auftragnehmer hat in der räumlichen Nähe zum Bauvorhaben bzw. im Bereich der Baustelleneinrichtung ein eigenes Projektbüro zu unterhalten, und zwar</w:t>
      </w:r>
    </w:p>
    <w:p w14:paraId="624507CB" w14:textId="72E33F70" w:rsidR="00155891" w:rsidRDefault="00155891" w:rsidP="00DD46E6">
      <w:pPr>
        <w:pStyle w:val="AnkreuzenE2"/>
      </w:pPr>
      <w:r>
        <w:t>ab Vertragsbeginn.</w:t>
      </w:r>
    </w:p>
    <w:p w14:paraId="3F038A51" w14:textId="6B8BF281" w:rsidR="00155891" w:rsidRDefault="00155891" w:rsidP="00DD46E6">
      <w:pPr>
        <w:pStyle w:val="AnkreuzenE2"/>
      </w:pPr>
      <w:r>
        <w:t>ab Beginn der Ausführungsleistungen.</w:t>
      </w:r>
    </w:p>
    <w:p w14:paraId="3653BA83" w14:textId="09E68513" w:rsidR="00155891" w:rsidRDefault="00155891" w:rsidP="00155891">
      <w:pPr>
        <w:pStyle w:val="Ankreuzen"/>
      </w:pPr>
      <w:r>
        <w:t>Der Auftraggeber stellt dem Auftragnehmer Räumlichkeiten für ein Projektbüro zur Verfügung, welches der Auftragnehmer für seine vertraglichen Leistungen zu nutzen hat.</w:t>
      </w:r>
    </w:p>
    <w:p w14:paraId="060748F7" w14:textId="77777777" w:rsidR="00155891" w:rsidRPr="00155891" w:rsidRDefault="00155891" w:rsidP="00155891">
      <w:pPr>
        <w:pStyle w:val="Textkrper"/>
      </w:pPr>
      <w:r w:rsidRPr="00155891">
        <w:t xml:space="preserve">Soweit der Auftragnehmer Leistungen in einem gesondert anzumietenden Projektbüro in der Nähe zum Bauvorhaben oder in vom Auftraggeber zugewiesenen Räumlichkeiten (auch im Bereich der Baustelleneinrichtung) erbringt, treffen die Vertragsparteien zur etwaigen unentgeltlichen/entgeltlichen Zurverfügungstellung der Büroräume und der Büroausstattung folgende Regelungen: </w:t>
      </w:r>
    </w:p>
    <w:p w14:paraId="47A6EB3D" w14:textId="77777777" w:rsidR="00155891" w:rsidRPr="009462B6" w:rsidRDefault="00155891" w:rsidP="00155891">
      <w:pPr>
        <w:pStyle w:val="TextkrperE2"/>
        <w:spacing w:after="0"/>
        <w:ind w:left="142"/>
      </w:pPr>
    </w:p>
    <w:p w14:paraId="699B5056" w14:textId="77777777" w:rsidR="00155891" w:rsidRPr="00A537C7" w:rsidRDefault="00155891" w:rsidP="00155891">
      <w:pPr>
        <w:pStyle w:val="Textkrper"/>
        <w:spacing w:after="240"/>
      </w:pPr>
      <w:r w:rsidRPr="00A537C7">
        <w:rPr>
          <w:noProof/>
        </w:rPr>
        <mc:AlternateContent>
          <mc:Choice Requires="wps">
            <w:drawing>
              <wp:anchor distT="0" distB="0" distL="0" distR="0" simplePos="0" relativeHeight="251658269" behindDoc="1" locked="0" layoutInCell="0" allowOverlap="1" wp14:anchorId="0665D088" wp14:editId="0AFDAA5B">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640F8114">
              <v:shape id="Freeform 468" style="position:absolute;margin-left:42.55pt;margin-top:15.05pt;width:479.05pt;height:0;z-index:-25166182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w14:anchorId="0329B155">
                <v:path arrowok="t" o:connecttype="custom" o:connectlocs="0,0;6084000,0" o:connectangles="0,0"/>
                <w10:wrap type="tight" anchorx="margin"/>
              </v:shape>
            </w:pict>
          </mc:Fallback>
        </mc:AlternateContent>
      </w:r>
    </w:p>
    <w:p w14:paraId="090E62DD" w14:textId="77777777" w:rsidR="00155891" w:rsidRPr="00155891" w:rsidRDefault="00155891" w:rsidP="00155891">
      <w:pPr>
        <w:pStyle w:val="Textkrper"/>
      </w:pPr>
      <w:r w:rsidRPr="00155891">
        <w:t>Der Auftragnehmer stellt auf seine Kosten die notwendigen Kommunikationsmittel zur Verfügung. Er hat sicherzustellen, dass er per Telefon und E-Mail erreichbar ist:</w:t>
      </w:r>
    </w:p>
    <w:p w14:paraId="5B9D0548" w14:textId="77777777" w:rsidR="00155891" w:rsidRPr="009462B6" w:rsidRDefault="00155891" w:rsidP="00155891">
      <w:pPr>
        <w:pStyle w:val="TextkrperE2"/>
        <w:spacing w:after="0"/>
        <w:ind w:left="142"/>
      </w:pPr>
    </w:p>
    <w:p w14:paraId="31E086FB" w14:textId="77777777" w:rsidR="00155891" w:rsidRPr="00A537C7" w:rsidRDefault="00155891" w:rsidP="00155891">
      <w:pPr>
        <w:pStyle w:val="Textkrper"/>
        <w:spacing w:after="240"/>
      </w:pPr>
      <w:r w:rsidRPr="00A537C7">
        <w:rPr>
          <w:noProof/>
        </w:rPr>
        <mc:AlternateContent>
          <mc:Choice Requires="wps">
            <w:drawing>
              <wp:anchor distT="0" distB="0" distL="0" distR="0" simplePos="0" relativeHeight="251658270" behindDoc="1" locked="0" layoutInCell="0" allowOverlap="1" wp14:anchorId="0DA718BD" wp14:editId="5E6CBE0F">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78152789">
              <v:shape id="Freeform 468" style="position:absolute;margin-left:42.55pt;margin-top:15.05pt;width:479.05pt;height:0;z-index:-25166080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w14:anchorId="1581806A">
                <v:path arrowok="t" o:connecttype="custom" o:connectlocs="0,0;6084000,0" o:connectangles="0,0"/>
                <w10:wrap type="tight" anchorx="margin"/>
              </v:shape>
            </w:pict>
          </mc:Fallback>
        </mc:AlternateContent>
      </w:r>
    </w:p>
    <w:p w14:paraId="212F10D1" w14:textId="342E24F6" w:rsidR="00155891" w:rsidRDefault="00155891" w:rsidP="00155891">
      <w:pPr>
        <w:pStyle w:val="Textkrper"/>
      </w:pPr>
      <w:r w:rsidRPr="00155891">
        <w:lastRenderedPageBreak/>
        <w:t>Das Projektbüro ist während folgender Zeiträume besetzt zu halten:</w:t>
      </w:r>
    </w:p>
    <w:p w14:paraId="41DD44C5" w14:textId="77777777" w:rsidR="00155891" w:rsidRPr="009462B6" w:rsidRDefault="00155891" w:rsidP="00155891">
      <w:pPr>
        <w:pStyle w:val="TextkrperE2"/>
        <w:spacing w:after="0"/>
        <w:ind w:left="142"/>
      </w:pPr>
    </w:p>
    <w:p w14:paraId="60A420E4" w14:textId="77777777" w:rsidR="00155891" w:rsidRPr="00A537C7" w:rsidRDefault="00155891" w:rsidP="00155891">
      <w:pPr>
        <w:pStyle w:val="Textkrper"/>
        <w:spacing w:after="360"/>
      </w:pPr>
      <w:r w:rsidRPr="00A537C7">
        <w:rPr>
          <w:noProof/>
        </w:rPr>
        <mc:AlternateContent>
          <mc:Choice Requires="wps">
            <w:drawing>
              <wp:anchor distT="0" distB="0" distL="0" distR="0" simplePos="0" relativeHeight="251658271" behindDoc="1" locked="0" layoutInCell="0" allowOverlap="1" wp14:anchorId="138EB72D" wp14:editId="651605D9">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2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35AE65B1">
              <v:shape id="Freeform 468" style="position:absolute;margin-left:42.55pt;margin-top:15.05pt;width:479.05pt;height:0;z-index:-25165977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w14:anchorId="463AFC8A">
                <v:path arrowok="t" o:connecttype="custom" o:connectlocs="0,0;6084000,0" o:connectangles="0,0"/>
                <w10:wrap type="tight" anchorx="margin"/>
              </v:shape>
            </w:pict>
          </mc:Fallback>
        </mc:AlternateContent>
      </w:r>
    </w:p>
    <w:p w14:paraId="0B9211A9" w14:textId="77777777" w:rsidR="00C463B3" w:rsidRPr="00FD1044" w:rsidRDefault="00DF5D7C" w:rsidP="000A0511">
      <w:pPr>
        <w:pStyle w:val="berschrift2"/>
      </w:pPr>
      <w:bookmarkStart w:id="5" w:name="_Toc110352418"/>
      <w:r>
        <w:t>Termine/Vertragsfristen</w:t>
      </w:r>
      <w:bookmarkEnd w:id="5"/>
    </w:p>
    <w:p w14:paraId="7DBC43D4" w14:textId="77777777" w:rsidR="00C463B3" w:rsidRPr="007E197F" w:rsidRDefault="00DF5D7C" w:rsidP="007E197F">
      <w:pPr>
        <w:pStyle w:val="berschrift3"/>
      </w:pPr>
      <w:r w:rsidRPr="007E197F">
        <w:t>Vertragstermine</w:t>
      </w:r>
    </w:p>
    <w:p w14:paraId="3A830823" w14:textId="77777777" w:rsidR="00C463B3" w:rsidRPr="00155891" w:rsidRDefault="00DF5D7C" w:rsidP="00155891">
      <w:pPr>
        <w:pStyle w:val="berschrift4"/>
      </w:pPr>
      <w:r w:rsidRPr="00155891">
        <w:t>Beginn der Leistungen des Auftragnehmers</w:t>
      </w:r>
    </w:p>
    <w:p w14:paraId="4FDC04C0" w14:textId="77777777" w:rsidR="001165C1" w:rsidRPr="00155891" w:rsidRDefault="00DF5D7C" w:rsidP="00155891">
      <w:pPr>
        <w:pStyle w:val="Ankreuzen"/>
      </w:pPr>
      <w:r w:rsidRPr="00155891">
        <w:t>Der Auftragnehmer hat am</w:t>
      </w:r>
      <w:r w:rsidR="0030224A" w:rsidRPr="00155891">
        <w:t xml:space="preserve"> </w:t>
      </w:r>
      <w:r w:rsidR="00463FB6" w:rsidRPr="00461240">
        <w:rPr>
          <w:color w:val="BFBFBF" w:themeColor="background1" w:themeShade="BF"/>
        </w:rPr>
        <w:t>___</w:t>
      </w:r>
      <w:r w:rsidR="00463FB6" w:rsidRPr="00155891">
        <w:t xml:space="preserve"> </w:t>
      </w:r>
      <w:r w:rsidRPr="00155891">
        <w:t xml:space="preserve">mit seinen Leistungen begonnen. </w:t>
      </w:r>
    </w:p>
    <w:p w14:paraId="46AF1204" w14:textId="77777777" w:rsidR="00C463B3" w:rsidRPr="001165C1" w:rsidRDefault="00DF5D7C" w:rsidP="00155891">
      <w:pPr>
        <w:pStyle w:val="Ankreuzen"/>
      </w:pPr>
      <w:r>
        <w:t>Der Auftragnehmer wird mit seinen</w:t>
      </w:r>
      <w:r w:rsidRPr="001165C1">
        <w:t xml:space="preserve"> </w:t>
      </w:r>
      <w:r>
        <w:t>Leistungen</w:t>
      </w:r>
      <w:r w:rsidRPr="001165C1">
        <w:t xml:space="preserve"> </w:t>
      </w:r>
      <w:r>
        <w:t>am</w:t>
      </w:r>
      <w:r w:rsidR="0030224A">
        <w:t xml:space="preserve"> </w:t>
      </w:r>
      <w:r w:rsidR="0030224A" w:rsidRPr="001B1056">
        <w:rPr>
          <w:color w:val="BFBFBF" w:themeColor="background1" w:themeShade="BF"/>
        </w:rPr>
        <w:t>___</w:t>
      </w:r>
      <w:r w:rsidR="0030224A" w:rsidRPr="001B1056">
        <w:t xml:space="preserve"> </w:t>
      </w:r>
      <w:proofErr w:type="spellStart"/>
      <w:r w:rsidRPr="001165C1">
        <w:t>beginnen</w:t>
      </w:r>
      <w:proofErr w:type="spellEnd"/>
      <w:r w:rsidRPr="001165C1">
        <w:t>.</w:t>
      </w:r>
    </w:p>
    <w:p w14:paraId="4552FC3E" w14:textId="77777777" w:rsidR="00C463B3" w:rsidRPr="00155891" w:rsidRDefault="00DF5D7C" w:rsidP="00155891">
      <w:pPr>
        <w:pStyle w:val="berschrift4"/>
      </w:pPr>
      <w:r w:rsidRPr="00155891">
        <w:t>Sonstige Vertragstermine</w:t>
      </w:r>
    </w:p>
    <w:p w14:paraId="1BA3B9BB" w14:textId="247A239C" w:rsidR="00C463B3" w:rsidRPr="00A6124E" w:rsidRDefault="00DF5D7C" w:rsidP="00C9730E">
      <w:pPr>
        <w:pStyle w:val="TextkrperE2"/>
        <w:rPr>
          <w:rFonts w:cs="Calibri Light"/>
        </w:rPr>
      </w:pPr>
      <w:r w:rsidRPr="00A6124E">
        <w:rPr>
          <w:rFonts w:cs="Calibri Light"/>
        </w:rPr>
        <w:t xml:space="preserve">Als Vertragstermine vereinbaren die </w:t>
      </w:r>
      <w:r w:rsidR="00780AE5" w:rsidRPr="00A6124E">
        <w:rPr>
          <w:rFonts w:cs="Calibri Light"/>
        </w:rPr>
        <w:t xml:space="preserve">Vertragspartner </w:t>
      </w:r>
      <w:r w:rsidRPr="00A6124E">
        <w:rPr>
          <w:rFonts w:cs="Calibri Light"/>
        </w:rPr>
        <w:t>folgende, vom Auftragnehmer einzuhaltende Fristen:</w:t>
      </w:r>
    </w:p>
    <w:p w14:paraId="3F387E99" w14:textId="77777777" w:rsidR="007E197F" w:rsidRPr="00A6124E" w:rsidRDefault="007E197F" w:rsidP="00A6124E">
      <w:pPr>
        <w:pStyle w:val="AufzhlgE2"/>
        <w:rPr>
          <w:rFonts w:cs="Calibri Light"/>
        </w:rPr>
      </w:pPr>
      <w:r w:rsidRPr="00A6124E">
        <w:rPr>
          <w:rFonts w:cs="Calibri Light"/>
        </w:rPr>
        <w:t>Fertigstellung des koordinierten Vorentwurfes bis zum</w:t>
      </w:r>
    </w:p>
    <w:p w14:paraId="1FAE496D" w14:textId="134C5A53" w:rsidR="007E197F" w:rsidRPr="00A6124E" w:rsidRDefault="007E197F" w:rsidP="00A6124E">
      <w:pPr>
        <w:pStyle w:val="AufzhlgE2"/>
        <w:rPr>
          <w:rFonts w:cs="Calibri Light"/>
        </w:rPr>
      </w:pPr>
      <w:r w:rsidRPr="00A6124E">
        <w:rPr>
          <w:rFonts w:cs="Calibri Light"/>
        </w:rPr>
        <w:t xml:space="preserve">Fertigstellung der koordinierten Entwurfsplanung </w:t>
      </w:r>
      <w:r w:rsidR="00461240" w:rsidRPr="00A6124E">
        <w:rPr>
          <w:rFonts w:cs="Calibri Light"/>
          <w:color w:val="BFBFBF" w:themeColor="background1" w:themeShade="BF"/>
        </w:rPr>
        <w:t xml:space="preserve">___ </w:t>
      </w:r>
      <w:r w:rsidRPr="00A6124E">
        <w:rPr>
          <w:rFonts w:cs="Calibri Light"/>
        </w:rPr>
        <w:t>Monate ab Leistungsabruf, jedenfalls ab Leistungsbeginn mit dieser Phase.</w:t>
      </w:r>
    </w:p>
    <w:p w14:paraId="4BC1861E" w14:textId="1B5B3A09" w:rsidR="007E197F" w:rsidRPr="00A6124E" w:rsidRDefault="007E197F" w:rsidP="00A6124E">
      <w:pPr>
        <w:pStyle w:val="AufzhlgE2"/>
        <w:rPr>
          <w:rFonts w:cs="Calibri Light"/>
        </w:rPr>
      </w:pPr>
      <w:r w:rsidRPr="00A6124E">
        <w:rPr>
          <w:rFonts w:cs="Calibri Light"/>
        </w:rPr>
        <w:t xml:space="preserve">Fertigstellung der koordinierten Genehmigungsplanung </w:t>
      </w:r>
      <w:r w:rsidR="00461240" w:rsidRPr="00A6124E">
        <w:rPr>
          <w:rFonts w:cs="Calibri Light"/>
          <w:color w:val="BFBFBF" w:themeColor="background1" w:themeShade="BF"/>
        </w:rPr>
        <w:t xml:space="preserve">___ </w:t>
      </w:r>
      <w:r w:rsidRPr="00A6124E">
        <w:rPr>
          <w:rFonts w:cs="Calibri Light"/>
        </w:rPr>
        <w:t>Monate ab Leistungsabruf, jedenfalls ab Leistungsbeginn mit dieser Phase.</w:t>
      </w:r>
    </w:p>
    <w:p w14:paraId="5AEA355D" w14:textId="4094461D" w:rsidR="007E197F" w:rsidRPr="00A6124E" w:rsidRDefault="007E197F" w:rsidP="00A6124E">
      <w:pPr>
        <w:pStyle w:val="AufzhlgE2"/>
        <w:rPr>
          <w:rFonts w:cs="Calibri Light"/>
        </w:rPr>
      </w:pPr>
      <w:r w:rsidRPr="00A6124E">
        <w:rPr>
          <w:rFonts w:cs="Calibri Light"/>
        </w:rPr>
        <w:t xml:space="preserve">Fertigstellung der koordinierten Ausführungsplanung </w:t>
      </w:r>
      <w:r w:rsidR="00461240" w:rsidRPr="00A6124E">
        <w:rPr>
          <w:rFonts w:cs="Calibri Light"/>
          <w:color w:val="BFBFBF" w:themeColor="background1" w:themeShade="BF"/>
        </w:rPr>
        <w:t xml:space="preserve">___ </w:t>
      </w:r>
      <w:r w:rsidRPr="00A6124E">
        <w:rPr>
          <w:rFonts w:cs="Calibri Light"/>
        </w:rPr>
        <w:t>Monate ab Leistungsabruf, jedenfalls ab Leistungsbeginn mit dieser Phase.</w:t>
      </w:r>
    </w:p>
    <w:p w14:paraId="31F8FB54" w14:textId="77777777" w:rsidR="007E197F" w:rsidRPr="00A6124E" w:rsidRDefault="007E197F" w:rsidP="00A6124E">
      <w:pPr>
        <w:pStyle w:val="Listenabsatz"/>
        <w:spacing w:after="0"/>
        <w:ind w:left="1560"/>
        <w:rPr>
          <w:rFonts w:cs="Calibri Light"/>
        </w:rPr>
      </w:pPr>
    </w:p>
    <w:p w14:paraId="37CEA3B4" w14:textId="77777777" w:rsidR="007E197F" w:rsidRPr="009561ED" w:rsidRDefault="007E197F" w:rsidP="009561ED">
      <w:pPr>
        <w:spacing w:after="240"/>
        <w:ind w:left="1559"/>
        <w:rPr>
          <w:rFonts w:ascii="Calibri Light" w:hAnsi="Calibri Light" w:cs="Calibri Light"/>
          <w:sz w:val="20"/>
          <w:szCs w:val="20"/>
        </w:rPr>
      </w:pPr>
      <w:r w:rsidRPr="009561ED">
        <w:rPr>
          <w:rFonts w:ascii="Calibri Light" w:hAnsi="Calibri Light" w:cs="Calibri Light"/>
          <w:noProof/>
          <w:sz w:val="20"/>
          <w:szCs w:val="20"/>
        </w:rPr>
        <mc:AlternateContent>
          <mc:Choice Requires="wps">
            <w:drawing>
              <wp:anchor distT="0" distB="0" distL="0" distR="0" simplePos="0" relativeHeight="251658272" behindDoc="1" locked="1" layoutInCell="0" allowOverlap="1" wp14:anchorId="0D6AF03C" wp14:editId="78BB8A69">
                <wp:simplePos x="0" y="0"/>
                <wp:positionH relativeFrom="leftMargin">
                  <wp:posOffset>1457960</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2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9D310" id="Freeform 468" o:spid="_x0000_s1026" style="position:absolute;margin-left:114.8pt;margin-top:15.05pt;width:405.35pt;height:0;z-index:-25165820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" o:allowincell="f" path="m,l10192,e" filled="f" strokecolor="#bfbfbf [2412]" strokeweight=".25pt">
                <v:path arrowok="t" o:connecttype="custom" o:connectlocs="0,0;5148000,0" o:connectangles="0,0"/>
                <w10:wrap type="tight" anchorx="margin"/>
                <w10:anchorlock/>
              </v:shape>
            </w:pict>
          </mc:Fallback>
        </mc:AlternateContent>
      </w:r>
    </w:p>
    <w:p w14:paraId="69AC56BB" w14:textId="77777777" w:rsidR="007E197F" w:rsidRPr="007E197F" w:rsidRDefault="007E197F" w:rsidP="009561ED">
      <w:pPr>
        <w:pStyle w:val="TextkrperE2"/>
      </w:pPr>
      <w:r w:rsidRPr="007E197F">
        <w:t>Im Übrigen wird der Auftragnehmer seine Leistungen entsprechend den im Rahmenterminplan vorgesehen Planungszeiträumen erbringen:</w:t>
      </w:r>
    </w:p>
    <w:p w14:paraId="30903497" w14:textId="77777777" w:rsidR="009561ED" w:rsidRPr="000108DE" w:rsidRDefault="009561ED" w:rsidP="009561ED">
      <w:pPr>
        <w:pStyle w:val="TextkrperE2"/>
        <w:spacing w:after="0"/>
      </w:pPr>
    </w:p>
    <w:p w14:paraId="273E60F2" w14:textId="77777777" w:rsidR="009561ED" w:rsidRPr="00DB1A88" w:rsidRDefault="009561ED" w:rsidP="009561ED">
      <w:pPr>
        <w:pStyle w:val="TextkrperE2"/>
        <w:spacing w:after="240"/>
      </w:pPr>
      <w:r w:rsidRPr="00CF052C">
        <w:rPr>
          <w:noProof/>
        </w:rPr>
        <mc:AlternateContent>
          <mc:Choice Requires="wps">
            <w:drawing>
              <wp:anchor distT="0" distB="0" distL="0" distR="0" simplePos="0" relativeHeight="251662388" behindDoc="1" locked="1" layoutInCell="0" allowOverlap="1" wp14:anchorId="1F19E075" wp14:editId="3EC4B95A">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6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76508" id="Freeform 468" o:spid="_x0000_s1026" style="position:absolute;margin-left:79.4pt;margin-top:15.05pt;width:439.35pt;height:0;z-index:-25165409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w10:anchorlock/>
              </v:shape>
            </w:pict>
          </mc:Fallback>
        </mc:AlternateContent>
      </w:r>
    </w:p>
    <w:p w14:paraId="7CB4CD64" w14:textId="6806F485" w:rsidR="007E197F" w:rsidRDefault="007E197F" w:rsidP="009561ED">
      <w:pPr>
        <w:pStyle w:val="TextkrperE2"/>
      </w:pPr>
      <w:r w:rsidRPr="007E197F">
        <w:t xml:space="preserve">Verschieben sich die </w:t>
      </w:r>
      <w:proofErr w:type="spellStart"/>
      <w:r w:rsidRPr="007E197F">
        <w:t>Beginnzeiten</w:t>
      </w:r>
      <w:proofErr w:type="spellEnd"/>
      <w:r w:rsidRPr="007E197F">
        <w:t xml:space="preserve"> für entsprechende Leistungsphasen der Planung, bleiben die hierfür vorgesehenen Ausführungszeiträume unverändert. </w:t>
      </w:r>
    </w:p>
    <w:p w14:paraId="1DE4886E" w14:textId="19CE8FE6" w:rsidR="007E197F" w:rsidRPr="005E233C" w:rsidRDefault="007E197F" w:rsidP="007E197F">
      <w:pPr>
        <w:pStyle w:val="berschrift4"/>
      </w:pPr>
      <w:r w:rsidRPr="005E233C">
        <w:t xml:space="preserve">Weitere Anforderungen an </w:t>
      </w:r>
      <w:r w:rsidRPr="005E233C">
        <w:rPr>
          <w:spacing w:val="2"/>
        </w:rPr>
        <w:t>die</w:t>
      </w:r>
      <w:r w:rsidRPr="005E233C">
        <w:rPr>
          <w:spacing w:val="-1"/>
        </w:rPr>
        <w:t xml:space="preserve"> </w:t>
      </w:r>
      <w:r w:rsidRPr="005E233C">
        <w:t>Terminabwicklung</w:t>
      </w:r>
    </w:p>
    <w:p w14:paraId="75D58F56" w14:textId="77777777" w:rsidR="007E197F" w:rsidRPr="007E197F" w:rsidRDefault="007E197F" w:rsidP="00C9730E">
      <w:pPr>
        <w:pStyle w:val="TextkrperE2"/>
      </w:pPr>
      <w:r w:rsidRPr="007E197F">
        <w:t>Der Auftragnehmer wird im Übrigen seine Planungstätigkeit danach ausrichten, dass die im Rahmenterminplan benannten Einzeltermine für Planung und Ausführung eingehalten werden können.</w:t>
      </w:r>
    </w:p>
    <w:p w14:paraId="280DCC7A" w14:textId="77777777" w:rsidR="007E197F" w:rsidRPr="007E197F" w:rsidRDefault="007E197F" w:rsidP="00C9730E">
      <w:pPr>
        <w:pStyle w:val="TextkrperE2"/>
      </w:pPr>
      <w:r w:rsidRPr="007E197F">
        <w:t>Die Ausschreibungsunterlagen für die auszuführenden Leistungen sind vollständig und rechtzeitig zu erstellen. Es sind eindeutige und erschöpfende Leistungsbeschreibungen zu erarbeiten.</w:t>
      </w:r>
    </w:p>
    <w:p w14:paraId="69DFA813" w14:textId="77777777" w:rsidR="007E197F" w:rsidRPr="007E197F" w:rsidRDefault="007E197F" w:rsidP="00C9730E">
      <w:pPr>
        <w:pStyle w:val="TextkrperE2"/>
      </w:pPr>
      <w:r w:rsidRPr="007E197F">
        <w:t>Weitere für den Planungs- und Baufortschritt bedeutsame Fristen und Termine werden auf der Basis des zwischen den Vertragsparteien vereinbarten Terminplans vereinbart bzw. vom Auftraggeber nach billigem Ermessen auf der Grundlage der vereinbarten oder festgelegten Terminplanung bestimmt. Unterbreitet der Auftragnehmer zur Konkretisierung von Terminvorgaben eigene neue Terminvorschläge für die weitere Abwicklung des Projektes (etwa neue Terminpläne für die Planung), so werden diese nur verbindlich, wenn der Auftraggeber diesen zugestimmt hat.</w:t>
      </w:r>
    </w:p>
    <w:p w14:paraId="5F13985A" w14:textId="4C8950DA" w:rsidR="007E197F" w:rsidRDefault="007E197F" w:rsidP="00C9730E">
      <w:pPr>
        <w:pStyle w:val="TextkrperE2"/>
      </w:pPr>
      <w:r w:rsidRPr="007E197F">
        <w:t xml:space="preserve">Bei vom Auftragnehmer verschuldeten oder mitverschuldeten Terminüberschreitungen (auch solchen, die keine Vertragsfristen und Vertragstermine betreffen, aber für die Einhaltung der Terminziele des Projektes erforderlich sind), ist der Auftraggeber berechtigt, auf Kosten des Auftragnehmers Dritte mit der Ausführung der nicht frist- oder termingerecht erbrachten Leistungen des Auftragnehmers nach Eintritt des Leistungsverzugs zu beauftragen (Ersatzvornahme). Die </w:t>
      </w:r>
      <w:proofErr w:type="spellStart"/>
      <w:r w:rsidRPr="007E197F">
        <w:t>Ersatzvornahmebefugnis</w:t>
      </w:r>
      <w:proofErr w:type="spellEnd"/>
      <w:r w:rsidRPr="007E197F">
        <w:t xml:space="preserve"> setzt voraus, dass der Auftraggeber dem Auftragnehmer zuvor eine angemessene Nachfrist gesetzt hat, die fruchtlos abgelaufen ist. Weitergehende Schadensersatzansprüche des Auftraggebers bleiben unberührt.</w:t>
      </w:r>
    </w:p>
    <w:p w14:paraId="62E21B33" w14:textId="77777777" w:rsidR="007E197F" w:rsidRDefault="007E197F" w:rsidP="007E197F">
      <w:pPr>
        <w:pStyle w:val="berschrift3"/>
      </w:pPr>
      <w:r>
        <w:t>Zusatzvergütung bei verlängerter oder unterbrochener Planungs- und/oder</w:t>
      </w:r>
      <w:r>
        <w:rPr>
          <w:spacing w:val="-3"/>
        </w:rPr>
        <w:t xml:space="preserve"> </w:t>
      </w:r>
      <w:r>
        <w:t>Bauzeit.</w:t>
      </w:r>
    </w:p>
    <w:p w14:paraId="368834DA" w14:textId="77777777" w:rsidR="007E197F" w:rsidRPr="007E197F" w:rsidRDefault="007E197F" w:rsidP="007E197F">
      <w:pPr>
        <w:pStyle w:val="Textkrper"/>
      </w:pPr>
      <w:r w:rsidRPr="007E197F">
        <w:t xml:space="preserve">Wenn sich die Leistungsdauer für die vom Auftragnehmer zu erbringenden Werkleistungen verlängert, führt dies grundsätzlich nicht zu einem Anspruch auf Mehrvergütung des Auftragnehmers. </w:t>
      </w:r>
    </w:p>
    <w:p w14:paraId="6496B360" w14:textId="77777777" w:rsidR="007E197F" w:rsidRPr="007E197F" w:rsidRDefault="007E197F" w:rsidP="007E197F">
      <w:pPr>
        <w:pStyle w:val="Textkrper"/>
      </w:pPr>
      <w:r w:rsidRPr="007E197F">
        <w:lastRenderedPageBreak/>
        <w:t xml:space="preserve">Etwas anderes gilt für Objektüberwachungsleistungen, wenn die Vertragsparteien eine Regelleistungsdauer gemäß § 6.2 vereinbart haben. Eine solche Regelung ist vorrangig. Zudem besteht ausnahmsweise ein Anspruch auf Mehrvergütung, wenn die verlängerte Planungs- oder Bauzeit gegenüber den Vertragsgrundlagen durch den Auftraggeber veranlasst wurde und hierdurch ein erheblicher Planungsmehraufwand oder Überwachungsmehraufwand entstanden ist. Ein entsprechender Mehrvergütungsanspruch entsteht nicht, soweit die verlängerte Leistungszeit auf vom Auftragnehmer verursachten Verzögerungen beruht oder auf nicht rechtzeitige oder nicht ordnungsgemäße Leistungsbeiträge anderer vom Auftragnehmer zu koordinierender Planungs- und Ausführungsbeteiligter. § 313 BGB bleibt unberührt. </w:t>
      </w:r>
    </w:p>
    <w:p w14:paraId="4ADB7938" w14:textId="77777777" w:rsidR="007E197F" w:rsidRPr="007E197F" w:rsidRDefault="007E197F" w:rsidP="007E197F">
      <w:pPr>
        <w:pStyle w:val="Textkrper"/>
      </w:pPr>
      <w:r w:rsidRPr="007E197F">
        <w:t xml:space="preserve">Die Vertragsparteien regeln, dass Verlängerungszeiträume für die einzelnen Leistungsstufen der Planung und Objektüberwachung von weniger als 15 % die Zumutbarkeitsschwelle nicht überschreiten und dem Auftragnehmer ein Mehrkostenanspruch erst ab Überschreitung der Zumutbarkeitsschwelle zustehen kann. Der Mehrvergütungsanspruch berechnet sich nach den dem Auftragnehmer nachweislich für die verlängerte Leistungszeit entstandenen Mehrkosten, Ziff. 6.3. </w:t>
      </w:r>
    </w:p>
    <w:p w14:paraId="476C63F2" w14:textId="6F5B3D3B" w:rsidR="00C463B3" w:rsidRDefault="00DF5D7C" w:rsidP="0001326E">
      <w:pPr>
        <w:pStyle w:val="berschrift2"/>
      </w:pPr>
      <w:bookmarkStart w:id="6" w:name="_Toc110352419"/>
      <w:r w:rsidRPr="0001326E">
        <w:t>Vergütung und Zahlung</w:t>
      </w:r>
      <w:bookmarkEnd w:id="6"/>
    </w:p>
    <w:p w14:paraId="527D6016" w14:textId="77777777" w:rsidR="0001326E" w:rsidRDefault="0001326E" w:rsidP="0001326E">
      <w:pPr>
        <w:pStyle w:val="berschrift3"/>
      </w:pPr>
      <w:r>
        <w:t>Vergütungsvarianten</w:t>
      </w:r>
    </w:p>
    <w:p w14:paraId="4CCF6BE9" w14:textId="55465E9F" w:rsidR="0001326E" w:rsidRPr="00572E7E" w:rsidRDefault="0001326E" w:rsidP="00DD46E6">
      <w:pPr>
        <w:pStyle w:val="Ankreuzen"/>
        <w:tabs>
          <w:tab w:val="left" w:pos="1588"/>
        </w:tabs>
      </w:pPr>
      <w:r w:rsidRPr="00572E7E">
        <w:t xml:space="preserve">6.1.1 </w:t>
      </w:r>
      <w:r>
        <w:tab/>
      </w:r>
      <w:r w:rsidRPr="0001326E">
        <w:rPr>
          <w:b/>
          <w:bCs/>
        </w:rPr>
        <w:t>Vergütung als Berechnungshonorar entsprechend der HOAI</w:t>
      </w:r>
    </w:p>
    <w:p w14:paraId="5649764A" w14:textId="77777777" w:rsidR="0001326E" w:rsidRPr="0005396E" w:rsidRDefault="0001326E" w:rsidP="0001326E">
      <w:pPr>
        <w:pStyle w:val="TextkrperE2"/>
      </w:pPr>
      <w:r w:rsidRPr="0005396E">
        <w:t xml:space="preserve">Der Auftragnehmer erhält für seine Leistungen ein </w:t>
      </w:r>
      <w:r>
        <w:t>Berechnungsh</w:t>
      </w:r>
      <w:r w:rsidRPr="0005396E">
        <w:t xml:space="preserve">onorar, das </w:t>
      </w:r>
      <w:r>
        <w:t xml:space="preserve">– teilweise abweichend von den Vorschriften der HOAI – </w:t>
      </w:r>
      <w:r w:rsidRPr="0005396E">
        <w:t>wie folgt berechnet wird:</w:t>
      </w:r>
    </w:p>
    <w:p w14:paraId="0890C680" w14:textId="77777777" w:rsidR="0001326E" w:rsidRPr="0005396E" w:rsidRDefault="0001326E" w:rsidP="0001326E">
      <w:pPr>
        <w:pStyle w:val="TextkrperE2"/>
      </w:pPr>
      <w:r w:rsidRPr="0005396E">
        <w:t>Die anrechenbaren Kosten nach §</w:t>
      </w:r>
      <w:r>
        <w:t> </w:t>
      </w:r>
      <w:r w:rsidRPr="0005396E">
        <w:t>4 i.</w:t>
      </w:r>
      <w:r>
        <w:t> </w:t>
      </w:r>
      <w:r w:rsidRPr="0005396E">
        <w:rPr>
          <w:spacing w:val="-11"/>
        </w:rPr>
        <w:t>V.</w:t>
      </w:r>
      <w:r>
        <w:rPr>
          <w:spacing w:val="-11"/>
        </w:rPr>
        <w:t> </w:t>
      </w:r>
      <w:r w:rsidRPr="0005396E">
        <w:t>m. §§</w:t>
      </w:r>
      <w:r>
        <w:t> </w:t>
      </w:r>
      <w:r w:rsidRPr="0005396E">
        <w:t xml:space="preserve">33 und </w:t>
      </w:r>
      <w:r w:rsidRPr="0005396E">
        <w:rPr>
          <w:spacing w:val="-3"/>
        </w:rPr>
        <w:t xml:space="preserve">ggf. </w:t>
      </w:r>
      <w:r w:rsidRPr="0005396E">
        <w:t>37</w:t>
      </w:r>
      <w:r>
        <w:t> </w:t>
      </w:r>
      <w:r w:rsidRPr="0005396E">
        <w:t>Abs.</w:t>
      </w:r>
      <w:r>
        <w:t> </w:t>
      </w:r>
      <w:r w:rsidRPr="0005396E">
        <w:t>1</w:t>
      </w:r>
      <w:r>
        <w:t> </w:t>
      </w:r>
      <w:r w:rsidRPr="0005396E">
        <w:t>HOAI werden für Leistungen auf der</w:t>
      </w:r>
      <w:r w:rsidRPr="0005396E">
        <w:rPr>
          <w:spacing w:val="-21"/>
        </w:rPr>
        <w:t xml:space="preserve"> </w:t>
      </w:r>
      <w:r w:rsidRPr="0005396E">
        <w:t xml:space="preserve">Grundlage der vom Auftraggeber bestätigten Kostenberechnung ermittelt. Soweit diese noch nicht vorliegt, ist </w:t>
      </w:r>
      <w:r w:rsidRPr="0005396E">
        <w:rPr>
          <w:spacing w:val="2"/>
        </w:rPr>
        <w:t xml:space="preserve">die </w:t>
      </w:r>
      <w:r w:rsidRPr="0005396E">
        <w:rPr>
          <w:spacing w:val="-3"/>
        </w:rPr>
        <w:t>Kostenschät</w:t>
      </w:r>
      <w:r w:rsidRPr="0005396E">
        <w:t>zung zugrunde zu legen.</w:t>
      </w:r>
    </w:p>
    <w:p w14:paraId="0773B695" w14:textId="77777777" w:rsidR="0001326E" w:rsidRPr="0005396E" w:rsidRDefault="0001326E" w:rsidP="0001326E">
      <w:pPr>
        <w:pStyle w:val="TextkrperE2"/>
      </w:pPr>
      <w:r w:rsidRPr="0005396E">
        <w:t>Die anrechenbaren Kosten mitzu</w:t>
      </w:r>
      <w:r>
        <w:t>ver</w:t>
      </w:r>
      <w:r w:rsidRPr="0005396E">
        <w:t>arbeitende</w:t>
      </w:r>
      <w:r>
        <w:t>r</w:t>
      </w:r>
      <w:r w:rsidRPr="0005396E">
        <w:t xml:space="preserve"> Bausubstanz gem</w:t>
      </w:r>
      <w:r>
        <w:t>äß</w:t>
      </w:r>
      <w:r w:rsidRPr="0005396E">
        <w:t xml:space="preserve"> §</w:t>
      </w:r>
      <w:r>
        <w:t> </w:t>
      </w:r>
      <w:r w:rsidRPr="0005396E">
        <w:t>4 Abs.</w:t>
      </w:r>
      <w:r>
        <w:t> </w:t>
      </w:r>
      <w:r w:rsidRPr="0005396E">
        <w:t>3</w:t>
      </w:r>
      <w:r>
        <w:t> </w:t>
      </w:r>
      <w:r w:rsidRPr="0005396E">
        <w:t>HOAI</w:t>
      </w:r>
      <w:r w:rsidRPr="0005396E">
        <w:rPr>
          <w:spacing w:val="-5"/>
        </w:rPr>
        <w:t xml:space="preserve"> </w:t>
      </w:r>
      <w:r w:rsidRPr="0005396E">
        <w:t>betragen:</w:t>
      </w:r>
    </w:p>
    <w:p w14:paraId="58512A8A" w14:textId="77777777" w:rsidR="0001326E" w:rsidRPr="000108DE" w:rsidRDefault="0001326E" w:rsidP="0001326E">
      <w:pPr>
        <w:pStyle w:val="TextkrperE2"/>
        <w:spacing w:after="0"/>
      </w:pPr>
    </w:p>
    <w:p w14:paraId="3CD9DFC7" w14:textId="77777777" w:rsidR="0001326E" w:rsidRPr="00DB1A88" w:rsidRDefault="0001326E" w:rsidP="0001326E">
      <w:pPr>
        <w:pStyle w:val="TextkrperE2"/>
        <w:spacing w:after="240"/>
      </w:pPr>
      <w:r w:rsidRPr="00CF052C">
        <w:rPr>
          <w:noProof/>
        </w:rPr>
        <mc:AlternateContent>
          <mc:Choice Requires="wps">
            <w:drawing>
              <wp:anchor distT="0" distB="0" distL="0" distR="0" simplePos="0" relativeHeight="251658280" behindDoc="1" locked="1" layoutInCell="0" allowOverlap="1" wp14:anchorId="0D6AA180" wp14:editId="4EC2548F">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2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0E0683AA">
              <v:shape id="Freeform 468" style="position:absolute;margin-left:79.4pt;margin-top:15.05pt;width:439.35pt;height:0;z-index:-25165670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01D7D7E2">
                <v:path arrowok="t" o:connecttype="custom" o:connectlocs="0,0;5580000,0" o:connectangles="0,0"/>
                <w10:wrap type="tight" anchorx="margin"/>
                <w10:anchorlock/>
              </v:shape>
            </w:pict>
          </mc:Fallback>
        </mc:AlternateContent>
      </w:r>
    </w:p>
    <w:p w14:paraId="14D6A7F9" w14:textId="77777777" w:rsidR="0001326E" w:rsidRPr="0005396E" w:rsidRDefault="0001326E" w:rsidP="0001326E">
      <w:pPr>
        <w:pStyle w:val="TextkrperE2"/>
      </w:pPr>
      <w:r w:rsidRPr="0005396E">
        <w:t>Folgende Honorarzone wird der Vergütungsermittlung zugrunde</w:t>
      </w:r>
      <w:r w:rsidRPr="0005396E">
        <w:rPr>
          <w:spacing w:val="-2"/>
        </w:rPr>
        <w:t xml:space="preserve"> </w:t>
      </w:r>
      <w:r w:rsidRPr="0005396E">
        <w:t>gelegt:</w:t>
      </w:r>
    </w:p>
    <w:p w14:paraId="0C9ECDD5" w14:textId="77777777" w:rsidR="0001326E" w:rsidRPr="000108DE" w:rsidRDefault="0001326E" w:rsidP="0001326E">
      <w:pPr>
        <w:pStyle w:val="TextkrperE2"/>
        <w:spacing w:after="0"/>
      </w:pPr>
    </w:p>
    <w:p w14:paraId="434B15E8" w14:textId="77777777" w:rsidR="0001326E" w:rsidRPr="00DB1A88" w:rsidRDefault="0001326E" w:rsidP="0001326E">
      <w:pPr>
        <w:pStyle w:val="TextkrperE2"/>
        <w:spacing w:after="240"/>
      </w:pPr>
      <w:r w:rsidRPr="00CF052C">
        <w:rPr>
          <w:noProof/>
        </w:rPr>
        <mc:AlternateContent>
          <mc:Choice Requires="wps">
            <w:drawing>
              <wp:anchor distT="0" distB="0" distL="0" distR="0" simplePos="0" relativeHeight="251658281" behindDoc="1" locked="1" layoutInCell="0" allowOverlap="1" wp14:anchorId="32944198" wp14:editId="7CA535AA">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2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3C345765">
              <v:shape id="Freeform 468" style="position:absolute;margin-left:79.4pt;margin-top:15.05pt;width:439.35pt;height:0;z-index:-25165568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1CD6BDE0">
                <v:path arrowok="t" o:connecttype="custom" o:connectlocs="0,0;5580000,0" o:connectangles="0,0"/>
                <w10:wrap type="tight" anchorx="margin"/>
                <w10:anchorlock/>
              </v:shape>
            </w:pict>
          </mc:Fallback>
        </mc:AlternateContent>
      </w:r>
    </w:p>
    <w:p w14:paraId="7C52AE65" w14:textId="6FC1CB28" w:rsidR="0001326E" w:rsidRPr="0005396E" w:rsidRDefault="0001326E" w:rsidP="0001326E">
      <w:pPr>
        <w:pStyle w:val="TextkrperE2"/>
      </w:pPr>
      <w:r w:rsidRPr="0005396E">
        <w:t>Als Honorarsatz wird folgender Satz der Honorartafel nach §</w:t>
      </w:r>
      <w:r>
        <w:t> </w:t>
      </w:r>
      <w:r w:rsidRPr="0005396E">
        <w:t>35</w:t>
      </w:r>
      <w:r>
        <w:t> </w:t>
      </w:r>
      <w:r w:rsidRPr="0005396E">
        <w:t>Abs.</w:t>
      </w:r>
      <w:r>
        <w:t> </w:t>
      </w:r>
      <w:r w:rsidRPr="0005396E">
        <w:t>1</w:t>
      </w:r>
      <w:r>
        <w:t> </w:t>
      </w:r>
      <w:r w:rsidRPr="0005396E">
        <w:t>HOAI</w:t>
      </w:r>
      <w:r w:rsidRPr="0005396E">
        <w:rPr>
          <w:spacing w:val="-3"/>
        </w:rPr>
        <w:t xml:space="preserve"> </w:t>
      </w:r>
      <w:r w:rsidRPr="0005396E">
        <w:t>vereinbart:</w:t>
      </w:r>
    </w:p>
    <w:p w14:paraId="789BC0F4" w14:textId="77777777" w:rsidR="0001326E" w:rsidRPr="000108DE" w:rsidRDefault="0001326E" w:rsidP="0001326E">
      <w:pPr>
        <w:pStyle w:val="TextkrperE2"/>
        <w:spacing w:after="0"/>
      </w:pPr>
    </w:p>
    <w:p w14:paraId="0A464190" w14:textId="77777777" w:rsidR="0001326E" w:rsidRPr="00DB1A88" w:rsidRDefault="0001326E" w:rsidP="0001326E">
      <w:pPr>
        <w:pStyle w:val="TextkrperE2"/>
        <w:spacing w:after="240"/>
      </w:pPr>
      <w:r w:rsidRPr="00CF052C">
        <w:rPr>
          <w:noProof/>
        </w:rPr>
        <mc:AlternateContent>
          <mc:Choice Requires="wps">
            <w:drawing>
              <wp:anchor distT="0" distB="0" distL="0" distR="0" simplePos="0" relativeHeight="251658282" behindDoc="1" locked="1" layoutInCell="0" allowOverlap="1" wp14:anchorId="444DDA99" wp14:editId="79C7FCA4">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2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7D1506DE">
              <v:shape id="Freeform 468" style="position:absolute;margin-left:79.4pt;margin-top:15.05pt;width:439.35pt;height:0;z-index:-25165465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7A47291D">
                <v:path arrowok="t" o:connecttype="custom" o:connectlocs="0,0;5580000,0" o:connectangles="0,0"/>
                <w10:wrap type="tight" anchorx="margin"/>
                <w10:anchorlock/>
              </v:shape>
            </w:pict>
          </mc:Fallback>
        </mc:AlternateContent>
      </w:r>
    </w:p>
    <w:p w14:paraId="050D2648" w14:textId="47EBC3B0" w:rsidR="0001326E" w:rsidRPr="0005396E" w:rsidRDefault="0001326E" w:rsidP="0001326E">
      <w:pPr>
        <w:pStyle w:val="TextkrperE2"/>
      </w:pPr>
      <w:r w:rsidRPr="0005396E">
        <w:t>Die Leistungen werden wie folgt</w:t>
      </w:r>
      <w:r w:rsidRPr="0005396E">
        <w:rPr>
          <w:spacing w:val="1"/>
        </w:rPr>
        <w:t xml:space="preserve"> </w:t>
      </w:r>
      <w:r w:rsidRPr="0005396E">
        <w:t>bewertet:</w:t>
      </w:r>
      <w:r>
        <w:t xml:space="preserve"> </w:t>
      </w:r>
    </w:p>
    <w:tbl>
      <w:tblPr>
        <w:tblpPr w:leftFromText="142" w:rightFromText="567" w:bottomFromText="284" w:vertAnchor="text" w:tblpXSpec="center" w:tblpY="1"/>
        <w:tblOverlap w:val="never"/>
        <w:tblW w:w="0" w:type="auto"/>
        <w:tblLayout w:type="fixed"/>
        <w:tblCellMar>
          <w:left w:w="0" w:type="dxa"/>
          <w:right w:w="0" w:type="dxa"/>
        </w:tblCellMar>
        <w:tblLook w:val="0600" w:firstRow="0" w:lastRow="0" w:firstColumn="0" w:lastColumn="0" w:noHBand="1" w:noVBand="1"/>
      </w:tblPr>
      <w:tblGrid>
        <w:gridCol w:w="5809"/>
        <w:gridCol w:w="1474"/>
        <w:gridCol w:w="1474"/>
      </w:tblGrid>
      <w:tr w:rsidR="00C25468" w:rsidRPr="003E1551" w14:paraId="32A10108" w14:textId="77777777" w:rsidTr="00461240">
        <w:trPr>
          <w:trHeight w:val="20"/>
        </w:trPr>
        <w:tc>
          <w:tcPr>
            <w:tcW w:w="5809" w:type="dxa"/>
            <w:tcBorders>
              <w:top w:val="single" w:sz="2" w:space="0" w:color="1A171C"/>
              <w:left w:val="single" w:sz="2" w:space="0" w:color="1A171C"/>
              <w:bottom w:val="single" w:sz="2" w:space="0" w:color="1A171C"/>
              <w:right w:val="single" w:sz="2" w:space="0" w:color="1A171C"/>
            </w:tcBorders>
            <w:tcMar>
              <w:top w:w="28" w:type="dxa"/>
              <w:bottom w:w="28" w:type="dxa"/>
            </w:tcMar>
          </w:tcPr>
          <w:p w14:paraId="648243EA" w14:textId="77777777" w:rsidR="0001326E" w:rsidRPr="003E1551" w:rsidRDefault="0001326E" w:rsidP="00461240">
            <w:pPr>
              <w:pStyle w:val="TableParagraph"/>
              <w:kinsoku w:val="0"/>
              <w:overflowPunct w:val="0"/>
              <w:ind w:left="80"/>
              <w:rPr>
                <w:rFonts w:ascii="Calibri Light" w:hAnsi="Calibri Light" w:cs="Calibri Light"/>
                <w:b/>
                <w:color w:val="1A171C"/>
                <w:sz w:val="20"/>
                <w:szCs w:val="20"/>
              </w:rPr>
            </w:pPr>
            <w:r w:rsidRPr="003E1551">
              <w:rPr>
                <w:rFonts w:ascii="Calibri Light" w:hAnsi="Calibri Light" w:cs="Calibri Light"/>
                <w:b/>
                <w:color w:val="1A171C"/>
                <w:sz w:val="20"/>
                <w:szCs w:val="20"/>
              </w:rPr>
              <w:t>Leistungen</w:t>
            </w:r>
          </w:p>
        </w:tc>
        <w:tc>
          <w:tcPr>
            <w:tcW w:w="1474" w:type="dxa"/>
            <w:tcBorders>
              <w:top w:val="single" w:sz="2" w:space="0" w:color="1A171C"/>
              <w:left w:val="single" w:sz="2" w:space="0" w:color="1A171C"/>
              <w:bottom w:val="single" w:sz="2" w:space="0" w:color="1A171C"/>
              <w:right w:val="single" w:sz="2" w:space="0" w:color="1A171C"/>
            </w:tcBorders>
            <w:tcMar>
              <w:top w:w="28" w:type="dxa"/>
              <w:bottom w:w="28" w:type="dxa"/>
            </w:tcMar>
          </w:tcPr>
          <w:p w14:paraId="747444D7" w14:textId="77777777" w:rsidR="0001326E" w:rsidRPr="000A0618" w:rsidRDefault="0001326E" w:rsidP="00461240">
            <w:pPr>
              <w:pStyle w:val="Textkrper"/>
              <w:spacing w:after="0"/>
              <w:ind w:left="0"/>
              <w:jc w:val="center"/>
              <w:rPr>
                <w:b/>
                <w:bCs/>
              </w:rPr>
            </w:pPr>
            <w:r w:rsidRPr="000A0618">
              <w:rPr>
                <w:b/>
                <w:bCs/>
              </w:rPr>
              <w:t>Gebäude</w:t>
            </w:r>
          </w:p>
        </w:tc>
        <w:tc>
          <w:tcPr>
            <w:tcW w:w="1474" w:type="dxa"/>
            <w:tcBorders>
              <w:top w:val="single" w:sz="2" w:space="0" w:color="1A171C"/>
              <w:left w:val="single" w:sz="2" w:space="0" w:color="1A171C"/>
              <w:bottom w:val="single" w:sz="2" w:space="0" w:color="1A171C"/>
              <w:right w:val="single" w:sz="2" w:space="0" w:color="1A171C"/>
            </w:tcBorders>
            <w:tcMar>
              <w:top w:w="28" w:type="dxa"/>
              <w:bottom w:w="28" w:type="dxa"/>
            </w:tcMar>
          </w:tcPr>
          <w:p w14:paraId="2B81EE55" w14:textId="77777777" w:rsidR="0001326E" w:rsidRPr="000A0618" w:rsidRDefault="0001326E" w:rsidP="00461240">
            <w:pPr>
              <w:pStyle w:val="Textkrper"/>
              <w:spacing w:after="0"/>
              <w:ind w:left="0"/>
              <w:jc w:val="center"/>
              <w:rPr>
                <w:b/>
                <w:bCs/>
              </w:rPr>
            </w:pPr>
            <w:r w:rsidRPr="000A0618">
              <w:rPr>
                <w:b/>
                <w:bCs/>
              </w:rPr>
              <w:t>Innenräume</w:t>
            </w:r>
          </w:p>
        </w:tc>
      </w:tr>
      <w:tr w:rsidR="00C25468" w:rsidRPr="003E1551" w14:paraId="6AEA7B5A" w14:textId="77777777" w:rsidTr="00461240">
        <w:trPr>
          <w:trHeight w:val="20"/>
        </w:trPr>
        <w:tc>
          <w:tcPr>
            <w:tcW w:w="5809" w:type="dxa"/>
            <w:tcBorders>
              <w:top w:val="single" w:sz="2" w:space="0" w:color="1A171C"/>
              <w:left w:val="single" w:sz="2" w:space="0" w:color="1A171C"/>
              <w:bottom w:val="single" w:sz="2" w:space="0" w:color="1A171C"/>
              <w:right w:val="single" w:sz="2" w:space="0" w:color="1A171C"/>
            </w:tcBorders>
            <w:tcMar>
              <w:top w:w="28" w:type="dxa"/>
              <w:bottom w:w="28" w:type="dxa"/>
            </w:tcMar>
          </w:tcPr>
          <w:p w14:paraId="65B154B0" w14:textId="77777777" w:rsidR="000A0618" w:rsidRPr="00C25468" w:rsidRDefault="000A0618" w:rsidP="00461240">
            <w:pPr>
              <w:pStyle w:val="TableParagraph"/>
              <w:kinsoku w:val="0"/>
              <w:overflowPunct w:val="0"/>
              <w:ind w:left="80"/>
              <w:rPr>
                <w:rFonts w:ascii="Calibri Light" w:hAnsi="Calibri Light" w:cs="Calibri Light"/>
                <w:bCs/>
                <w:color w:val="1A171C"/>
                <w:sz w:val="20"/>
                <w:szCs w:val="20"/>
              </w:rPr>
            </w:pPr>
            <w:r w:rsidRPr="00C25468">
              <w:rPr>
                <w:rFonts w:ascii="Calibri Light" w:hAnsi="Calibri Light" w:cs="Calibri Light"/>
                <w:bCs/>
                <w:color w:val="1A171C"/>
                <w:sz w:val="20"/>
                <w:szCs w:val="20"/>
              </w:rPr>
              <w:t>Leistungsstufe 1</w:t>
            </w:r>
          </w:p>
        </w:tc>
        <w:tc>
          <w:tcPr>
            <w:tcW w:w="1474" w:type="dxa"/>
            <w:tcBorders>
              <w:top w:val="single" w:sz="2" w:space="0" w:color="1A171C"/>
              <w:left w:val="single" w:sz="2" w:space="0" w:color="1A171C"/>
              <w:bottom w:val="single" w:sz="2" w:space="0" w:color="1A171C"/>
              <w:right w:val="single" w:sz="2" w:space="0" w:color="1A171C"/>
            </w:tcBorders>
            <w:tcMar>
              <w:top w:w="28" w:type="dxa"/>
              <w:bottom w:w="28" w:type="dxa"/>
            </w:tcMar>
          </w:tcPr>
          <w:p w14:paraId="5F0ADA66" w14:textId="77777777" w:rsidR="000A0618" w:rsidRPr="003E1551" w:rsidRDefault="000A0618" w:rsidP="00461240">
            <w:pPr>
              <w:pStyle w:val="Textkrper"/>
              <w:spacing w:after="0"/>
              <w:ind w:left="0"/>
              <w:jc w:val="center"/>
              <w:rPr>
                <w:rFonts w:cs="Calibri Light"/>
                <w:color w:val="1A171C"/>
              </w:rPr>
            </w:pPr>
            <w:r w:rsidRPr="003E1551">
              <w:rPr>
                <w:rFonts w:cs="Calibri Light"/>
                <w:color w:val="1A171C"/>
              </w:rPr>
              <w:t>v. H.</w:t>
            </w:r>
          </w:p>
        </w:tc>
        <w:tc>
          <w:tcPr>
            <w:tcW w:w="1474" w:type="dxa"/>
            <w:tcBorders>
              <w:top w:val="single" w:sz="2" w:space="0" w:color="1A171C"/>
              <w:left w:val="single" w:sz="2" w:space="0" w:color="1A171C"/>
              <w:bottom w:val="single" w:sz="2" w:space="0" w:color="1A171C"/>
              <w:right w:val="single" w:sz="2" w:space="0" w:color="1A171C"/>
            </w:tcBorders>
            <w:tcMar>
              <w:top w:w="28" w:type="dxa"/>
              <w:bottom w:w="28" w:type="dxa"/>
            </w:tcMar>
          </w:tcPr>
          <w:p w14:paraId="3E695B90" w14:textId="3FE227B3" w:rsidR="000A0618" w:rsidRPr="003E1551" w:rsidRDefault="000A0618" w:rsidP="00461240">
            <w:pPr>
              <w:pStyle w:val="Textkrper"/>
              <w:spacing w:after="0"/>
              <w:ind w:left="0"/>
              <w:jc w:val="center"/>
              <w:rPr>
                <w:rFonts w:cs="Calibri Light"/>
                <w:color w:val="1A171C"/>
              </w:rPr>
            </w:pPr>
            <w:r w:rsidRPr="003E1551">
              <w:rPr>
                <w:rFonts w:cs="Calibri Light"/>
                <w:color w:val="1A171C"/>
              </w:rPr>
              <w:t>v. H.</w:t>
            </w:r>
          </w:p>
        </w:tc>
      </w:tr>
      <w:tr w:rsidR="00C25468" w:rsidRPr="003E1551" w14:paraId="40DED0C3" w14:textId="77777777" w:rsidTr="00461240">
        <w:trPr>
          <w:trHeight w:val="20"/>
        </w:trPr>
        <w:tc>
          <w:tcPr>
            <w:tcW w:w="5809" w:type="dxa"/>
            <w:tcBorders>
              <w:top w:val="single" w:sz="2" w:space="0" w:color="1A171C"/>
              <w:left w:val="single" w:sz="2" w:space="0" w:color="1A171C"/>
              <w:bottom w:val="single" w:sz="2" w:space="0" w:color="1A171C"/>
              <w:right w:val="single" w:sz="2" w:space="0" w:color="1A171C"/>
            </w:tcBorders>
            <w:tcMar>
              <w:top w:w="28" w:type="dxa"/>
              <w:bottom w:w="28" w:type="dxa"/>
            </w:tcMar>
          </w:tcPr>
          <w:p w14:paraId="408B15F2" w14:textId="77777777" w:rsidR="000A0618" w:rsidRPr="00C25468" w:rsidRDefault="000A0618" w:rsidP="00461240">
            <w:pPr>
              <w:pStyle w:val="TableParagraph"/>
              <w:kinsoku w:val="0"/>
              <w:overflowPunct w:val="0"/>
              <w:spacing w:line="248" w:lineRule="exact"/>
              <w:ind w:left="80"/>
              <w:rPr>
                <w:rFonts w:ascii="Calibri Light" w:hAnsi="Calibri Light" w:cs="Calibri Light"/>
                <w:bCs/>
                <w:color w:val="1A171C"/>
                <w:sz w:val="20"/>
                <w:szCs w:val="20"/>
              </w:rPr>
            </w:pPr>
            <w:r w:rsidRPr="00C25468">
              <w:rPr>
                <w:rFonts w:ascii="Calibri Light" w:hAnsi="Calibri Light" w:cs="Calibri Light"/>
                <w:bCs/>
                <w:color w:val="1A171C"/>
                <w:sz w:val="20"/>
                <w:szCs w:val="20"/>
              </w:rPr>
              <w:t>Leistungsstufe 2a)</w:t>
            </w:r>
          </w:p>
          <w:p w14:paraId="32D5AE45" w14:textId="77777777" w:rsidR="000A0618" w:rsidRPr="00C25468" w:rsidRDefault="000A0618" w:rsidP="00461240">
            <w:pPr>
              <w:pStyle w:val="TableParagraph"/>
              <w:kinsoku w:val="0"/>
              <w:overflowPunct w:val="0"/>
              <w:spacing w:line="248" w:lineRule="exact"/>
              <w:ind w:left="80"/>
              <w:rPr>
                <w:rFonts w:ascii="Calibri Light" w:hAnsi="Calibri Light" w:cs="Calibri Light"/>
                <w:bCs/>
                <w:color w:val="1A171C"/>
                <w:sz w:val="20"/>
                <w:szCs w:val="20"/>
              </w:rPr>
            </w:pPr>
            <w:r w:rsidRPr="00C25468">
              <w:rPr>
                <w:rFonts w:ascii="Calibri Light" w:hAnsi="Calibri Light" w:cs="Calibri Light"/>
                <w:bCs/>
                <w:color w:val="1A171C"/>
                <w:sz w:val="20"/>
                <w:szCs w:val="20"/>
              </w:rPr>
              <w:t>(Paket- oder GU-Vergabe mit funktionaler Leistungsbeschreibung)</w:t>
            </w:r>
          </w:p>
        </w:tc>
        <w:tc>
          <w:tcPr>
            <w:tcW w:w="1474" w:type="dxa"/>
            <w:tcBorders>
              <w:top w:val="single" w:sz="2" w:space="0" w:color="1A171C"/>
              <w:left w:val="single" w:sz="2" w:space="0" w:color="1A171C"/>
              <w:bottom w:val="single" w:sz="2" w:space="0" w:color="1A171C"/>
              <w:right w:val="single" w:sz="2" w:space="0" w:color="1A171C"/>
            </w:tcBorders>
            <w:tcMar>
              <w:top w:w="28" w:type="dxa"/>
              <w:bottom w:w="28" w:type="dxa"/>
            </w:tcMar>
          </w:tcPr>
          <w:p w14:paraId="4A8B603D" w14:textId="77777777" w:rsidR="000A0618" w:rsidRPr="003E1551" w:rsidRDefault="000A0618" w:rsidP="00461240">
            <w:pPr>
              <w:pStyle w:val="Textkrper"/>
              <w:spacing w:after="0"/>
              <w:ind w:left="0"/>
              <w:jc w:val="center"/>
              <w:rPr>
                <w:rFonts w:cs="Calibri Light"/>
                <w:color w:val="1A171C"/>
              </w:rPr>
            </w:pPr>
            <w:r w:rsidRPr="003E1551">
              <w:rPr>
                <w:rFonts w:cs="Calibri Light"/>
                <w:color w:val="1A171C"/>
              </w:rPr>
              <w:t>v. H.</w:t>
            </w:r>
          </w:p>
        </w:tc>
        <w:tc>
          <w:tcPr>
            <w:tcW w:w="1474" w:type="dxa"/>
            <w:tcBorders>
              <w:top w:val="single" w:sz="2" w:space="0" w:color="1A171C"/>
              <w:left w:val="single" w:sz="2" w:space="0" w:color="1A171C"/>
              <w:bottom w:val="single" w:sz="2" w:space="0" w:color="1A171C"/>
              <w:right w:val="single" w:sz="2" w:space="0" w:color="1A171C"/>
            </w:tcBorders>
            <w:tcMar>
              <w:top w:w="28" w:type="dxa"/>
              <w:bottom w:w="28" w:type="dxa"/>
            </w:tcMar>
          </w:tcPr>
          <w:p w14:paraId="5FF7CF76" w14:textId="15754612" w:rsidR="000A0618" w:rsidRPr="003E1551" w:rsidRDefault="000A0618" w:rsidP="00461240">
            <w:pPr>
              <w:pStyle w:val="Textkrper"/>
              <w:spacing w:after="0"/>
              <w:ind w:left="0"/>
              <w:jc w:val="center"/>
              <w:rPr>
                <w:rFonts w:cs="Calibri Light"/>
                <w:color w:val="1A171C"/>
              </w:rPr>
            </w:pPr>
            <w:r w:rsidRPr="003E1551">
              <w:rPr>
                <w:rFonts w:cs="Calibri Light"/>
                <w:color w:val="1A171C"/>
              </w:rPr>
              <w:t>v. H.</w:t>
            </w:r>
          </w:p>
        </w:tc>
      </w:tr>
      <w:tr w:rsidR="00C25468" w:rsidRPr="003E1551" w14:paraId="7FAE1847" w14:textId="77777777" w:rsidTr="00461240">
        <w:trPr>
          <w:trHeight w:val="20"/>
        </w:trPr>
        <w:tc>
          <w:tcPr>
            <w:tcW w:w="5809" w:type="dxa"/>
            <w:tcBorders>
              <w:top w:val="single" w:sz="2" w:space="0" w:color="1A171C"/>
              <w:left w:val="single" w:sz="2" w:space="0" w:color="1A171C"/>
              <w:bottom w:val="single" w:sz="2" w:space="0" w:color="1A171C"/>
              <w:right w:val="single" w:sz="2" w:space="0" w:color="1A171C"/>
            </w:tcBorders>
            <w:tcMar>
              <w:top w:w="28" w:type="dxa"/>
              <w:bottom w:w="28" w:type="dxa"/>
            </w:tcMar>
          </w:tcPr>
          <w:p w14:paraId="3EFB9C16" w14:textId="77777777" w:rsidR="000A0618" w:rsidRPr="00C25468" w:rsidRDefault="000A0618" w:rsidP="00461240">
            <w:pPr>
              <w:pStyle w:val="TableParagraph"/>
              <w:kinsoku w:val="0"/>
              <w:overflowPunct w:val="0"/>
              <w:spacing w:before="47" w:line="189" w:lineRule="auto"/>
              <w:ind w:left="80" w:right="706"/>
              <w:rPr>
                <w:rFonts w:ascii="Calibri Light" w:hAnsi="Calibri Light" w:cs="Calibri Light"/>
                <w:bCs/>
                <w:color w:val="1A171C"/>
                <w:sz w:val="20"/>
                <w:szCs w:val="20"/>
              </w:rPr>
            </w:pPr>
            <w:r w:rsidRPr="00C25468">
              <w:rPr>
                <w:rFonts w:ascii="Calibri Light" w:hAnsi="Calibri Light" w:cs="Calibri Light"/>
                <w:bCs/>
                <w:color w:val="1A171C"/>
                <w:sz w:val="20"/>
                <w:szCs w:val="20"/>
              </w:rPr>
              <w:t>Leistungsstufe 2b)</w:t>
            </w:r>
          </w:p>
          <w:p w14:paraId="559FCA43" w14:textId="77777777" w:rsidR="000A0618" w:rsidRPr="00C25468" w:rsidRDefault="000A0618" w:rsidP="00461240">
            <w:pPr>
              <w:pStyle w:val="TableParagraph"/>
              <w:kinsoku w:val="0"/>
              <w:overflowPunct w:val="0"/>
              <w:spacing w:before="47" w:line="189" w:lineRule="auto"/>
              <w:ind w:left="80" w:right="706"/>
              <w:rPr>
                <w:rFonts w:ascii="Calibri Light" w:hAnsi="Calibri Light" w:cs="Calibri Light"/>
                <w:bCs/>
                <w:color w:val="1A171C"/>
                <w:sz w:val="20"/>
                <w:szCs w:val="20"/>
              </w:rPr>
            </w:pPr>
            <w:r w:rsidRPr="00C25468">
              <w:rPr>
                <w:rFonts w:ascii="Calibri Light" w:hAnsi="Calibri Light" w:cs="Calibri Light"/>
                <w:bCs/>
                <w:color w:val="1A171C"/>
                <w:sz w:val="20"/>
                <w:szCs w:val="20"/>
              </w:rPr>
              <w:t>(Einzelvergabe)</w:t>
            </w:r>
          </w:p>
        </w:tc>
        <w:tc>
          <w:tcPr>
            <w:tcW w:w="1474" w:type="dxa"/>
            <w:tcBorders>
              <w:top w:val="single" w:sz="2" w:space="0" w:color="1A171C"/>
              <w:left w:val="single" w:sz="2" w:space="0" w:color="1A171C"/>
              <w:bottom w:val="single" w:sz="2" w:space="0" w:color="1A171C"/>
              <w:right w:val="single" w:sz="2" w:space="0" w:color="1A171C"/>
            </w:tcBorders>
            <w:tcMar>
              <w:top w:w="28" w:type="dxa"/>
              <w:bottom w:w="28" w:type="dxa"/>
            </w:tcMar>
          </w:tcPr>
          <w:p w14:paraId="6E1F571C" w14:textId="77777777" w:rsidR="000A0618" w:rsidRPr="003E1551" w:rsidRDefault="000A0618" w:rsidP="00461240">
            <w:pPr>
              <w:pStyle w:val="Textkrper"/>
              <w:spacing w:after="0"/>
              <w:ind w:left="0"/>
              <w:jc w:val="center"/>
              <w:rPr>
                <w:rFonts w:cs="Calibri Light"/>
                <w:color w:val="1A171C"/>
              </w:rPr>
            </w:pPr>
            <w:r w:rsidRPr="003E1551">
              <w:rPr>
                <w:rFonts w:cs="Calibri Light"/>
                <w:color w:val="1A171C"/>
              </w:rPr>
              <w:t>v. H.</w:t>
            </w:r>
          </w:p>
        </w:tc>
        <w:tc>
          <w:tcPr>
            <w:tcW w:w="1474" w:type="dxa"/>
            <w:tcBorders>
              <w:top w:val="single" w:sz="2" w:space="0" w:color="1A171C"/>
              <w:left w:val="single" w:sz="2" w:space="0" w:color="1A171C"/>
              <w:bottom w:val="single" w:sz="2" w:space="0" w:color="1A171C"/>
              <w:right w:val="single" w:sz="2" w:space="0" w:color="1A171C"/>
            </w:tcBorders>
            <w:tcMar>
              <w:top w:w="28" w:type="dxa"/>
              <w:bottom w:w="28" w:type="dxa"/>
            </w:tcMar>
          </w:tcPr>
          <w:p w14:paraId="435DC728" w14:textId="643D2493" w:rsidR="000A0618" w:rsidRPr="003E1551" w:rsidRDefault="000A0618" w:rsidP="00461240">
            <w:pPr>
              <w:pStyle w:val="Textkrper"/>
              <w:spacing w:after="0"/>
              <w:ind w:left="0"/>
              <w:jc w:val="center"/>
              <w:rPr>
                <w:rFonts w:cs="Calibri Light"/>
                <w:color w:val="1A171C"/>
              </w:rPr>
            </w:pPr>
            <w:r w:rsidRPr="003E1551">
              <w:rPr>
                <w:rFonts w:cs="Calibri Light"/>
                <w:color w:val="1A171C"/>
              </w:rPr>
              <w:t>v. H.</w:t>
            </w:r>
          </w:p>
        </w:tc>
      </w:tr>
      <w:tr w:rsidR="00C25468" w:rsidRPr="003E1551" w14:paraId="48986A35" w14:textId="77777777" w:rsidTr="00461240">
        <w:trPr>
          <w:trHeight w:val="20"/>
        </w:trPr>
        <w:tc>
          <w:tcPr>
            <w:tcW w:w="5809" w:type="dxa"/>
            <w:tcBorders>
              <w:top w:val="single" w:sz="2" w:space="0" w:color="1A171C"/>
              <w:left w:val="single" w:sz="2" w:space="0" w:color="1A171C"/>
              <w:bottom w:val="single" w:sz="2" w:space="0" w:color="1A171C"/>
              <w:right w:val="single" w:sz="2" w:space="0" w:color="1A171C"/>
            </w:tcBorders>
            <w:tcMar>
              <w:top w:w="28" w:type="dxa"/>
              <w:bottom w:w="28" w:type="dxa"/>
            </w:tcMar>
          </w:tcPr>
          <w:p w14:paraId="54E65853" w14:textId="77777777" w:rsidR="000A0618" w:rsidRPr="00C25468" w:rsidRDefault="000A0618" w:rsidP="00461240">
            <w:pPr>
              <w:pStyle w:val="TableParagraph"/>
              <w:kinsoku w:val="0"/>
              <w:overflowPunct w:val="0"/>
              <w:spacing w:line="248" w:lineRule="exact"/>
              <w:ind w:left="80"/>
              <w:rPr>
                <w:rFonts w:ascii="Calibri Light" w:hAnsi="Calibri Light" w:cs="Calibri Light"/>
                <w:bCs/>
                <w:color w:val="1A171C"/>
                <w:sz w:val="20"/>
                <w:szCs w:val="20"/>
              </w:rPr>
            </w:pPr>
            <w:r w:rsidRPr="00C25468">
              <w:rPr>
                <w:rFonts w:ascii="Calibri Light" w:hAnsi="Calibri Light" w:cs="Calibri Light"/>
                <w:bCs/>
                <w:color w:val="1A171C"/>
                <w:sz w:val="20"/>
                <w:szCs w:val="20"/>
              </w:rPr>
              <w:t>Leistungsstufe 3a)</w:t>
            </w:r>
          </w:p>
          <w:p w14:paraId="23D73DCC" w14:textId="77777777" w:rsidR="000A0618" w:rsidRPr="00C25468" w:rsidRDefault="000A0618" w:rsidP="00461240">
            <w:pPr>
              <w:pStyle w:val="TableParagraph"/>
              <w:kinsoku w:val="0"/>
              <w:overflowPunct w:val="0"/>
              <w:spacing w:line="248" w:lineRule="exact"/>
              <w:ind w:left="80"/>
              <w:rPr>
                <w:rFonts w:ascii="Calibri Light" w:hAnsi="Calibri Light" w:cs="Calibri Light"/>
                <w:bCs/>
                <w:color w:val="1A171C"/>
                <w:sz w:val="20"/>
                <w:szCs w:val="20"/>
              </w:rPr>
            </w:pPr>
            <w:r w:rsidRPr="00C25468">
              <w:rPr>
                <w:rFonts w:ascii="Calibri Light" w:hAnsi="Calibri Light" w:cs="Calibri Light"/>
                <w:bCs/>
                <w:color w:val="1A171C"/>
                <w:sz w:val="20"/>
                <w:szCs w:val="20"/>
              </w:rPr>
              <w:t>(Paket- oder GU-Vergabe auf Basis funktionaler Leistungsbeschreibung</w:t>
            </w:r>
          </w:p>
        </w:tc>
        <w:tc>
          <w:tcPr>
            <w:tcW w:w="1474" w:type="dxa"/>
            <w:tcBorders>
              <w:top w:val="single" w:sz="2" w:space="0" w:color="1A171C"/>
              <w:left w:val="single" w:sz="2" w:space="0" w:color="1A171C"/>
              <w:bottom w:val="single" w:sz="2" w:space="0" w:color="1A171C"/>
              <w:right w:val="single" w:sz="2" w:space="0" w:color="1A171C"/>
            </w:tcBorders>
            <w:tcMar>
              <w:top w:w="28" w:type="dxa"/>
              <w:bottom w:w="28" w:type="dxa"/>
            </w:tcMar>
          </w:tcPr>
          <w:p w14:paraId="136A8631" w14:textId="77777777" w:rsidR="000A0618" w:rsidRPr="003E1551" w:rsidRDefault="000A0618" w:rsidP="00461240">
            <w:pPr>
              <w:pStyle w:val="Textkrper"/>
              <w:spacing w:after="0"/>
              <w:ind w:left="0"/>
              <w:jc w:val="center"/>
              <w:rPr>
                <w:rFonts w:cs="Calibri Light"/>
                <w:color w:val="1A171C"/>
              </w:rPr>
            </w:pPr>
            <w:r w:rsidRPr="003E1551">
              <w:rPr>
                <w:rFonts w:cs="Calibri Light"/>
                <w:color w:val="1A171C"/>
              </w:rPr>
              <w:t>v. H.</w:t>
            </w:r>
          </w:p>
        </w:tc>
        <w:tc>
          <w:tcPr>
            <w:tcW w:w="1474" w:type="dxa"/>
            <w:tcBorders>
              <w:top w:val="single" w:sz="2" w:space="0" w:color="1A171C"/>
              <w:left w:val="single" w:sz="2" w:space="0" w:color="1A171C"/>
              <w:bottom w:val="single" w:sz="2" w:space="0" w:color="1A171C"/>
              <w:right w:val="single" w:sz="2" w:space="0" w:color="1A171C"/>
            </w:tcBorders>
            <w:tcMar>
              <w:top w:w="28" w:type="dxa"/>
              <w:bottom w:w="28" w:type="dxa"/>
            </w:tcMar>
          </w:tcPr>
          <w:p w14:paraId="78AAB96C" w14:textId="5B749263" w:rsidR="000A0618" w:rsidRPr="003E1551" w:rsidRDefault="000A0618" w:rsidP="00461240">
            <w:pPr>
              <w:pStyle w:val="Textkrper"/>
              <w:spacing w:after="0"/>
              <w:ind w:left="0"/>
              <w:jc w:val="center"/>
              <w:rPr>
                <w:rFonts w:cs="Calibri Light"/>
                <w:color w:val="1A171C"/>
              </w:rPr>
            </w:pPr>
            <w:r w:rsidRPr="003E1551">
              <w:rPr>
                <w:rFonts w:cs="Calibri Light"/>
                <w:color w:val="1A171C"/>
              </w:rPr>
              <w:t>v. H.</w:t>
            </w:r>
          </w:p>
        </w:tc>
      </w:tr>
      <w:tr w:rsidR="00C25468" w:rsidRPr="003E1551" w14:paraId="7715507C" w14:textId="77777777" w:rsidTr="00461240">
        <w:trPr>
          <w:trHeight w:val="20"/>
        </w:trPr>
        <w:tc>
          <w:tcPr>
            <w:tcW w:w="5809" w:type="dxa"/>
            <w:tcBorders>
              <w:top w:val="single" w:sz="2" w:space="0" w:color="1A171C"/>
              <w:left w:val="single" w:sz="2" w:space="0" w:color="1A171C"/>
              <w:bottom w:val="single" w:sz="2" w:space="0" w:color="1A171C"/>
              <w:right w:val="single" w:sz="2" w:space="0" w:color="1A171C"/>
            </w:tcBorders>
            <w:tcMar>
              <w:top w:w="28" w:type="dxa"/>
              <w:bottom w:w="28" w:type="dxa"/>
            </w:tcMar>
          </w:tcPr>
          <w:p w14:paraId="1A2F4467" w14:textId="77777777" w:rsidR="000A0618" w:rsidRPr="00C25468" w:rsidRDefault="000A0618" w:rsidP="00461240">
            <w:pPr>
              <w:pStyle w:val="TableParagraph"/>
              <w:kinsoku w:val="0"/>
              <w:overflowPunct w:val="0"/>
              <w:spacing w:before="47" w:line="189" w:lineRule="auto"/>
              <w:ind w:left="80" w:right="2410"/>
              <w:rPr>
                <w:rFonts w:ascii="Calibri Light" w:hAnsi="Calibri Light" w:cs="Calibri Light"/>
                <w:bCs/>
                <w:color w:val="1A171C"/>
                <w:sz w:val="20"/>
                <w:szCs w:val="20"/>
              </w:rPr>
            </w:pPr>
            <w:r w:rsidRPr="00C25468">
              <w:rPr>
                <w:rFonts w:ascii="Calibri Light" w:hAnsi="Calibri Light" w:cs="Calibri Light"/>
                <w:bCs/>
                <w:color w:val="1A171C"/>
                <w:sz w:val="20"/>
                <w:szCs w:val="20"/>
              </w:rPr>
              <w:t>Leistungsstufe 3b)</w:t>
            </w:r>
          </w:p>
          <w:p w14:paraId="225FF265" w14:textId="77777777" w:rsidR="000A0618" w:rsidRPr="00C25468" w:rsidRDefault="000A0618" w:rsidP="00461240">
            <w:pPr>
              <w:pStyle w:val="TableParagraph"/>
              <w:kinsoku w:val="0"/>
              <w:overflowPunct w:val="0"/>
              <w:spacing w:before="47" w:line="189" w:lineRule="auto"/>
              <w:ind w:left="80" w:right="2410"/>
              <w:rPr>
                <w:rFonts w:ascii="Calibri Light" w:hAnsi="Calibri Light" w:cs="Calibri Light"/>
                <w:bCs/>
                <w:color w:val="1A171C"/>
                <w:sz w:val="20"/>
                <w:szCs w:val="20"/>
              </w:rPr>
            </w:pPr>
            <w:r w:rsidRPr="00C25468">
              <w:rPr>
                <w:rFonts w:ascii="Calibri Light" w:hAnsi="Calibri Light" w:cs="Calibri Light"/>
                <w:bCs/>
                <w:color w:val="1A171C"/>
                <w:sz w:val="20"/>
                <w:szCs w:val="20"/>
              </w:rPr>
              <w:t>(bei Einzelvergabe)</w:t>
            </w:r>
          </w:p>
        </w:tc>
        <w:tc>
          <w:tcPr>
            <w:tcW w:w="1474" w:type="dxa"/>
            <w:tcBorders>
              <w:top w:val="single" w:sz="2" w:space="0" w:color="1A171C"/>
              <w:left w:val="single" w:sz="2" w:space="0" w:color="1A171C"/>
              <w:bottom w:val="single" w:sz="2" w:space="0" w:color="1A171C"/>
              <w:right w:val="single" w:sz="2" w:space="0" w:color="1A171C"/>
            </w:tcBorders>
            <w:tcMar>
              <w:top w:w="28" w:type="dxa"/>
              <w:bottom w:w="28" w:type="dxa"/>
            </w:tcMar>
          </w:tcPr>
          <w:p w14:paraId="55E2D166" w14:textId="77777777" w:rsidR="000A0618" w:rsidRPr="003E1551" w:rsidRDefault="000A0618" w:rsidP="00461240">
            <w:pPr>
              <w:pStyle w:val="Textkrper"/>
              <w:spacing w:after="0"/>
              <w:ind w:left="0"/>
              <w:jc w:val="center"/>
              <w:rPr>
                <w:rFonts w:cs="Calibri Light"/>
                <w:color w:val="1A171C"/>
              </w:rPr>
            </w:pPr>
            <w:r w:rsidRPr="003E1551">
              <w:rPr>
                <w:rFonts w:cs="Calibri Light"/>
                <w:color w:val="1A171C"/>
              </w:rPr>
              <w:t>v. H.</w:t>
            </w:r>
          </w:p>
        </w:tc>
        <w:tc>
          <w:tcPr>
            <w:tcW w:w="1474" w:type="dxa"/>
            <w:tcBorders>
              <w:top w:val="single" w:sz="2" w:space="0" w:color="1A171C"/>
              <w:left w:val="single" w:sz="2" w:space="0" w:color="1A171C"/>
              <w:bottom w:val="single" w:sz="2" w:space="0" w:color="1A171C"/>
              <w:right w:val="single" w:sz="2" w:space="0" w:color="1A171C"/>
            </w:tcBorders>
            <w:tcMar>
              <w:top w:w="28" w:type="dxa"/>
              <w:bottom w:w="28" w:type="dxa"/>
            </w:tcMar>
          </w:tcPr>
          <w:p w14:paraId="7988258B" w14:textId="5F0028ED" w:rsidR="000A0618" w:rsidRPr="003E1551" w:rsidRDefault="000A0618" w:rsidP="00461240">
            <w:pPr>
              <w:pStyle w:val="Textkrper"/>
              <w:spacing w:after="0"/>
              <w:ind w:left="0"/>
              <w:jc w:val="center"/>
              <w:rPr>
                <w:rFonts w:cs="Calibri Light"/>
                <w:color w:val="1A171C"/>
              </w:rPr>
            </w:pPr>
            <w:r w:rsidRPr="003E1551">
              <w:rPr>
                <w:rFonts w:cs="Calibri Light"/>
                <w:color w:val="1A171C"/>
              </w:rPr>
              <w:t>v. H.</w:t>
            </w:r>
          </w:p>
        </w:tc>
      </w:tr>
    </w:tbl>
    <w:p w14:paraId="1128DD9F" w14:textId="762CEBD9" w:rsidR="0001326E" w:rsidRPr="0005396E" w:rsidRDefault="0001326E" w:rsidP="0001326E">
      <w:pPr>
        <w:pStyle w:val="TextkrperE2"/>
      </w:pPr>
      <w:proofErr w:type="spellStart"/>
      <w:r w:rsidRPr="0005396E">
        <w:t>Honorarzu</w:t>
      </w:r>
      <w:proofErr w:type="spellEnd"/>
      <w:r>
        <w:t>- und -ab</w:t>
      </w:r>
      <w:r w:rsidRPr="0005396E">
        <w:t>schläge</w:t>
      </w:r>
    </w:p>
    <w:p w14:paraId="49B1ACA7" w14:textId="77777777" w:rsidR="00461240" w:rsidRDefault="0001326E" w:rsidP="00DD46E6">
      <w:pPr>
        <w:pStyle w:val="AnkreuzenE2"/>
      </w:pPr>
      <w:r w:rsidRPr="0005396E">
        <w:t>Für Umbauten und Modernisierungen wird das Honorar aller Leistungsstufen wie folgt erhöht:</w:t>
      </w:r>
    </w:p>
    <w:p w14:paraId="6BA91A10" w14:textId="66D277A0" w:rsidR="0001326E" w:rsidRDefault="0001326E" w:rsidP="00DD46E6">
      <w:pPr>
        <w:pStyle w:val="AnkreuzenE2"/>
        <w:numPr>
          <w:ilvl w:val="0"/>
          <w:numId w:val="0"/>
        </w:numPr>
        <w:ind w:left="1559"/>
      </w:pPr>
      <w:r w:rsidRPr="0005396E">
        <w:t>vom-Hundert-Satz:</w:t>
      </w:r>
      <w:r w:rsidR="00461240">
        <w:t xml:space="preserve"> </w:t>
      </w:r>
      <w:r w:rsidR="00461240" w:rsidRPr="00461240">
        <w:rPr>
          <w:color w:val="BFBFBF" w:themeColor="background1" w:themeShade="BF"/>
        </w:rPr>
        <w:t>___</w:t>
      </w:r>
      <w:r w:rsidR="00461240">
        <w:rPr>
          <w:color w:val="BFBFBF" w:themeColor="background1" w:themeShade="BF"/>
        </w:rPr>
        <w:t>__</w:t>
      </w:r>
    </w:p>
    <w:p w14:paraId="2FFD6A14" w14:textId="71371525" w:rsidR="0001326E" w:rsidRDefault="0001326E" w:rsidP="00DD46E6">
      <w:pPr>
        <w:pStyle w:val="AnkreuzenE2"/>
      </w:pPr>
      <w:r>
        <w:t>Die Vertragspartner haben folgende Abmilderungssätze (abzuziehenden Prozentsätze der</w:t>
      </w:r>
      <w:r w:rsidR="00461240">
        <w:t xml:space="preserve"> </w:t>
      </w:r>
      <w:r>
        <w:t xml:space="preserve">Vergütung) vereinbart: </w:t>
      </w:r>
    </w:p>
    <w:p w14:paraId="27DB521D" w14:textId="51A3D895" w:rsidR="0001326E" w:rsidRPr="0005396E" w:rsidRDefault="00461240" w:rsidP="0001326E">
      <w:pPr>
        <w:pStyle w:val="Textkrper"/>
        <w:kinsoku w:val="0"/>
        <w:overflowPunct w:val="0"/>
        <w:spacing w:line="415" w:lineRule="auto"/>
        <w:ind w:left="1196" w:right="2342" w:firstLine="369"/>
        <w:rPr>
          <w:color w:val="1A171C"/>
        </w:rPr>
      </w:pPr>
      <w:r w:rsidRPr="00461240">
        <w:rPr>
          <w:color w:val="BFBFBF" w:themeColor="background1" w:themeShade="BF"/>
        </w:rPr>
        <w:t>___</w:t>
      </w:r>
      <w:r>
        <w:rPr>
          <w:color w:val="BFBFBF" w:themeColor="background1" w:themeShade="BF"/>
        </w:rPr>
        <w:t>__</w:t>
      </w:r>
    </w:p>
    <w:p w14:paraId="23E9FC00" w14:textId="77777777" w:rsidR="0001326E" w:rsidRPr="0005396E" w:rsidRDefault="0001326E" w:rsidP="00461240">
      <w:pPr>
        <w:pStyle w:val="TextkrperE2"/>
      </w:pPr>
      <w:r w:rsidRPr="0005396E">
        <w:lastRenderedPageBreak/>
        <w:t xml:space="preserve">Die </w:t>
      </w:r>
      <w:proofErr w:type="spellStart"/>
      <w:r w:rsidRPr="0005396E">
        <w:t>Besonderen</w:t>
      </w:r>
      <w:proofErr w:type="spellEnd"/>
      <w:r w:rsidRPr="0005396E">
        <w:t xml:space="preserve"> Leistungen gem. </w:t>
      </w:r>
      <w:r w:rsidRPr="0005396E">
        <w:rPr>
          <w:spacing w:val="-3"/>
        </w:rPr>
        <w:t>Ziff.</w:t>
      </w:r>
      <w:r>
        <w:rPr>
          <w:spacing w:val="-3"/>
        </w:rPr>
        <w:t> </w:t>
      </w:r>
      <w:r w:rsidRPr="0005396E">
        <w:t xml:space="preserve">3.1 werden wie folgt pauschal honoriert: </w:t>
      </w:r>
    </w:p>
    <w:p w14:paraId="4C1E82CC" w14:textId="735C0A02" w:rsidR="0001326E" w:rsidRDefault="0001326E" w:rsidP="0001326E">
      <w:pPr>
        <w:pStyle w:val="TextkrperE2"/>
      </w:pPr>
      <w:r w:rsidRPr="0005396E">
        <w:t>Leistungsstufe</w:t>
      </w:r>
      <w:r>
        <w:t> </w:t>
      </w:r>
      <w:r w:rsidRPr="0005396E">
        <w:t>1:</w:t>
      </w:r>
    </w:p>
    <w:p w14:paraId="64F2F235" w14:textId="77777777" w:rsidR="00DD46E6" w:rsidRPr="000108DE" w:rsidRDefault="00DD46E6" w:rsidP="00DD46E6">
      <w:pPr>
        <w:pStyle w:val="TextkrperE2"/>
        <w:spacing w:after="0"/>
      </w:pPr>
    </w:p>
    <w:p w14:paraId="5742BB9C" w14:textId="77777777" w:rsidR="00DD46E6" w:rsidRPr="00DB1A88" w:rsidRDefault="00DD46E6" w:rsidP="00DD46E6">
      <w:pPr>
        <w:pStyle w:val="TextkrperE2"/>
        <w:spacing w:after="240"/>
      </w:pPr>
      <w:r w:rsidRPr="00CF052C">
        <w:rPr>
          <w:noProof/>
        </w:rPr>
        <mc:AlternateContent>
          <mc:Choice Requires="wps">
            <w:drawing>
              <wp:anchor distT="0" distB="0" distL="0" distR="0" simplePos="0" relativeHeight="251658283" behindDoc="1" locked="1" layoutInCell="0" allowOverlap="1" wp14:anchorId="36244024" wp14:editId="27BD7135">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2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463E1F15">
              <v:shape id="Freeform 468" style="position:absolute;margin-left:79.4pt;margin-top:15.05pt;width:439.35pt;height:0;z-index:-2516536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013C5BE1">
                <v:path arrowok="t" o:connecttype="custom" o:connectlocs="0,0;5580000,0" o:connectangles="0,0"/>
                <w10:wrap type="tight" anchorx="margin"/>
                <w10:anchorlock/>
              </v:shape>
            </w:pict>
          </mc:Fallback>
        </mc:AlternateContent>
      </w:r>
    </w:p>
    <w:p w14:paraId="7191CB58" w14:textId="333C6FC0" w:rsidR="0001326E" w:rsidRPr="0005396E" w:rsidRDefault="0001326E" w:rsidP="00DD46E6">
      <w:pPr>
        <w:pStyle w:val="TextkrperE2"/>
      </w:pPr>
      <w:r w:rsidRPr="0005396E">
        <w:t>Leistungsstufe</w:t>
      </w:r>
      <w:r>
        <w:t> </w:t>
      </w:r>
      <w:r w:rsidRPr="0005396E">
        <w:t>2:</w:t>
      </w:r>
      <w:r>
        <w:t xml:space="preserve"> </w:t>
      </w:r>
    </w:p>
    <w:p w14:paraId="7022187D" w14:textId="77777777" w:rsidR="00DD46E6" w:rsidRPr="000108DE" w:rsidRDefault="00DD46E6" w:rsidP="00DD46E6">
      <w:pPr>
        <w:pStyle w:val="TextkrperE2"/>
        <w:spacing w:after="0"/>
      </w:pPr>
    </w:p>
    <w:p w14:paraId="671277CE" w14:textId="77777777" w:rsidR="00DD46E6" w:rsidRPr="00DB1A88" w:rsidRDefault="00DD46E6" w:rsidP="00DD46E6">
      <w:pPr>
        <w:pStyle w:val="TextkrperE2"/>
        <w:spacing w:after="240"/>
      </w:pPr>
      <w:r w:rsidRPr="00CF052C">
        <w:rPr>
          <w:noProof/>
        </w:rPr>
        <mc:AlternateContent>
          <mc:Choice Requires="wps">
            <w:drawing>
              <wp:anchor distT="0" distB="0" distL="0" distR="0" simplePos="0" relativeHeight="251658284" behindDoc="1" locked="1" layoutInCell="0" allowOverlap="1" wp14:anchorId="4A8B188A" wp14:editId="553945E4">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2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7368EFFF">
              <v:shape id="Freeform 468" style="position:absolute;margin-left:79.4pt;margin-top:15.05pt;width:439.35pt;height:0;z-index:-25165260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1A7C71F5">
                <v:path arrowok="t" o:connecttype="custom" o:connectlocs="0,0;5580000,0" o:connectangles="0,0"/>
                <w10:wrap type="tight" anchorx="margin"/>
                <w10:anchorlock/>
              </v:shape>
            </w:pict>
          </mc:Fallback>
        </mc:AlternateContent>
      </w:r>
    </w:p>
    <w:p w14:paraId="19B520AB" w14:textId="3097EA93" w:rsidR="0001326E" w:rsidRPr="0005396E" w:rsidRDefault="0001326E" w:rsidP="00DD46E6">
      <w:pPr>
        <w:pStyle w:val="TextkrperE2"/>
        <w:rPr>
          <w:color w:val="1A171C"/>
        </w:rPr>
      </w:pPr>
      <w:r w:rsidRPr="00DD46E6">
        <w:rPr>
          <w:rStyle w:val="TextkrperE2Zchn"/>
        </w:rPr>
        <w:t>Leistungsstufe</w:t>
      </w:r>
      <w:r>
        <w:rPr>
          <w:color w:val="1A171C"/>
        </w:rPr>
        <w:t> </w:t>
      </w:r>
      <w:r w:rsidRPr="0005396E">
        <w:rPr>
          <w:color w:val="1A171C"/>
        </w:rPr>
        <w:t>3:</w:t>
      </w:r>
    </w:p>
    <w:p w14:paraId="550BF889" w14:textId="77777777" w:rsidR="00DD46E6" w:rsidRPr="000108DE" w:rsidRDefault="00DD46E6" w:rsidP="00DD46E6">
      <w:pPr>
        <w:pStyle w:val="TextkrperE2"/>
        <w:spacing w:after="0"/>
      </w:pPr>
    </w:p>
    <w:p w14:paraId="474A91F6" w14:textId="77777777" w:rsidR="00DD46E6" w:rsidRPr="00DB1A88" w:rsidRDefault="00DD46E6" w:rsidP="00DD46E6">
      <w:pPr>
        <w:pStyle w:val="TextkrperE2"/>
        <w:spacing w:after="240"/>
      </w:pPr>
      <w:r w:rsidRPr="00CF052C">
        <w:rPr>
          <w:noProof/>
        </w:rPr>
        <mc:AlternateContent>
          <mc:Choice Requires="wps">
            <w:drawing>
              <wp:anchor distT="0" distB="0" distL="0" distR="0" simplePos="0" relativeHeight="251658285" behindDoc="1" locked="1" layoutInCell="0" allowOverlap="1" wp14:anchorId="12CE5D51" wp14:editId="11DEA2D4">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2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485FF7CA">
              <v:shape id="Freeform 468" style="position:absolute;margin-left:79.4pt;margin-top:15.05pt;width:439.35pt;height:0;z-index:-25165158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6E3B7137">
                <v:path arrowok="t" o:connecttype="custom" o:connectlocs="0,0;5580000,0" o:connectangles="0,0"/>
                <w10:wrap type="tight" anchorx="margin"/>
                <w10:anchorlock/>
              </v:shape>
            </w:pict>
          </mc:Fallback>
        </mc:AlternateContent>
      </w:r>
    </w:p>
    <w:p w14:paraId="720C9CAC" w14:textId="703A7182" w:rsidR="0001326E" w:rsidRPr="0005396E" w:rsidRDefault="0001326E" w:rsidP="00DD46E6">
      <w:pPr>
        <w:pStyle w:val="TextkrperE2"/>
      </w:pPr>
      <w:r w:rsidRPr="00DD46E6">
        <w:rPr>
          <w:rStyle w:val="TextkrperE2Zchn"/>
        </w:rPr>
        <w:t>Leistungsstufe</w:t>
      </w:r>
      <w:r w:rsidR="00DD46E6">
        <w:rPr>
          <w:rStyle w:val="TextkrperE2Zchn"/>
        </w:rPr>
        <w:t xml:space="preserve"> </w:t>
      </w:r>
      <w:r w:rsidR="00DD46E6" w:rsidRPr="00461240">
        <w:rPr>
          <w:color w:val="BFBFBF" w:themeColor="background1" w:themeShade="BF"/>
        </w:rPr>
        <w:t>___</w:t>
      </w:r>
      <w:r w:rsidR="00DD46E6">
        <w:rPr>
          <w:color w:val="BFBFBF" w:themeColor="background1" w:themeShade="BF"/>
        </w:rPr>
        <w:t>__</w:t>
      </w:r>
      <w:r w:rsidRPr="0005396E">
        <w:t>:</w:t>
      </w:r>
    </w:p>
    <w:p w14:paraId="129BB1D2" w14:textId="77777777" w:rsidR="00DD46E6" w:rsidRPr="000108DE" w:rsidRDefault="00DD46E6" w:rsidP="00DD46E6">
      <w:pPr>
        <w:pStyle w:val="TextkrperE2"/>
        <w:spacing w:after="0"/>
      </w:pPr>
    </w:p>
    <w:p w14:paraId="7A0180EE" w14:textId="77777777" w:rsidR="00DD46E6" w:rsidRPr="00DB1A88" w:rsidRDefault="00DD46E6" w:rsidP="00DD46E6">
      <w:pPr>
        <w:pStyle w:val="TextkrperE2"/>
        <w:spacing w:after="240"/>
      </w:pPr>
      <w:r w:rsidRPr="00CF052C">
        <w:rPr>
          <w:noProof/>
        </w:rPr>
        <mc:AlternateContent>
          <mc:Choice Requires="wps">
            <w:drawing>
              <wp:anchor distT="0" distB="0" distL="0" distR="0" simplePos="0" relativeHeight="251658286" behindDoc="1" locked="1" layoutInCell="0" allowOverlap="1" wp14:anchorId="26BC1AC8" wp14:editId="195C28ED">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2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0425716F">
              <v:shape id="Freeform 468" style="position:absolute;margin-left:79.4pt;margin-top:15.05pt;width:439.35pt;height:0;z-index:-25165056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49AAC654">
                <v:path arrowok="t" o:connecttype="custom" o:connectlocs="0,0;5580000,0" o:connectangles="0,0"/>
                <w10:wrap type="tight" anchorx="margin"/>
                <w10:anchorlock/>
              </v:shape>
            </w:pict>
          </mc:Fallback>
        </mc:AlternateContent>
      </w:r>
    </w:p>
    <w:p w14:paraId="77E784CA" w14:textId="246A06BF" w:rsidR="0001326E" w:rsidRPr="0005396E" w:rsidRDefault="0001326E" w:rsidP="00DD46E6">
      <w:pPr>
        <w:pStyle w:val="TextkrperE2"/>
      </w:pPr>
      <w:r w:rsidRPr="0005396E">
        <w:t xml:space="preserve">Damit ergibt sich das </w:t>
      </w:r>
      <w:r w:rsidRPr="00463ED2">
        <w:rPr>
          <w:b/>
        </w:rPr>
        <w:t>vorläufige Berechnungshonorar</w:t>
      </w:r>
      <w:r w:rsidRPr="0005396E">
        <w:t xml:space="preserve"> wie folgt: </w:t>
      </w:r>
    </w:p>
    <w:p w14:paraId="129189EF" w14:textId="77777777" w:rsidR="00DD46E6" w:rsidRPr="000108DE" w:rsidRDefault="00DD46E6" w:rsidP="00DD46E6">
      <w:pPr>
        <w:pStyle w:val="TextkrperE2"/>
        <w:spacing w:after="0"/>
      </w:pPr>
    </w:p>
    <w:p w14:paraId="7465404E" w14:textId="77777777" w:rsidR="00DD46E6" w:rsidRPr="00DB1A88" w:rsidRDefault="00DD46E6" w:rsidP="00DD46E6">
      <w:pPr>
        <w:pStyle w:val="TextkrperE2"/>
        <w:spacing w:after="240"/>
      </w:pPr>
      <w:r w:rsidRPr="00CF052C">
        <w:rPr>
          <w:noProof/>
        </w:rPr>
        <mc:AlternateContent>
          <mc:Choice Requires="wps">
            <w:drawing>
              <wp:anchor distT="0" distB="0" distL="0" distR="0" simplePos="0" relativeHeight="251658287" behindDoc="1" locked="1" layoutInCell="0" allowOverlap="1" wp14:anchorId="6B60F029" wp14:editId="00EA509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3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405D16F4">
              <v:shape id="Freeform 468" style="position:absolute;margin-left:79.4pt;margin-top:15.05pt;width:439.35pt;height:0;z-index:-25164953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6DD521EC">
                <v:path arrowok="t" o:connecttype="custom" o:connectlocs="0,0;5580000,0" o:connectangles="0,0"/>
                <w10:wrap type="tight" anchorx="margin"/>
                <w10:anchorlock/>
              </v:shape>
            </w:pict>
          </mc:Fallback>
        </mc:AlternateContent>
      </w:r>
    </w:p>
    <w:p w14:paraId="711DBACA" w14:textId="77777777" w:rsidR="0001326E" w:rsidRDefault="0001326E" w:rsidP="00DD46E6">
      <w:pPr>
        <w:pStyle w:val="TextkrperE2"/>
      </w:pPr>
      <w:r>
        <w:t>Das Honorar wird für die gesamte Projektaufgabe einheitlich berechnet. Eine getrennte Berechnung einzelner Objekte entsprechend § 11 HOAI ist nicht vorgesehen.</w:t>
      </w:r>
    </w:p>
    <w:p w14:paraId="016AFA56" w14:textId="77777777" w:rsidR="00DD46E6" w:rsidRPr="000108DE" w:rsidRDefault="00DD46E6" w:rsidP="00DD46E6">
      <w:pPr>
        <w:pStyle w:val="TextkrperE2"/>
        <w:spacing w:after="0"/>
      </w:pPr>
    </w:p>
    <w:p w14:paraId="001277B5" w14:textId="77777777" w:rsidR="00DD46E6" w:rsidRPr="00DB1A88" w:rsidRDefault="00DD46E6" w:rsidP="00DD46E6">
      <w:pPr>
        <w:pStyle w:val="TextkrperE2"/>
        <w:spacing w:after="240"/>
      </w:pPr>
      <w:r w:rsidRPr="00CF052C">
        <w:rPr>
          <w:noProof/>
        </w:rPr>
        <mc:AlternateContent>
          <mc:Choice Requires="wps">
            <w:drawing>
              <wp:anchor distT="0" distB="0" distL="0" distR="0" simplePos="0" relativeHeight="251658288" behindDoc="1" locked="1" layoutInCell="0" allowOverlap="1" wp14:anchorId="5F8712A6" wp14:editId="5BE362F9">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3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1CF70E09">
              <v:shape id="Freeform 468" style="position:absolute;margin-left:79.4pt;margin-top:15.05pt;width:439.35pt;height:0;z-index:-25164851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77BAE158">
                <v:path arrowok="t" o:connecttype="custom" o:connectlocs="0,0;5580000,0" o:connectangles="0,0"/>
                <w10:wrap type="tight" anchorx="margin"/>
                <w10:anchorlock/>
              </v:shape>
            </w:pict>
          </mc:Fallback>
        </mc:AlternateContent>
      </w:r>
    </w:p>
    <w:p w14:paraId="457272F9" w14:textId="6C891F38" w:rsidR="0001326E" w:rsidRPr="00DD46E6" w:rsidRDefault="0001326E" w:rsidP="00DD46E6">
      <w:pPr>
        <w:pStyle w:val="AnkreuzenE2"/>
      </w:pPr>
      <w:r w:rsidRPr="00DD46E6">
        <w:t>Diese Vergütung gilt grundsätzlich für alle Vergabearten:</w:t>
      </w:r>
    </w:p>
    <w:p w14:paraId="22CCFDEA" w14:textId="77777777" w:rsidR="00DD46E6" w:rsidRPr="000108DE" w:rsidRDefault="00DD46E6" w:rsidP="00DD46E6">
      <w:pPr>
        <w:pStyle w:val="TextkrperE2"/>
        <w:spacing w:after="0"/>
      </w:pPr>
    </w:p>
    <w:p w14:paraId="2D35D19A" w14:textId="77777777" w:rsidR="00DD46E6" w:rsidRPr="00DB1A88" w:rsidRDefault="00DD46E6" w:rsidP="00DD46E6">
      <w:pPr>
        <w:pStyle w:val="TextkrperE2"/>
        <w:spacing w:after="360"/>
      </w:pPr>
      <w:r w:rsidRPr="00CF052C">
        <w:rPr>
          <w:noProof/>
        </w:rPr>
        <mc:AlternateContent>
          <mc:Choice Requires="wps">
            <w:drawing>
              <wp:anchor distT="0" distB="0" distL="0" distR="0" simplePos="0" relativeHeight="251658289" behindDoc="1" locked="1" layoutInCell="0" allowOverlap="1" wp14:anchorId="04B6D864" wp14:editId="759826D4">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3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38DEF8CA">
              <v:shape id="Freeform 468" style="position:absolute;margin-left:79.4pt;margin-top:15.05pt;width:439.35pt;height:0;z-index:-2516474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spid="_x0000_s1026" o:allowincell="f" filled="f" strokecolor="#bfbfbf [2412]" strokeweight=".25pt"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w14:anchorId="3351F6FD">
                <v:path arrowok="t" o:connecttype="custom" o:connectlocs="0,0;5580000,0" o:connectangles="0,0"/>
                <w10:wrap type="tight" anchorx="margin"/>
                <w10:anchorlock/>
              </v:shape>
            </w:pict>
          </mc:Fallback>
        </mc:AlternateContent>
      </w:r>
    </w:p>
    <w:p w14:paraId="00DB0190" w14:textId="625BBBE1" w:rsidR="0001326E" w:rsidRPr="00DD46E6" w:rsidRDefault="0001326E" w:rsidP="00DD46E6">
      <w:pPr>
        <w:pStyle w:val="Ankreuzen"/>
        <w:tabs>
          <w:tab w:val="left" w:pos="1588"/>
        </w:tabs>
      </w:pPr>
      <w:r>
        <w:t xml:space="preserve">6.1.2 </w:t>
      </w:r>
      <w:r>
        <w:tab/>
      </w:r>
      <w:r w:rsidRPr="00DD46E6">
        <w:rPr>
          <w:b/>
          <w:bCs/>
        </w:rPr>
        <w:t>Variante Pauschalhonorar</w:t>
      </w:r>
    </w:p>
    <w:p w14:paraId="2710741C" w14:textId="53800C5C" w:rsidR="0001326E" w:rsidRPr="00820E98" w:rsidRDefault="0001326E" w:rsidP="00820E98">
      <w:pPr>
        <w:pStyle w:val="AnkreuzenE2"/>
      </w:pPr>
      <w:r>
        <w:t>Variante Pauschalhonorar bei Einzelvergabe</w:t>
      </w:r>
    </w:p>
    <w:p w14:paraId="3D4328AB" w14:textId="77777777" w:rsidR="0001326E" w:rsidRDefault="0001326E" w:rsidP="00820E98">
      <w:pPr>
        <w:pStyle w:val="TextkrperE2"/>
        <w:ind w:left="1559"/>
      </w:pPr>
      <w:r>
        <w:t>Die Vertragsparteien vereinbaren ein Pauschalhonorar für alle nach diesem Vertrag geschuldeten Leistungen in Höhe von</w:t>
      </w:r>
    </w:p>
    <w:p w14:paraId="344FECF2" w14:textId="6CD86585" w:rsidR="0001326E" w:rsidRDefault="00820E98" w:rsidP="00820E98">
      <w:pPr>
        <w:pStyle w:val="TextkrperE2"/>
        <w:ind w:left="1588"/>
        <w:jc w:val="center"/>
        <w:rPr>
          <w:color w:val="1A171C"/>
        </w:rPr>
      </w:pPr>
      <w:r w:rsidRPr="00461240">
        <w:rPr>
          <w:color w:val="BFBFBF" w:themeColor="background1" w:themeShade="BF"/>
        </w:rPr>
        <w:t>___</w:t>
      </w:r>
      <w:r>
        <w:rPr>
          <w:color w:val="BFBFBF" w:themeColor="background1" w:themeShade="BF"/>
        </w:rPr>
        <w:t xml:space="preserve">__ </w:t>
      </w:r>
      <w:r w:rsidR="0001326E">
        <w:rPr>
          <w:color w:val="1A171C"/>
        </w:rPr>
        <w:t>€ netto</w:t>
      </w:r>
    </w:p>
    <w:p w14:paraId="19B5FF07" w14:textId="5AC52DD9" w:rsidR="0001326E" w:rsidRPr="00820E98" w:rsidRDefault="0001326E" w:rsidP="00F11743">
      <w:pPr>
        <w:pStyle w:val="TextkrperE2"/>
        <w:ind w:left="1588"/>
        <w:jc w:val="center"/>
        <w:rPr>
          <w:color w:val="1A171C"/>
        </w:rPr>
      </w:pPr>
      <w:r>
        <w:rPr>
          <w:color w:val="1A171C"/>
        </w:rPr>
        <w:t>zzgl. Nebenkosten gemäß Ziff. 6.3 und</w:t>
      </w:r>
      <w:r w:rsidR="00F11743">
        <w:rPr>
          <w:color w:val="1A171C"/>
        </w:rPr>
        <w:br/>
      </w:r>
      <w:r>
        <w:t>zzgl. der Umsatzsteuer in der gesetzlichen Höhe</w:t>
      </w:r>
    </w:p>
    <w:p w14:paraId="51DC4037" w14:textId="6FEE5601" w:rsidR="0001326E" w:rsidRPr="00F11743" w:rsidRDefault="0001326E" w:rsidP="00F11743">
      <w:pPr>
        <w:pStyle w:val="TextkrperE2"/>
        <w:tabs>
          <w:tab w:val="left" w:pos="4820"/>
        </w:tabs>
        <w:ind w:left="1588"/>
      </w:pPr>
      <w:r>
        <w:t>Das Pauschalhonorar wird wie folgt auf die Leistungsstufen verteilt:</w:t>
      </w:r>
    </w:p>
    <w:p w14:paraId="09986F20" w14:textId="01A450A8" w:rsidR="0001326E" w:rsidRDefault="0001326E" w:rsidP="00F11743">
      <w:pPr>
        <w:pStyle w:val="TextkrperE2"/>
        <w:tabs>
          <w:tab w:val="left" w:pos="4820"/>
          <w:tab w:val="left" w:pos="6804"/>
          <w:tab w:val="left" w:pos="7371"/>
        </w:tabs>
        <w:ind w:left="1588"/>
      </w:pPr>
      <w:r>
        <w:t>Grundlagenermittlung</w:t>
      </w:r>
      <w:r w:rsidR="00820E98">
        <w:t xml:space="preserve"> </w:t>
      </w:r>
      <w:r w:rsidR="00F11743">
        <w:tab/>
      </w:r>
      <w:r w:rsidR="00820E98" w:rsidRPr="00461240">
        <w:rPr>
          <w:color w:val="BFBFBF" w:themeColor="background1" w:themeShade="BF"/>
        </w:rPr>
        <w:t>___</w:t>
      </w:r>
      <w:r w:rsidR="00820E98">
        <w:rPr>
          <w:color w:val="BFBFBF" w:themeColor="background1" w:themeShade="BF"/>
        </w:rPr>
        <w:t xml:space="preserve"> </w:t>
      </w:r>
      <w:r>
        <w:t>% =</w:t>
      </w:r>
      <w:r w:rsidR="00F11743">
        <w:tab/>
      </w:r>
      <w:r w:rsidR="00F11743" w:rsidRPr="00461240">
        <w:rPr>
          <w:color w:val="BFBFBF" w:themeColor="background1" w:themeShade="BF"/>
        </w:rPr>
        <w:t>___</w:t>
      </w:r>
      <w:r w:rsidR="00F11743">
        <w:rPr>
          <w:color w:val="BFBFBF" w:themeColor="background1" w:themeShade="BF"/>
        </w:rPr>
        <w:t xml:space="preserve">__ </w:t>
      </w:r>
      <w:r>
        <w:t>€</w:t>
      </w:r>
    </w:p>
    <w:p w14:paraId="37EBDCBE" w14:textId="17B6E1AD" w:rsidR="0001326E" w:rsidRDefault="0001326E" w:rsidP="00F11743">
      <w:pPr>
        <w:pStyle w:val="TextkrperE2"/>
        <w:tabs>
          <w:tab w:val="left" w:pos="4820"/>
          <w:tab w:val="left" w:pos="6804"/>
          <w:tab w:val="left" w:pos="7371"/>
        </w:tabs>
        <w:ind w:left="1588"/>
      </w:pPr>
      <w:r>
        <w:t>Vorplanung</w:t>
      </w:r>
      <w:r w:rsidR="00820E98">
        <w:t xml:space="preserve"> </w:t>
      </w:r>
      <w:r w:rsidR="00F11743">
        <w:tab/>
      </w:r>
      <w:r w:rsidR="00820E98" w:rsidRPr="00461240">
        <w:rPr>
          <w:color w:val="BFBFBF" w:themeColor="background1" w:themeShade="BF"/>
        </w:rPr>
        <w:t>___</w:t>
      </w:r>
      <w:r w:rsidR="00820E98">
        <w:rPr>
          <w:color w:val="BFBFBF" w:themeColor="background1" w:themeShade="BF"/>
        </w:rPr>
        <w:t xml:space="preserve"> </w:t>
      </w:r>
      <w:r>
        <w:t>% =</w:t>
      </w:r>
      <w:r>
        <w:tab/>
      </w:r>
      <w:r w:rsidR="00F11743" w:rsidRPr="00461240">
        <w:rPr>
          <w:color w:val="BFBFBF" w:themeColor="background1" w:themeShade="BF"/>
        </w:rPr>
        <w:t>___</w:t>
      </w:r>
      <w:r w:rsidR="00F11743">
        <w:rPr>
          <w:color w:val="BFBFBF" w:themeColor="background1" w:themeShade="BF"/>
        </w:rPr>
        <w:t xml:space="preserve">__ </w:t>
      </w:r>
      <w:r>
        <w:t>€</w:t>
      </w:r>
    </w:p>
    <w:p w14:paraId="6E802EC0" w14:textId="5DFC5681" w:rsidR="0001326E" w:rsidRDefault="0001326E" w:rsidP="00F11743">
      <w:pPr>
        <w:pStyle w:val="TextkrperE2"/>
        <w:tabs>
          <w:tab w:val="left" w:pos="4820"/>
          <w:tab w:val="left" w:pos="6804"/>
          <w:tab w:val="left" w:pos="7371"/>
        </w:tabs>
        <w:ind w:left="1588"/>
      </w:pPr>
      <w:r>
        <w:t>Entwurfsplanung</w:t>
      </w:r>
      <w:r w:rsidR="00F11743">
        <w:tab/>
      </w:r>
      <w:r w:rsidR="00820E98" w:rsidRPr="00461240">
        <w:rPr>
          <w:color w:val="BFBFBF" w:themeColor="background1" w:themeShade="BF"/>
        </w:rPr>
        <w:t>___</w:t>
      </w:r>
      <w:r w:rsidR="00F11743">
        <w:rPr>
          <w:color w:val="BFBFBF" w:themeColor="background1" w:themeShade="BF"/>
        </w:rPr>
        <w:t xml:space="preserve"> </w:t>
      </w:r>
      <w:r>
        <w:t>% =</w:t>
      </w:r>
      <w:r>
        <w:tab/>
      </w:r>
      <w:r w:rsidR="00F11743" w:rsidRPr="00461240">
        <w:rPr>
          <w:color w:val="BFBFBF" w:themeColor="background1" w:themeShade="BF"/>
        </w:rPr>
        <w:t>___</w:t>
      </w:r>
      <w:r w:rsidR="00F11743">
        <w:rPr>
          <w:color w:val="BFBFBF" w:themeColor="background1" w:themeShade="BF"/>
        </w:rPr>
        <w:t xml:space="preserve">__ </w:t>
      </w:r>
      <w:r>
        <w:t>€</w:t>
      </w:r>
    </w:p>
    <w:p w14:paraId="468E71C3" w14:textId="348F8218" w:rsidR="0001326E" w:rsidRDefault="0001326E" w:rsidP="00F11743">
      <w:pPr>
        <w:pStyle w:val="TextkrperE2"/>
        <w:tabs>
          <w:tab w:val="left" w:pos="4820"/>
          <w:tab w:val="left" w:pos="6804"/>
          <w:tab w:val="left" w:pos="7371"/>
        </w:tabs>
        <w:ind w:left="1588"/>
      </w:pPr>
      <w:r>
        <w:t>Genehmigungsplanung</w:t>
      </w:r>
      <w:r>
        <w:tab/>
      </w:r>
      <w:r w:rsidR="00820E98" w:rsidRPr="00461240">
        <w:rPr>
          <w:color w:val="BFBFBF" w:themeColor="background1" w:themeShade="BF"/>
        </w:rPr>
        <w:t>___</w:t>
      </w:r>
      <w:r w:rsidR="00F11743">
        <w:rPr>
          <w:color w:val="BFBFBF" w:themeColor="background1" w:themeShade="BF"/>
        </w:rPr>
        <w:t xml:space="preserve"> </w:t>
      </w:r>
      <w:r>
        <w:t>% =</w:t>
      </w:r>
      <w:r>
        <w:tab/>
      </w:r>
      <w:r w:rsidR="00F11743" w:rsidRPr="00461240">
        <w:rPr>
          <w:color w:val="BFBFBF" w:themeColor="background1" w:themeShade="BF"/>
        </w:rPr>
        <w:t>___</w:t>
      </w:r>
      <w:r w:rsidR="00F11743">
        <w:rPr>
          <w:color w:val="BFBFBF" w:themeColor="background1" w:themeShade="BF"/>
        </w:rPr>
        <w:t xml:space="preserve">__ </w:t>
      </w:r>
      <w:r>
        <w:t>€</w:t>
      </w:r>
    </w:p>
    <w:p w14:paraId="61AF22F9" w14:textId="3D66DF7D" w:rsidR="0001326E" w:rsidRDefault="0001326E" w:rsidP="00F11743">
      <w:pPr>
        <w:pStyle w:val="TextkrperE2"/>
        <w:tabs>
          <w:tab w:val="left" w:pos="4820"/>
          <w:tab w:val="left" w:pos="6804"/>
          <w:tab w:val="left" w:pos="7371"/>
        </w:tabs>
        <w:ind w:left="1588"/>
      </w:pPr>
      <w:r>
        <w:t>Ausführungsplanung/Leitdetails</w:t>
      </w:r>
      <w:r w:rsidR="00F11743">
        <w:tab/>
      </w:r>
      <w:r w:rsidR="00820E98" w:rsidRPr="00461240">
        <w:rPr>
          <w:color w:val="BFBFBF" w:themeColor="background1" w:themeShade="BF"/>
        </w:rPr>
        <w:t>___</w:t>
      </w:r>
      <w:r w:rsidR="00F11743">
        <w:rPr>
          <w:color w:val="BFBFBF" w:themeColor="background1" w:themeShade="BF"/>
        </w:rPr>
        <w:t xml:space="preserve"> </w:t>
      </w:r>
      <w:r>
        <w:t>% =</w:t>
      </w:r>
      <w:r>
        <w:tab/>
      </w:r>
      <w:r w:rsidR="00F11743" w:rsidRPr="00461240">
        <w:rPr>
          <w:color w:val="BFBFBF" w:themeColor="background1" w:themeShade="BF"/>
        </w:rPr>
        <w:t>___</w:t>
      </w:r>
      <w:r w:rsidR="00F11743">
        <w:rPr>
          <w:color w:val="BFBFBF" w:themeColor="background1" w:themeShade="BF"/>
        </w:rPr>
        <w:t xml:space="preserve">__ </w:t>
      </w:r>
      <w:r>
        <w:t>€</w:t>
      </w:r>
    </w:p>
    <w:p w14:paraId="16DDA232" w14:textId="007EB22E" w:rsidR="0001326E" w:rsidRDefault="0001326E" w:rsidP="00F11743">
      <w:pPr>
        <w:pStyle w:val="TextkrperE2"/>
        <w:tabs>
          <w:tab w:val="left" w:pos="4820"/>
          <w:tab w:val="left" w:pos="6804"/>
          <w:tab w:val="left" w:pos="7371"/>
        </w:tabs>
        <w:ind w:left="1588"/>
      </w:pPr>
      <w:r>
        <w:t>Ausführungsplanung</w:t>
      </w:r>
      <w:r>
        <w:tab/>
      </w:r>
      <w:r w:rsidR="00820E98" w:rsidRPr="00461240">
        <w:rPr>
          <w:color w:val="BFBFBF" w:themeColor="background1" w:themeShade="BF"/>
        </w:rPr>
        <w:t>___</w:t>
      </w:r>
      <w:r w:rsidR="00F11743">
        <w:rPr>
          <w:color w:val="BFBFBF" w:themeColor="background1" w:themeShade="BF"/>
        </w:rPr>
        <w:t xml:space="preserve"> </w:t>
      </w:r>
      <w:r>
        <w:t>% =</w:t>
      </w:r>
      <w:r>
        <w:tab/>
      </w:r>
      <w:r w:rsidR="00F11743" w:rsidRPr="00461240">
        <w:rPr>
          <w:color w:val="BFBFBF" w:themeColor="background1" w:themeShade="BF"/>
        </w:rPr>
        <w:t>___</w:t>
      </w:r>
      <w:r w:rsidR="00F11743">
        <w:rPr>
          <w:color w:val="BFBFBF" w:themeColor="background1" w:themeShade="BF"/>
        </w:rPr>
        <w:t xml:space="preserve">__ </w:t>
      </w:r>
      <w:r>
        <w:t>€</w:t>
      </w:r>
    </w:p>
    <w:p w14:paraId="4FA415AE" w14:textId="178651ED" w:rsidR="0001326E" w:rsidRDefault="0001326E" w:rsidP="00F11743">
      <w:pPr>
        <w:pStyle w:val="TextkrperE2"/>
        <w:tabs>
          <w:tab w:val="left" w:pos="4820"/>
          <w:tab w:val="left" w:pos="6804"/>
          <w:tab w:val="left" w:pos="7371"/>
        </w:tabs>
        <w:ind w:left="1588"/>
      </w:pPr>
      <w:r>
        <w:t>Vorbereitung</w:t>
      </w:r>
      <w:r>
        <w:rPr>
          <w:spacing w:val="-5"/>
        </w:rPr>
        <w:t xml:space="preserve"> </w:t>
      </w:r>
      <w:r>
        <w:t>der</w:t>
      </w:r>
      <w:r>
        <w:rPr>
          <w:spacing w:val="-5"/>
        </w:rPr>
        <w:t xml:space="preserve"> </w:t>
      </w:r>
      <w:r>
        <w:t>Vergabe</w:t>
      </w:r>
      <w:r>
        <w:tab/>
      </w:r>
      <w:r w:rsidR="00820E98" w:rsidRPr="00461240">
        <w:rPr>
          <w:color w:val="BFBFBF" w:themeColor="background1" w:themeShade="BF"/>
        </w:rPr>
        <w:t>___</w:t>
      </w:r>
      <w:r w:rsidR="00F11743">
        <w:rPr>
          <w:color w:val="BFBFBF" w:themeColor="background1" w:themeShade="BF"/>
        </w:rPr>
        <w:t xml:space="preserve"> </w:t>
      </w:r>
      <w:r>
        <w:t>% =</w:t>
      </w:r>
      <w:r>
        <w:tab/>
      </w:r>
      <w:r w:rsidR="00F11743" w:rsidRPr="00461240">
        <w:rPr>
          <w:color w:val="BFBFBF" w:themeColor="background1" w:themeShade="BF"/>
        </w:rPr>
        <w:t>___</w:t>
      </w:r>
      <w:r w:rsidR="00F11743">
        <w:rPr>
          <w:color w:val="BFBFBF" w:themeColor="background1" w:themeShade="BF"/>
        </w:rPr>
        <w:t xml:space="preserve">__ </w:t>
      </w:r>
      <w:r>
        <w:t>€</w:t>
      </w:r>
    </w:p>
    <w:p w14:paraId="64E092EB" w14:textId="1701A1F4" w:rsidR="0001326E" w:rsidRDefault="0001326E" w:rsidP="00F11743">
      <w:pPr>
        <w:pStyle w:val="TextkrperE2"/>
        <w:tabs>
          <w:tab w:val="left" w:pos="4820"/>
          <w:tab w:val="left" w:pos="6804"/>
          <w:tab w:val="left" w:pos="7371"/>
        </w:tabs>
        <w:ind w:left="1588"/>
      </w:pPr>
      <w:r>
        <w:t>Mitwirkung bei</w:t>
      </w:r>
      <w:r>
        <w:rPr>
          <w:spacing w:val="-4"/>
        </w:rPr>
        <w:t xml:space="preserve"> </w:t>
      </w:r>
      <w:r>
        <w:t>der</w:t>
      </w:r>
      <w:r>
        <w:rPr>
          <w:spacing w:val="-2"/>
        </w:rPr>
        <w:t xml:space="preserve"> </w:t>
      </w:r>
      <w:r>
        <w:t>Vergabe</w:t>
      </w:r>
      <w:r>
        <w:tab/>
      </w:r>
      <w:r w:rsidR="00820E98" w:rsidRPr="00461240">
        <w:rPr>
          <w:color w:val="BFBFBF" w:themeColor="background1" w:themeShade="BF"/>
        </w:rPr>
        <w:t>___</w:t>
      </w:r>
      <w:r w:rsidR="00F11743">
        <w:rPr>
          <w:color w:val="BFBFBF" w:themeColor="background1" w:themeShade="BF"/>
        </w:rPr>
        <w:t xml:space="preserve"> </w:t>
      </w:r>
      <w:r>
        <w:t>% =</w:t>
      </w:r>
      <w:r>
        <w:tab/>
      </w:r>
      <w:r w:rsidR="00F11743" w:rsidRPr="00461240">
        <w:rPr>
          <w:color w:val="BFBFBF" w:themeColor="background1" w:themeShade="BF"/>
        </w:rPr>
        <w:t>___</w:t>
      </w:r>
      <w:r w:rsidR="00F11743">
        <w:rPr>
          <w:color w:val="BFBFBF" w:themeColor="background1" w:themeShade="BF"/>
        </w:rPr>
        <w:t xml:space="preserve">__ </w:t>
      </w:r>
      <w:r>
        <w:t>€</w:t>
      </w:r>
    </w:p>
    <w:p w14:paraId="167131FE" w14:textId="34AEDD1A" w:rsidR="0001326E" w:rsidRDefault="0001326E" w:rsidP="00F11743">
      <w:pPr>
        <w:pStyle w:val="TextkrperE2"/>
        <w:tabs>
          <w:tab w:val="left" w:pos="4820"/>
          <w:tab w:val="left" w:pos="6804"/>
          <w:tab w:val="left" w:pos="7371"/>
        </w:tabs>
        <w:ind w:left="1588"/>
      </w:pPr>
      <w:r>
        <w:t>Objektüberwachung</w:t>
      </w:r>
      <w:r>
        <w:tab/>
      </w:r>
      <w:r w:rsidR="00820E98" w:rsidRPr="00461240">
        <w:rPr>
          <w:color w:val="BFBFBF" w:themeColor="background1" w:themeShade="BF"/>
        </w:rPr>
        <w:t>___</w:t>
      </w:r>
      <w:r w:rsidR="00F11743">
        <w:rPr>
          <w:color w:val="BFBFBF" w:themeColor="background1" w:themeShade="BF"/>
        </w:rPr>
        <w:t xml:space="preserve"> </w:t>
      </w:r>
      <w:r>
        <w:t>% =</w:t>
      </w:r>
      <w:r>
        <w:tab/>
      </w:r>
      <w:r w:rsidR="00F11743" w:rsidRPr="00461240">
        <w:rPr>
          <w:color w:val="BFBFBF" w:themeColor="background1" w:themeShade="BF"/>
        </w:rPr>
        <w:t>___</w:t>
      </w:r>
      <w:r w:rsidR="00F11743">
        <w:rPr>
          <w:color w:val="BFBFBF" w:themeColor="background1" w:themeShade="BF"/>
        </w:rPr>
        <w:t xml:space="preserve">__ </w:t>
      </w:r>
      <w:r>
        <w:t>€</w:t>
      </w:r>
    </w:p>
    <w:p w14:paraId="0F9790FA" w14:textId="33650D45" w:rsidR="0001326E" w:rsidRDefault="0001326E" w:rsidP="00F11743">
      <w:pPr>
        <w:pStyle w:val="TextkrperE2"/>
        <w:tabs>
          <w:tab w:val="left" w:pos="4820"/>
          <w:tab w:val="left" w:pos="6804"/>
          <w:tab w:val="left" w:pos="7371"/>
        </w:tabs>
        <w:ind w:left="1588"/>
      </w:pPr>
      <w:r>
        <w:t>Objektbetreuung</w:t>
      </w:r>
      <w:r>
        <w:tab/>
      </w:r>
      <w:r w:rsidR="00820E98" w:rsidRPr="00461240">
        <w:rPr>
          <w:color w:val="BFBFBF" w:themeColor="background1" w:themeShade="BF"/>
        </w:rPr>
        <w:t>___</w:t>
      </w:r>
      <w:r w:rsidR="00F11743">
        <w:rPr>
          <w:color w:val="BFBFBF" w:themeColor="background1" w:themeShade="BF"/>
        </w:rPr>
        <w:t xml:space="preserve"> </w:t>
      </w:r>
      <w:r>
        <w:t>% =</w:t>
      </w:r>
      <w:r>
        <w:tab/>
      </w:r>
      <w:r w:rsidR="00F11743" w:rsidRPr="00461240">
        <w:rPr>
          <w:color w:val="BFBFBF" w:themeColor="background1" w:themeShade="BF"/>
        </w:rPr>
        <w:t>___</w:t>
      </w:r>
      <w:r w:rsidR="00F11743">
        <w:rPr>
          <w:color w:val="BFBFBF" w:themeColor="background1" w:themeShade="BF"/>
        </w:rPr>
        <w:t xml:space="preserve">__ </w:t>
      </w:r>
      <w:r>
        <w:t>€</w:t>
      </w:r>
    </w:p>
    <w:p w14:paraId="03C6314D" w14:textId="597CB486" w:rsidR="0001326E" w:rsidRPr="0005396E" w:rsidRDefault="0001326E" w:rsidP="00F11743">
      <w:pPr>
        <w:pStyle w:val="TextkrperE2"/>
        <w:tabs>
          <w:tab w:val="left" w:pos="4820"/>
          <w:tab w:val="left" w:pos="6804"/>
          <w:tab w:val="left" w:pos="7371"/>
        </w:tabs>
        <w:ind w:left="1588"/>
      </w:pPr>
      <w:r>
        <w:t>Gesamt</w:t>
      </w:r>
      <w:r>
        <w:tab/>
      </w:r>
      <w:r w:rsidR="00F11743" w:rsidRPr="00461240">
        <w:rPr>
          <w:color w:val="BFBFBF" w:themeColor="background1" w:themeShade="BF"/>
        </w:rPr>
        <w:t>___</w:t>
      </w:r>
      <w:r w:rsidR="00F11743">
        <w:rPr>
          <w:color w:val="BFBFBF" w:themeColor="background1" w:themeShade="BF"/>
        </w:rPr>
        <w:t xml:space="preserve"> </w:t>
      </w:r>
      <w:r>
        <w:t>% =</w:t>
      </w:r>
      <w:r>
        <w:tab/>
      </w:r>
      <w:r w:rsidR="00F11743" w:rsidRPr="00461240">
        <w:rPr>
          <w:color w:val="BFBFBF" w:themeColor="background1" w:themeShade="BF"/>
        </w:rPr>
        <w:t>___</w:t>
      </w:r>
      <w:r w:rsidR="00F11743">
        <w:rPr>
          <w:color w:val="BFBFBF" w:themeColor="background1" w:themeShade="BF"/>
        </w:rPr>
        <w:t xml:space="preserve">__ </w:t>
      </w:r>
      <w:r>
        <w:t>€</w:t>
      </w:r>
    </w:p>
    <w:p w14:paraId="655DFFF5" w14:textId="4FD34522" w:rsidR="0001326E" w:rsidRPr="0005396E" w:rsidRDefault="0001326E" w:rsidP="00F11743">
      <w:pPr>
        <w:pStyle w:val="AnkreuzenE2"/>
      </w:pPr>
      <w:r w:rsidRPr="0005396E">
        <w:lastRenderedPageBreak/>
        <w:t>Variante Pauschalhonorar bei Paket- oder GU-Vergabe mit funktionaler Leistungsbeschreibung</w:t>
      </w:r>
    </w:p>
    <w:p w14:paraId="16ACBF7A" w14:textId="0A04D070" w:rsidR="0001326E" w:rsidRPr="00E81569" w:rsidRDefault="0001326E" w:rsidP="00E81569">
      <w:pPr>
        <w:pStyle w:val="TextkrperE2"/>
        <w:ind w:left="1559"/>
      </w:pPr>
      <w:r w:rsidRPr="00E81569">
        <w:t>Die Vertragsparteien vereinbaren ein Pauschalhonorar für alle nach diesem Vertrag geschuldeten Leistungen in Höhe von</w:t>
      </w:r>
    </w:p>
    <w:p w14:paraId="683953EC" w14:textId="5FFFED28" w:rsidR="0001326E" w:rsidRPr="00E81569" w:rsidRDefault="00E81569" w:rsidP="00E81569">
      <w:pPr>
        <w:pStyle w:val="TextkrperE2"/>
        <w:ind w:left="1559"/>
        <w:jc w:val="center"/>
      </w:pPr>
      <w:r w:rsidRPr="00461240">
        <w:rPr>
          <w:color w:val="BFBFBF" w:themeColor="background1" w:themeShade="BF"/>
        </w:rPr>
        <w:t>___</w:t>
      </w:r>
      <w:r>
        <w:rPr>
          <w:color w:val="BFBFBF" w:themeColor="background1" w:themeShade="BF"/>
        </w:rPr>
        <w:t xml:space="preserve">__ </w:t>
      </w:r>
      <w:r w:rsidR="0001326E" w:rsidRPr="00E81569">
        <w:t>€ netto</w:t>
      </w:r>
    </w:p>
    <w:p w14:paraId="3CE847B9" w14:textId="1E091CB7" w:rsidR="0001326E" w:rsidRPr="00E81569" w:rsidRDefault="0001326E" w:rsidP="00E81569">
      <w:pPr>
        <w:pStyle w:val="TextkrperE2"/>
        <w:ind w:left="1559"/>
        <w:jc w:val="center"/>
      </w:pPr>
      <w:r w:rsidRPr="00E81569">
        <w:t>zzgl. Nebenkosten gemäß Ziff. 6.3 und</w:t>
      </w:r>
      <w:r w:rsidR="00E81569">
        <w:br/>
      </w:r>
      <w:r>
        <w:t>zzgl. der Umsatzsteuer in der gesetzlichen Höhe</w:t>
      </w:r>
    </w:p>
    <w:p w14:paraId="467FC2FF" w14:textId="77777777" w:rsidR="0001326E" w:rsidRPr="00E81569" w:rsidRDefault="0001326E" w:rsidP="00E81569">
      <w:pPr>
        <w:pStyle w:val="TextkrperE2"/>
        <w:ind w:left="1559"/>
      </w:pPr>
      <w:r w:rsidRPr="00E81569">
        <w:t>Das Pauschalhonorar wird wie folgt auf die Leistungsstufen verteilt:</w:t>
      </w:r>
    </w:p>
    <w:p w14:paraId="7C52F374" w14:textId="5BB8D7F5" w:rsidR="0001326E" w:rsidRPr="00E81569" w:rsidRDefault="0001326E" w:rsidP="00E81569">
      <w:pPr>
        <w:pStyle w:val="TextkrperE2"/>
        <w:tabs>
          <w:tab w:val="left" w:pos="4820"/>
          <w:tab w:val="left" w:pos="6804"/>
          <w:tab w:val="left" w:pos="7371"/>
        </w:tabs>
        <w:ind w:left="1588"/>
      </w:pPr>
      <w:r w:rsidRPr="00E81569">
        <w:t>Grundlagenermittlung</w:t>
      </w:r>
      <w:r w:rsidRPr="00E81569">
        <w:tab/>
      </w:r>
      <w:r w:rsidR="00E81569" w:rsidRPr="00461240">
        <w:rPr>
          <w:color w:val="BFBFBF" w:themeColor="background1" w:themeShade="BF"/>
        </w:rPr>
        <w:t>___</w:t>
      </w:r>
      <w:r w:rsidR="00E81569">
        <w:rPr>
          <w:color w:val="BFBFBF" w:themeColor="background1" w:themeShade="BF"/>
        </w:rPr>
        <w:t xml:space="preserve"> </w:t>
      </w:r>
      <w:r w:rsidRPr="00E81569">
        <w:t>% =</w:t>
      </w:r>
      <w:r w:rsidRPr="00E81569">
        <w:tab/>
      </w:r>
      <w:r w:rsidR="00E81569" w:rsidRPr="00461240">
        <w:rPr>
          <w:color w:val="BFBFBF" w:themeColor="background1" w:themeShade="BF"/>
        </w:rPr>
        <w:t>___</w:t>
      </w:r>
      <w:r w:rsidR="00E81569">
        <w:rPr>
          <w:color w:val="BFBFBF" w:themeColor="background1" w:themeShade="BF"/>
        </w:rPr>
        <w:t xml:space="preserve">__ </w:t>
      </w:r>
      <w:r w:rsidRPr="00E81569">
        <w:t>€</w:t>
      </w:r>
    </w:p>
    <w:p w14:paraId="1552A573" w14:textId="19F739A0" w:rsidR="0001326E" w:rsidRPr="00E81569" w:rsidRDefault="0001326E" w:rsidP="00E81569">
      <w:pPr>
        <w:pStyle w:val="TextkrperE2"/>
        <w:tabs>
          <w:tab w:val="left" w:pos="4820"/>
          <w:tab w:val="left" w:pos="6804"/>
          <w:tab w:val="left" w:pos="7371"/>
        </w:tabs>
        <w:ind w:left="1588"/>
      </w:pPr>
      <w:r w:rsidRPr="00E81569">
        <w:t>Vorplanung</w:t>
      </w:r>
      <w:r w:rsidRPr="00E81569">
        <w:tab/>
      </w:r>
      <w:r w:rsidR="00E81569" w:rsidRPr="00461240">
        <w:rPr>
          <w:color w:val="BFBFBF" w:themeColor="background1" w:themeShade="BF"/>
        </w:rPr>
        <w:t>___</w:t>
      </w:r>
      <w:r w:rsidR="00E81569">
        <w:rPr>
          <w:color w:val="BFBFBF" w:themeColor="background1" w:themeShade="BF"/>
        </w:rPr>
        <w:t xml:space="preserve"> </w:t>
      </w:r>
      <w:r w:rsidRPr="00E81569">
        <w:t>% =</w:t>
      </w:r>
      <w:r w:rsidRPr="00E81569">
        <w:tab/>
      </w:r>
      <w:r w:rsidR="00E81569" w:rsidRPr="00461240">
        <w:rPr>
          <w:color w:val="BFBFBF" w:themeColor="background1" w:themeShade="BF"/>
        </w:rPr>
        <w:t>___</w:t>
      </w:r>
      <w:r w:rsidR="00E81569">
        <w:rPr>
          <w:color w:val="BFBFBF" w:themeColor="background1" w:themeShade="BF"/>
        </w:rPr>
        <w:t xml:space="preserve">__ </w:t>
      </w:r>
      <w:r w:rsidRPr="00E81569">
        <w:t>€</w:t>
      </w:r>
    </w:p>
    <w:p w14:paraId="1EA1ED71" w14:textId="52FCBD87" w:rsidR="0001326E" w:rsidRPr="00E81569" w:rsidRDefault="0001326E" w:rsidP="00E81569">
      <w:pPr>
        <w:pStyle w:val="TextkrperE2"/>
        <w:tabs>
          <w:tab w:val="left" w:pos="4820"/>
          <w:tab w:val="left" w:pos="6804"/>
          <w:tab w:val="left" w:pos="7371"/>
        </w:tabs>
        <w:ind w:left="1588"/>
      </w:pPr>
      <w:r w:rsidRPr="00E81569">
        <w:t>Entwurfsplanung</w:t>
      </w:r>
      <w:r w:rsidRPr="00E81569">
        <w:tab/>
      </w:r>
      <w:r w:rsidR="00E81569" w:rsidRPr="00461240">
        <w:rPr>
          <w:color w:val="BFBFBF" w:themeColor="background1" w:themeShade="BF"/>
        </w:rPr>
        <w:t>___</w:t>
      </w:r>
      <w:r w:rsidR="00E81569">
        <w:rPr>
          <w:color w:val="BFBFBF" w:themeColor="background1" w:themeShade="BF"/>
        </w:rPr>
        <w:t xml:space="preserve"> </w:t>
      </w:r>
      <w:r w:rsidRPr="00E81569">
        <w:t>% =</w:t>
      </w:r>
      <w:r w:rsidRPr="00E81569">
        <w:tab/>
      </w:r>
      <w:r w:rsidR="00E81569" w:rsidRPr="00461240">
        <w:rPr>
          <w:color w:val="BFBFBF" w:themeColor="background1" w:themeShade="BF"/>
        </w:rPr>
        <w:t>___</w:t>
      </w:r>
      <w:r w:rsidR="00E81569">
        <w:rPr>
          <w:color w:val="BFBFBF" w:themeColor="background1" w:themeShade="BF"/>
        </w:rPr>
        <w:t xml:space="preserve">__ </w:t>
      </w:r>
      <w:r w:rsidRPr="00E81569">
        <w:t>€</w:t>
      </w:r>
    </w:p>
    <w:p w14:paraId="451ED886" w14:textId="45A3FAF3" w:rsidR="0001326E" w:rsidRPr="00E81569" w:rsidRDefault="0001326E" w:rsidP="00E81569">
      <w:pPr>
        <w:pStyle w:val="TextkrperE2"/>
        <w:tabs>
          <w:tab w:val="left" w:pos="4820"/>
          <w:tab w:val="left" w:pos="6804"/>
          <w:tab w:val="left" w:pos="7371"/>
        </w:tabs>
        <w:ind w:left="1588"/>
      </w:pPr>
      <w:r w:rsidRPr="00E81569">
        <w:t>Genehmigungsplanung</w:t>
      </w:r>
      <w:r w:rsidRPr="00E81569">
        <w:tab/>
      </w:r>
      <w:r w:rsidR="00E81569" w:rsidRPr="00461240">
        <w:rPr>
          <w:color w:val="BFBFBF" w:themeColor="background1" w:themeShade="BF"/>
        </w:rPr>
        <w:t>___</w:t>
      </w:r>
      <w:r w:rsidR="00E81569">
        <w:rPr>
          <w:color w:val="BFBFBF" w:themeColor="background1" w:themeShade="BF"/>
        </w:rPr>
        <w:t xml:space="preserve"> </w:t>
      </w:r>
      <w:r w:rsidRPr="00E81569">
        <w:t>% =</w:t>
      </w:r>
      <w:r w:rsidRPr="00E81569">
        <w:tab/>
      </w:r>
      <w:r w:rsidR="00E81569" w:rsidRPr="00461240">
        <w:rPr>
          <w:color w:val="BFBFBF" w:themeColor="background1" w:themeShade="BF"/>
        </w:rPr>
        <w:t>___</w:t>
      </w:r>
      <w:r w:rsidR="00E81569">
        <w:rPr>
          <w:color w:val="BFBFBF" w:themeColor="background1" w:themeShade="BF"/>
        </w:rPr>
        <w:t xml:space="preserve">__ </w:t>
      </w:r>
      <w:r w:rsidRPr="00E81569">
        <w:t>€</w:t>
      </w:r>
    </w:p>
    <w:p w14:paraId="4B6569AA" w14:textId="02489F84" w:rsidR="0001326E" w:rsidRPr="00E81569" w:rsidRDefault="0001326E" w:rsidP="00E81569">
      <w:pPr>
        <w:pStyle w:val="TextkrperE2"/>
        <w:tabs>
          <w:tab w:val="left" w:pos="4820"/>
          <w:tab w:val="left" w:pos="6804"/>
          <w:tab w:val="left" w:pos="7371"/>
        </w:tabs>
        <w:ind w:left="1588"/>
      </w:pPr>
      <w:r w:rsidRPr="00E81569">
        <w:t>Ausführungsplanung/Leitdetails</w:t>
      </w:r>
      <w:r w:rsidRPr="00E81569">
        <w:tab/>
      </w:r>
      <w:r w:rsidR="00E81569" w:rsidRPr="00461240">
        <w:rPr>
          <w:color w:val="BFBFBF" w:themeColor="background1" w:themeShade="BF"/>
        </w:rPr>
        <w:t>___</w:t>
      </w:r>
      <w:r w:rsidR="00E81569">
        <w:rPr>
          <w:color w:val="BFBFBF" w:themeColor="background1" w:themeShade="BF"/>
        </w:rPr>
        <w:t xml:space="preserve"> </w:t>
      </w:r>
      <w:r w:rsidRPr="00E81569">
        <w:t>% =</w:t>
      </w:r>
      <w:r w:rsidRPr="00E81569">
        <w:tab/>
      </w:r>
      <w:r w:rsidR="00E81569" w:rsidRPr="00461240">
        <w:rPr>
          <w:color w:val="BFBFBF" w:themeColor="background1" w:themeShade="BF"/>
        </w:rPr>
        <w:t>___</w:t>
      </w:r>
      <w:r w:rsidR="00E81569">
        <w:rPr>
          <w:color w:val="BFBFBF" w:themeColor="background1" w:themeShade="BF"/>
        </w:rPr>
        <w:t xml:space="preserve">__ </w:t>
      </w:r>
      <w:r w:rsidRPr="00E81569">
        <w:t>€</w:t>
      </w:r>
    </w:p>
    <w:p w14:paraId="0C93888F" w14:textId="79A0C498" w:rsidR="0001326E" w:rsidRPr="00E81569" w:rsidRDefault="0001326E" w:rsidP="00E81569">
      <w:pPr>
        <w:pStyle w:val="TextkrperE2"/>
        <w:tabs>
          <w:tab w:val="left" w:pos="4820"/>
          <w:tab w:val="left" w:pos="6804"/>
          <w:tab w:val="left" w:pos="7371"/>
        </w:tabs>
        <w:ind w:left="1588"/>
      </w:pPr>
      <w:r w:rsidRPr="00E81569">
        <w:t>Ausführungsplanung</w:t>
      </w:r>
      <w:r w:rsidRPr="00E81569">
        <w:tab/>
      </w:r>
      <w:r w:rsidR="00E81569" w:rsidRPr="00461240">
        <w:rPr>
          <w:color w:val="BFBFBF" w:themeColor="background1" w:themeShade="BF"/>
        </w:rPr>
        <w:t>___</w:t>
      </w:r>
      <w:r w:rsidR="00E81569">
        <w:rPr>
          <w:color w:val="BFBFBF" w:themeColor="background1" w:themeShade="BF"/>
        </w:rPr>
        <w:t xml:space="preserve"> </w:t>
      </w:r>
      <w:r w:rsidRPr="00E81569">
        <w:t>% =</w:t>
      </w:r>
      <w:r w:rsidRPr="00E81569">
        <w:tab/>
      </w:r>
      <w:r w:rsidR="00E81569" w:rsidRPr="00461240">
        <w:rPr>
          <w:color w:val="BFBFBF" w:themeColor="background1" w:themeShade="BF"/>
        </w:rPr>
        <w:t>___</w:t>
      </w:r>
      <w:r w:rsidR="00E81569">
        <w:rPr>
          <w:color w:val="BFBFBF" w:themeColor="background1" w:themeShade="BF"/>
        </w:rPr>
        <w:t xml:space="preserve">__ </w:t>
      </w:r>
      <w:r w:rsidRPr="00E81569">
        <w:t>€</w:t>
      </w:r>
    </w:p>
    <w:p w14:paraId="12EA9BB6" w14:textId="70BD566F" w:rsidR="0001326E" w:rsidRPr="00E81569" w:rsidRDefault="0001326E" w:rsidP="00E81569">
      <w:pPr>
        <w:pStyle w:val="TextkrperE2"/>
        <w:tabs>
          <w:tab w:val="left" w:pos="4820"/>
          <w:tab w:val="left" w:pos="6804"/>
          <w:tab w:val="left" w:pos="7371"/>
        </w:tabs>
        <w:ind w:left="1588"/>
      </w:pPr>
      <w:r w:rsidRPr="00E81569">
        <w:t>Vorbereitung der Vergabe</w:t>
      </w:r>
      <w:r w:rsidRPr="00E81569">
        <w:tab/>
      </w:r>
      <w:r w:rsidR="00E81569" w:rsidRPr="00461240">
        <w:rPr>
          <w:color w:val="BFBFBF" w:themeColor="background1" w:themeShade="BF"/>
        </w:rPr>
        <w:t>___</w:t>
      </w:r>
      <w:r w:rsidR="00E81569">
        <w:rPr>
          <w:color w:val="BFBFBF" w:themeColor="background1" w:themeShade="BF"/>
        </w:rPr>
        <w:t xml:space="preserve"> </w:t>
      </w:r>
      <w:r w:rsidRPr="00E81569">
        <w:t>% =</w:t>
      </w:r>
      <w:r w:rsidRPr="00E81569">
        <w:tab/>
      </w:r>
      <w:r w:rsidR="00E81569" w:rsidRPr="00461240">
        <w:rPr>
          <w:color w:val="BFBFBF" w:themeColor="background1" w:themeShade="BF"/>
        </w:rPr>
        <w:t>___</w:t>
      </w:r>
      <w:r w:rsidR="00E81569">
        <w:rPr>
          <w:color w:val="BFBFBF" w:themeColor="background1" w:themeShade="BF"/>
        </w:rPr>
        <w:t xml:space="preserve">__ </w:t>
      </w:r>
      <w:r w:rsidRPr="00E81569">
        <w:t>€</w:t>
      </w:r>
    </w:p>
    <w:p w14:paraId="4D644CB7" w14:textId="6A18BA3B" w:rsidR="0001326E" w:rsidRPr="00E81569" w:rsidRDefault="0001326E" w:rsidP="00E81569">
      <w:pPr>
        <w:pStyle w:val="TextkrperE2"/>
        <w:tabs>
          <w:tab w:val="left" w:pos="4820"/>
          <w:tab w:val="left" w:pos="6804"/>
          <w:tab w:val="left" w:pos="7371"/>
        </w:tabs>
        <w:ind w:left="1588"/>
      </w:pPr>
      <w:r w:rsidRPr="00E81569">
        <w:t>Mitwirkung bei der Vergabe</w:t>
      </w:r>
      <w:r w:rsidRPr="00E81569">
        <w:tab/>
      </w:r>
      <w:r w:rsidR="00E81569" w:rsidRPr="00461240">
        <w:rPr>
          <w:color w:val="BFBFBF" w:themeColor="background1" w:themeShade="BF"/>
        </w:rPr>
        <w:t>___</w:t>
      </w:r>
      <w:r w:rsidR="00E81569">
        <w:rPr>
          <w:color w:val="BFBFBF" w:themeColor="background1" w:themeShade="BF"/>
        </w:rPr>
        <w:t xml:space="preserve"> </w:t>
      </w:r>
      <w:r w:rsidRPr="00E81569">
        <w:t>% =</w:t>
      </w:r>
      <w:r w:rsidRPr="00E81569">
        <w:tab/>
      </w:r>
      <w:r w:rsidR="00E81569" w:rsidRPr="00461240">
        <w:rPr>
          <w:color w:val="BFBFBF" w:themeColor="background1" w:themeShade="BF"/>
        </w:rPr>
        <w:t>___</w:t>
      </w:r>
      <w:r w:rsidR="00E81569">
        <w:rPr>
          <w:color w:val="BFBFBF" w:themeColor="background1" w:themeShade="BF"/>
        </w:rPr>
        <w:t xml:space="preserve">__ </w:t>
      </w:r>
      <w:r w:rsidRPr="00E81569">
        <w:t>€</w:t>
      </w:r>
    </w:p>
    <w:p w14:paraId="1BDFD9C8" w14:textId="2D6C4250" w:rsidR="0001326E" w:rsidRPr="00E81569" w:rsidRDefault="0001326E" w:rsidP="00E81569">
      <w:pPr>
        <w:pStyle w:val="TextkrperE2"/>
        <w:tabs>
          <w:tab w:val="left" w:pos="4820"/>
          <w:tab w:val="left" w:pos="6804"/>
          <w:tab w:val="left" w:pos="7371"/>
        </w:tabs>
        <w:ind w:left="1588"/>
      </w:pPr>
      <w:r w:rsidRPr="00E81569">
        <w:t>Objektüberwachung</w:t>
      </w:r>
      <w:r w:rsidRPr="00E81569">
        <w:tab/>
      </w:r>
      <w:r w:rsidR="00E81569" w:rsidRPr="00461240">
        <w:rPr>
          <w:color w:val="BFBFBF" w:themeColor="background1" w:themeShade="BF"/>
        </w:rPr>
        <w:t>___</w:t>
      </w:r>
      <w:r w:rsidR="00E81569">
        <w:rPr>
          <w:color w:val="BFBFBF" w:themeColor="background1" w:themeShade="BF"/>
        </w:rPr>
        <w:t xml:space="preserve"> </w:t>
      </w:r>
      <w:r w:rsidRPr="00E81569">
        <w:t>% =</w:t>
      </w:r>
      <w:r w:rsidRPr="00E81569">
        <w:tab/>
      </w:r>
      <w:r w:rsidR="00E81569" w:rsidRPr="00461240">
        <w:rPr>
          <w:color w:val="BFBFBF" w:themeColor="background1" w:themeShade="BF"/>
        </w:rPr>
        <w:t>___</w:t>
      </w:r>
      <w:r w:rsidR="00E81569">
        <w:rPr>
          <w:color w:val="BFBFBF" w:themeColor="background1" w:themeShade="BF"/>
        </w:rPr>
        <w:t xml:space="preserve">__ </w:t>
      </w:r>
      <w:r w:rsidRPr="00E81569">
        <w:t>€</w:t>
      </w:r>
    </w:p>
    <w:p w14:paraId="75B28433" w14:textId="7BC1B7AE" w:rsidR="0001326E" w:rsidRPr="00E81569" w:rsidRDefault="0001326E" w:rsidP="00E81569">
      <w:pPr>
        <w:pStyle w:val="TextkrperE2"/>
        <w:tabs>
          <w:tab w:val="left" w:pos="4820"/>
          <w:tab w:val="left" w:pos="6804"/>
          <w:tab w:val="left" w:pos="7371"/>
        </w:tabs>
        <w:ind w:left="1588"/>
      </w:pPr>
      <w:r w:rsidRPr="00E81569">
        <w:t>Objektbetreuung</w:t>
      </w:r>
      <w:r w:rsidRPr="00E81569">
        <w:tab/>
      </w:r>
      <w:r w:rsidR="00E81569" w:rsidRPr="00461240">
        <w:rPr>
          <w:color w:val="BFBFBF" w:themeColor="background1" w:themeShade="BF"/>
        </w:rPr>
        <w:t>___</w:t>
      </w:r>
      <w:r w:rsidR="00E81569">
        <w:rPr>
          <w:color w:val="BFBFBF" w:themeColor="background1" w:themeShade="BF"/>
        </w:rPr>
        <w:t xml:space="preserve"> </w:t>
      </w:r>
      <w:r w:rsidRPr="00E81569">
        <w:t>% =</w:t>
      </w:r>
      <w:r w:rsidRPr="00E81569">
        <w:tab/>
      </w:r>
      <w:r w:rsidR="00E81569" w:rsidRPr="00461240">
        <w:rPr>
          <w:color w:val="BFBFBF" w:themeColor="background1" w:themeShade="BF"/>
        </w:rPr>
        <w:t>___</w:t>
      </w:r>
      <w:r w:rsidR="00E81569">
        <w:rPr>
          <w:color w:val="BFBFBF" w:themeColor="background1" w:themeShade="BF"/>
        </w:rPr>
        <w:t xml:space="preserve">__ </w:t>
      </w:r>
      <w:r w:rsidRPr="00E81569">
        <w:t>€</w:t>
      </w:r>
    </w:p>
    <w:p w14:paraId="33F7002A" w14:textId="27007658" w:rsidR="0001326E" w:rsidRPr="004F58BF" w:rsidRDefault="0001326E" w:rsidP="00E81569">
      <w:pPr>
        <w:pStyle w:val="TextkrperE2"/>
        <w:tabs>
          <w:tab w:val="left" w:pos="4820"/>
          <w:tab w:val="left" w:pos="6804"/>
          <w:tab w:val="left" w:pos="7371"/>
        </w:tabs>
        <w:ind w:left="1588"/>
      </w:pPr>
      <w:r w:rsidRPr="00E81569">
        <w:t>Gesamt</w:t>
      </w:r>
      <w:r w:rsidRPr="00E81569">
        <w:tab/>
      </w:r>
      <w:r w:rsidR="00E81569" w:rsidRPr="00461240">
        <w:rPr>
          <w:color w:val="BFBFBF" w:themeColor="background1" w:themeShade="BF"/>
        </w:rPr>
        <w:t>___</w:t>
      </w:r>
      <w:r w:rsidR="00E81569">
        <w:rPr>
          <w:color w:val="BFBFBF" w:themeColor="background1" w:themeShade="BF"/>
        </w:rPr>
        <w:t xml:space="preserve"> </w:t>
      </w:r>
      <w:r w:rsidRPr="00E81569">
        <w:t>% =</w:t>
      </w:r>
      <w:r w:rsidRPr="00E81569">
        <w:tab/>
      </w:r>
      <w:r w:rsidR="00E81569" w:rsidRPr="00461240">
        <w:rPr>
          <w:color w:val="BFBFBF" w:themeColor="background1" w:themeShade="BF"/>
        </w:rPr>
        <w:t>___</w:t>
      </w:r>
      <w:r w:rsidR="00E81569">
        <w:rPr>
          <w:color w:val="BFBFBF" w:themeColor="background1" w:themeShade="BF"/>
        </w:rPr>
        <w:t xml:space="preserve">__ </w:t>
      </w:r>
      <w:r w:rsidRPr="00E81569">
        <w:t>€</w:t>
      </w:r>
    </w:p>
    <w:p w14:paraId="25CE0973" w14:textId="77777777" w:rsidR="0001326E" w:rsidRPr="00E81569" w:rsidRDefault="0001326E" w:rsidP="00E81569">
      <w:pPr>
        <w:pStyle w:val="Textkrper"/>
      </w:pPr>
      <w:r w:rsidRPr="00E81569">
        <w:t>Die vorgenannten Vergütungen sind Festpreise. Sie haben Geltung für die gesamte Vertragsdauer. Eine Pauschalvergütung ist unabhängig von den anrechenbaren Kosten. Veränderungen der anrechenbaren Kosten haben grundsätzlich keine Auswirkung auf die abgeschlossene Pauschalvergütung. § 313 BGB sowie die Regelungen zu Ziff. 6.3 bei geänderten Leistungen bleiben unberührt.</w:t>
      </w:r>
    </w:p>
    <w:p w14:paraId="6D3B80D8" w14:textId="77777777" w:rsidR="0001326E" w:rsidRDefault="0001326E" w:rsidP="00AD6AE7">
      <w:pPr>
        <w:pStyle w:val="berschrift3"/>
      </w:pPr>
      <w:r>
        <w:t xml:space="preserve">Weitere Festlegungen </w:t>
      </w:r>
    </w:p>
    <w:p w14:paraId="68573805" w14:textId="19ED378E" w:rsidR="0001326E" w:rsidRDefault="0001326E" w:rsidP="00E81569">
      <w:pPr>
        <w:pStyle w:val="berschrift4"/>
      </w:pPr>
      <w:r>
        <w:t xml:space="preserve">Regelleistungsdauer </w:t>
      </w:r>
    </w:p>
    <w:p w14:paraId="707FFF1B" w14:textId="3A0C25ED" w:rsidR="0001326E" w:rsidRDefault="0001326E" w:rsidP="007E19D9">
      <w:pPr>
        <w:pStyle w:val="TextkrperE2"/>
      </w:pPr>
      <w:r w:rsidRPr="0039762C">
        <w:t>Die Vertragsparteien</w:t>
      </w:r>
      <w:r>
        <w:t xml:space="preserve"> haben eine Regelleistungsdauer von </w:t>
      </w:r>
      <w:r w:rsidR="00E81569" w:rsidRPr="00461240">
        <w:rPr>
          <w:color w:val="BFBFBF" w:themeColor="background1" w:themeShade="BF"/>
        </w:rPr>
        <w:t>___</w:t>
      </w:r>
      <w:r w:rsidR="00E81569">
        <w:rPr>
          <w:color w:val="BFBFBF" w:themeColor="background1" w:themeShade="BF"/>
        </w:rPr>
        <w:t xml:space="preserve"> </w:t>
      </w:r>
      <w:r>
        <w:t xml:space="preserve">Monaten für die Objektüberwachungszeit (ab Beginn der Rohbauarbeiten) vereinbart. Die vereinbarte Regelleistungsdauer lässt die Vertragsdauer des abgeschlossenen </w:t>
      </w:r>
      <w:proofErr w:type="spellStart"/>
      <w:r>
        <w:t>Planervertrags</w:t>
      </w:r>
      <w:proofErr w:type="spellEnd"/>
      <w:r>
        <w:t xml:space="preserve"> unberührt, begründet jedoch nach Ablauf des Regelleistungszeitraums einen Anspruch des Auftragnehmers auf eine zusätzliche Vergütung für weitere noch erforderliche Leistungen. Der Auftragnehmer kann nach Beendigung des Regelleistungszeitraums für alsdann noch zu erbringende Hauptleistungen eine zusätzliche Vergütung für den dadurch ihm nachweislich entstehenden Mehraufwand unter Berücksichtigung der nachfolgend benannten Verrechnungssätze verlangen.</w:t>
      </w:r>
    </w:p>
    <w:p w14:paraId="796AACFC" w14:textId="77777777" w:rsidR="0001326E" w:rsidRDefault="0001326E" w:rsidP="007E19D9">
      <w:pPr>
        <w:pStyle w:val="TextkrperE2"/>
      </w:pPr>
      <w:r>
        <w:t xml:space="preserve">Hauptleistungen sind alle Leistungen, die bis zur baulichen Fertigstellung – in der Regel bis zur Abnahme der Hauptgewerke – zu erbringen sind. Nachlaufende Leistungen, wie etwa die Prüfung von Schlussrechnungen von Ausführungsbeteiligten, Erstellung der Dokumentationsunterlagen und der noch nach Vertragsbeendigung zu erbringenden Leistungen gemäß Ziff. 10.4.2 sind von der vertraglichen Vergütung umfasst. </w:t>
      </w:r>
    </w:p>
    <w:p w14:paraId="6E9D0241" w14:textId="52FE1E3F" w:rsidR="0001326E" w:rsidRPr="00572E7E" w:rsidRDefault="0001326E" w:rsidP="00E81569">
      <w:pPr>
        <w:pStyle w:val="berschrift4"/>
      </w:pPr>
      <w:r w:rsidRPr="00572E7E">
        <w:t>Verrechnungssätze im Zeithonorar</w:t>
      </w:r>
    </w:p>
    <w:p w14:paraId="186C690F" w14:textId="19937981" w:rsidR="0001326E" w:rsidRPr="00E81569" w:rsidRDefault="0001326E" w:rsidP="007E19D9">
      <w:pPr>
        <w:pStyle w:val="TextkrperE2"/>
      </w:pPr>
      <w:r w:rsidRPr="00E81569">
        <w:t>Soweit Leistungen nach Zeitaufwand zu vergüten sind, vereinbaren die Parteien folgende Stundensätze:</w:t>
      </w:r>
    </w:p>
    <w:p w14:paraId="1207183A" w14:textId="6F1A7F47" w:rsidR="0001326E" w:rsidRPr="00E81569" w:rsidRDefault="0001326E" w:rsidP="007E19D9">
      <w:pPr>
        <w:pStyle w:val="TextkrperE2"/>
        <w:tabs>
          <w:tab w:val="left" w:pos="5670"/>
        </w:tabs>
      </w:pPr>
      <w:r w:rsidRPr="00E81569">
        <w:t>Auftragnehmer/Inhaber/Geschäftsführer</w:t>
      </w:r>
      <w:r w:rsidRPr="00E81569">
        <w:tab/>
      </w:r>
      <w:r w:rsidR="00E81569" w:rsidRPr="00461240">
        <w:rPr>
          <w:color w:val="BFBFBF" w:themeColor="background1" w:themeShade="BF"/>
        </w:rPr>
        <w:t>___</w:t>
      </w:r>
      <w:r w:rsidR="00E81569">
        <w:rPr>
          <w:color w:val="BFBFBF" w:themeColor="background1" w:themeShade="BF"/>
        </w:rPr>
        <w:t xml:space="preserve">__ </w:t>
      </w:r>
      <w:r w:rsidRPr="00E81569">
        <w:t>€/Std. netto</w:t>
      </w:r>
    </w:p>
    <w:p w14:paraId="35393041" w14:textId="1DAACEDC" w:rsidR="0001326E" w:rsidRPr="00E81569" w:rsidRDefault="0001326E" w:rsidP="007E19D9">
      <w:pPr>
        <w:pStyle w:val="TextkrperE2"/>
        <w:tabs>
          <w:tab w:val="left" w:pos="5670"/>
        </w:tabs>
      </w:pPr>
      <w:r w:rsidRPr="00E81569">
        <w:t>Planungsleiter / Leiter der Objektüberwachung:</w:t>
      </w:r>
      <w:r w:rsidRPr="00E81569">
        <w:tab/>
      </w:r>
      <w:r w:rsidR="00E81569" w:rsidRPr="00461240">
        <w:rPr>
          <w:color w:val="BFBFBF" w:themeColor="background1" w:themeShade="BF"/>
        </w:rPr>
        <w:t>___</w:t>
      </w:r>
      <w:r w:rsidR="00E81569">
        <w:rPr>
          <w:color w:val="BFBFBF" w:themeColor="background1" w:themeShade="BF"/>
        </w:rPr>
        <w:t xml:space="preserve">__ </w:t>
      </w:r>
      <w:r w:rsidRPr="00E81569">
        <w:t>€/Std. netto</w:t>
      </w:r>
    </w:p>
    <w:p w14:paraId="6DFCF684" w14:textId="3CCE8059" w:rsidR="0001326E" w:rsidRPr="00E81569" w:rsidRDefault="0001326E" w:rsidP="007E19D9">
      <w:pPr>
        <w:pStyle w:val="TextkrperE2"/>
        <w:tabs>
          <w:tab w:val="left" w:pos="5670"/>
        </w:tabs>
      </w:pPr>
      <w:r w:rsidRPr="00E81569">
        <w:t>Architekt/ Ingenieur:</w:t>
      </w:r>
      <w:r w:rsidRPr="00E81569">
        <w:tab/>
      </w:r>
      <w:r w:rsidR="00E81569" w:rsidRPr="00461240">
        <w:rPr>
          <w:color w:val="BFBFBF" w:themeColor="background1" w:themeShade="BF"/>
        </w:rPr>
        <w:t>___</w:t>
      </w:r>
      <w:r w:rsidR="00E81569">
        <w:rPr>
          <w:color w:val="BFBFBF" w:themeColor="background1" w:themeShade="BF"/>
        </w:rPr>
        <w:t xml:space="preserve">__ </w:t>
      </w:r>
      <w:r w:rsidRPr="00E81569">
        <w:t>€/Std. netto</w:t>
      </w:r>
    </w:p>
    <w:p w14:paraId="79628FA9" w14:textId="2BFC090C" w:rsidR="0001326E" w:rsidRPr="00E81569" w:rsidRDefault="0001326E" w:rsidP="007E19D9">
      <w:pPr>
        <w:pStyle w:val="TextkrperE2"/>
        <w:tabs>
          <w:tab w:val="left" w:pos="5670"/>
        </w:tabs>
      </w:pPr>
      <w:r w:rsidRPr="00E81569">
        <w:t>Sonstige Mitarbeiter:</w:t>
      </w:r>
      <w:r w:rsidRPr="00E81569">
        <w:tab/>
      </w:r>
      <w:r w:rsidR="00E81569" w:rsidRPr="00461240">
        <w:rPr>
          <w:color w:val="BFBFBF" w:themeColor="background1" w:themeShade="BF"/>
        </w:rPr>
        <w:t>___</w:t>
      </w:r>
      <w:r w:rsidR="00E81569">
        <w:rPr>
          <w:color w:val="BFBFBF" w:themeColor="background1" w:themeShade="BF"/>
        </w:rPr>
        <w:t xml:space="preserve">__ </w:t>
      </w:r>
      <w:r w:rsidRPr="00E81569">
        <w:t>€/Std. netto</w:t>
      </w:r>
    </w:p>
    <w:p w14:paraId="6868EF28" w14:textId="2BEC308B" w:rsidR="0001326E" w:rsidRPr="004F58BF" w:rsidRDefault="0001326E" w:rsidP="007E19D9">
      <w:pPr>
        <w:pStyle w:val="TextkrperE2"/>
      </w:pPr>
      <w:r w:rsidRPr="00E81569">
        <w:t xml:space="preserve">Zeitaufwände für Sekretariats- und Assistenzkräfte sind mit den vorstehenden Stundensätzen abgegolten und können nicht gesondert angesetzt werden. </w:t>
      </w:r>
    </w:p>
    <w:p w14:paraId="1CABBA49" w14:textId="77777777" w:rsidR="0001326E" w:rsidRDefault="0001326E" w:rsidP="007E19D9">
      <w:pPr>
        <w:pStyle w:val="berschrift3"/>
        <w:keepNext/>
      </w:pPr>
      <w:r>
        <w:lastRenderedPageBreak/>
        <w:t>Vergütungsanpassung bei geänderten</w:t>
      </w:r>
      <w:r>
        <w:rPr>
          <w:spacing w:val="-1"/>
        </w:rPr>
        <w:t xml:space="preserve"> </w:t>
      </w:r>
      <w:r>
        <w:t>Leistungen</w:t>
      </w:r>
    </w:p>
    <w:p w14:paraId="05C08DB6" w14:textId="77777777" w:rsidR="0001326E" w:rsidRPr="004F58BF" w:rsidRDefault="0001326E" w:rsidP="00AD6AE7">
      <w:pPr>
        <w:pStyle w:val="Textkrper"/>
      </w:pPr>
      <w:r w:rsidRPr="004F58BF">
        <w:t>Ordnet der Auftraggeber eine Änderung der Leistungen des Auftragnehmers an, so kann der Auftragnehmer eine entsprechende Anpassung der Vergütung verlangen. Der Auftragnehmer hat einen etwaigen zusätzlichen Vergütungsanspruch dem Auftraggeber in Textform mitzuteilen, bevor er mit den Ausführungen der geänderten Leistung beginnt. Die Vergütungsanpassung erfolgt abweichend von §</w:t>
      </w:r>
      <w:r>
        <w:t> </w:t>
      </w:r>
      <w:r w:rsidRPr="004F58BF">
        <w:t>10</w:t>
      </w:r>
      <w:r>
        <w:t> </w:t>
      </w:r>
      <w:r w:rsidRPr="004F58BF">
        <w:t xml:space="preserve">HOAI entsprechend dem tatsächlichen Mehr- oder Minderaufwand für die zu erbringenden geänderten Leistungen. Der Mehr- oder Minderaufwand ist prüfbar anhand des zusätzlichen Personals und der zusätzlich eingesetzten Sachressourcen zu ermitteln, wobei der änderungsbedingte Mehr- oder Minderaufwand anhand von Stundenbelegen und Nachweisen über die </w:t>
      </w:r>
      <w:r>
        <w:t xml:space="preserve">bearbeiteten Zeiten und </w:t>
      </w:r>
      <w:r w:rsidRPr="004F58BF">
        <w:t xml:space="preserve">eingesetzten Ressourcen </w:t>
      </w:r>
      <w:r>
        <w:t>unter Abgrenzung zum Hauptauftrag</w:t>
      </w:r>
      <w:r w:rsidRPr="004F58BF">
        <w:t xml:space="preserve"> zu belegen </w:t>
      </w:r>
      <w:r>
        <w:t>sind</w:t>
      </w:r>
      <w:r w:rsidRPr="004F58BF">
        <w:t>. Dabei sind die jeweils erbrachten Mehr- oder Minderleistungen durch die Benennung de</w:t>
      </w:r>
      <w:r>
        <w:t>r</w:t>
      </w:r>
      <w:r w:rsidRPr="004F58BF">
        <w:t xml:space="preserve"> jeweiligen </w:t>
      </w:r>
      <w:r>
        <w:t>Personen</w:t>
      </w:r>
      <w:r w:rsidRPr="004F58BF">
        <w:t xml:space="preserve">, des Leistungsinhaltes, des Leistungszeitraums, detailliert und durch Dritte prüfbar zu begründen. Sämtliche Nebenkosten und Erschwernisse sind in diesem Falle durch die zeitaufwandsbezogene Zusatzvergütung abgegolten. Eine etwaige Honorarerhöhung aufgrund zu berücksichtigender erhöhter anrechenbarer Kosten ist anzurechnen. </w:t>
      </w:r>
    </w:p>
    <w:p w14:paraId="44D5F1AE" w14:textId="77777777" w:rsidR="0001326E" w:rsidRDefault="0001326E" w:rsidP="00AD6AE7">
      <w:pPr>
        <w:pStyle w:val="Textkrper"/>
      </w:pPr>
      <w:r w:rsidRPr="004F58BF">
        <w:t>Es wird klargestellt: Im Falle der Beauftragung eines Berechnungshonorars auf Basis anrechenbarer Kosten oder einer Honorarpauschale schuldet der Auftragnehmer im Rahmen der vereinbarten Vergütung die Mitwirkung bei der Überwindung von Störungen während der Projektabwicklung, insbesondere durch mangelhafte, verspätete oder aus sonstigen Gründen vertragswidrige Leistungen freiberuflich Tätiger oder ausführender Unternehmen sowie durch hieraus resultierende Nachbesserungen, Fristsetzungen, Kündigungen und erforderliche Beauftragungen von Drittunternehmern, durch Insolvenzen etc. Unbeschadet etwaiger Ansprüche des Auftragnehmers nach Ziff.</w:t>
      </w:r>
      <w:r>
        <w:t> </w:t>
      </w:r>
      <w:r w:rsidRPr="004F58BF">
        <w:t>5.2 begründen dementsprechend derartige Störungen keine Ansprüche auf Mehrvergütung, Entschädigung oder Schadensersatz, es sei denn, der Auftraggeber kommt seinen Mitwirkungspflichten in Bezug auf die Beseitigung der Störungen nicht nach oder es liegt ein Fall der Störung der Geschäftsgrundlage vor, §</w:t>
      </w:r>
      <w:r>
        <w:t> </w:t>
      </w:r>
      <w:r w:rsidRPr="004F58BF">
        <w:t>313</w:t>
      </w:r>
      <w:r>
        <w:t> </w:t>
      </w:r>
      <w:r w:rsidRPr="004F58BF">
        <w:t>Abs.</w:t>
      </w:r>
      <w:r>
        <w:t> </w:t>
      </w:r>
      <w:r w:rsidRPr="004F58BF">
        <w:t>1</w:t>
      </w:r>
      <w:r>
        <w:t> </w:t>
      </w:r>
      <w:r w:rsidRPr="004F58BF">
        <w:t>BGB</w:t>
      </w:r>
      <w:r>
        <w:t>.</w:t>
      </w:r>
    </w:p>
    <w:p w14:paraId="0DF76E82" w14:textId="77777777" w:rsidR="0001326E" w:rsidRDefault="0001326E" w:rsidP="00AD6AE7">
      <w:pPr>
        <w:pStyle w:val="Textkrper"/>
      </w:pPr>
      <w:r>
        <w:t>Auftraggeber und Auftragnehmer sollen zeitnah einen Vergütungsnachtrag hinsichtlich etwaiger Vergütungsänderungen in schriftlicher Form schließen.</w:t>
      </w:r>
    </w:p>
    <w:p w14:paraId="74A8E238" w14:textId="77777777" w:rsidR="0001326E" w:rsidRDefault="0001326E" w:rsidP="00AD6AE7">
      <w:pPr>
        <w:pStyle w:val="berschrift3"/>
      </w:pPr>
      <w:r>
        <w:t>Nebenkosten</w:t>
      </w:r>
    </w:p>
    <w:p w14:paraId="0DFB7FD3" w14:textId="292AC4D0" w:rsidR="0001326E" w:rsidRPr="00363EC4" w:rsidRDefault="0001326E" w:rsidP="00AD6AE7">
      <w:pPr>
        <w:pStyle w:val="Textkrper"/>
      </w:pPr>
      <w:r w:rsidRPr="00363EC4">
        <w:t>Alle anfallenden Nebenkosten werden gemäß §</w:t>
      </w:r>
      <w:r>
        <w:t> </w:t>
      </w:r>
      <w:r w:rsidRPr="00363EC4">
        <w:t>14</w:t>
      </w:r>
      <w:r>
        <w:t> </w:t>
      </w:r>
      <w:r w:rsidRPr="00363EC4">
        <w:t xml:space="preserve">HOAI (2021), mit </w:t>
      </w:r>
      <w:r w:rsidR="00AD6AE7" w:rsidRPr="00461240">
        <w:rPr>
          <w:color w:val="BFBFBF" w:themeColor="background1" w:themeShade="BF"/>
        </w:rPr>
        <w:t>___</w:t>
      </w:r>
      <w:r w:rsidR="00AD6AE7">
        <w:rPr>
          <w:color w:val="BFBFBF" w:themeColor="background1" w:themeShade="BF"/>
        </w:rPr>
        <w:t xml:space="preserve"> </w:t>
      </w:r>
      <w:r w:rsidRPr="00363EC4">
        <w:t>% des für die beauftragten Leistungsphasen vereinbarten Pauschalhonorars netto abgegolten. Hierin enthalten sind auch die Kosten sämtlicher Vervielfältigungen von Unterlagen bis einschließlich DIN</w:t>
      </w:r>
      <w:r>
        <w:t> </w:t>
      </w:r>
      <w:r w:rsidRPr="00363EC4">
        <w:t>A3 (ausgenommen reprografisch zu produzierende Unterlagen und Vervielfältigungen zur Anfertigung von Broschüren oder zur Vervielfältigung von Ausschreibungsunterlagen) sowie unabhängig von der Größe je ein pausfähiges/kopierfähiges Exemplar sämtlicher abschließend fertig gestellter Planunterlagen. Die im Laufe der Leistungserbringung anzufertigenden und die nicht von der Nebenkostenerstattung erfassten Zeichnungen und Kopien, wie etwa Zeichnungen größer als DIN</w:t>
      </w:r>
      <w:r>
        <w:t> </w:t>
      </w:r>
      <w:r w:rsidRPr="00363EC4">
        <w:t xml:space="preserve">A3, die bestimmt sind für Auftraggeber, Fachplaner, bauausführende Firmen etc., lässt der Auftragnehmer ebenfalls </w:t>
      </w:r>
      <w:r w:rsidRPr="0039762C">
        <w:t xml:space="preserve">herstellen. Sie werden vom Auftraggeber auf </w:t>
      </w:r>
      <w:r w:rsidRPr="00363EC4">
        <w:t xml:space="preserve">Nachweis an den Auftragnehmer vergütet. </w:t>
      </w:r>
    </w:p>
    <w:p w14:paraId="75D94CEF" w14:textId="77777777" w:rsidR="0001326E" w:rsidRDefault="0001326E" w:rsidP="00AD6AE7">
      <w:pPr>
        <w:pStyle w:val="berschrift3"/>
      </w:pPr>
      <w:r>
        <w:t>Zahlungen</w:t>
      </w:r>
    </w:p>
    <w:p w14:paraId="62BF4057" w14:textId="77777777" w:rsidR="0001326E" w:rsidRPr="00AD6AE7" w:rsidRDefault="0001326E" w:rsidP="00AD6AE7">
      <w:pPr>
        <w:pStyle w:val="Textkrper"/>
      </w:pPr>
      <w:r w:rsidRPr="00AD6AE7">
        <w:t xml:space="preserve">Abschlagszahlungen des Auftraggebers erfolgen nach Maßgabe des Zahlungsplans </w:t>
      </w:r>
      <w:r w:rsidRPr="00AD6AE7">
        <w:rPr>
          <w:b/>
          <w:bCs/>
        </w:rPr>
        <w:t>(Anlage 6)</w:t>
      </w:r>
      <w:r w:rsidRPr="00AD6AE7">
        <w:t>, sofern der dort zugrunde gelegte Leistungsfortschritt erreicht wird. Liegt kein Zahlungsplan vor, kann der Auftragnehmer monatliche Abschlagszahlungen in Höhe der Vergütung für nachweislich erbrachte Leistungen fordern.</w:t>
      </w:r>
    </w:p>
    <w:p w14:paraId="4997506F" w14:textId="77777777" w:rsidR="0001326E" w:rsidRPr="00AD6AE7" w:rsidRDefault="0001326E" w:rsidP="00AD6AE7">
      <w:pPr>
        <w:pStyle w:val="Textkrper"/>
      </w:pPr>
      <w:r w:rsidRPr="00AD6AE7">
        <w:t>Die Schlusszahlung ist fällig nach Abnahme der Leistungen des Auftragnehmers sowie Übergabe einer prüffähigen Schlussrechnung.</w:t>
      </w:r>
    </w:p>
    <w:p w14:paraId="03739468" w14:textId="68CD216C" w:rsidR="0001326E" w:rsidRPr="00AD6AE7" w:rsidRDefault="0001326E" w:rsidP="00AD6AE7">
      <w:pPr>
        <w:pStyle w:val="Textkrper"/>
      </w:pPr>
      <w:r w:rsidRPr="00AD6AE7">
        <w:t>Der Auftraggeber wird innerhalb von</w:t>
      </w:r>
      <w:r w:rsidR="00AD6AE7">
        <w:t xml:space="preserve"> </w:t>
      </w:r>
      <w:r w:rsidR="00AD6AE7" w:rsidRPr="00461240">
        <w:rPr>
          <w:color w:val="BFBFBF" w:themeColor="background1" w:themeShade="BF"/>
        </w:rPr>
        <w:t>___</w:t>
      </w:r>
      <w:r w:rsidR="00AD6AE7">
        <w:rPr>
          <w:color w:val="BFBFBF" w:themeColor="background1" w:themeShade="BF"/>
        </w:rPr>
        <w:t xml:space="preserve"> </w:t>
      </w:r>
      <w:r w:rsidRPr="00AD6AE7">
        <w:t>Kalendertagen nach Vorlage einer Abschlagsrechnung und dreißig Kalendertage nach Vorlage der Schlussrechnung Zahlung auf berechtigte Vergütungsansprüche leisten.</w:t>
      </w:r>
    </w:p>
    <w:p w14:paraId="1E86BF85" w14:textId="77777777" w:rsidR="0001326E" w:rsidRDefault="0001326E" w:rsidP="00AD6AE7">
      <w:pPr>
        <w:pStyle w:val="berschrift3"/>
      </w:pPr>
      <w:r>
        <w:t xml:space="preserve">Umsatzsteuer </w:t>
      </w:r>
    </w:p>
    <w:p w14:paraId="4424B59D" w14:textId="77777777" w:rsidR="0001326E" w:rsidRDefault="0001326E" w:rsidP="00AD6AE7">
      <w:pPr>
        <w:pStyle w:val="Textkrper"/>
        <w:rPr>
          <w:color w:val="1A171C"/>
        </w:rPr>
      </w:pPr>
      <w:r>
        <w:rPr>
          <w:color w:val="1A171C"/>
        </w:rPr>
        <w:t>Der Auftraggeber zahlt zusätzlich zu der Vergütung nach dieser Vereinbarung die jeweilige Umsatzsteuer in der gesetzlichen Höhe.</w:t>
      </w:r>
    </w:p>
    <w:p w14:paraId="7CE11AC8" w14:textId="77777777" w:rsidR="00AB31BF" w:rsidRDefault="00DF5D7C" w:rsidP="0001326E">
      <w:pPr>
        <w:pStyle w:val="berschrift2"/>
      </w:pPr>
      <w:bookmarkStart w:id="7" w:name="_Toc110352420"/>
      <w:r>
        <w:t>Abnahme</w:t>
      </w:r>
      <w:bookmarkEnd w:id="7"/>
    </w:p>
    <w:p w14:paraId="62CD6829" w14:textId="77777777" w:rsidR="00881BE6" w:rsidRDefault="00881BE6" w:rsidP="00FB50F6">
      <w:pPr>
        <w:pStyle w:val="Textkrper"/>
      </w:pPr>
    </w:p>
    <w:p w14:paraId="7D21D052" w14:textId="53DDA7EA" w:rsidR="00C463B3" w:rsidRPr="007E3288" w:rsidRDefault="00AD6AE7" w:rsidP="00FB50F6">
      <w:pPr>
        <w:pStyle w:val="Textkrper"/>
      </w:pPr>
      <w:r w:rsidRPr="00AD6AE7">
        <w:t>Beide Vertragsparteien können die förmliche Abnahme der Leistungen des Auftragnehmers beantragen, wenn diese vollständig und im Wesentlichen mängelfrei erbracht worden sind (Fertigstellung). Auch geschuldete Modelldaten bedürfen der Abnahme. Soweit in diesem Vertrag nichts anderes bestimmt ist, ist eine Teilabnahme einzelner Leistungsstufen und Leistungsphasen ausgeschlossen. § 650 s BGB bleibt unberührt.</w:t>
      </w:r>
    </w:p>
    <w:p w14:paraId="1541DB6B" w14:textId="77777777" w:rsidR="00C463B3" w:rsidRPr="0059398D" w:rsidRDefault="00DF5D7C" w:rsidP="007E19D9">
      <w:pPr>
        <w:pStyle w:val="berschrift2"/>
        <w:keepNext/>
      </w:pPr>
      <w:bookmarkStart w:id="8" w:name="_Toc110352421"/>
      <w:r>
        <w:lastRenderedPageBreak/>
        <w:t>Mängelhaftung/Haftung</w:t>
      </w:r>
      <w:bookmarkEnd w:id="8"/>
    </w:p>
    <w:p w14:paraId="2EBE4A57" w14:textId="77777777" w:rsidR="00AD6AE7" w:rsidRDefault="00AD6AE7" w:rsidP="007E19D9">
      <w:pPr>
        <w:pStyle w:val="berschrift3"/>
        <w:keepNext/>
      </w:pPr>
      <w:r>
        <w:t>Mängel- und Haftungsansprüche</w:t>
      </w:r>
    </w:p>
    <w:p w14:paraId="2FB7A9CE" w14:textId="77777777" w:rsidR="00AD6AE7" w:rsidRPr="00AD6AE7" w:rsidRDefault="00AD6AE7" w:rsidP="00AD6AE7">
      <w:pPr>
        <w:pStyle w:val="Textkrper"/>
      </w:pPr>
      <w:r w:rsidRPr="00AD6AE7">
        <w:t>Mängel- und Haftungsansprüche des Auftraggebers richten sich, soweit nachfolgend nichts Abweichendes bestimmt ist, nach den gesetzlichen Vorschriften.</w:t>
      </w:r>
    </w:p>
    <w:p w14:paraId="1B9F3B0D" w14:textId="77777777" w:rsidR="00AD6AE7" w:rsidRPr="00AD6AE7" w:rsidRDefault="00AD6AE7" w:rsidP="00AD6AE7">
      <w:pPr>
        <w:pStyle w:val="Textkrper"/>
      </w:pPr>
      <w:r w:rsidRPr="00AD6AE7">
        <w:t xml:space="preserve">Die Haftung für fahrlässiges Verhalten ist für haftpflichtversicherte Schäden auf die Höhe der Deckungssummen der vertragsgemäß abgeschlossenen Haftpflichtversicherung begrenzt. Das gilt nicht bei Schadensersatzansprüchen wegen der Verletzung von Leben, Körper und Gesundheit oder bei der Verletzung von Kardinalpflichten (Hauptvertragspflichten). </w:t>
      </w:r>
    </w:p>
    <w:p w14:paraId="60D2A95C" w14:textId="77777777" w:rsidR="00AD6AE7" w:rsidRPr="00AD6AE7" w:rsidRDefault="00AD6AE7" w:rsidP="00AD6AE7">
      <w:pPr>
        <w:pStyle w:val="Textkrper"/>
      </w:pPr>
      <w:r w:rsidRPr="00AD6AE7">
        <w:t>Der Auftragnehmer kann verlangen, dass er an der Beseitigung eines festgestellten Mangels beteiligt wird, soweit dies dem Auftraggeber zumutbar ist. Im Falle von Überwachungsfehlern gilt § 650 t BGB.</w:t>
      </w:r>
    </w:p>
    <w:p w14:paraId="0DF9034C" w14:textId="77777777" w:rsidR="00AD6AE7" w:rsidRDefault="00AD6AE7" w:rsidP="00AD6AE7">
      <w:pPr>
        <w:pStyle w:val="berschrift3"/>
      </w:pPr>
      <w:r>
        <w:t>Verjährung</w:t>
      </w:r>
    </w:p>
    <w:p w14:paraId="11DE0036" w14:textId="77777777" w:rsidR="00AD6AE7" w:rsidRDefault="00AD6AE7" w:rsidP="00AD6AE7">
      <w:pPr>
        <w:pStyle w:val="Textkrper"/>
        <w:kinsoku w:val="0"/>
        <w:overflowPunct w:val="0"/>
        <w:ind w:right="777"/>
        <w:rPr>
          <w:color w:val="1A171C"/>
        </w:rPr>
      </w:pPr>
      <w:r>
        <w:rPr>
          <w:color w:val="1A171C"/>
        </w:rPr>
        <w:t>Die Verjährung für Mängelansprüche beginnt mit der Abnahme der Leistungen des Auftragnehmers. Für etwaige nachlaufende Leistungen beginnt die Verjährung mit Abschluss dieser Leistungen.</w:t>
      </w:r>
    </w:p>
    <w:p w14:paraId="233C175F" w14:textId="2881C088" w:rsidR="00C463B3" w:rsidRPr="007E3288" w:rsidRDefault="00DF5D7C" w:rsidP="000A0511">
      <w:pPr>
        <w:pStyle w:val="berschrift2"/>
      </w:pPr>
      <w:bookmarkStart w:id="9" w:name="_Toc110352422"/>
      <w:r>
        <w:t>Sicherheiten/Versicherungen</w:t>
      </w:r>
      <w:bookmarkEnd w:id="9"/>
    </w:p>
    <w:p w14:paraId="53594C69" w14:textId="77777777" w:rsidR="00C463B3" w:rsidRPr="001B1DF6" w:rsidRDefault="00DF5D7C" w:rsidP="007E197F">
      <w:pPr>
        <w:pStyle w:val="berschrift3"/>
      </w:pPr>
      <w:r w:rsidRPr="001B1DF6">
        <w:t>Sicherheiten</w:t>
      </w:r>
    </w:p>
    <w:p w14:paraId="23D53B20" w14:textId="77777777" w:rsidR="00C463B3" w:rsidRPr="002A442B" w:rsidRDefault="00DF5D7C" w:rsidP="00FB50F6">
      <w:pPr>
        <w:pStyle w:val="Textkrper"/>
      </w:pPr>
      <w:r>
        <w:t xml:space="preserve">Die </w:t>
      </w:r>
      <w:r w:rsidR="00780AE5">
        <w:t xml:space="preserve">Vertragspartner </w:t>
      </w:r>
      <w:r>
        <w:t>haben wechselseitig, soweit nachfolgend nicht etwas anderes vereinbart ist, keine Erfüllungs- oder Gewährleistungssicherheiten zu erbringen.</w:t>
      </w:r>
    </w:p>
    <w:p w14:paraId="464A1271" w14:textId="77777777" w:rsidR="002A442B" w:rsidRPr="000108DE" w:rsidRDefault="002A442B" w:rsidP="00010C2C">
      <w:pPr>
        <w:pStyle w:val="TextkrperE2"/>
        <w:spacing w:after="0"/>
        <w:ind w:left="142"/>
      </w:pPr>
    </w:p>
    <w:p w14:paraId="22B24E65" w14:textId="77777777" w:rsidR="002A442B" w:rsidRPr="005F76F8" w:rsidRDefault="002A442B" w:rsidP="004A6EB8">
      <w:pPr>
        <w:pStyle w:val="Textkrper"/>
        <w:spacing w:after="360"/>
      </w:pPr>
      <w:r w:rsidRPr="00CF052C">
        <w:rPr>
          <w:noProof/>
        </w:rPr>
        <mc:AlternateContent>
          <mc:Choice Requires="wps">
            <w:drawing>
              <wp:anchor distT="0" distB="0" distL="0" distR="0" simplePos="0" relativeHeight="251658256" behindDoc="1" locked="0" layoutInCell="0" allowOverlap="1" wp14:anchorId="5F4AF4C5" wp14:editId="599D1AC8">
                <wp:simplePos x="0" y="0"/>
                <wp:positionH relativeFrom="margin">
                  <wp:posOffset>82550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1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4763BA15">
              <v:shape id="Freeform 468" style="position:absolute;margin-left:6.5pt;margin-top:15.05pt;width:479.05pt;height:0;z-index:-2516761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spid="_x0000_s1026" o:allowincell="f" filled="f" strokecolor="#bfbfbf [2412]"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" w14:anchorId="1DAC816E">
                <v:path arrowok="t" o:connecttype="custom" o:connectlocs="0,0;6084000,0" o:connectangles="0,0"/>
                <w10:wrap type="tight" anchorx="margin"/>
              </v:shape>
            </w:pict>
          </mc:Fallback>
        </mc:AlternateContent>
      </w:r>
    </w:p>
    <w:p w14:paraId="2EA52473" w14:textId="77777777" w:rsidR="00C463B3" w:rsidRPr="001B1DF6" w:rsidRDefault="00DF5D7C" w:rsidP="007E197F">
      <w:pPr>
        <w:pStyle w:val="berschrift3"/>
      </w:pPr>
      <w:r w:rsidRPr="001B1DF6">
        <w:t>Berufshaftpflichtversicherungsschutz</w:t>
      </w:r>
    </w:p>
    <w:p w14:paraId="10742DE4" w14:textId="77777777" w:rsidR="00C463B3" w:rsidRPr="009171F5" w:rsidRDefault="00DF5D7C" w:rsidP="00FB50F6">
      <w:pPr>
        <w:pStyle w:val="Textkrper"/>
      </w:pPr>
      <w:r>
        <w:t xml:space="preserve">Der Auftragnehmer schließt zur Sicherung etwaiger Ersatzansprüche nach diesem Vertrag eine Berufshaftpflichtversicherung mit folgenden </w:t>
      </w:r>
      <w:r w:rsidR="00CF3860">
        <w:t>Mindestd</w:t>
      </w:r>
      <w:r>
        <w:t>eckungssummen ab und weist diese nach:</w:t>
      </w:r>
    </w:p>
    <w:p w14:paraId="54113CB3" w14:textId="77777777" w:rsidR="00C463B3" w:rsidRDefault="00DF5D7C" w:rsidP="008F6D87">
      <w:pPr>
        <w:pStyle w:val="Listenabsatz"/>
      </w:pPr>
      <w:r w:rsidRPr="00EB5D47">
        <w:t>Personenschäde</w:t>
      </w:r>
      <w:r w:rsidR="002A442B" w:rsidRPr="00EB5D47">
        <w:t>n</w:t>
      </w:r>
      <w:r w:rsidR="002A442B">
        <w:t xml:space="preserve"> </w:t>
      </w:r>
      <w:r w:rsidR="002A442B" w:rsidRPr="009171F5">
        <w:rPr>
          <w:color w:val="BFBFBF" w:themeColor="background1" w:themeShade="BF"/>
        </w:rPr>
        <w:t>_____</w:t>
      </w:r>
      <w:r w:rsidR="002A442B">
        <w:t xml:space="preserve"> </w:t>
      </w:r>
      <w:r>
        <w:t>€</w:t>
      </w:r>
    </w:p>
    <w:p w14:paraId="345273B3" w14:textId="77777777" w:rsidR="00C463B3" w:rsidRPr="00A220E8" w:rsidRDefault="00DF5D7C" w:rsidP="008F6D87">
      <w:pPr>
        <w:pStyle w:val="Listenabsatz"/>
      </w:pPr>
      <w:r>
        <w:t>Sach-</w:t>
      </w:r>
      <w:r w:rsidRPr="00C66130">
        <w:rPr>
          <w:spacing w:val="-2"/>
        </w:rPr>
        <w:t xml:space="preserve"> </w:t>
      </w:r>
      <w:r>
        <w:t>und</w:t>
      </w:r>
      <w:r w:rsidRPr="00C66130">
        <w:rPr>
          <w:spacing w:val="-2"/>
        </w:rPr>
        <w:t xml:space="preserve"> </w:t>
      </w:r>
      <w:r>
        <w:t>Vermögensschäden</w:t>
      </w:r>
      <w:r w:rsidR="002A442B">
        <w:t xml:space="preserve"> </w:t>
      </w:r>
      <w:r w:rsidR="002A442B" w:rsidRPr="00C66130">
        <w:rPr>
          <w:color w:val="BFBFBF" w:themeColor="background1" w:themeShade="BF"/>
        </w:rPr>
        <w:t>_____</w:t>
      </w:r>
      <w:r w:rsidR="002A442B">
        <w:t xml:space="preserve"> </w:t>
      </w:r>
      <w:r>
        <w:t>€</w:t>
      </w:r>
    </w:p>
    <w:p w14:paraId="5A2D573E" w14:textId="77777777" w:rsidR="00C463B3" w:rsidRPr="009171F5" w:rsidRDefault="00DF5D7C" w:rsidP="00FB50F6">
      <w:pPr>
        <w:pStyle w:val="Textkrper"/>
      </w:pPr>
      <w:r>
        <w:t>jeweils</w:t>
      </w:r>
    </w:p>
    <w:p w14:paraId="26A39374" w14:textId="77777777" w:rsidR="00AD6AE7" w:rsidRDefault="00DF5D7C" w:rsidP="00155891">
      <w:pPr>
        <w:pStyle w:val="Ankreuzen"/>
      </w:pPr>
      <w:r>
        <w:t>einfach maximiert im Versicherungsjahr (die Versicherungssumme steht einmal im Versicherungsjahr zur Verfügung)</w:t>
      </w:r>
    </w:p>
    <w:p w14:paraId="1878CEBA" w14:textId="2C21C587" w:rsidR="00C463B3" w:rsidRDefault="00DF5D7C" w:rsidP="00155891">
      <w:pPr>
        <w:pStyle w:val="Ankreuzen"/>
      </w:pPr>
      <w:r>
        <w:t>zweifach maximiert im Versicherungsjahr</w:t>
      </w:r>
    </w:p>
    <w:p w14:paraId="6D9F69F1" w14:textId="77777777" w:rsidR="00C463B3" w:rsidRPr="00C66130" w:rsidRDefault="00DF5D7C" w:rsidP="00AD6AE7">
      <w:pPr>
        <w:pStyle w:val="Textkrper"/>
      </w:pPr>
      <w:r>
        <w:t>für die gesamte Vertragsdauer.</w:t>
      </w:r>
    </w:p>
    <w:p w14:paraId="17B0417B" w14:textId="77777777" w:rsidR="00C463B3" w:rsidRPr="00A220E8" w:rsidRDefault="00DF5D7C" w:rsidP="009735AB">
      <w:pPr>
        <w:pStyle w:val="Textkrper"/>
      </w:pPr>
      <w:r>
        <w:t xml:space="preserve">Der Auftragnehmer hat vor dem Nachweis des Versicherungsschutzes keinen Anspruch auf Zahlungen nach diesem Vertrag. Auf Anforderung des Auftraggebers wird der Auftragnehmer seinen Versicherer anweisen, dem Auftraggeber Mitteilung zu machen, wenn sich Veränderungen hinsichtlich des </w:t>
      </w:r>
      <w:r w:rsidR="00860BAA">
        <w:t xml:space="preserve">Umfangs des </w:t>
      </w:r>
      <w:r>
        <w:t>Versicherungsschutzes ergeben.</w:t>
      </w:r>
      <w:r w:rsidR="00FA44FE">
        <w:t xml:space="preserve"> </w:t>
      </w:r>
    </w:p>
    <w:p w14:paraId="5FCCDA22" w14:textId="77777777" w:rsidR="00C463B3" w:rsidRPr="007E3288" w:rsidRDefault="00DF5D7C" w:rsidP="000A0511">
      <w:pPr>
        <w:pStyle w:val="berschrift2"/>
      </w:pPr>
      <w:bookmarkStart w:id="10" w:name="_Toc110352423"/>
      <w:r>
        <w:t>Kündigung</w:t>
      </w:r>
      <w:bookmarkEnd w:id="10"/>
    </w:p>
    <w:p w14:paraId="50D92B02" w14:textId="77777777" w:rsidR="00C463B3" w:rsidRDefault="00DF5D7C" w:rsidP="007E197F">
      <w:pPr>
        <w:pStyle w:val="berschrift3"/>
      </w:pPr>
      <w:r>
        <w:t>Kündigung durch den Auftraggeber nach §</w:t>
      </w:r>
      <w:r w:rsidR="008815A2">
        <w:t> </w:t>
      </w:r>
      <w:r>
        <w:t>648</w:t>
      </w:r>
      <w:r w:rsidR="00950D0D" w:rsidRPr="007E3288">
        <w:rPr>
          <w:spacing w:val="-1"/>
        </w:rPr>
        <w:t> BGB</w:t>
      </w:r>
    </w:p>
    <w:p w14:paraId="3653D1B4" w14:textId="77777777" w:rsidR="00C463B3" w:rsidRPr="00C66130" w:rsidRDefault="00DF5D7C" w:rsidP="00FB50F6">
      <w:pPr>
        <w:pStyle w:val="Textkrper"/>
      </w:pPr>
      <w:r>
        <w:t>Wird der Vertrag nach §</w:t>
      </w:r>
      <w:r w:rsidR="008815A2">
        <w:t> </w:t>
      </w:r>
      <w:r>
        <w:t>648</w:t>
      </w:r>
      <w:r w:rsidR="00950D0D">
        <w:t> BGB</w:t>
      </w:r>
      <w:r>
        <w:t xml:space="preserve"> durch den Auftraggeber gekündigt, gelten folgende Regelungen:</w:t>
      </w:r>
    </w:p>
    <w:p w14:paraId="48A0C866" w14:textId="77777777" w:rsidR="00C463B3" w:rsidRPr="00C66130" w:rsidRDefault="00DF5D7C" w:rsidP="00155891">
      <w:pPr>
        <w:pStyle w:val="Ankreuzen"/>
      </w:pPr>
      <w:r>
        <w:t>§</w:t>
      </w:r>
      <w:r w:rsidR="008815A2">
        <w:t> </w:t>
      </w:r>
      <w:r>
        <w:t>648</w:t>
      </w:r>
      <w:r w:rsidR="00950D0D">
        <w:t> BGB</w:t>
      </w:r>
    </w:p>
    <w:p w14:paraId="5B34BB02" w14:textId="77777777" w:rsidR="00C463B3" w:rsidRDefault="00DF5D7C" w:rsidP="00155891">
      <w:pPr>
        <w:pStyle w:val="Ankreuzen"/>
      </w:pPr>
      <w:r>
        <w:t xml:space="preserve">Über </w:t>
      </w:r>
      <w:r>
        <w:rPr>
          <w:spacing w:val="2"/>
        </w:rPr>
        <w:t xml:space="preserve">die </w:t>
      </w:r>
      <w:r>
        <w:t xml:space="preserve">Vergütung für erbrachte Leistungen hinaus erhält der Auftragnehmer </w:t>
      </w:r>
      <w:r>
        <w:rPr>
          <w:spacing w:val="2"/>
        </w:rPr>
        <w:t xml:space="preserve">die </w:t>
      </w:r>
      <w:r>
        <w:t>vertragliche Vergütung für eine Höchstdauer</w:t>
      </w:r>
      <w:r>
        <w:rPr>
          <w:spacing w:val="21"/>
        </w:rPr>
        <w:t xml:space="preserve"> </w:t>
      </w:r>
      <w:r>
        <w:t>von</w:t>
      </w:r>
      <w:r>
        <w:rPr>
          <w:spacing w:val="21"/>
        </w:rPr>
        <w:t xml:space="preserve"> </w:t>
      </w:r>
      <w:r>
        <w:t>weiteren</w:t>
      </w:r>
      <w:r w:rsidR="00680CBF">
        <w:t xml:space="preserve"> </w:t>
      </w:r>
      <w:r w:rsidR="00680CBF" w:rsidRPr="00680CBF">
        <w:rPr>
          <w:color w:val="BFBFBF" w:themeColor="background1" w:themeShade="BF"/>
        </w:rPr>
        <w:t>___</w:t>
      </w:r>
      <w:r w:rsidR="00680CBF">
        <w:t xml:space="preserve"> </w:t>
      </w:r>
      <w:r>
        <w:t xml:space="preserve">Monaten ab Beendigung des Monats, in dem </w:t>
      </w:r>
      <w:r>
        <w:rPr>
          <w:spacing w:val="2"/>
        </w:rPr>
        <w:t xml:space="preserve">die </w:t>
      </w:r>
      <w:r>
        <w:t>Kündigung erklärt wurde, soweit er nachweist, dass er seine projektbearbeitenden Mitarbeiter</w:t>
      </w:r>
      <w:r w:rsidR="00476FC4">
        <w:t>/innen</w:t>
      </w:r>
      <w:r>
        <w:t xml:space="preserve"> nicht in anderen Projekten beschäftigen </w:t>
      </w:r>
      <w:r>
        <w:rPr>
          <w:spacing w:val="-3"/>
        </w:rPr>
        <w:t xml:space="preserve">kann. </w:t>
      </w:r>
      <w:r>
        <w:t>Weitere Ansprüche sind</w:t>
      </w:r>
      <w:r>
        <w:rPr>
          <w:spacing w:val="-1"/>
        </w:rPr>
        <w:t xml:space="preserve"> </w:t>
      </w:r>
      <w:r>
        <w:t>ausgeschlossen.</w:t>
      </w:r>
    </w:p>
    <w:p w14:paraId="10F72049" w14:textId="77777777" w:rsidR="00C463B3" w:rsidRPr="005C16A9" w:rsidRDefault="00DF5D7C" w:rsidP="007E197F">
      <w:pPr>
        <w:pStyle w:val="berschrift3"/>
      </w:pPr>
      <w:r>
        <w:lastRenderedPageBreak/>
        <w:t>Außerordentliche</w:t>
      </w:r>
      <w:r w:rsidRPr="007E3288">
        <w:rPr>
          <w:spacing w:val="-1"/>
        </w:rPr>
        <w:t xml:space="preserve"> </w:t>
      </w:r>
      <w:r>
        <w:t>Kündigung</w:t>
      </w:r>
    </w:p>
    <w:p w14:paraId="739E3ADA" w14:textId="77777777" w:rsidR="00C463B3" w:rsidRPr="005C16A9" w:rsidRDefault="00DF5D7C" w:rsidP="00FB50F6">
      <w:pPr>
        <w:pStyle w:val="Textkrper"/>
      </w:pPr>
      <w:r>
        <w:t>Für</w:t>
      </w:r>
      <w:r>
        <w:rPr>
          <w:spacing w:val="-11"/>
        </w:rPr>
        <w:t xml:space="preserve"> </w:t>
      </w:r>
      <w:r w:rsidR="00860BAA">
        <w:rPr>
          <w:spacing w:val="2"/>
        </w:rPr>
        <w:t>eine</w:t>
      </w:r>
      <w:r w:rsidR="00860BAA">
        <w:rPr>
          <w:spacing w:val="-10"/>
        </w:rPr>
        <w:t xml:space="preserve"> </w:t>
      </w:r>
      <w:r>
        <w:t>Kündigung</w:t>
      </w:r>
      <w:r>
        <w:rPr>
          <w:spacing w:val="-10"/>
        </w:rPr>
        <w:t xml:space="preserve"> </w:t>
      </w:r>
      <w:r>
        <w:t>aus</w:t>
      </w:r>
      <w:r>
        <w:rPr>
          <w:spacing w:val="-10"/>
        </w:rPr>
        <w:t xml:space="preserve"> </w:t>
      </w:r>
      <w:r>
        <w:t>wichtigem</w:t>
      </w:r>
      <w:r>
        <w:rPr>
          <w:spacing w:val="-11"/>
        </w:rPr>
        <w:t xml:space="preserve"> </w:t>
      </w:r>
      <w:r>
        <w:t>Grund</w:t>
      </w:r>
      <w:r>
        <w:rPr>
          <w:spacing w:val="-10"/>
        </w:rPr>
        <w:t xml:space="preserve"> </w:t>
      </w:r>
      <w:r>
        <w:t>g</w:t>
      </w:r>
      <w:r w:rsidR="00AB573F">
        <w:t>ilt</w:t>
      </w:r>
      <w:r>
        <w:rPr>
          <w:spacing w:val="-10"/>
        </w:rPr>
        <w:t xml:space="preserve"> </w:t>
      </w:r>
      <w:r>
        <w:t>§</w:t>
      </w:r>
      <w:r w:rsidR="008815A2">
        <w:rPr>
          <w:spacing w:val="-10"/>
        </w:rPr>
        <w:t> </w:t>
      </w:r>
      <w:r>
        <w:t>648</w:t>
      </w:r>
      <w:r w:rsidR="00D70B40">
        <w:t> </w:t>
      </w:r>
      <w:r>
        <w:t>a</w:t>
      </w:r>
      <w:r w:rsidR="00950D0D">
        <w:rPr>
          <w:spacing w:val="-10"/>
        </w:rPr>
        <w:t> BGB</w:t>
      </w:r>
      <w:r>
        <w:t>.</w:t>
      </w:r>
      <w:r>
        <w:rPr>
          <w:spacing w:val="-10"/>
        </w:rPr>
        <w:t xml:space="preserve"> </w:t>
      </w:r>
      <w:r>
        <w:t>Ein</w:t>
      </w:r>
      <w:r>
        <w:rPr>
          <w:spacing w:val="-10"/>
        </w:rPr>
        <w:t xml:space="preserve"> </w:t>
      </w:r>
      <w:r>
        <w:t>wichtiger</w:t>
      </w:r>
      <w:r>
        <w:rPr>
          <w:spacing w:val="-11"/>
        </w:rPr>
        <w:t xml:space="preserve"> </w:t>
      </w:r>
      <w:r>
        <w:t>Grund</w:t>
      </w:r>
      <w:r>
        <w:rPr>
          <w:spacing w:val="-10"/>
        </w:rPr>
        <w:t xml:space="preserve"> </w:t>
      </w:r>
      <w:r>
        <w:t>für</w:t>
      </w:r>
      <w:r>
        <w:rPr>
          <w:spacing w:val="-10"/>
        </w:rPr>
        <w:t xml:space="preserve"> </w:t>
      </w:r>
      <w:r>
        <w:t>eine</w:t>
      </w:r>
      <w:r>
        <w:rPr>
          <w:spacing w:val="-10"/>
        </w:rPr>
        <w:t xml:space="preserve"> </w:t>
      </w:r>
      <w:r>
        <w:t>Kündigung</w:t>
      </w:r>
      <w:r>
        <w:rPr>
          <w:spacing w:val="-10"/>
        </w:rPr>
        <w:t xml:space="preserve"> </w:t>
      </w:r>
      <w:r>
        <w:t xml:space="preserve">durch den Auftraggeber liegt insbesondere </w:t>
      </w:r>
      <w:r>
        <w:rPr>
          <w:spacing w:val="-4"/>
        </w:rPr>
        <w:t>vor,</w:t>
      </w:r>
      <w:r>
        <w:rPr>
          <w:spacing w:val="-1"/>
        </w:rPr>
        <w:t xml:space="preserve"> </w:t>
      </w:r>
      <w:r>
        <w:t>wenn</w:t>
      </w:r>
    </w:p>
    <w:p w14:paraId="7A01AB1A" w14:textId="77777777" w:rsidR="00597AB9" w:rsidRPr="00597AB9" w:rsidRDefault="00597AB9" w:rsidP="00597AB9">
      <w:pPr>
        <w:pStyle w:val="berschrift4"/>
        <w:rPr>
          <w:b w:val="0"/>
          <w:bCs/>
        </w:rPr>
      </w:pPr>
      <w:r w:rsidRPr="00597AB9">
        <w:rPr>
          <w:b w:val="0"/>
          <w:bCs/>
        </w:rPr>
        <w:t>der Auftragnehmer ohne Zustimmung des Auftraggebers Leistungen an Nachunternehmer</w:t>
      </w:r>
      <w:r w:rsidRPr="00597AB9">
        <w:rPr>
          <w:b w:val="0"/>
          <w:bCs/>
          <w:spacing w:val="-2"/>
        </w:rPr>
        <w:t xml:space="preserve"> </w:t>
      </w:r>
      <w:r w:rsidRPr="00597AB9">
        <w:rPr>
          <w:b w:val="0"/>
          <w:bCs/>
        </w:rPr>
        <w:t>vergibt,</w:t>
      </w:r>
    </w:p>
    <w:p w14:paraId="0A48CEEC" w14:textId="77777777" w:rsidR="00597AB9" w:rsidRPr="00597AB9" w:rsidRDefault="00597AB9" w:rsidP="00597AB9">
      <w:pPr>
        <w:pStyle w:val="berschrift4"/>
        <w:rPr>
          <w:b w:val="0"/>
          <w:bCs/>
        </w:rPr>
      </w:pPr>
      <w:r w:rsidRPr="00597AB9">
        <w:rPr>
          <w:b w:val="0"/>
          <w:bCs/>
        </w:rPr>
        <w:t xml:space="preserve">der Auftragnehmer das in </w:t>
      </w:r>
      <w:r w:rsidRPr="00597AB9">
        <w:rPr>
          <w:rFonts w:ascii="FrutigerNextPro-Medium" w:hAnsi="FrutigerNextPro-Medium" w:cs="FrutigerNextPro-Medium"/>
          <w:b w:val="0"/>
          <w:bCs/>
        </w:rPr>
        <w:t xml:space="preserve">Anlage 7 </w:t>
      </w:r>
      <w:r w:rsidRPr="00597AB9">
        <w:rPr>
          <w:b w:val="0"/>
          <w:bCs/>
        </w:rPr>
        <w:t>„Leitungsteam“ aufgeführte Personal vertragswidrig</w:t>
      </w:r>
      <w:r w:rsidRPr="00597AB9">
        <w:rPr>
          <w:b w:val="0"/>
          <w:bCs/>
          <w:spacing w:val="-8"/>
        </w:rPr>
        <w:t xml:space="preserve"> </w:t>
      </w:r>
      <w:r w:rsidRPr="00597AB9">
        <w:rPr>
          <w:b w:val="0"/>
          <w:bCs/>
        </w:rPr>
        <w:t>austauscht,</w:t>
      </w:r>
    </w:p>
    <w:p w14:paraId="23FA6CA9" w14:textId="77777777" w:rsidR="00597AB9" w:rsidRPr="00597AB9" w:rsidRDefault="00597AB9" w:rsidP="00597AB9">
      <w:pPr>
        <w:pStyle w:val="berschrift4"/>
        <w:rPr>
          <w:b w:val="0"/>
          <w:bCs/>
        </w:rPr>
      </w:pPr>
      <w:r w:rsidRPr="00597AB9">
        <w:rPr>
          <w:b w:val="0"/>
          <w:bCs/>
        </w:rPr>
        <w:t>der Auftragnehmer überschuldet oder zahlungsunfähig ist oder ein Antrag auf Eröffnung eines Insolvenzverfahrens über das Unternehmen des Auftragnehmers gestellt und nicht binnen eines Kalendermonats zurückgenommen oder anderweitig erledigt wurde,</w:t>
      </w:r>
    </w:p>
    <w:p w14:paraId="55FA6B9E" w14:textId="77777777" w:rsidR="00597AB9" w:rsidRPr="00597AB9" w:rsidRDefault="00597AB9" w:rsidP="00597AB9">
      <w:pPr>
        <w:pStyle w:val="berschrift4"/>
        <w:rPr>
          <w:b w:val="0"/>
          <w:bCs/>
        </w:rPr>
      </w:pPr>
      <w:r w:rsidRPr="00597AB9">
        <w:rPr>
          <w:b w:val="0"/>
          <w:bCs/>
        </w:rPr>
        <w:t>der Auftragnehmer auch nach fruchtlosem Ablauf einer angemessenen Nachfrist den Berufshaftpflichtversicherungs-schutz nicht nachweist,</w:t>
      </w:r>
    </w:p>
    <w:p w14:paraId="1C41157B" w14:textId="77777777" w:rsidR="00597AB9" w:rsidRPr="00597AB9" w:rsidRDefault="00597AB9" w:rsidP="00597AB9">
      <w:pPr>
        <w:pStyle w:val="berschrift4"/>
        <w:rPr>
          <w:b w:val="0"/>
          <w:bCs/>
        </w:rPr>
      </w:pPr>
      <w:r w:rsidRPr="00597AB9">
        <w:rPr>
          <w:b w:val="0"/>
          <w:bCs/>
        </w:rPr>
        <w:t>der</w:t>
      </w:r>
      <w:r w:rsidRPr="00597AB9">
        <w:rPr>
          <w:b w:val="0"/>
          <w:bCs/>
          <w:spacing w:val="-9"/>
        </w:rPr>
        <w:t xml:space="preserve"> </w:t>
      </w:r>
      <w:r w:rsidRPr="00597AB9">
        <w:rPr>
          <w:b w:val="0"/>
          <w:bCs/>
        </w:rPr>
        <w:t>Auftragnehmer</w:t>
      </w:r>
      <w:r w:rsidRPr="00597AB9">
        <w:rPr>
          <w:b w:val="0"/>
          <w:bCs/>
          <w:spacing w:val="-9"/>
        </w:rPr>
        <w:t xml:space="preserve"> </w:t>
      </w:r>
      <w:r w:rsidRPr="00597AB9">
        <w:rPr>
          <w:b w:val="0"/>
          <w:bCs/>
        </w:rPr>
        <w:t>erkannt</w:t>
      </w:r>
      <w:r w:rsidRPr="00597AB9">
        <w:rPr>
          <w:b w:val="0"/>
          <w:bCs/>
          <w:spacing w:val="-9"/>
        </w:rPr>
        <w:t xml:space="preserve"> </w:t>
      </w:r>
      <w:r w:rsidRPr="00597AB9">
        <w:rPr>
          <w:b w:val="0"/>
          <w:bCs/>
        </w:rPr>
        <w:t>hat,</w:t>
      </w:r>
      <w:r w:rsidRPr="00597AB9">
        <w:rPr>
          <w:b w:val="0"/>
          <w:bCs/>
          <w:spacing w:val="-9"/>
        </w:rPr>
        <w:t xml:space="preserve"> </w:t>
      </w:r>
      <w:r w:rsidRPr="00597AB9">
        <w:rPr>
          <w:b w:val="0"/>
          <w:bCs/>
        </w:rPr>
        <w:t>dass</w:t>
      </w:r>
      <w:r w:rsidRPr="00597AB9">
        <w:rPr>
          <w:b w:val="0"/>
          <w:bCs/>
          <w:spacing w:val="-8"/>
        </w:rPr>
        <w:t xml:space="preserve"> </w:t>
      </w:r>
      <w:r w:rsidRPr="00597AB9">
        <w:rPr>
          <w:b w:val="0"/>
          <w:bCs/>
          <w:spacing w:val="2"/>
        </w:rPr>
        <w:t>die</w:t>
      </w:r>
      <w:r w:rsidRPr="00597AB9">
        <w:rPr>
          <w:b w:val="0"/>
          <w:bCs/>
          <w:spacing w:val="-9"/>
        </w:rPr>
        <w:t xml:space="preserve"> </w:t>
      </w:r>
      <w:r w:rsidRPr="00597AB9">
        <w:rPr>
          <w:b w:val="0"/>
          <w:bCs/>
        </w:rPr>
        <w:t>Einhaltung</w:t>
      </w:r>
      <w:r w:rsidRPr="00597AB9">
        <w:rPr>
          <w:b w:val="0"/>
          <w:bCs/>
          <w:spacing w:val="-9"/>
        </w:rPr>
        <w:t xml:space="preserve"> </w:t>
      </w:r>
      <w:r w:rsidRPr="00597AB9">
        <w:rPr>
          <w:b w:val="0"/>
          <w:bCs/>
        </w:rPr>
        <w:t>der</w:t>
      </w:r>
      <w:r w:rsidRPr="00597AB9">
        <w:rPr>
          <w:b w:val="0"/>
          <w:bCs/>
          <w:spacing w:val="-9"/>
        </w:rPr>
        <w:t xml:space="preserve"> </w:t>
      </w:r>
      <w:r w:rsidRPr="00597AB9">
        <w:rPr>
          <w:b w:val="0"/>
          <w:bCs/>
        </w:rPr>
        <w:t>Projektziele</w:t>
      </w:r>
      <w:r w:rsidRPr="00597AB9">
        <w:rPr>
          <w:b w:val="0"/>
          <w:bCs/>
          <w:spacing w:val="-8"/>
        </w:rPr>
        <w:t xml:space="preserve"> </w:t>
      </w:r>
      <w:r w:rsidRPr="00597AB9">
        <w:rPr>
          <w:b w:val="0"/>
          <w:bCs/>
        </w:rPr>
        <w:t>nachhaltig</w:t>
      </w:r>
      <w:r w:rsidRPr="00597AB9">
        <w:rPr>
          <w:b w:val="0"/>
          <w:bCs/>
          <w:spacing w:val="-9"/>
        </w:rPr>
        <w:t xml:space="preserve"> </w:t>
      </w:r>
      <w:r w:rsidRPr="00597AB9">
        <w:rPr>
          <w:b w:val="0"/>
          <w:bCs/>
        </w:rPr>
        <w:t>gefährdet</w:t>
      </w:r>
      <w:r w:rsidRPr="00597AB9">
        <w:rPr>
          <w:b w:val="0"/>
          <w:bCs/>
          <w:spacing w:val="-9"/>
        </w:rPr>
        <w:t xml:space="preserve"> </w:t>
      </w:r>
      <w:r w:rsidRPr="00597AB9">
        <w:rPr>
          <w:b w:val="0"/>
          <w:bCs/>
        </w:rPr>
        <w:t>ist,</w:t>
      </w:r>
      <w:r w:rsidRPr="00597AB9">
        <w:rPr>
          <w:b w:val="0"/>
          <w:bCs/>
          <w:spacing w:val="-9"/>
        </w:rPr>
        <w:t xml:space="preserve"> </w:t>
      </w:r>
      <w:r w:rsidRPr="00597AB9">
        <w:rPr>
          <w:b w:val="0"/>
          <w:bCs/>
        </w:rPr>
        <w:t>den</w:t>
      </w:r>
      <w:r w:rsidRPr="00597AB9">
        <w:rPr>
          <w:b w:val="0"/>
          <w:bCs/>
          <w:spacing w:val="-8"/>
        </w:rPr>
        <w:t xml:space="preserve"> </w:t>
      </w:r>
      <w:r w:rsidRPr="00597AB9">
        <w:rPr>
          <w:b w:val="0"/>
          <w:bCs/>
        </w:rPr>
        <w:t>Auftraggeber</w:t>
      </w:r>
      <w:r w:rsidRPr="00597AB9">
        <w:rPr>
          <w:b w:val="0"/>
          <w:bCs/>
          <w:spacing w:val="-9"/>
        </w:rPr>
        <w:t xml:space="preserve"> </w:t>
      </w:r>
      <w:r w:rsidRPr="00597AB9">
        <w:rPr>
          <w:b w:val="0"/>
          <w:bCs/>
        </w:rPr>
        <w:t>jedoch darüber nicht unterrichtet hat,</w:t>
      </w:r>
    </w:p>
    <w:p w14:paraId="7B67C04C" w14:textId="77777777" w:rsidR="00597AB9" w:rsidRPr="00597AB9" w:rsidRDefault="00597AB9" w:rsidP="00597AB9">
      <w:pPr>
        <w:pStyle w:val="berschrift4"/>
        <w:rPr>
          <w:b w:val="0"/>
          <w:bCs/>
        </w:rPr>
      </w:pPr>
      <w:r w:rsidRPr="00597AB9">
        <w:rPr>
          <w:b w:val="0"/>
          <w:bCs/>
        </w:rPr>
        <w:t>der</w:t>
      </w:r>
      <w:r w:rsidRPr="00597AB9">
        <w:rPr>
          <w:b w:val="0"/>
          <w:bCs/>
          <w:spacing w:val="-6"/>
        </w:rPr>
        <w:t xml:space="preserve"> </w:t>
      </w:r>
      <w:r w:rsidRPr="00597AB9">
        <w:rPr>
          <w:b w:val="0"/>
          <w:bCs/>
        </w:rPr>
        <w:t>Auftragnehmer</w:t>
      </w:r>
      <w:r w:rsidRPr="00597AB9">
        <w:rPr>
          <w:b w:val="0"/>
          <w:bCs/>
          <w:spacing w:val="-6"/>
        </w:rPr>
        <w:t xml:space="preserve"> </w:t>
      </w:r>
      <w:r w:rsidRPr="00597AB9">
        <w:rPr>
          <w:b w:val="0"/>
          <w:bCs/>
        </w:rPr>
        <w:t>seine</w:t>
      </w:r>
      <w:r w:rsidRPr="00597AB9">
        <w:rPr>
          <w:b w:val="0"/>
          <w:bCs/>
          <w:spacing w:val="-6"/>
        </w:rPr>
        <w:t xml:space="preserve"> </w:t>
      </w:r>
      <w:r w:rsidRPr="00597AB9">
        <w:rPr>
          <w:b w:val="0"/>
          <w:bCs/>
        </w:rPr>
        <w:t>Tätigkeit</w:t>
      </w:r>
      <w:r w:rsidRPr="00597AB9">
        <w:rPr>
          <w:b w:val="0"/>
          <w:bCs/>
          <w:spacing w:val="-6"/>
        </w:rPr>
        <w:t xml:space="preserve"> </w:t>
      </w:r>
      <w:r w:rsidRPr="00597AB9">
        <w:rPr>
          <w:b w:val="0"/>
          <w:bCs/>
        </w:rPr>
        <w:t>trotz</w:t>
      </w:r>
      <w:r w:rsidRPr="00597AB9">
        <w:rPr>
          <w:b w:val="0"/>
          <w:bCs/>
          <w:spacing w:val="-6"/>
        </w:rPr>
        <w:t xml:space="preserve"> </w:t>
      </w:r>
      <w:r w:rsidRPr="00597AB9">
        <w:rPr>
          <w:b w:val="0"/>
          <w:bCs/>
        </w:rPr>
        <w:t>fruchtloser</w:t>
      </w:r>
      <w:r w:rsidRPr="00597AB9">
        <w:rPr>
          <w:b w:val="0"/>
          <w:bCs/>
          <w:spacing w:val="-6"/>
        </w:rPr>
        <w:t xml:space="preserve"> </w:t>
      </w:r>
      <w:r w:rsidRPr="00597AB9">
        <w:rPr>
          <w:b w:val="0"/>
          <w:bCs/>
        </w:rPr>
        <w:t>Nachfristsetzung</w:t>
      </w:r>
      <w:r w:rsidRPr="00597AB9">
        <w:rPr>
          <w:b w:val="0"/>
          <w:bCs/>
          <w:spacing w:val="-6"/>
        </w:rPr>
        <w:t xml:space="preserve"> </w:t>
      </w:r>
      <w:r w:rsidRPr="00597AB9">
        <w:rPr>
          <w:b w:val="0"/>
          <w:bCs/>
        </w:rPr>
        <w:t>nicht</w:t>
      </w:r>
      <w:r w:rsidRPr="00597AB9">
        <w:rPr>
          <w:b w:val="0"/>
          <w:bCs/>
          <w:spacing w:val="-6"/>
        </w:rPr>
        <w:t xml:space="preserve"> </w:t>
      </w:r>
      <w:r w:rsidRPr="00597AB9">
        <w:rPr>
          <w:b w:val="0"/>
          <w:bCs/>
        </w:rPr>
        <w:t>rechtzeitig</w:t>
      </w:r>
      <w:r w:rsidRPr="00597AB9">
        <w:rPr>
          <w:b w:val="0"/>
          <w:bCs/>
          <w:spacing w:val="-6"/>
        </w:rPr>
        <w:t xml:space="preserve"> </w:t>
      </w:r>
      <w:r w:rsidRPr="00597AB9">
        <w:rPr>
          <w:b w:val="0"/>
          <w:bCs/>
        </w:rPr>
        <w:t>aufnimmt</w:t>
      </w:r>
      <w:r w:rsidRPr="00597AB9">
        <w:rPr>
          <w:b w:val="0"/>
          <w:bCs/>
          <w:spacing w:val="-6"/>
        </w:rPr>
        <w:t xml:space="preserve"> </w:t>
      </w:r>
      <w:r w:rsidRPr="00597AB9">
        <w:rPr>
          <w:b w:val="0"/>
          <w:bCs/>
        </w:rPr>
        <w:t>oder</w:t>
      </w:r>
      <w:r w:rsidRPr="00597AB9">
        <w:rPr>
          <w:b w:val="0"/>
          <w:bCs/>
          <w:spacing w:val="-6"/>
        </w:rPr>
        <w:t xml:space="preserve"> </w:t>
      </w:r>
      <w:r w:rsidRPr="00597AB9">
        <w:rPr>
          <w:b w:val="0"/>
          <w:bCs/>
        </w:rPr>
        <w:t>sein</w:t>
      </w:r>
      <w:r w:rsidRPr="00597AB9">
        <w:rPr>
          <w:b w:val="0"/>
          <w:bCs/>
          <w:spacing w:val="-6"/>
        </w:rPr>
        <w:t xml:space="preserve"> </w:t>
      </w:r>
      <w:r w:rsidRPr="00597AB9">
        <w:rPr>
          <w:b w:val="0"/>
          <w:bCs/>
        </w:rPr>
        <w:t>vorzuhaltendes Baubüro nicht ordnungsgemäß personell und/oder sachlich ausgestattet vorhält</w:t>
      </w:r>
      <w:r w:rsidRPr="00597AB9">
        <w:rPr>
          <w:b w:val="0"/>
          <w:bCs/>
          <w:spacing w:val="-2"/>
        </w:rPr>
        <w:t xml:space="preserve"> </w:t>
      </w:r>
      <w:r w:rsidRPr="00597AB9">
        <w:rPr>
          <w:b w:val="0"/>
          <w:bCs/>
        </w:rPr>
        <w:t>oder</w:t>
      </w:r>
    </w:p>
    <w:p w14:paraId="5020669A" w14:textId="77777777" w:rsidR="00597AB9" w:rsidRPr="00597AB9" w:rsidRDefault="00597AB9" w:rsidP="00597AB9">
      <w:pPr>
        <w:pStyle w:val="berschrift4"/>
        <w:rPr>
          <w:b w:val="0"/>
          <w:bCs/>
        </w:rPr>
      </w:pPr>
      <w:r w:rsidRPr="00597AB9">
        <w:rPr>
          <w:b w:val="0"/>
          <w:bCs/>
        </w:rPr>
        <w:t>der</w:t>
      </w:r>
      <w:r w:rsidRPr="00597AB9">
        <w:rPr>
          <w:b w:val="0"/>
          <w:bCs/>
          <w:spacing w:val="-6"/>
        </w:rPr>
        <w:t xml:space="preserve"> </w:t>
      </w:r>
      <w:r w:rsidRPr="00597AB9">
        <w:rPr>
          <w:b w:val="0"/>
          <w:bCs/>
        </w:rPr>
        <w:t>Auftragnehmer</w:t>
      </w:r>
      <w:r w:rsidRPr="00597AB9">
        <w:rPr>
          <w:b w:val="0"/>
          <w:bCs/>
          <w:spacing w:val="-6"/>
        </w:rPr>
        <w:t xml:space="preserve"> trotz Abmahnung </w:t>
      </w:r>
      <w:r w:rsidRPr="00597AB9">
        <w:rPr>
          <w:b w:val="0"/>
          <w:bCs/>
        </w:rPr>
        <w:t>mehrfach</w:t>
      </w:r>
      <w:r w:rsidRPr="00597AB9">
        <w:rPr>
          <w:b w:val="0"/>
          <w:bCs/>
          <w:spacing w:val="-6"/>
        </w:rPr>
        <w:t xml:space="preserve"> </w:t>
      </w:r>
      <w:r w:rsidRPr="00597AB9">
        <w:rPr>
          <w:b w:val="0"/>
          <w:bCs/>
        </w:rPr>
        <w:t>oder</w:t>
      </w:r>
      <w:r w:rsidRPr="00597AB9">
        <w:rPr>
          <w:b w:val="0"/>
          <w:bCs/>
          <w:spacing w:val="-5"/>
        </w:rPr>
        <w:t xml:space="preserve"> </w:t>
      </w:r>
      <w:r w:rsidRPr="00597AB9">
        <w:rPr>
          <w:b w:val="0"/>
          <w:bCs/>
        </w:rPr>
        <w:t>gravierend</w:t>
      </w:r>
      <w:r w:rsidRPr="00597AB9">
        <w:rPr>
          <w:b w:val="0"/>
          <w:bCs/>
          <w:spacing w:val="-6"/>
        </w:rPr>
        <w:t xml:space="preserve"> </w:t>
      </w:r>
      <w:r w:rsidRPr="00597AB9">
        <w:rPr>
          <w:b w:val="0"/>
          <w:bCs/>
        </w:rPr>
        <w:t>gegen</w:t>
      </w:r>
      <w:r w:rsidRPr="00597AB9">
        <w:rPr>
          <w:b w:val="0"/>
          <w:bCs/>
          <w:spacing w:val="-6"/>
        </w:rPr>
        <w:t xml:space="preserve"> </w:t>
      </w:r>
      <w:r w:rsidRPr="00597AB9">
        <w:rPr>
          <w:b w:val="0"/>
          <w:bCs/>
          <w:spacing w:val="2"/>
        </w:rPr>
        <w:t>ihm</w:t>
      </w:r>
      <w:r w:rsidRPr="00597AB9">
        <w:rPr>
          <w:b w:val="0"/>
          <w:bCs/>
          <w:spacing w:val="-5"/>
        </w:rPr>
        <w:t xml:space="preserve"> </w:t>
      </w:r>
      <w:r w:rsidRPr="00597AB9">
        <w:rPr>
          <w:b w:val="0"/>
          <w:bCs/>
        </w:rPr>
        <w:t>nach</w:t>
      </w:r>
      <w:r w:rsidRPr="00597AB9">
        <w:rPr>
          <w:b w:val="0"/>
          <w:bCs/>
          <w:spacing w:val="-6"/>
        </w:rPr>
        <w:t xml:space="preserve"> </w:t>
      </w:r>
      <w:r w:rsidRPr="00597AB9">
        <w:rPr>
          <w:b w:val="0"/>
          <w:bCs/>
        </w:rPr>
        <w:t>diesem</w:t>
      </w:r>
      <w:r w:rsidRPr="00597AB9">
        <w:rPr>
          <w:b w:val="0"/>
          <w:bCs/>
          <w:spacing w:val="-6"/>
        </w:rPr>
        <w:t xml:space="preserve"> </w:t>
      </w:r>
      <w:r w:rsidRPr="00597AB9">
        <w:rPr>
          <w:b w:val="0"/>
          <w:bCs/>
        </w:rPr>
        <w:t>Vertrag</w:t>
      </w:r>
      <w:r w:rsidRPr="00597AB9">
        <w:rPr>
          <w:b w:val="0"/>
          <w:bCs/>
          <w:spacing w:val="-5"/>
        </w:rPr>
        <w:t xml:space="preserve"> </w:t>
      </w:r>
      <w:r w:rsidRPr="00597AB9">
        <w:rPr>
          <w:b w:val="0"/>
          <w:bCs/>
        </w:rPr>
        <w:t>obliegende</w:t>
      </w:r>
      <w:r w:rsidRPr="00597AB9">
        <w:rPr>
          <w:b w:val="0"/>
          <w:bCs/>
          <w:spacing w:val="-6"/>
        </w:rPr>
        <w:t xml:space="preserve"> </w:t>
      </w:r>
      <w:r w:rsidRPr="00597AB9">
        <w:rPr>
          <w:b w:val="0"/>
          <w:bCs/>
        </w:rPr>
        <w:t>wesentliche</w:t>
      </w:r>
      <w:r w:rsidRPr="00597AB9">
        <w:rPr>
          <w:b w:val="0"/>
          <w:bCs/>
          <w:spacing w:val="-6"/>
        </w:rPr>
        <w:t xml:space="preserve"> </w:t>
      </w:r>
      <w:r w:rsidRPr="00597AB9">
        <w:rPr>
          <w:b w:val="0"/>
          <w:bCs/>
        </w:rPr>
        <w:t>Vertragspflichten verstößt und dem Auftraggeber deshalb eine weitere Zusammenarbeit nicht zumutbar</w:t>
      </w:r>
      <w:r w:rsidRPr="00597AB9">
        <w:rPr>
          <w:b w:val="0"/>
          <w:bCs/>
          <w:spacing w:val="-2"/>
        </w:rPr>
        <w:t xml:space="preserve"> </w:t>
      </w:r>
      <w:r w:rsidRPr="00597AB9">
        <w:rPr>
          <w:b w:val="0"/>
          <w:bCs/>
        </w:rPr>
        <w:t>ist.</w:t>
      </w:r>
    </w:p>
    <w:p w14:paraId="3DEF09B5" w14:textId="77777777" w:rsidR="00C463B3" w:rsidRPr="00997E66" w:rsidRDefault="00DF5D7C" w:rsidP="007E197F">
      <w:pPr>
        <w:pStyle w:val="berschrift3"/>
      </w:pPr>
      <w:r>
        <w:t xml:space="preserve">Anforderungen an </w:t>
      </w:r>
      <w:r>
        <w:rPr>
          <w:spacing w:val="4"/>
        </w:rPr>
        <w:t>die</w:t>
      </w:r>
      <w:r>
        <w:t xml:space="preserve"> Kündigungserklärung</w:t>
      </w:r>
    </w:p>
    <w:p w14:paraId="16542C9D" w14:textId="77777777" w:rsidR="00C463B3" w:rsidRPr="00997E66" w:rsidRDefault="00DF5D7C" w:rsidP="00FB50F6">
      <w:pPr>
        <w:pStyle w:val="Textkrper"/>
      </w:pPr>
      <w:r>
        <w:t xml:space="preserve">Jede Kündigung hat schriftlich zu erfolgen. Anstelle der Kündigung des gesamten Vertrages kann der Auftraggeber </w:t>
      </w:r>
      <w:r w:rsidR="00066638">
        <w:t>einzelne</w:t>
      </w:r>
      <w:r>
        <w:t xml:space="preserve"> Leistungen des Auftragnehmers kündigen, soweit </w:t>
      </w:r>
      <w:r w:rsidR="00066638">
        <w:t>es sich um</w:t>
      </w:r>
      <w:r>
        <w:t xml:space="preserve"> abgrenzbare Teil</w:t>
      </w:r>
      <w:r w:rsidR="00066638">
        <w:t>e</w:t>
      </w:r>
      <w:r>
        <w:t xml:space="preserve"> der geschuldeten Projektsteuerungsleistung </w:t>
      </w:r>
      <w:r w:rsidR="00066638">
        <w:t>handelt</w:t>
      </w:r>
      <w:r>
        <w:t xml:space="preserve"> (§</w:t>
      </w:r>
      <w:r w:rsidR="00213B39">
        <w:t> </w:t>
      </w:r>
      <w:r>
        <w:t>648</w:t>
      </w:r>
      <w:r w:rsidR="00D70B40">
        <w:t> </w:t>
      </w:r>
      <w:r>
        <w:t>a Abs.</w:t>
      </w:r>
      <w:r w:rsidR="00213B39">
        <w:t> </w:t>
      </w:r>
      <w:r>
        <w:t>2</w:t>
      </w:r>
      <w:r w:rsidR="00950D0D">
        <w:t> BGB</w:t>
      </w:r>
      <w:r>
        <w:t>).</w:t>
      </w:r>
    </w:p>
    <w:p w14:paraId="0B8C9FE7" w14:textId="77777777" w:rsidR="00597AB9" w:rsidRDefault="00597AB9" w:rsidP="00597AB9">
      <w:pPr>
        <w:pStyle w:val="berschrift3"/>
      </w:pPr>
      <w:r>
        <w:t>Abwicklung nach Beendigung</w:t>
      </w:r>
    </w:p>
    <w:p w14:paraId="0873F1F5" w14:textId="77777777" w:rsidR="00597AB9" w:rsidRDefault="00597AB9" w:rsidP="00597AB9">
      <w:pPr>
        <w:pStyle w:val="Textkrper"/>
        <w:kinsoku w:val="0"/>
        <w:overflowPunct w:val="0"/>
        <w:ind w:right="845"/>
        <w:rPr>
          <w:color w:val="1A171C"/>
        </w:rPr>
      </w:pPr>
      <w:r w:rsidRPr="004F58BF">
        <w:rPr>
          <w:color w:val="1A171C"/>
        </w:rPr>
        <w:t xml:space="preserve">Im Falle einer Kündigung oder sonstigen Beendigung des Vertragsverhältnisses hat der Auftragnehmer seine Arbeiten schnellstmöglich so abzuschließen, dass ohne unangemessene Schwierigkeiten eine Übernahme der Leistungen und die Weiterführung der Leistungen und des Bauvorhabens durch einen Dritten möglich ist. Der Auftragnehmer hat dem Auftraggeber den vollständigen </w:t>
      </w:r>
      <w:r>
        <w:rPr>
          <w:color w:val="1A171C"/>
        </w:rPr>
        <w:t>Planungs</w:t>
      </w:r>
      <w:r w:rsidRPr="004F58BF">
        <w:rPr>
          <w:color w:val="1A171C"/>
        </w:rPr>
        <w:t>stand innerhalb von 14 Kalendertagen nach Zugang der Kündigung durch Vorlage aller bereits erbrachten Leistungen (insbesondere Planungsunterlagen) nachzuweisen und auf Wunsch des Auftraggebers ein Abschlussgespräch zur Übergabe der Leistungen an seinen Nachfolger zu führen. Im Übrigen haben beide Parteien die Abwicklung des Vertrages nach Möglichkeit zu fördern, insbesondere dem Interesse einer Partei an einer etwaigen erforderlichen Beweissicherung Rechnung zu tragen und die nötigen Auskünfte zu erteilen</w:t>
      </w:r>
      <w:r>
        <w:rPr>
          <w:color w:val="1A171C"/>
        </w:rPr>
        <w:t>.</w:t>
      </w:r>
    </w:p>
    <w:p w14:paraId="0E6C8006" w14:textId="3F628541" w:rsidR="002535DB" w:rsidRPr="001020F3" w:rsidRDefault="00597AB9" w:rsidP="00597AB9">
      <w:pPr>
        <w:pStyle w:val="Textkrper"/>
        <w:kinsoku w:val="0"/>
        <w:overflowPunct w:val="0"/>
        <w:ind w:right="845"/>
        <w:rPr>
          <w:sz w:val="26"/>
          <w:szCs w:val="26"/>
        </w:rPr>
      </w:pPr>
      <w:r>
        <w:rPr>
          <w:color w:val="1A171C"/>
        </w:rPr>
        <w:t>Nach Erfüllung aller Vertragsleistungen hat der Auftragnehmer gleichwohl auf Anforderung projektrelevante Auskünfte zu erteilen. Auskünfte, die der Auftraggeber später als drei Monate nach Vertragsbeendigung verlangt, sind vergütungspflichtig. Die Vergütung erfolgt auf der Grundlage des Zeithonorars, Ziff. 6.3.</w:t>
      </w:r>
    </w:p>
    <w:p w14:paraId="73781A54" w14:textId="77777777" w:rsidR="00C463B3" w:rsidRPr="007E3288" w:rsidRDefault="00DF5D7C" w:rsidP="000A0511">
      <w:pPr>
        <w:pStyle w:val="berschrift2"/>
      </w:pPr>
      <w:bookmarkStart w:id="11" w:name="_Toc110352424"/>
      <w:r>
        <w:t>Urheberrechte und</w:t>
      </w:r>
      <w:r>
        <w:rPr>
          <w:spacing w:val="-1"/>
        </w:rPr>
        <w:t xml:space="preserve"> </w:t>
      </w:r>
      <w:r>
        <w:t>Schutzrechte</w:t>
      </w:r>
      <w:bookmarkEnd w:id="11"/>
    </w:p>
    <w:p w14:paraId="6196F28A" w14:textId="77777777" w:rsidR="00846C7B" w:rsidRDefault="00846C7B" w:rsidP="00FB50F6">
      <w:pPr>
        <w:pStyle w:val="Textkrper"/>
      </w:pPr>
    </w:p>
    <w:p w14:paraId="0498EDA7" w14:textId="4917BDAA" w:rsidR="0018426F" w:rsidRPr="0018426F" w:rsidRDefault="0018426F" w:rsidP="00AF3102">
      <w:pPr>
        <w:pStyle w:val="Textkrper"/>
      </w:pPr>
      <w:r w:rsidRPr="0018426F">
        <w:t>Dem Auftragnehmer verbleibt ein etwaiges Urheberrecht an den von ihm erstellten Planungsergebnissen.</w:t>
      </w:r>
    </w:p>
    <w:p w14:paraId="67CFBFB7" w14:textId="796277C3" w:rsidR="0018426F" w:rsidRPr="0018426F" w:rsidRDefault="0018426F" w:rsidP="00AF3102">
      <w:pPr>
        <w:pStyle w:val="Textkrper"/>
      </w:pPr>
      <w:r w:rsidRPr="0018426F">
        <w:t xml:space="preserve">Der Auftraggeber darf die vom Auftragnehmer erstellten Unterlagen, insbesondere die Pläne und sonstigen Planungsergebnisse wie auch erstellte Modelldaten, ohne Mitwirkung des Auftragnehmers nutzen und verwerten. Der Auftragnehmer räumt dem Auftraggeber zu diesem Zweck hiermit das inhaltlich und zeitlich unbeschränkte sowie auf Dritte übertragbare Nutzungsrecht an allen Leistungsergebnissen (seien sie urheberrechtlich geschützt oder nicht) ein, die er aus und im Zusammenhang mit diesem Vertrag erbracht hat. Das eingeräumte Nutzungsrecht umfasst auch die Befugnis des Auftraggebers, die Planung des Auftragnehmers ohne Mitwirkung des Auftragnehmers zu bearbeiten sowie zu ändern und/oder fertigzustellen, soweit damit keine Entstellungen (nach § 14 UrhG) verbunden sind und dies dem Auftragnehmer unter Abwägung der Urheber- und Eigentümerinteressen zuzumuten ist. Insbesondere ist der Auftraggeber berechtigt, die Bauwerke zu modernisieren und/oder in sonstiger Weise den aktuellen Erfordernissen anzupassen, zu erweitern oder abzubrechen. Diese Regelungen gelten auch im Falle der vorzeitigen Auflösung des Vertragsverhältnisses. Der Auftragnehmer ist verpflichtet, eine entsprechende Vereinbarung mit von ihm beauftragten Subplanern herbeizuführen und diese in Form der Erklärung </w:t>
      </w:r>
      <w:r w:rsidRPr="00EC195E">
        <w:rPr>
          <w:b/>
        </w:rPr>
        <w:t>(Anlage 9)</w:t>
      </w:r>
      <w:r w:rsidRPr="0018426F">
        <w:t xml:space="preserve"> innerhalb von zwei Monaten nach Abschluss dieses Vertrages nachzuweisen. Er ist überdies verpflichtet, den Auftraggeber von Urheberrechten und gewerblichen Schutzrechten Dritter, die durch seine Leistungen berührt werden, freizustellen. Eventuelle bereits bestehende Urheberrechte an Bestandsgebäuden bleiben unberührt.</w:t>
      </w:r>
    </w:p>
    <w:p w14:paraId="27FAB635" w14:textId="77777777" w:rsidR="0018426F" w:rsidRPr="0018426F" w:rsidRDefault="0018426F" w:rsidP="00AF3102">
      <w:pPr>
        <w:pStyle w:val="Textkrper"/>
      </w:pPr>
      <w:r w:rsidRPr="0018426F">
        <w:t>Der Auftraggeber ist jedoch verpflichtet, den Auftragnehmer vor einer Werkänderung anzuhören.</w:t>
      </w:r>
    </w:p>
    <w:p w14:paraId="4E222D73" w14:textId="77777777" w:rsidR="0018426F" w:rsidRPr="0018426F" w:rsidRDefault="0018426F" w:rsidP="00AF3102">
      <w:pPr>
        <w:pStyle w:val="Textkrper"/>
      </w:pPr>
      <w:r w:rsidRPr="0018426F">
        <w:lastRenderedPageBreak/>
        <w:t>Im vertraglich vereinbarten Honorar ist die vorstehende Übertragung sämtlicher (urheberrechtlicher) Nutzungsbefugnisse ein-schließlich der etwaigen Vergütung nach § 32 UrhG enthalten und damit abgegolten.</w:t>
      </w:r>
    </w:p>
    <w:p w14:paraId="3142FF77" w14:textId="77777777" w:rsidR="00AF3102" w:rsidRPr="00AF3102" w:rsidRDefault="0018426F" w:rsidP="00AF3102">
      <w:pPr>
        <w:pStyle w:val="Textkrper"/>
        <w:rPr>
          <w:rFonts w:ascii="Calibri" w:hAnsi="Calibri" w:cs="Calibri"/>
          <w:b/>
          <w:bCs/>
          <w:color w:val="1A171C"/>
          <w:spacing w:val="-3"/>
          <w:sz w:val="28"/>
          <w:szCs w:val="28"/>
        </w:rPr>
      </w:pPr>
      <w:r w:rsidRPr="0018426F">
        <w:t>Der Auftraggeber hat das Recht zur Veröffentlichung unter Namensangabe des Auftragnehmers. Der Auftragnehmer ist zur Veröffentlichung seines Werkes zu fachlichen, publizistischen und literarischen Zwecken nach Zustimmung des Auftraggebers berechtigt. Auch für Veröffentlichung innerhalb der Referenzunterlagen des Auftragnehmers benötigt der Auftragnehmer eine Zustimmung des Auftraggebers.</w:t>
      </w:r>
    </w:p>
    <w:p w14:paraId="1D7D7FA4" w14:textId="5A27505E" w:rsidR="00997E66" w:rsidRPr="004853AC" w:rsidRDefault="00DF5D7C" w:rsidP="0018426F">
      <w:pPr>
        <w:pStyle w:val="berschrift2"/>
      </w:pPr>
      <w:bookmarkStart w:id="12" w:name="_Toc110352425"/>
      <w:r>
        <w:t>Schlussbestimmungen</w:t>
      </w:r>
      <w:bookmarkEnd w:id="12"/>
    </w:p>
    <w:p w14:paraId="72967631" w14:textId="77777777" w:rsidR="00C463B3" w:rsidRPr="00F966EB" w:rsidRDefault="00DF5D7C" w:rsidP="007E197F">
      <w:pPr>
        <w:pStyle w:val="berschrift3"/>
      </w:pPr>
      <w:r w:rsidRPr="00244F68">
        <w:t>Vertraulichkeit</w:t>
      </w:r>
    </w:p>
    <w:p w14:paraId="14DE0E6C" w14:textId="77777777" w:rsidR="00D91B0C" w:rsidRPr="00D91B0C" w:rsidRDefault="00D91B0C" w:rsidP="00D91B0C">
      <w:pPr>
        <w:pStyle w:val="Textkrper"/>
      </w:pPr>
      <w:r w:rsidRPr="00D91B0C">
        <w:t xml:space="preserve">Der Auftragnehmer verpflichtet sich überdies, alle Informationen das Bauvorhaben und die </w:t>
      </w:r>
      <w:proofErr w:type="spellStart"/>
      <w:r w:rsidRPr="00D91B0C">
        <w:t>Auftraggeberorganisation</w:t>
      </w:r>
      <w:proofErr w:type="spellEnd"/>
      <w:r w:rsidRPr="00D91B0C">
        <w:t xml:space="preserve"> sowie die für den Auftraggeber handelnden Personen betreffend vertraulich zu behandeln und seine Beschäftigten und etwaige Nachunternehmer einer entsprechenden Geheimhaltungsverpflichtung zu unterwerfen. Das gilt nicht, wenn und soweit Informationen bereits öffentlich bekannt sind oder eine Offenbarung gegenüber Projektbeteiligten zur Abwicklung des Vertrages oder gegenüber Dritten in Fällen erfolgt, in denen dies gesetzlich geboten ist. Auf seine Projektbeteiligung darf der Auftragnehmer hinweisen. Der Auftraggeber kann Muster für entsprechende Geheimhaltungserklärungen vorgeben.</w:t>
      </w:r>
    </w:p>
    <w:p w14:paraId="093B2A28" w14:textId="77777777" w:rsidR="00C463B3" w:rsidRPr="00F966EB" w:rsidRDefault="00DF5D7C" w:rsidP="007E197F">
      <w:pPr>
        <w:pStyle w:val="berschrift3"/>
      </w:pPr>
      <w:r>
        <w:t>Datenschutzklausel</w:t>
      </w:r>
    </w:p>
    <w:p w14:paraId="1469E86D" w14:textId="63F07CAB" w:rsidR="00013660" w:rsidRPr="00013660" w:rsidRDefault="00013660" w:rsidP="00013660">
      <w:pPr>
        <w:pStyle w:val="Textkrper"/>
      </w:pPr>
      <w:r w:rsidRPr="00013660">
        <w:t xml:space="preserve">Der Auftraggeber verarbeitet im Zusammenhang mit der Abwicklung dieses Vertrages personenbezogene Daten des Auftragnehmers bzw. der für ihn handelnden Vertreter, seiner Beschäftigten, Erfüllungsgehilfen und Nachunternehmer und deren Vertreter/Personal (fortan: betroffene Personen). Die Datenverarbeitung erfolgt nach Maßgabe der geltenden datenschutzrechtlichen Vorschriften, insbesondere der Datenschutzgrundverordnung (DSGVO). Auf die anliegende Datenschutzinformation </w:t>
      </w:r>
      <w:r w:rsidRPr="00013660">
        <w:rPr>
          <w:b/>
        </w:rPr>
        <w:t>(Anlage 13)</w:t>
      </w:r>
      <w:r w:rsidRPr="00013660">
        <w:t xml:space="preserve"> wird verwiesen.</w:t>
      </w:r>
    </w:p>
    <w:p w14:paraId="3E06478F" w14:textId="77777777" w:rsidR="00013660" w:rsidRPr="00013660" w:rsidRDefault="00013660" w:rsidP="00013660">
      <w:pPr>
        <w:pStyle w:val="Textkrper"/>
      </w:pPr>
      <w:r w:rsidRPr="00013660">
        <w:t>Der Auftragnehmer verpflichtet sich, die Datenschutzinformation unverzüglich, in jedem Fall vor der Übermittlung personen-bezogener Daten an den Auftraggeber, allen betroffenen Personen seines Unternehmens zu übergeben und die Übergabe zu dokumentieren sowie auf Verlangen des Auftraggebers nachzuweisen. Sofern der Auftraggeber Erfüllungsgehilfen oder Nachunternehmer einsetzt, hat er auch diese zu verpflichten, entsprechend vorzugehen und die Umsetzung zu überwachen und nachzuweisen.</w:t>
      </w:r>
    </w:p>
    <w:p w14:paraId="59E3B3AD" w14:textId="77777777" w:rsidR="00013660" w:rsidRPr="00013660" w:rsidRDefault="00013660" w:rsidP="00013660">
      <w:pPr>
        <w:pStyle w:val="Textkrper"/>
      </w:pPr>
      <w:r w:rsidRPr="00013660">
        <w:t>Sofern für die Ausführung der Leistungen des Auftragnehmers im Einzelfall zusätzliche Einwilligungserklärungen betroffener Personen erforderlich sind, wie etwa bei der Nutzung von Projektkommunikationssystemen von Baustellenausweisen, wird der Auftragnehmer die betroffenen Personen seines Unternehmens bzw. seiner Erfüllungsgehilfen und Nachunternehmer verpflichten, die datenschutzrechtlichen Einwilligungserklärungen beizubringen. Der Auftragnehmer kann seine Leistungen nicht unter Hinweis auf fehlende Einwilligungserklärungen betroffener Personen verweigern.</w:t>
      </w:r>
    </w:p>
    <w:p w14:paraId="78304C58" w14:textId="77777777" w:rsidR="00013660" w:rsidRPr="00013660" w:rsidRDefault="00013660" w:rsidP="00013660">
      <w:pPr>
        <w:pStyle w:val="Textkrper"/>
      </w:pPr>
      <w:r w:rsidRPr="00013660">
        <w:t>Soweit der Auftragnehmer personenbezogene Daten des Auftraggebers bzw. deren Beschäftigten verarbeitet, verpflichtet er sich ebenfalls, alle gesetzlichen Anforderungen einzuhalten.</w:t>
      </w:r>
    </w:p>
    <w:p w14:paraId="58B9D29A" w14:textId="77777777" w:rsidR="00C463B3" w:rsidRDefault="00DF5D7C" w:rsidP="007E197F">
      <w:pPr>
        <w:pStyle w:val="berschrift3"/>
      </w:pPr>
      <w:r>
        <w:t>ARGE-</w:t>
      </w:r>
      <w:r w:rsidRPr="00244F68">
        <w:t>Struktur</w:t>
      </w:r>
      <w:r>
        <w:t>/-V</w:t>
      </w:r>
      <w:r w:rsidRPr="00EC1B0F">
        <w:t>e</w:t>
      </w:r>
      <w:r>
        <w:t>rtretung/-Haftung</w:t>
      </w:r>
    </w:p>
    <w:p w14:paraId="6BD14771" w14:textId="77777777" w:rsidR="009518D4" w:rsidRDefault="00DF5D7C" w:rsidP="00155891">
      <w:pPr>
        <w:pStyle w:val="Ankreuzen"/>
      </w:pPr>
      <w:r>
        <w:t>Der Auftragnehmer ist eine Arbeitsgemeinschaft. Sie wird vertreten durch:</w:t>
      </w:r>
    </w:p>
    <w:p w14:paraId="56AEB0A9" w14:textId="77777777" w:rsidR="00EC1B0F" w:rsidRPr="000108DE" w:rsidRDefault="00EC1B0F" w:rsidP="00010C2C">
      <w:pPr>
        <w:pStyle w:val="TextkrperE2"/>
        <w:spacing w:after="0"/>
      </w:pPr>
    </w:p>
    <w:p w14:paraId="06BC31EB" w14:textId="77777777" w:rsidR="00C463B3" w:rsidRPr="008A7C71" w:rsidRDefault="009518D4" w:rsidP="004A6EB8">
      <w:pPr>
        <w:pStyle w:val="Textkrper"/>
        <w:spacing w:after="360"/>
        <w:ind w:left="851"/>
      </w:pPr>
      <w:r w:rsidRPr="00CF052C">
        <w:rPr>
          <w:noProof/>
        </w:rPr>
        <mc:AlternateContent>
          <mc:Choice Requires="wps">
            <w:drawing>
              <wp:anchor distT="0" distB="0" distL="0" distR="0" simplePos="0" relativeHeight="251658257" behindDoc="1" locked="0" layoutInCell="0" allowOverlap="1" wp14:anchorId="7B19561A" wp14:editId="16090F6B">
                <wp:simplePos x="0" y="0"/>
                <wp:positionH relativeFrom="margin">
                  <wp:posOffset>540385</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1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484F4BBA">
              <v:shape id="Freeform 468" style="position:absolute;margin-left:42.55pt;margin-top:15.05pt;width:439.35pt;height:0;z-index:-2516751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spid="_x0000_s1026" o:allowincell="f" filled="f" strokecolor="#bfbfbf [2412]"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" w14:anchorId="478EE887">
                <v:path arrowok="t" o:connecttype="custom" o:connectlocs="0,0;5580000,0" o:connectangles="0,0"/>
                <w10:wrap type="tight" anchorx="margin"/>
              </v:shape>
            </w:pict>
          </mc:Fallback>
        </mc:AlternateContent>
      </w:r>
    </w:p>
    <w:p w14:paraId="40C1B3FB" w14:textId="0CF98494" w:rsidR="000328BF" w:rsidRDefault="000328BF" w:rsidP="000328BF">
      <w:pPr>
        <w:pStyle w:val="Textkrper"/>
      </w:pPr>
      <w:r>
        <w:t>Für die Erfüllung der vertraglichen Leistungen haftet jedes Mitglied einer Arbeitsgemeinschaft, auch nach dem etwaigen Austritt aus der Arbeitsgemeinschaft und nach deren Auflösung, gesamtschuldnerisch.</w:t>
      </w:r>
    </w:p>
    <w:p w14:paraId="60CAF6CE" w14:textId="44152F0F" w:rsidR="00C463B3" w:rsidRDefault="000328BF" w:rsidP="000328BF">
      <w:pPr>
        <w:pStyle w:val="Textkrper"/>
      </w:pPr>
      <w:r>
        <w:t>Zahlungen erfolgen mit befreiender Wirkung an das vorbenannte vertretungsberechtigte Mitglied. Die Vertretungsberechtigung gilt fort, solange dem Auftraggeber nicht schriftlich eine Änderung der Vertretungsberechtigung nachgewiesen worden ist. Das gilt auch für den Fall der Auflösung der Arbeitsgemeinschaft.</w:t>
      </w:r>
    </w:p>
    <w:p w14:paraId="593F864B" w14:textId="77777777" w:rsidR="00CF0E74" w:rsidRDefault="00CF0E74" w:rsidP="00CF0E74">
      <w:pPr>
        <w:pStyle w:val="berschrift3"/>
      </w:pPr>
      <w:r>
        <w:t>Herausgabe von</w:t>
      </w:r>
      <w:r>
        <w:rPr>
          <w:spacing w:val="-1"/>
        </w:rPr>
        <w:t xml:space="preserve"> </w:t>
      </w:r>
      <w:r>
        <w:t>Unterlagen/Zurückbehaltungsrecht</w:t>
      </w:r>
    </w:p>
    <w:p w14:paraId="1641ABCC" w14:textId="77777777" w:rsidR="00E25E23" w:rsidRPr="00E25E23" w:rsidRDefault="00E25E23" w:rsidP="00E25E23">
      <w:pPr>
        <w:pStyle w:val="Textkrper"/>
      </w:pPr>
      <w:r w:rsidRPr="00E25E23">
        <w:t>Die von dem Auftragnehmer zur Erfüllung dieses Vertrages angefertigten Originalunterlagen (Zeichnungen, Planunterlagen und Modelldaten) sind dem Auftraggeber als Teil der Dokumentation übersichtlich und vollständig als Pausen der Originale und als sonstige elektronische Medien bzw. auf Datenträger auszuhändigen. Der Auftragnehmer hat dem Auftraggeber dessen Unterlagen spätestens bei der Abnahme zurückzugeben, wenn er sie zur Wahrnehmung seiner Aufgaben nicht mehr benötigt.</w:t>
      </w:r>
    </w:p>
    <w:p w14:paraId="73FDF116" w14:textId="77777777" w:rsidR="00E25E23" w:rsidRPr="00E25E23" w:rsidRDefault="00E25E23" w:rsidP="00E25E23">
      <w:pPr>
        <w:pStyle w:val="Textkrper"/>
      </w:pPr>
      <w:r w:rsidRPr="00E25E23">
        <w:t xml:space="preserve">Der Auftragnehmer ist berechtigt, die von ihm im Zusammenhang mit der Vertragserfüllung erstellten Unterlagen mit Ausnah- </w:t>
      </w:r>
      <w:proofErr w:type="spellStart"/>
      <w:r w:rsidRPr="00E25E23">
        <w:t>me</w:t>
      </w:r>
      <w:proofErr w:type="spellEnd"/>
      <w:r w:rsidRPr="00E25E23">
        <w:t xml:space="preserve"> der Rechnungsunterlagen nach Ablauf einer Frist von zwei Jahren nach Ablauf der Verjährungsfrist für Mängelansprüche zu </w:t>
      </w:r>
      <w:r w:rsidRPr="00E25E23">
        <w:lastRenderedPageBreak/>
        <w:t>vernichten. Zuvor hat er jedoch dem Auftraggeber die Übergabe dieser Unterlagen anzubieten und ihn von der beabsichtigten Vernichtung zu benachrichtigen.</w:t>
      </w:r>
    </w:p>
    <w:p w14:paraId="36F62C27" w14:textId="77777777" w:rsidR="00E25E23" w:rsidRPr="00E25E23" w:rsidRDefault="00E25E23" w:rsidP="00E25E23">
      <w:pPr>
        <w:pStyle w:val="Textkrper"/>
      </w:pPr>
      <w:r w:rsidRPr="00E25E23">
        <w:t>Ein Zurückbehaltungsrecht oder ein Leistungsverweigerungsrecht des Auftragnehmers an den von ihm erstellten Planungs- und Bauunterlagen, die für die Durchführung der Planung und die Realisierung des Bauvorhabens erforderlich sind, auch an zu erstellenden Modelldaten, ist ausgeschlossen. Der Auftragnehmer ist insoweit bis zur Fertigstellung der geschuldeten Leistungen vorleistungspflichtig. Etwas anderes gilt nur bei einer Kündigung des Auftragnehmers aus Gründen, die der Auftraggeber zu vertreten hat.</w:t>
      </w:r>
    </w:p>
    <w:p w14:paraId="656B25CF" w14:textId="77777777" w:rsidR="00C463B3" w:rsidRDefault="00DF5D7C" w:rsidP="007E197F">
      <w:pPr>
        <w:pStyle w:val="berschrift3"/>
      </w:pPr>
      <w:r w:rsidRPr="00244F68">
        <w:t>Erfüllungsort</w:t>
      </w:r>
    </w:p>
    <w:p w14:paraId="6EC16087" w14:textId="77777777" w:rsidR="003904CD" w:rsidRPr="003904CD" w:rsidRDefault="003904CD" w:rsidP="003904CD">
      <w:pPr>
        <w:pStyle w:val="Textkrper"/>
      </w:pPr>
      <w:r w:rsidRPr="003904CD">
        <w:t>Erfüllungsort für alle Leistungen nach diesem Vertrag ist der Sitz des Auftraggebers.</w:t>
      </w:r>
    </w:p>
    <w:p w14:paraId="5649A19E" w14:textId="77777777" w:rsidR="00C463B3" w:rsidRDefault="00DF5D7C" w:rsidP="007E197F">
      <w:pPr>
        <w:pStyle w:val="berschrift3"/>
      </w:pPr>
      <w:r w:rsidRPr="00244F68">
        <w:t>Anwendbares</w:t>
      </w:r>
      <w:r>
        <w:rPr>
          <w:spacing w:val="-1"/>
        </w:rPr>
        <w:t xml:space="preserve"> </w:t>
      </w:r>
      <w:r>
        <w:t>Recht</w:t>
      </w:r>
    </w:p>
    <w:p w14:paraId="61CA1DF0" w14:textId="77777777" w:rsidR="00E541EB" w:rsidRPr="002B6249" w:rsidRDefault="00DF5D7C" w:rsidP="00FB50F6">
      <w:pPr>
        <w:pStyle w:val="Textkrper"/>
      </w:pPr>
      <w:r>
        <w:t>Es gilt das Recht der Bundesrepublik Deutschland.</w:t>
      </w:r>
    </w:p>
    <w:p w14:paraId="21EB5D7A" w14:textId="77777777" w:rsidR="00C463B3" w:rsidRPr="00F966EB" w:rsidRDefault="00DF5D7C" w:rsidP="007E197F">
      <w:pPr>
        <w:pStyle w:val="berschrift3"/>
      </w:pPr>
      <w:r>
        <w:t>Konfliktschlichtung und</w:t>
      </w:r>
      <w:r>
        <w:rPr>
          <w:spacing w:val="-1"/>
        </w:rPr>
        <w:t xml:space="preserve"> </w:t>
      </w:r>
      <w:r>
        <w:t>Gerichtsstand</w:t>
      </w:r>
    </w:p>
    <w:p w14:paraId="2BFB03BD" w14:textId="10376E23" w:rsidR="00631BDB" w:rsidRPr="00631BDB" w:rsidRDefault="00631BDB" w:rsidP="00631BDB">
      <w:pPr>
        <w:pStyle w:val="Textkrper"/>
      </w:pPr>
      <w:r w:rsidRPr="00631BDB">
        <w:t xml:space="preserve">Die Vertragsparteien verpflichten sich, auftretende Konflikte möglichst zeitnah und in Verhandlungen zu schlichten. Vor der Anrufung ordentlicher Gerichte ist das Verfahren gemäß Schlichtungsverfahrensordnung </w:t>
      </w:r>
      <w:r w:rsidRPr="00631BDB">
        <w:rPr>
          <w:b/>
        </w:rPr>
        <w:t>(Anlage 10)</w:t>
      </w:r>
      <w:r w:rsidRPr="00631BDB">
        <w:t xml:space="preserve"> zu durchlaufen.</w:t>
      </w:r>
    </w:p>
    <w:p w14:paraId="57CB254D" w14:textId="19880EF6" w:rsidR="00631BDB" w:rsidRPr="00631BDB" w:rsidRDefault="00631BDB" w:rsidP="00631BDB">
      <w:pPr>
        <w:pStyle w:val="Textkrper"/>
      </w:pPr>
      <w:r w:rsidRPr="00631BDB">
        <w:t>Ausschließlicher Gerichtsstand für alle Streitigkeiten ist</w:t>
      </w:r>
      <w:r w:rsidR="0044377B">
        <w:t xml:space="preserve"> </w:t>
      </w:r>
      <w:r w:rsidR="0044377B" w:rsidRPr="006369AC">
        <w:rPr>
          <w:color w:val="BFBFBF" w:themeColor="background1" w:themeShade="BF"/>
        </w:rPr>
        <w:t>_____</w:t>
      </w:r>
      <w:r w:rsidRPr="00631BDB">
        <w:t>. Der Vertrag unterliegt dem Recht der Bundesrepublik Deutschland.</w:t>
      </w:r>
    </w:p>
    <w:p w14:paraId="7D96DF10" w14:textId="77777777" w:rsidR="00C463B3" w:rsidRDefault="00DF5D7C" w:rsidP="007E197F">
      <w:pPr>
        <w:pStyle w:val="berschrift3"/>
      </w:pPr>
      <w:r w:rsidRPr="00244F68">
        <w:t>Schriftform</w:t>
      </w:r>
    </w:p>
    <w:p w14:paraId="1FF85264" w14:textId="77777777" w:rsidR="00C463B3" w:rsidRPr="00861DC5" w:rsidRDefault="00DF5D7C" w:rsidP="00FB50F6">
      <w:pPr>
        <w:pStyle w:val="Textkrper"/>
      </w:pPr>
      <w:r>
        <w:t>Änderungen und Ergänzungen zu diesem Vertrag bedürfen der Schriftform</w:t>
      </w:r>
      <w:r w:rsidR="00505F5F">
        <w:t xml:space="preserve"> gem. §</w:t>
      </w:r>
      <w:r w:rsidR="001B72E0">
        <w:t> </w:t>
      </w:r>
      <w:r w:rsidR="00505F5F">
        <w:t>126</w:t>
      </w:r>
      <w:r w:rsidR="00950D0D">
        <w:t> BGB</w:t>
      </w:r>
      <w:r w:rsidR="00AB573F">
        <w:t>.</w:t>
      </w:r>
    </w:p>
    <w:p w14:paraId="147D7742" w14:textId="77777777" w:rsidR="00C463B3" w:rsidRPr="00861DC5" w:rsidRDefault="00DF5D7C" w:rsidP="007E197F">
      <w:pPr>
        <w:pStyle w:val="berschrift3"/>
      </w:pPr>
      <w:r w:rsidRPr="00244F68">
        <w:t>Salvatorische</w:t>
      </w:r>
      <w:r>
        <w:t xml:space="preserve"> Klausel</w:t>
      </w:r>
    </w:p>
    <w:p w14:paraId="4F20AC8B" w14:textId="77777777" w:rsidR="00B871A3" w:rsidRPr="00B871A3" w:rsidRDefault="00B871A3" w:rsidP="00B871A3">
      <w:pPr>
        <w:pStyle w:val="Textkrper"/>
      </w:pPr>
      <w:r w:rsidRPr="00B871A3">
        <w:t>Die Nichtigkeit/Unwirksamkeit einzelner Bestimmungen berührt die Wirksamkeit der übrigen Teile des Vertrages nicht. Die Vertragsparteien verpflichten sich jedoch, die unwirksamen Bestimmungen durch eine wirksame Regelung zu ersetzen, die dem von den Parteien wirtschaftlich Gewollten am Nächsten kommt; soweit dies nicht möglich ist, gelten ersatzweise die Bestimmungen des Bürgerlichen Gesetzbuches.</w:t>
      </w:r>
    </w:p>
    <w:p w14:paraId="364FC81D" w14:textId="24F1CF4C" w:rsidR="00244F68" w:rsidRDefault="00244F68" w:rsidP="00FB50F6">
      <w:pPr>
        <w:pStyle w:val="Textkrper"/>
      </w:pPr>
    </w:p>
    <w:p w14:paraId="6BAA5F23" w14:textId="32E65ED2" w:rsidR="007908DD" w:rsidRPr="007908DD" w:rsidRDefault="007908DD" w:rsidP="007908DD">
      <w:pPr>
        <w:pStyle w:val="Textkrper"/>
        <w:rPr>
          <w:spacing w:val="-1"/>
        </w:rPr>
      </w:pPr>
      <w:r w:rsidRPr="00CF052C">
        <w:rPr>
          <w:noProof/>
        </w:rPr>
        <mc:AlternateContent>
          <mc:Choice Requires="wps">
            <w:drawing>
              <wp:anchor distT="0" distB="0" distL="0" distR="0" simplePos="0" relativeHeight="251658291" behindDoc="1" locked="0" layoutInCell="0" allowOverlap="1" wp14:anchorId="4D958D30" wp14:editId="7D565488">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5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5E9F5EFE">
              <v:shape id="Freeform 468" style="position:absolute;margin-left:204.1pt;margin-top:15.05pt;width:141.75pt;height:0;z-index:-2516403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spid="_x0000_s1026" o:allowincell="f" filled="f" strokecolor="#bfbfbf [2412]"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w14:anchorId="57E53C06">
                <v:path arrowok="t" o:connecttype="custom" o:connectlocs="0,0;1800000,0" o:connectangles="0,0"/>
                <w10:wrap type="tight" anchorx="margin"/>
              </v:shape>
            </w:pict>
          </mc:Fallback>
        </mc:AlternateContent>
      </w:r>
      <w:r w:rsidRPr="00CF052C">
        <w:rPr>
          <w:noProof/>
        </w:rPr>
        <mc:AlternateContent>
          <mc:Choice Requires="wps">
            <w:drawing>
              <wp:anchor distT="0" distB="0" distL="0" distR="0" simplePos="0" relativeHeight="251658290" behindDoc="1" locked="0" layoutInCell="0" allowOverlap="1" wp14:anchorId="73F5ED66" wp14:editId="3CA155F8">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5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0CB0825F">
              <v:shape id="Freeform 468" style="position:absolute;margin-left:6.5pt;margin-top:15pt;width:141.75pt;height:0;z-index:-2516423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spid="_x0000_s1026" o:allowincell="f" filled="f" strokecolor="#bfbfbf [2412]"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w14:anchorId="11D68811">
                <v:path arrowok="t" o:connecttype="custom" o:connectlocs="0,0;1800000,0" o:connectangles="0,0"/>
                <w10:wrap type="tight" anchorx="margin"/>
              </v:shape>
            </w:pict>
          </mc:Fallback>
        </mc:AlternateContent>
      </w:r>
    </w:p>
    <w:p w14:paraId="2DBCC5FF" w14:textId="4B8BE6A5" w:rsidR="00C463B3" w:rsidRDefault="00DF5D7C" w:rsidP="00FD6D43">
      <w:pPr>
        <w:pStyle w:val="Textkrper"/>
        <w:tabs>
          <w:tab w:val="left" w:pos="4082"/>
        </w:tabs>
      </w:pPr>
      <w:r>
        <w:t>Ort, Datum</w:t>
      </w:r>
      <w:r w:rsidR="00FD6D43">
        <w:tab/>
      </w:r>
      <w:r>
        <w:t>Ort,</w:t>
      </w:r>
      <w:r w:rsidR="00FB1498">
        <w:t xml:space="preserve"> </w:t>
      </w:r>
      <w:r>
        <w:t>Datum</w:t>
      </w:r>
    </w:p>
    <w:p w14:paraId="3E0489B9" w14:textId="77777777" w:rsidR="00F900D7" w:rsidRDefault="00F900D7" w:rsidP="00FB50F6">
      <w:pPr>
        <w:pStyle w:val="Textkrper"/>
      </w:pPr>
    </w:p>
    <w:p w14:paraId="4F245FFD" w14:textId="77777777" w:rsidR="00E541EB" w:rsidRDefault="005F07FB" w:rsidP="00FB50F6">
      <w:pPr>
        <w:pStyle w:val="Textkrper"/>
        <w:rPr>
          <w:spacing w:val="-1"/>
        </w:rPr>
      </w:pPr>
      <w:r w:rsidRPr="00CF052C">
        <w:rPr>
          <w:noProof/>
        </w:rPr>
        <mc:AlternateContent>
          <mc:Choice Requires="wps">
            <w:drawing>
              <wp:anchor distT="0" distB="0" distL="0" distR="0" simplePos="0" relativeHeight="251658255" behindDoc="1" locked="0" layoutInCell="0" allowOverlap="1" wp14:anchorId="05D070FD" wp14:editId="77E803CC">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8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69981720">
              <v:shape id="Freeform 468" style="position:absolute;margin-left:204.1pt;margin-top:15.05pt;width:141.75pt;height:0;z-index:-2516771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spid="_x0000_s1026" o:allowincell="f" filled="f" strokecolor="#bfbfbf [2412]"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w14:anchorId="36D8A59C">
                <v:path arrowok="t" o:connecttype="custom" o:connectlocs="0,0;1800000,0" o:connectangles="0,0"/>
                <w10:wrap type="tight" anchorx="margin"/>
              </v:shape>
            </w:pict>
          </mc:Fallback>
        </mc:AlternateContent>
      </w:r>
      <w:r w:rsidR="000D3818" w:rsidRPr="00CF052C">
        <w:rPr>
          <w:noProof/>
        </w:rPr>
        <mc:AlternateContent>
          <mc:Choice Requires="wps">
            <w:drawing>
              <wp:anchor distT="0" distB="0" distL="0" distR="0" simplePos="0" relativeHeight="251658254" behindDoc="1" locked="0" layoutInCell="0" allowOverlap="1" wp14:anchorId="059D0430" wp14:editId="73B6668C">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7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473622D6">
              <v:shape id="Freeform 468" style="position:absolute;margin-left:6.5pt;margin-top:15pt;width:141.75pt;height:0;z-index:-2516782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spid="_x0000_s1026" o:allowincell="f" filled="f" strokecolor="#bfbfbf [2412]" path="m,l101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w14:anchorId="562BC545">
                <v:path arrowok="t" o:connecttype="custom" o:connectlocs="0,0;1800000,0" o:connectangles="0,0"/>
                <w10:wrap type="tight" anchorx="margin"/>
              </v:shape>
            </w:pict>
          </mc:Fallback>
        </mc:AlternateContent>
      </w:r>
    </w:p>
    <w:p w14:paraId="41834853" w14:textId="27280086" w:rsidR="00C463B3" w:rsidRPr="003464AD" w:rsidRDefault="00DF5D7C" w:rsidP="00FD6D43">
      <w:pPr>
        <w:pStyle w:val="Textkrper"/>
        <w:tabs>
          <w:tab w:val="left" w:pos="4082"/>
        </w:tabs>
      </w:pPr>
      <w:r>
        <w:t>Auftraggeber</w:t>
      </w:r>
      <w:r w:rsidR="00FD6D43">
        <w:tab/>
      </w:r>
      <w:r>
        <w:t>Auftragnehmer</w:t>
      </w:r>
    </w:p>
    <w:p w14:paraId="647A62B4" w14:textId="27CC87A4" w:rsidR="001D301F" w:rsidRDefault="001D301F">
      <w:pPr>
        <w:rPr>
          <w:rFonts w:ascii="Calibri Light" w:hAnsi="Calibri Light"/>
          <w:sz w:val="20"/>
          <w:szCs w:val="20"/>
        </w:rPr>
      </w:pPr>
      <w:r>
        <w:br w:type="page"/>
      </w:r>
    </w:p>
    <w:p w14:paraId="2DF9B1D5" w14:textId="74B61121" w:rsidR="00B127F3" w:rsidRPr="00B127F3" w:rsidRDefault="00EC1DC6" w:rsidP="00B127F3">
      <w:pPr>
        <w:pStyle w:val="berschrift3"/>
        <w:numPr>
          <w:ilvl w:val="0"/>
          <w:numId w:val="0"/>
        </w:numPr>
        <w:spacing w:before="0" w:after="240"/>
        <w:ind w:left="850" w:hanging="720"/>
      </w:pPr>
      <w:r>
        <w:lastRenderedPageBreak/>
        <w:t>Vertragsanlage Vorgaben für die Struktur Datenraum – Anlage 4 zum Architektenvertrag</w:t>
      </w:r>
    </w:p>
    <w:p w14:paraId="3BB7A386" w14:textId="77777777" w:rsidR="00BC2B0D" w:rsidRDefault="00BC2B0D" w:rsidP="00B127F3">
      <w:pPr>
        <w:pStyle w:val="I"/>
        <w:numPr>
          <w:ilvl w:val="0"/>
          <w:numId w:val="0"/>
        </w:numPr>
        <w:tabs>
          <w:tab w:val="clear" w:pos="851"/>
          <w:tab w:val="left" w:pos="907"/>
          <w:tab w:val="left" w:pos="1361"/>
        </w:tabs>
        <w:ind w:left="584" w:hanging="454"/>
        <w:sectPr w:rsidR="00BC2B0D" w:rsidSect="00056FF4">
          <w:footnotePr>
            <w:numFmt w:val="chicago"/>
            <w:numRestart w:val="eachPage"/>
          </w:footnotePr>
          <w:pgSz w:w="11910" w:h="16840" w:code="9"/>
          <w:pgMar w:top="1021" w:right="743" w:bottom="1077" w:left="720" w:header="0" w:footer="885" w:gutter="0"/>
          <w:cols w:space="720"/>
          <w:noEndnote/>
          <w:docGrid w:linePitch="299"/>
        </w:sectPr>
      </w:pPr>
    </w:p>
    <w:p w14:paraId="48C94FB7" w14:textId="77777777" w:rsidR="00883EEB" w:rsidRPr="00AF521C" w:rsidRDefault="00883EEB" w:rsidP="0067657B">
      <w:pPr>
        <w:pStyle w:val="I"/>
        <w:tabs>
          <w:tab w:val="clear" w:pos="851"/>
          <w:tab w:val="left" w:pos="907"/>
          <w:tab w:val="left" w:pos="1361"/>
        </w:tabs>
      </w:pPr>
      <w:r w:rsidRPr="00AF521C">
        <w:t>Bauherr</w:t>
      </w:r>
    </w:p>
    <w:p w14:paraId="6E040C20" w14:textId="77777777" w:rsidR="00883EEB" w:rsidRDefault="00883EEB" w:rsidP="008C49BF">
      <w:pPr>
        <w:pStyle w:val="Textkrper"/>
        <w:tabs>
          <w:tab w:val="left" w:pos="907"/>
          <w:tab w:val="left" w:pos="1361"/>
        </w:tabs>
        <w:spacing w:after="0"/>
        <w:ind w:left="907"/>
      </w:pPr>
      <w:r>
        <w:t>Verträge Grundstück/Städtebau</w:t>
      </w:r>
    </w:p>
    <w:p w14:paraId="2C521000" w14:textId="77777777" w:rsidR="00883EEB" w:rsidRDefault="00883EEB" w:rsidP="008C49BF">
      <w:pPr>
        <w:pStyle w:val="Textkrper"/>
        <w:tabs>
          <w:tab w:val="left" w:pos="907"/>
          <w:tab w:val="left" w:pos="1361"/>
        </w:tabs>
        <w:spacing w:after="0"/>
        <w:ind w:left="907"/>
      </w:pPr>
      <w:r>
        <w:t>Verträge Planer + Projektsteuerung</w:t>
      </w:r>
    </w:p>
    <w:p w14:paraId="633CAAE3" w14:textId="77777777" w:rsidR="00883EEB" w:rsidRDefault="00883EEB" w:rsidP="008C49BF">
      <w:pPr>
        <w:pStyle w:val="Textkrper"/>
        <w:tabs>
          <w:tab w:val="left" w:pos="907"/>
          <w:tab w:val="left" w:pos="1361"/>
        </w:tabs>
        <w:spacing w:after="0"/>
        <w:ind w:left="907"/>
      </w:pPr>
      <w:r>
        <w:t>Rechtsberatung</w:t>
      </w:r>
    </w:p>
    <w:p w14:paraId="0D21F641" w14:textId="77777777" w:rsidR="00932630" w:rsidRDefault="00883EEB" w:rsidP="008C49BF">
      <w:pPr>
        <w:pStyle w:val="Textkrper"/>
        <w:tabs>
          <w:tab w:val="left" w:pos="907"/>
          <w:tab w:val="left" w:pos="1361"/>
        </w:tabs>
        <w:spacing w:after="0"/>
        <w:ind w:left="907"/>
      </w:pPr>
      <w:r>
        <w:t>Nachbarn</w:t>
      </w:r>
    </w:p>
    <w:p w14:paraId="46D81199" w14:textId="77777777" w:rsidR="00E6455A" w:rsidRDefault="00883EEB" w:rsidP="008C49BF">
      <w:pPr>
        <w:pStyle w:val="Textkrper"/>
        <w:tabs>
          <w:tab w:val="left" w:pos="907"/>
          <w:tab w:val="left" w:pos="1361"/>
        </w:tabs>
        <w:spacing w:after="0"/>
        <w:ind w:left="907"/>
      </w:pPr>
      <w:r>
        <w:t>Versicherungen</w:t>
      </w:r>
    </w:p>
    <w:p w14:paraId="7191FAEA" w14:textId="77777777" w:rsidR="00E6455A" w:rsidRDefault="00883EEB" w:rsidP="008C49BF">
      <w:pPr>
        <w:pStyle w:val="Textkrper"/>
        <w:tabs>
          <w:tab w:val="left" w:pos="907"/>
          <w:tab w:val="left" w:pos="1361"/>
        </w:tabs>
        <w:spacing w:after="0"/>
        <w:ind w:left="907"/>
      </w:pPr>
      <w:r>
        <w:t>Vermarktung</w:t>
      </w:r>
    </w:p>
    <w:p w14:paraId="6A522940" w14:textId="77777777" w:rsidR="00E6455A" w:rsidRDefault="00883EEB" w:rsidP="008C49BF">
      <w:pPr>
        <w:pStyle w:val="Textkrper"/>
        <w:tabs>
          <w:tab w:val="left" w:pos="907"/>
          <w:tab w:val="left" w:pos="1361"/>
        </w:tabs>
        <w:spacing w:after="0"/>
        <w:ind w:left="907"/>
      </w:pPr>
      <w:r>
        <w:t>Presse/Öffentlichkeit</w:t>
      </w:r>
    </w:p>
    <w:p w14:paraId="7C1C6C26" w14:textId="1D0C876A" w:rsidR="00883EEB" w:rsidRDefault="00883EEB" w:rsidP="008C49BF">
      <w:pPr>
        <w:pStyle w:val="Textkrper"/>
        <w:tabs>
          <w:tab w:val="left" w:pos="907"/>
          <w:tab w:val="left" w:pos="1361"/>
        </w:tabs>
        <w:spacing w:after="0"/>
        <w:ind w:left="907"/>
      </w:pPr>
      <w:r>
        <w:t>Wartung/Gewährleistung</w:t>
      </w:r>
    </w:p>
    <w:p w14:paraId="696DE7A3" w14:textId="77777777" w:rsidR="00883EEB" w:rsidRPr="00DE22E6" w:rsidRDefault="00883EEB" w:rsidP="0067657B">
      <w:pPr>
        <w:pStyle w:val="I"/>
        <w:tabs>
          <w:tab w:val="clear" w:pos="851"/>
          <w:tab w:val="left" w:pos="907"/>
          <w:tab w:val="left" w:pos="1361"/>
        </w:tabs>
      </w:pPr>
      <w:r w:rsidRPr="00DE22E6">
        <w:t>Projektorganisation</w:t>
      </w:r>
    </w:p>
    <w:p w14:paraId="399A215A" w14:textId="77777777" w:rsidR="00E6455A" w:rsidRDefault="00883EEB" w:rsidP="008C49BF">
      <w:pPr>
        <w:pStyle w:val="Textkrper"/>
        <w:tabs>
          <w:tab w:val="left" w:pos="907"/>
          <w:tab w:val="left" w:pos="1361"/>
        </w:tabs>
        <w:spacing w:after="0"/>
        <w:ind w:left="907"/>
      </w:pPr>
      <w:r>
        <w:t>Projektbeteiligtenliste</w:t>
      </w:r>
    </w:p>
    <w:p w14:paraId="30C96162" w14:textId="77777777" w:rsidR="00E6455A" w:rsidRDefault="00883EEB" w:rsidP="008C49BF">
      <w:pPr>
        <w:pStyle w:val="Textkrper"/>
        <w:tabs>
          <w:tab w:val="left" w:pos="907"/>
          <w:tab w:val="left" w:pos="1361"/>
        </w:tabs>
        <w:spacing w:after="0"/>
        <w:ind w:left="907"/>
      </w:pPr>
      <w:r>
        <w:t>Projekthandbuch</w:t>
      </w:r>
    </w:p>
    <w:p w14:paraId="385C3F8B" w14:textId="7CE67953" w:rsidR="00883EEB" w:rsidRDefault="00883EEB" w:rsidP="008C49BF">
      <w:pPr>
        <w:pStyle w:val="Textkrper"/>
        <w:tabs>
          <w:tab w:val="left" w:pos="907"/>
          <w:tab w:val="left" w:pos="1361"/>
        </w:tabs>
        <w:spacing w:after="0"/>
        <w:ind w:left="907"/>
      </w:pPr>
      <w:r>
        <w:t>Formulare/Vorlagen</w:t>
      </w:r>
    </w:p>
    <w:p w14:paraId="4F20A42F" w14:textId="1CB61CCE" w:rsidR="00883EEB" w:rsidRDefault="00883EEB" w:rsidP="0067657B">
      <w:pPr>
        <w:pStyle w:val="I"/>
        <w:tabs>
          <w:tab w:val="clear" w:pos="851"/>
          <w:tab w:val="left" w:pos="907"/>
          <w:tab w:val="left" w:pos="1361"/>
        </w:tabs>
      </w:pPr>
      <w:r>
        <w:t>Protokolle</w:t>
      </w:r>
    </w:p>
    <w:p w14:paraId="56C4D0F5" w14:textId="77777777" w:rsidR="00E6455A" w:rsidRDefault="00883EEB" w:rsidP="00823706">
      <w:pPr>
        <w:pStyle w:val="Textkrper"/>
        <w:tabs>
          <w:tab w:val="left" w:pos="907"/>
          <w:tab w:val="left" w:pos="1361"/>
        </w:tabs>
        <w:spacing w:after="0"/>
        <w:ind w:left="907"/>
      </w:pPr>
      <w:r>
        <w:t>Bauherren-Jour Fixe</w:t>
      </w:r>
    </w:p>
    <w:p w14:paraId="32478A5F" w14:textId="2D274668" w:rsidR="00883EEB" w:rsidRDefault="00883EEB" w:rsidP="00823706">
      <w:pPr>
        <w:pStyle w:val="Textkrper"/>
        <w:tabs>
          <w:tab w:val="left" w:pos="907"/>
          <w:tab w:val="left" w:pos="1361"/>
        </w:tabs>
        <w:spacing w:after="0"/>
        <w:ind w:left="907"/>
      </w:pPr>
      <w:proofErr w:type="spellStart"/>
      <w:r>
        <w:t>Planerabstimmung</w:t>
      </w:r>
      <w:proofErr w:type="spellEnd"/>
    </w:p>
    <w:p w14:paraId="5943AF33" w14:textId="77777777" w:rsidR="00002DF3" w:rsidRDefault="00883EEB" w:rsidP="00823706">
      <w:pPr>
        <w:pStyle w:val="Textkrper"/>
        <w:tabs>
          <w:tab w:val="left" w:pos="907"/>
          <w:tab w:val="left" w:pos="1361"/>
        </w:tabs>
        <w:spacing w:after="0"/>
        <w:ind w:left="907"/>
      </w:pPr>
      <w:r>
        <w:t>Koordination/Strategiebesprechung</w:t>
      </w:r>
    </w:p>
    <w:p w14:paraId="7D943C8B" w14:textId="4449AB76" w:rsidR="00883EEB" w:rsidRDefault="00883EEB" w:rsidP="00823706">
      <w:pPr>
        <w:pStyle w:val="Textkrper"/>
        <w:tabs>
          <w:tab w:val="left" w:pos="907"/>
          <w:tab w:val="left" w:pos="1361"/>
        </w:tabs>
        <w:spacing w:after="0"/>
        <w:ind w:left="907"/>
      </w:pPr>
      <w:r>
        <w:t>Mieterabstimmungen</w:t>
      </w:r>
    </w:p>
    <w:p w14:paraId="6F833E69" w14:textId="77777777" w:rsidR="00002DF3" w:rsidRDefault="00883EEB" w:rsidP="00823706">
      <w:pPr>
        <w:pStyle w:val="Textkrper"/>
        <w:tabs>
          <w:tab w:val="left" w:pos="907"/>
          <w:tab w:val="left" w:pos="1361"/>
        </w:tabs>
        <w:spacing w:after="0"/>
        <w:ind w:left="907"/>
      </w:pPr>
      <w:r>
        <w:t>Baubesprechungen BAU</w:t>
      </w:r>
    </w:p>
    <w:p w14:paraId="3AE39F20" w14:textId="1B50380E" w:rsidR="00883EEB" w:rsidRDefault="00883EEB" w:rsidP="00823706">
      <w:pPr>
        <w:pStyle w:val="Textkrper"/>
        <w:tabs>
          <w:tab w:val="left" w:pos="907"/>
          <w:tab w:val="left" w:pos="1361"/>
        </w:tabs>
        <w:spacing w:after="0"/>
        <w:ind w:left="907"/>
      </w:pPr>
      <w:r>
        <w:t>Behördenbesprechungen</w:t>
      </w:r>
    </w:p>
    <w:p w14:paraId="495C6791" w14:textId="77777777" w:rsidR="00883EEB" w:rsidRDefault="00883EEB" w:rsidP="00823706">
      <w:pPr>
        <w:pStyle w:val="Textkrper"/>
        <w:tabs>
          <w:tab w:val="left" w:pos="907"/>
          <w:tab w:val="left" w:pos="1361"/>
        </w:tabs>
        <w:spacing w:after="0"/>
        <w:ind w:left="907"/>
      </w:pPr>
      <w:r>
        <w:t xml:space="preserve">Weitere Besprechungen </w:t>
      </w:r>
    </w:p>
    <w:p w14:paraId="78FDF073" w14:textId="77777777" w:rsidR="00883EEB" w:rsidRDefault="00883EEB" w:rsidP="00823706">
      <w:pPr>
        <w:pStyle w:val="Textkrper"/>
        <w:tabs>
          <w:tab w:val="left" w:pos="907"/>
          <w:tab w:val="left" w:pos="1361"/>
        </w:tabs>
        <w:spacing w:after="0"/>
        <w:ind w:left="907"/>
      </w:pPr>
      <w:r>
        <w:t xml:space="preserve">Baubesprechungen HKLS </w:t>
      </w:r>
    </w:p>
    <w:p w14:paraId="40FE769F" w14:textId="77777777" w:rsidR="00883EEB" w:rsidRDefault="00883EEB" w:rsidP="00823706">
      <w:pPr>
        <w:pStyle w:val="Textkrper"/>
        <w:tabs>
          <w:tab w:val="left" w:pos="907"/>
          <w:tab w:val="left" w:pos="1361"/>
        </w:tabs>
        <w:spacing w:after="0"/>
        <w:ind w:left="907"/>
      </w:pPr>
      <w:r>
        <w:t>Baubesprechungen ELT (1)</w:t>
      </w:r>
    </w:p>
    <w:p w14:paraId="55A6404B" w14:textId="42470748" w:rsidR="00883EEB" w:rsidRDefault="00883EEB" w:rsidP="0067657B">
      <w:pPr>
        <w:pStyle w:val="I"/>
        <w:tabs>
          <w:tab w:val="clear" w:pos="851"/>
          <w:tab w:val="left" w:pos="907"/>
          <w:tab w:val="left" w:pos="1361"/>
        </w:tabs>
      </w:pPr>
      <w:r>
        <w:t>Berichte</w:t>
      </w:r>
    </w:p>
    <w:p w14:paraId="679B093D" w14:textId="77777777" w:rsidR="00002DF3" w:rsidRDefault="00883EEB" w:rsidP="00823706">
      <w:pPr>
        <w:pStyle w:val="Textkrper"/>
        <w:tabs>
          <w:tab w:val="left" w:pos="907"/>
          <w:tab w:val="left" w:pos="1361"/>
        </w:tabs>
        <w:spacing w:after="0"/>
        <w:ind w:left="907"/>
      </w:pPr>
      <w:r>
        <w:t>Monatsbericht PS</w:t>
      </w:r>
    </w:p>
    <w:p w14:paraId="2CB4B365" w14:textId="77777777" w:rsidR="00002DF3" w:rsidRDefault="00883EEB" w:rsidP="00823706">
      <w:pPr>
        <w:pStyle w:val="Textkrper"/>
        <w:tabs>
          <w:tab w:val="left" w:pos="907"/>
          <w:tab w:val="left" w:pos="1361"/>
        </w:tabs>
        <w:spacing w:after="0"/>
        <w:ind w:left="907"/>
      </w:pPr>
      <w:r>
        <w:t>Bautagebuch LBO</w:t>
      </w:r>
    </w:p>
    <w:p w14:paraId="014AFABB" w14:textId="77777777" w:rsidR="00E12C9E" w:rsidRDefault="00883EEB" w:rsidP="00823706">
      <w:pPr>
        <w:pStyle w:val="Textkrper"/>
        <w:tabs>
          <w:tab w:val="left" w:pos="907"/>
          <w:tab w:val="left" w:pos="1361"/>
        </w:tabs>
        <w:spacing w:after="0"/>
        <w:ind w:left="907"/>
      </w:pPr>
      <w:proofErr w:type="spellStart"/>
      <w:r>
        <w:t>SiGeKo</w:t>
      </w:r>
      <w:proofErr w:type="spellEnd"/>
      <w:r>
        <w:t>-Bericht</w:t>
      </w:r>
    </w:p>
    <w:p w14:paraId="65FD562F" w14:textId="42B0521D" w:rsidR="00883EEB" w:rsidRDefault="00883EEB" w:rsidP="00823706">
      <w:pPr>
        <w:pStyle w:val="Textkrper"/>
        <w:tabs>
          <w:tab w:val="left" w:pos="907"/>
          <w:tab w:val="left" w:pos="1361"/>
        </w:tabs>
        <w:spacing w:after="0"/>
        <w:ind w:left="907"/>
      </w:pPr>
      <w:r>
        <w:t>Vermarktungsbericht</w:t>
      </w:r>
    </w:p>
    <w:p w14:paraId="2F263476" w14:textId="77777777" w:rsidR="00883EEB" w:rsidRDefault="00883EEB" w:rsidP="0067657B">
      <w:pPr>
        <w:pStyle w:val="I"/>
        <w:tabs>
          <w:tab w:val="clear" w:pos="851"/>
          <w:tab w:val="left" w:pos="907"/>
          <w:tab w:val="left" w:pos="1361"/>
        </w:tabs>
      </w:pPr>
      <w:r>
        <w:t>Mieter/Nutzer</w:t>
      </w:r>
    </w:p>
    <w:p w14:paraId="70CB6837" w14:textId="77777777" w:rsidR="00E12C9E" w:rsidRDefault="00883EEB" w:rsidP="00823706">
      <w:pPr>
        <w:pStyle w:val="Textkrper"/>
        <w:tabs>
          <w:tab w:val="left" w:pos="907"/>
          <w:tab w:val="left" w:pos="1361"/>
        </w:tabs>
        <w:spacing w:after="0"/>
        <w:ind w:left="907"/>
      </w:pPr>
      <w:r>
        <w:t>Standardmietvertrag</w:t>
      </w:r>
    </w:p>
    <w:p w14:paraId="2E8F2F72" w14:textId="77777777" w:rsidR="00E12C9E" w:rsidRDefault="00883EEB" w:rsidP="00823706">
      <w:pPr>
        <w:pStyle w:val="Textkrper"/>
        <w:tabs>
          <w:tab w:val="left" w:pos="907"/>
          <w:tab w:val="left" w:pos="1361"/>
        </w:tabs>
        <w:spacing w:after="0"/>
        <w:ind w:left="907"/>
      </w:pPr>
      <w:r>
        <w:t>Mietergrundausstattung</w:t>
      </w:r>
    </w:p>
    <w:p w14:paraId="67B75C98" w14:textId="6D6AA029" w:rsidR="00883EEB" w:rsidRDefault="00883EEB" w:rsidP="00823706">
      <w:pPr>
        <w:pStyle w:val="Textkrper"/>
        <w:tabs>
          <w:tab w:val="left" w:pos="907"/>
          <w:tab w:val="left" w:pos="1361"/>
        </w:tabs>
        <w:spacing w:after="0"/>
        <w:ind w:left="907"/>
      </w:pPr>
      <w:r>
        <w:t>Mieter 1</w:t>
      </w:r>
    </w:p>
    <w:p w14:paraId="6FF66645" w14:textId="77777777" w:rsidR="00E12C9E" w:rsidRDefault="00883EEB" w:rsidP="006F4DAC">
      <w:pPr>
        <w:pStyle w:val="Textkrper"/>
        <w:tabs>
          <w:tab w:val="left" w:pos="907"/>
          <w:tab w:val="left" w:pos="1361"/>
        </w:tabs>
        <w:spacing w:after="0"/>
        <w:ind w:left="1361"/>
      </w:pPr>
      <w:r>
        <w:t>Mietvertrag</w:t>
      </w:r>
    </w:p>
    <w:p w14:paraId="302266E2" w14:textId="77777777" w:rsidR="00E61842" w:rsidRDefault="00883EEB" w:rsidP="006F4DAC">
      <w:pPr>
        <w:pStyle w:val="Textkrper"/>
        <w:tabs>
          <w:tab w:val="left" w:pos="907"/>
          <w:tab w:val="left" w:pos="1361"/>
        </w:tabs>
        <w:spacing w:after="0"/>
        <w:ind w:left="1361"/>
      </w:pPr>
      <w:r>
        <w:t>Schriftverkehr</w:t>
      </w:r>
    </w:p>
    <w:p w14:paraId="1FA7D609" w14:textId="77777777" w:rsidR="00E61842" w:rsidRDefault="00883EEB" w:rsidP="006F4DAC">
      <w:pPr>
        <w:pStyle w:val="Textkrper"/>
        <w:tabs>
          <w:tab w:val="left" w:pos="907"/>
          <w:tab w:val="left" w:pos="1361"/>
        </w:tabs>
        <w:spacing w:after="0"/>
        <w:ind w:left="1361"/>
      </w:pPr>
      <w:r>
        <w:t>Sondervereinbarungen</w:t>
      </w:r>
    </w:p>
    <w:p w14:paraId="0068293C" w14:textId="4FD0FDDD" w:rsidR="00883EEB" w:rsidRDefault="00883EEB" w:rsidP="006F4DAC">
      <w:pPr>
        <w:pStyle w:val="Textkrper"/>
        <w:tabs>
          <w:tab w:val="left" w:pos="907"/>
          <w:tab w:val="left" w:pos="1361"/>
        </w:tabs>
        <w:spacing w:after="0"/>
        <w:ind w:left="1361"/>
      </w:pPr>
      <w:r>
        <w:t>Übergabeprotokolle</w:t>
      </w:r>
    </w:p>
    <w:p w14:paraId="3702997F" w14:textId="77777777" w:rsidR="00883EEB" w:rsidRDefault="00883EEB" w:rsidP="00823706">
      <w:pPr>
        <w:pStyle w:val="Textkrper"/>
        <w:tabs>
          <w:tab w:val="left" w:pos="907"/>
          <w:tab w:val="left" w:pos="1361"/>
        </w:tabs>
        <w:spacing w:after="0"/>
        <w:ind w:left="907"/>
      </w:pPr>
      <w:r>
        <w:t>Mieter 2</w:t>
      </w:r>
    </w:p>
    <w:p w14:paraId="41974337" w14:textId="77777777" w:rsidR="00E61842" w:rsidRDefault="00883EEB" w:rsidP="006F4DAC">
      <w:pPr>
        <w:pStyle w:val="Textkrper"/>
        <w:tabs>
          <w:tab w:val="left" w:pos="907"/>
          <w:tab w:val="left" w:pos="1361"/>
        </w:tabs>
        <w:spacing w:after="0"/>
        <w:ind w:left="1361"/>
      </w:pPr>
      <w:r>
        <w:t>Mietvertrag</w:t>
      </w:r>
    </w:p>
    <w:p w14:paraId="77C2ED82" w14:textId="77777777" w:rsidR="00E61842" w:rsidRDefault="00883EEB" w:rsidP="006F4DAC">
      <w:pPr>
        <w:pStyle w:val="Textkrper"/>
        <w:tabs>
          <w:tab w:val="left" w:pos="907"/>
          <w:tab w:val="left" w:pos="1361"/>
        </w:tabs>
        <w:spacing w:after="0"/>
        <w:ind w:left="1361"/>
      </w:pPr>
      <w:r>
        <w:t>Schriftverkehr</w:t>
      </w:r>
    </w:p>
    <w:p w14:paraId="3A100AF1" w14:textId="77777777" w:rsidR="00E61842" w:rsidRDefault="00883EEB" w:rsidP="006F4DAC">
      <w:pPr>
        <w:pStyle w:val="Textkrper"/>
        <w:tabs>
          <w:tab w:val="left" w:pos="907"/>
          <w:tab w:val="left" w:pos="1361"/>
        </w:tabs>
        <w:spacing w:after="0"/>
        <w:ind w:left="1361"/>
      </w:pPr>
      <w:r>
        <w:t>Sondervereinbarungen</w:t>
      </w:r>
    </w:p>
    <w:p w14:paraId="79C7678A" w14:textId="0AFD7F79" w:rsidR="00883EEB" w:rsidRDefault="00883EEB" w:rsidP="006F4DAC">
      <w:pPr>
        <w:pStyle w:val="Textkrper"/>
        <w:tabs>
          <w:tab w:val="left" w:pos="907"/>
          <w:tab w:val="left" w:pos="1361"/>
        </w:tabs>
        <w:spacing w:after="0"/>
        <w:ind w:left="1361"/>
      </w:pPr>
      <w:r>
        <w:t>Übergabeprotokolle</w:t>
      </w:r>
    </w:p>
    <w:p w14:paraId="71DC0F84" w14:textId="77777777" w:rsidR="00883EEB" w:rsidRDefault="00883EEB" w:rsidP="00823706">
      <w:pPr>
        <w:pStyle w:val="Textkrper"/>
        <w:tabs>
          <w:tab w:val="left" w:pos="907"/>
          <w:tab w:val="left" w:pos="1361"/>
        </w:tabs>
        <w:spacing w:after="0"/>
        <w:ind w:left="907"/>
      </w:pPr>
      <w:r>
        <w:t>Mieter 3</w:t>
      </w:r>
    </w:p>
    <w:p w14:paraId="18B22FDB" w14:textId="77777777" w:rsidR="00E61842" w:rsidRDefault="00883EEB" w:rsidP="006F4DAC">
      <w:pPr>
        <w:pStyle w:val="Textkrper"/>
        <w:tabs>
          <w:tab w:val="left" w:pos="907"/>
          <w:tab w:val="left" w:pos="1361"/>
        </w:tabs>
        <w:spacing w:after="0"/>
        <w:ind w:left="1361"/>
      </w:pPr>
      <w:r>
        <w:t>Mietvertrag</w:t>
      </w:r>
    </w:p>
    <w:p w14:paraId="17ECE13D" w14:textId="77777777" w:rsidR="00E61842" w:rsidRDefault="00883EEB" w:rsidP="006F4DAC">
      <w:pPr>
        <w:pStyle w:val="Textkrper"/>
        <w:tabs>
          <w:tab w:val="left" w:pos="907"/>
          <w:tab w:val="left" w:pos="1361"/>
        </w:tabs>
        <w:spacing w:after="0"/>
        <w:ind w:left="1361"/>
      </w:pPr>
      <w:r>
        <w:t>Schriftverkehr</w:t>
      </w:r>
    </w:p>
    <w:p w14:paraId="5383D473" w14:textId="77777777" w:rsidR="00E61842" w:rsidRDefault="00883EEB" w:rsidP="006F4DAC">
      <w:pPr>
        <w:pStyle w:val="Textkrper"/>
        <w:tabs>
          <w:tab w:val="left" w:pos="907"/>
          <w:tab w:val="left" w:pos="1361"/>
        </w:tabs>
        <w:spacing w:after="0"/>
        <w:ind w:left="1361"/>
      </w:pPr>
      <w:r>
        <w:t>Sondervereinbarungen</w:t>
      </w:r>
    </w:p>
    <w:p w14:paraId="224C3ADC" w14:textId="3CEC624C" w:rsidR="00883EEB" w:rsidRDefault="00883EEB" w:rsidP="006F4DAC">
      <w:pPr>
        <w:pStyle w:val="Textkrper"/>
        <w:tabs>
          <w:tab w:val="left" w:pos="907"/>
          <w:tab w:val="left" w:pos="1361"/>
        </w:tabs>
        <w:spacing w:after="0"/>
        <w:ind w:left="1361"/>
      </w:pPr>
      <w:r>
        <w:t>Übergabeprotokolle</w:t>
      </w:r>
    </w:p>
    <w:p w14:paraId="617ABFCB" w14:textId="77777777" w:rsidR="00883EEB" w:rsidRDefault="00883EEB" w:rsidP="00823706">
      <w:pPr>
        <w:pStyle w:val="Textkrper"/>
        <w:tabs>
          <w:tab w:val="left" w:pos="907"/>
          <w:tab w:val="left" w:pos="1361"/>
        </w:tabs>
        <w:spacing w:after="0"/>
        <w:ind w:left="907"/>
      </w:pPr>
      <w:r>
        <w:t>Mieter 4</w:t>
      </w:r>
    </w:p>
    <w:p w14:paraId="6BEEC0BC" w14:textId="77777777" w:rsidR="00E61842" w:rsidRDefault="00883EEB" w:rsidP="006F4DAC">
      <w:pPr>
        <w:pStyle w:val="Textkrper"/>
        <w:tabs>
          <w:tab w:val="left" w:pos="907"/>
          <w:tab w:val="left" w:pos="1361"/>
        </w:tabs>
        <w:spacing w:after="0"/>
        <w:ind w:left="1361"/>
      </w:pPr>
      <w:r>
        <w:t>Mietvertrag</w:t>
      </w:r>
    </w:p>
    <w:p w14:paraId="4BFF0840" w14:textId="77777777" w:rsidR="00E61842" w:rsidRDefault="00883EEB" w:rsidP="006F4DAC">
      <w:pPr>
        <w:pStyle w:val="Textkrper"/>
        <w:tabs>
          <w:tab w:val="left" w:pos="907"/>
          <w:tab w:val="left" w:pos="1361"/>
        </w:tabs>
        <w:spacing w:after="0"/>
        <w:ind w:left="1361"/>
      </w:pPr>
      <w:r>
        <w:t>Schriftverkehr</w:t>
      </w:r>
    </w:p>
    <w:p w14:paraId="19A64302" w14:textId="77777777" w:rsidR="00E61842" w:rsidRDefault="00883EEB" w:rsidP="006F4DAC">
      <w:pPr>
        <w:pStyle w:val="Textkrper"/>
        <w:tabs>
          <w:tab w:val="left" w:pos="907"/>
          <w:tab w:val="left" w:pos="1361"/>
        </w:tabs>
        <w:spacing w:after="0"/>
        <w:ind w:left="1361"/>
      </w:pPr>
      <w:r>
        <w:t>Sondervereinbarungen</w:t>
      </w:r>
    </w:p>
    <w:p w14:paraId="3D1CBF97" w14:textId="3669F344" w:rsidR="00883EEB" w:rsidRDefault="00883EEB" w:rsidP="006F4DAC">
      <w:pPr>
        <w:pStyle w:val="Textkrper"/>
        <w:tabs>
          <w:tab w:val="left" w:pos="907"/>
          <w:tab w:val="left" w:pos="1361"/>
        </w:tabs>
        <w:spacing w:after="0"/>
        <w:ind w:left="1361"/>
      </w:pPr>
      <w:r>
        <w:t>Übergabeprotokolle</w:t>
      </w:r>
    </w:p>
    <w:p w14:paraId="6E26A514" w14:textId="39EF3C8F" w:rsidR="00883EEB" w:rsidRDefault="00883EEB" w:rsidP="0067657B">
      <w:pPr>
        <w:pStyle w:val="I"/>
        <w:tabs>
          <w:tab w:val="clear" w:pos="851"/>
          <w:tab w:val="left" w:pos="907"/>
          <w:tab w:val="left" w:pos="1361"/>
        </w:tabs>
      </w:pPr>
      <w:r>
        <w:t>Behörden/Versorger</w:t>
      </w:r>
    </w:p>
    <w:p w14:paraId="5B97E4C7" w14:textId="77777777" w:rsidR="00883EEB" w:rsidRDefault="00883EEB" w:rsidP="00222F62">
      <w:pPr>
        <w:pStyle w:val="Textkrper"/>
        <w:tabs>
          <w:tab w:val="left" w:pos="907"/>
          <w:tab w:val="left" w:pos="1361"/>
        </w:tabs>
        <w:spacing w:after="0"/>
        <w:ind w:left="907"/>
      </w:pPr>
      <w:r>
        <w:t>Bauamt</w:t>
      </w:r>
    </w:p>
    <w:p w14:paraId="45492076" w14:textId="77777777" w:rsidR="00187847" w:rsidRDefault="00883EEB" w:rsidP="00222F62">
      <w:pPr>
        <w:pStyle w:val="Textkrper"/>
        <w:tabs>
          <w:tab w:val="left" w:pos="907"/>
          <w:tab w:val="left" w:pos="1361"/>
        </w:tabs>
        <w:spacing w:after="0"/>
        <w:ind w:left="1361"/>
      </w:pPr>
      <w:r>
        <w:t>Bauantrag inkl. Anlagen</w:t>
      </w:r>
    </w:p>
    <w:p w14:paraId="03ABAE80" w14:textId="77777777" w:rsidR="00187847" w:rsidRDefault="00883EEB" w:rsidP="00222F62">
      <w:pPr>
        <w:pStyle w:val="Textkrper"/>
        <w:tabs>
          <w:tab w:val="left" w:pos="907"/>
          <w:tab w:val="left" w:pos="1361"/>
        </w:tabs>
        <w:spacing w:after="0"/>
        <w:ind w:left="1361"/>
      </w:pPr>
      <w:r>
        <w:t>Baugenehmigungen</w:t>
      </w:r>
    </w:p>
    <w:p w14:paraId="6D309183" w14:textId="3EC76CF4" w:rsidR="00883EEB" w:rsidRDefault="00883EEB" w:rsidP="00222F62">
      <w:pPr>
        <w:pStyle w:val="Textkrper"/>
        <w:tabs>
          <w:tab w:val="left" w:pos="907"/>
          <w:tab w:val="left" w:pos="1361"/>
        </w:tabs>
        <w:spacing w:after="0"/>
        <w:ind w:left="1361"/>
      </w:pPr>
      <w:r>
        <w:t>Schriftverkehr</w:t>
      </w:r>
    </w:p>
    <w:p w14:paraId="5EDE19B2" w14:textId="77777777" w:rsidR="00187847" w:rsidRDefault="00883EEB" w:rsidP="00222F62">
      <w:pPr>
        <w:pStyle w:val="Textkrper"/>
        <w:tabs>
          <w:tab w:val="left" w:pos="907"/>
          <w:tab w:val="left" w:pos="1361"/>
        </w:tabs>
        <w:spacing w:after="0"/>
        <w:ind w:left="907"/>
      </w:pPr>
      <w:r>
        <w:t>Denkmalschutz</w:t>
      </w:r>
    </w:p>
    <w:p w14:paraId="726D8AC8" w14:textId="77777777" w:rsidR="00187847" w:rsidRDefault="00883EEB" w:rsidP="00222F62">
      <w:pPr>
        <w:pStyle w:val="Textkrper"/>
        <w:tabs>
          <w:tab w:val="left" w:pos="907"/>
          <w:tab w:val="left" w:pos="1361"/>
        </w:tabs>
        <w:spacing w:after="0"/>
        <w:ind w:left="907"/>
      </w:pPr>
      <w:r>
        <w:t>Verkehrsmanagement</w:t>
      </w:r>
    </w:p>
    <w:p w14:paraId="7B4B4C04" w14:textId="76DF5FDD" w:rsidR="00883EEB" w:rsidRDefault="00883EEB" w:rsidP="00222F62">
      <w:pPr>
        <w:pStyle w:val="Textkrper"/>
        <w:tabs>
          <w:tab w:val="left" w:pos="907"/>
          <w:tab w:val="left" w:pos="1361"/>
        </w:tabs>
        <w:spacing w:after="0"/>
        <w:ind w:left="907"/>
      </w:pPr>
      <w:r>
        <w:t>Stadtwerke</w:t>
      </w:r>
    </w:p>
    <w:p w14:paraId="4731FD8C" w14:textId="77777777" w:rsidR="00187847" w:rsidRDefault="00883EEB" w:rsidP="00222F62">
      <w:pPr>
        <w:pStyle w:val="Textkrper"/>
        <w:tabs>
          <w:tab w:val="left" w:pos="907"/>
          <w:tab w:val="left" w:pos="1361"/>
        </w:tabs>
        <w:spacing w:after="0"/>
        <w:ind w:left="907"/>
      </w:pPr>
      <w:r>
        <w:t>Telekom</w:t>
      </w:r>
    </w:p>
    <w:p w14:paraId="12B0385B" w14:textId="060D4C3A" w:rsidR="00883EEB" w:rsidRDefault="00883EEB" w:rsidP="00222F62">
      <w:pPr>
        <w:pStyle w:val="Textkrper"/>
        <w:tabs>
          <w:tab w:val="left" w:pos="907"/>
          <w:tab w:val="left" w:pos="1361"/>
        </w:tabs>
        <w:spacing w:after="0"/>
        <w:ind w:left="907"/>
      </w:pPr>
      <w:r>
        <w:t>Unitymedia</w:t>
      </w:r>
    </w:p>
    <w:p w14:paraId="0D6EBB20" w14:textId="77777777" w:rsidR="00883EEB" w:rsidRDefault="00883EEB" w:rsidP="00222F62">
      <w:pPr>
        <w:pStyle w:val="Textkrper"/>
        <w:tabs>
          <w:tab w:val="left" w:pos="907"/>
          <w:tab w:val="left" w:pos="1361"/>
        </w:tabs>
        <w:spacing w:after="0"/>
        <w:ind w:left="907"/>
      </w:pPr>
      <w:r>
        <w:t>N. N.</w:t>
      </w:r>
    </w:p>
    <w:p w14:paraId="5C033912" w14:textId="29F306E7" w:rsidR="00883EEB" w:rsidRDefault="00883EEB" w:rsidP="0067657B">
      <w:pPr>
        <w:pStyle w:val="I"/>
        <w:tabs>
          <w:tab w:val="clear" w:pos="851"/>
          <w:tab w:val="left" w:pos="907"/>
          <w:tab w:val="left" w:pos="1361"/>
        </w:tabs>
      </w:pPr>
      <w:r>
        <w:t>Kosten</w:t>
      </w:r>
    </w:p>
    <w:p w14:paraId="1A3AD25C" w14:textId="77777777" w:rsidR="00187847" w:rsidRDefault="00883EEB" w:rsidP="00BD7B68">
      <w:pPr>
        <w:pStyle w:val="Textkrper"/>
        <w:tabs>
          <w:tab w:val="left" w:pos="907"/>
          <w:tab w:val="left" w:pos="1361"/>
        </w:tabs>
        <w:spacing w:after="0"/>
        <w:ind w:left="907"/>
      </w:pPr>
      <w:r>
        <w:t>Budget</w:t>
      </w:r>
    </w:p>
    <w:p w14:paraId="3B1B548F" w14:textId="77777777" w:rsidR="00187847" w:rsidRDefault="00883EEB" w:rsidP="00BD7B68">
      <w:pPr>
        <w:pStyle w:val="Textkrper"/>
        <w:tabs>
          <w:tab w:val="left" w:pos="907"/>
          <w:tab w:val="left" w:pos="1361"/>
        </w:tabs>
        <w:spacing w:after="0"/>
        <w:ind w:left="907"/>
      </w:pPr>
      <w:r>
        <w:t>Kostenschätzung</w:t>
      </w:r>
    </w:p>
    <w:p w14:paraId="066FD6E6" w14:textId="77777777" w:rsidR="00187847" w:rsidRDefault="00883EEB" w:rsidP="00BD7B68">
      <w:pPr>
        <w:pStyle w:val="Textkrper"/>
        <w:tabs>
          <w:tab w:val="left" w:pos="907"/>
          <w:tab w:val="left" w:pos="1361"/>
        </w:tabs>
        <w:spacing w:after="0"/>
        <w:ind w:left="907"/>
      </w:pPr>
      <w:r>
        <w:t>Kostenberechnung</w:t>
      </w:r>
    </w:p>
    <w:p w14:paraId="44B61610" w14:textId="77777777" w:rsidR="00F945B7" w:rsidRDefault="00883EEB" w:rsidP="00BD7B68">
      <w:pPr>
        <w:pStyle w:val="Textkrper"/>
        <w:tabs>
          <w:tab w:val="left" w:pos="907"/>
          <w:tab w:val="left" w:pos="1361"/>
        </w:tabs>
        <w:spacing w:after="0"/>
        <w:ind w:left="907"/>
      </w:pPr>
      <w:r>
        <w:t>Mittelabflussplanung</w:t>
      </w:r>
    </w:p>
    <w:p w14:paraId="02B14E6B" w14:textId="41C52F58" w:rsidR="00883EEB" w:rsidRDefault="00883EEB" w:rsidP="00BD7B68">
      <w:pPr>
        <w:pStyle w:val="Textkrper"/>
        <w:tabs>
          <w:tab w:val="left" w:pos="907"/>
          <w:tab w:val="left" w:pos="1361"/>
        </w:tabs>
        <w:spacing w:after="0"/>
        <w:ind w:left="907"/>
      </w:pPr>
      <w:r>
        <w:t>Kostenfeststellung</w:t>
      </w:r>
    </w:p>
    <w:p w14:paraId="70807802" w14:textId="6B5C944C" w:rsidR="00883EEB" w:rsidRDefault="00883EEB" w:rsidP="0067657B">
      <w:pPr>
        <w:pStyle w:val="I"/>
        <w:tabs>
          <w:tab w:val="left" w:pos="907"/>
          <w:tab w:val="left" w:pos="1361"/>
        </w:tabs>
      </w:pPr>
      <w:r>
        <w:t>Termine</w:t>
      </w:r>
    </w:p>
    <w:p w14:paraId="66DB2A86" w14:textId="77777777" w:rsidR="00F945B7" w:rsidRDefault="00883EEB" w:rsidP="00BD7B68">
      <w:pPr>
        <w:pStyle w:val="Textkrper"/>
        <w:tabs>
          <w:tab w:val="left" w:pos="907"/>
          <w:tab w:val="left" w:pos="1361"/>
        </w:tabs>
        <w:spacing w:after="0"/>
        <w:ind w:left="907"/>
      </w:pPr>
      <w:r>
        <w:t>Rahmenterminplan</w:t>
      </w:r>
    </w:p>
    <w:p w14:paraId="0B88E4C8" w14:textId="42D6E994" w:rsidR="00883EEB" w:rsidRDefault="00883EEB" w:rsidP="00BD7B68">
      <w:pPr>
        <w:pStyle w:val="Textkrper"/>
        <w:tabs>
          <w:tab w:val="left" w:pos="907"/>
          <w:tab w:val="left" w:pos="1361"/>
        </w:tabs>
        <w:spacing w:after="0"/>
        <w:ind w:left="907"/>
      </w:pPr>
      <w:r>
        <w:t>Steuerungsterminpläne</w:t>
      </w:r>
    </w:p>
    <w:p w14:paraId="1DBD9078" w14:textId="77777777" w:rsidR="00883EEB" w:rsidRDefault="00883EEB" w:rsidP="00BD7B68">
      <w:pPr>
        <w:pStyle w:val="Textkrper"/>
        <w:tabs>
          <w:tab w:val="left" w:pos="907"/>
          <w:tab w:val="left" w:pos="1361"/>
        </w:tabs>
        <w:spacing w:after="0"/>
        <w:ind w:left="907"/>
      </w:pPr>
      <w:r>
        <w:t>A+V-Terminplan</w:t>
      </w:r>
    </w:p>
    <w:p w14:paraId="7B5E1715" w14:textId="77777777" w:rsidR="00F945B7" w:rsidRDefault="00883EEB" w:rsidP="00BD7B68">
      <w:pPr>
        <w:pStyle w:val="Textkrper"/>
        <w:tabs>
          <w:tab w:val="left" w:pos="907"/>
          <w:tab w:val="left" w:pos="1361"/>
        </w:tabs>
        <w:spacing w:after="0"/>
        <w:ind w:left="907"/>
      </w:pPr>
      <w:r>
        <w:t>TP Planung der Planung</w:t>
      </w:r>
    </w:p>
    <w:p w14:paraId="0D5488F0" w14:textId="77777777" w:rsidR="00F945B7" w:rsidRDefault="00883EEB" w:rsidP="00BD7B68">
      <w:pPr>
        <w:pStyle w:val="Textkrper"/>
        <w:tabs>
          <w:tab w:val="left" w:pos="907"/>
          <w:tab w:val="left" w:pos="1361"/>
        </w:tabs>
        <w:spacing w:after="0"/>
        <w:ind w:left="907"/>
      </w:pPr>
      <w:r>
        <w:t>Ausführungsterminplan</w:t>
      </w:r>
    </w:p>
    <w:p w14:paraId="346A9A47" w14:textId="77777777" w:rsidR="004113DA" w:rsidRDefault="00883EEB" w:rsidP="00BD7B68">
      <w:pPr>
        <w:pStyle w:val="Textkrper"/>
        <w:tabs>
          <w:tab w:val="left" w:pos="907"/>
          <w:tab w:val="left" w:pos="1361"/>
        </w:tabs>
        <w:spacing w:after="0"/>
        <w:ind w:left="907"/>
      </w:pPr>
      <w:r>
        <w:t>Detailterminpläne</w:t>
      </w:r>
    </w:p>
    <w:p w14:paraId="39588AE6" w14:textId="77777777" w:rsidR="004113DA" w:rsidRDefault="00883EEB" w:rsidP="00BD7B68">
      <w:pPr>
        <w:pStyle w:val="Textkrper"/>
        <w:tabs>
          <w:tab w:val="left" w:pos="907"/>
          <w:tab w:val="left" w:pos="1361"/>
        </w:tabs>
        <w:spacing w:after="0"/>
        <w:ind w:left="907"/>
      </w:pPr>
      <w:r>
        <w:t>Terminpläne</w:t>
      </w:r>
    </w:p>
    <w:p w14:paraId="0C5C0DD5" w14:textId="2CF475D1" w:rsidR="00883EEB" w:rsidRDefault="00883EEB" w:rsidP="00BD7B68">
      <w:pPr>
        <w:pStyle w:val="Textkrper"/>
        <w:tabs>
          <w:tab w:val="left" w:pos="907"/>
          <w:tab w:val="left" w:pos="1361"/>
        </w:tabs>
        <w:spacing w:after="0"/>
        <w:ind w:left="907"/>
      </w:pPr>
      <w:r>
        <w:t>Mieterausbau</w:t>
      </w:r>
    </w:p>
    <w:p w14:paraId="79FD9877" w14:textId="59B21348" w:rsidR="00883EEB" w:rsidRPr="00AA3AA0" w:rsidRDefault="00883EEB" w:rsidP="0067657B">
      <w:pPr>
        <w:pStyle w:val="I"/>
        <w:tabs>
          <w:tab w:val="clear" w:pos="851"/>
          <w:tab w:val="left" w:pos="907"/>
          <w:tab w:val="left" w:pos="1361"/>
        </w:tabs>
      </w:pPr>
      <w:r w:rsidRPr="00AA3AA0">
        <w:t>Gutachten und Nachweise</w:t>
      </w:r>
    </w:p>
    <w:p w14:paraId="15EDE087" w14:textId="2E376697" w:rsidR="00316704" w:rsidRDefault="00316704" w:rsidP="0067657B">
      <w:pPr>
        <w:pStyle w:val="Textkrper"/>
        <w:tabs>
          <w:tab w:val="left" w:pos="907"/>
          <w:tab w:val="left" w:pos="1361"/>
        </w:tabs>
        <w:spacing w:after="0"/>
      </w:pPr>
      <w:r>
        <w:tab/>
      </w:r>
      <w:r w:rsidR="00883EEB">
        <w:t>Baugrundgutachten</w:t>
      </w:r>
    </w:p>
    <w:p w14:paraId="12B45C43" w14:textId="77777777" w:rsidR="00316704" w:rsidRDefault="00316704" w:rsidP="0067657B">
      <w:pPr>
        <w:pStyle w:val="Textkrper"/>
        <w:tabs>
          <w:tab w:val="left" w:pos="907"/>
          <w:tab w:val="left" w:pos="1361"/>
        </w:tabs>
        <w:spacing w:after="0"/>
      </w:pPr>
      <w:r>
        <w:tab/>
      </w:r>
      <w:r w:rsidR="00883EEB">
        <w:t>Altlasten</w:t>
      </w:r>
    </w:p>
    <w:p w14:paraId="2F472879" w14:textId="77777777" w:rsidR="00316704" w:rsidRDefault="00316704" w:rsidP="0067657B">
      <w:pPr>
        <w:pStyle w:val="Textkrper"/>
        <w:tabs>
          <w:tab w:val="left" w:pos="907"/>
          <w:tab w:val="left" w:pos="1361"/>
        </w:tabs>
        <w:spacing w:after="0"/>
      </w:pPr>
      <w:r>
        <w:tab/>
      </w:r>
      <w:r w:rsidR="00883EEB">
        <w:t>Beweissicherung</w:t>
      </w:r>
    </w:p>
    <w:p w14:paraId="7606F904" w14:textId="77777777" w:rsidR="00316704" w:rsidRDefault="00316704" w:rsidP="0067657B">
      <w:pPr>
        <w:pStyle w:val="Textkrper"/>
        <w:tabs>
          <w:tab w:val="left" w:pos="907"/>
          <w:tab w:val="left" w:pos="1361"/>
        </w:tabs>
        <w:spacing w:after="0"/>
      </w:pPr>
      <w:r>
        <w:tab/>
      </w:r>
      <w:r w:rsidR="00883EEB">
        <w:t>Bestandsvermessung</w:t>
      </w:r>
    </w:p>
    <w:p w14:paraId="6BD322D2" w14:textId="77777777" w:rsidR="00B750CC" w:rsidRDefault="00316704" w:rsidP="0067657B">
      <w:pPr>
        <w:pStyle w:val="Textkrper"/>
        <w:tabs>
          <w:tab w:val="left" w:pos="907"/>
          <w:tab w:val="left" w:pos="1361"/>
        </w:tabs>
        <w:spacing w:after="0"/>
      </w:pPr>
      <w:r>
        <w:tab/>
      </w:r>
      <w:r w:rsidR="00883EEB">
        <w:t>Fassadengutachten</w:t>
      </w:r>
    </w:p>
    <w:p w14:paraId="76FE96CA" w14:textId="77777777" w:rsidR="00B750CC" w:rsidRDefault="00B750CC" w:rsidP="0067657B">
      <w:pPr>
        <w:pStyle w:val="Textkrper"/>
        <w:tabs>
          <w:tab w:val="left" w:pos="907"/>
          <w:tab w:val="left" w:pos="1361"/>
        </w:tabs>
        <w:spacing w:after="0"/>
      </w:pPr>
      <w:r>
        <w:tab/>
      </w:r>
      <w:r w:rsidR="00883EEB">
        <w:t>Schallschutznachweis</w:t>
      </w:r>
    </w:p>
    <w:p w14:paraId="10CEFEE6" w14:textId="1FEBB5CD" w:rsidR="00883EEB" w:rsidRDefault="00B750CC" w:rsidP="0067657B">
      <w:pPr>
        <w:pStyle w:val="Textkrper"/>
        <w:tabs>
          <w:tab w:val="left" w:pos="907"/>
          <w:tab w:val="left" w:pos="1361"/>
        </w:tabs>
        <w:spacing w:after="0"/>
      </w:pPr>
      <w:r>
        <w:tab/>
      </w:r>
      <w:r w:rsidR="00883EEB">
        <w:t>Wärmeschutznachweis</w:t>
      </w:r>
    </w:p>
    <w:p w14:paraId="72A4021C" w14:textId="18F1DA78" w:rsidR="00B750CC" w:rsidRDefault="00B750CC" w:rsidP="0067657B">
      <w:pPr>
        <w:pStyle w:val="Textkrper"/>
        <w:tabs>
          <w:tab w:val="left" w:pos="907"/>
          <w:tab w:val="left" w:pos="1361"/>
        </w:tabs>
        <w:spacing w:after="0"/>
      </w:pPr>
      <w:r>
        <w:tab/>
      </w:r>
      <w:r w:rsidR="00883EEB">
        <w:t>Betreiberkonzept Tiefgarage</w:t>
      </w:r>
    </w:p>
    <w:p w14:paraId="70158628" w14:textId="1156EF75" w:rsidR="00883EEB" w:rsidRDefault="00B750CC" w:rsidP="0067657B">
      <w:pPr>
        <w:pStyle w:val="Textkrper"/>
        <w:tabs>
          <w:tab w:val="left" w:pos="907"/>
          <w:tab w:val="left" w:pos="1361"/>
        </w:tabs>
        <w:spacing w:after="0"/>
      </w:pPr>
      <w:r>
        <w:tab/>
      </w:r>
      <w:r w:rsidR="00883EEB">
        <w:t>Sicherheitskonzept</w:t>
      </w:r>
    </w:p>
    <w:p w14:paraId="10B1D33E" w14:textId="77777777" w:rsidR="00B750CC" w:rsidRDefault="00B750CC" w:rsidP="0067657B">
      <w:pPr>
        <w:pStyle w:val="Textkrper"/>
        <w:tabs>
          <w:tab w:val="left" w:pos="907"/>
          <w:tab w:val="left" w:pos="1361"/>
        </w:tabs>
        <w:spacing w:after="0"/>
      </w:pPr>
      <w:r>
        <w:tab/>
      </w:r>
      <w:r w:rsidR="00883EEB">
        <w:t>EMV-Nachweis</w:t>
      </w:r>
    </w:p>
    <w:p w14:paraId="04C8AD1D" w14:textId="1101B8B5" w:rsidR="00883EEB" w:rsidRDefault="00B750CC" w:rsidP="0067657B">
      <w:pPr>
        <w:pStyle w:val="Textkrper"/>
        <w:tabs>
          <w:tab w:val="left" w:pos="907"/>
          <w:tab w:val="left" w:pos="1361"/>
        </w:tabs>
        <w:spacing w:after="0"/>
      </w:pPr>
      <w:r>
        <w:tab/>
      </w:r>
      <w:r w:rsidR="00883EEB">
        <w:t>Erschütterungsnachweis</w:t>
      </w:r>
    </w:p>
    <w:p w14:paraId="728F09EF" w14:textId="0D265780" w:rsidR="00883EEB" w:rsidRDefault="00883EEB" w:rsidP="0067657B">
      <w:pPr>
        <w:pStyle w:val="I"/>
        <w:tabs>
          <w:tab w:val="clear" w:pos="851"/>
          <w:tab w:val="left" w:pos="907"/>
          <w:tab w:val="left" w:pos="1361"/>
        </w:tabs>
      </w:pPr>
      <w:r>
        <w:t>Planung/Planer</w:t>
      </w:r>
    </w:p>
    <w:p w14:paraId="7AB07571" w14:textId="4C8B4263" w:rsidR="00090EC8" w:rsidRDefault="00A728E3" w:rsidP="0067657B">
      <w:pPr>
        <w:pStyle w:val="Textkrper"/>
        <w:tabs>
          <w:tab w:val="left" w:pos="907"/>
          <w:tab w:val="left" w:pos="1361"/>
        </w:tabs>
        <w:spacing w:after="0"/>
      </w:pPr>
      <w:r>
        <w:tab/>
      </w:r>
      <w:r w:rsidR="00883EEB">
        <w:t>Allgemeine Planungsdokumente</w:t>
      </w:r>
    </w:p>
    <w:p w14:paraId="198CDBED" w14:textId="38E5E2C2" w:rsidR="0096505F" w:rsidRDefault="00A728E3" w:rsidP="0067657B">
      <w:pPr>
        <w:pStyle w:val="Textkrper"/>
        <w:tabs>
          <w:tab w:val="left" w:pos="907"/>
          <w:tab w:val="left" w:pos="1361"/>
        </w:tabs>
        <w:spacing w:after="0"/>
      </w:pPr>
      <w:r>
        <w:tab/>
      </w:r>
      <w:r>
        <w:tab/>
      </w:r>
      <w:r w:rsidR="00883EEB">
        <w:t>Flächen, Kubatur</w:t>
      </w:r>
    </w:p>
    <w:p w14:paraId="32813766" w14:textId="3152EA07" w:rsidR="0096505F" w:rsidRDefault="00A728E3" w:rsidP="0067657B">
      <w:pPr>
        <w:pStyle w:val="Textkrper"/>
        <w:tabs>
          <w:tab w:val="left" w:pos="907"/>
          <w:tab w:val="left" w:pos="1361"/>
        </w:tabs>
        <w:spacing w:after="0"/>
      </w:pPr>
      <w:r>
        <w:tab/>
      </w:r>
      <w:r>
        <w:tab/>
      </w:r>
      <w:r w:rsidR="00883EEB">
        <w:t>Baubeschreibung</w:t>
      </w:r>
    </w:p>
    <w:p w14:paraId="6E3FC417" w14:textId="02425627" w:rsidR="0096505F" w:rsidRDefault="00A728E3" w:rsidP="0067657B">
      <w:pPr>
        <w:pStyle w:val="Textkrper"/>
        <w:tabs>
          <w:tab w:val="left" w:pos="907"/>
          <w:tab w:val="left" w:pos="1361"/>
        </w:tabs>
        <w:spacing w:after="0"/>
      </w:pPr>
      <w:r>
        <w:tab/>
      </w:r>
      <w:r>
        <w:tab/>
      </w:r>
      <w:r w:rsidR="00883EEB">
        <w:t>Ausstattungskatalog</w:t>
      </w:r>
    </w:p>
    <w:p w14:paraId="1AACD413" w14:textId="1C9B9F29" w:rsidR="0096505F" w:rsidRDefault="00A728E3" w:rsidP="0067657B">
      <w:pPr>
        <w:pStyle w:val="Textkrper"/>
        <w:tabs>
          <w:tab w:val="left" w:pos="907"/>
          <w:tab w:val="left" w:pos="1361"/>
        </w:tabs>
        <w:spacing w:after="0"/>
      </w:pPr>
      <w:r>
        <w:tab/>
      </w:r>
      <w:r>
        <w:tab/>
      </w:r>
      <w:r w:rsidR="00883EEB">
        <w:t>Schnittstellenkatalog</w:t>
      </w:r>
    </w:p>
    <w:p w14:paraId="747D0C48" w14:textId="3914D77E" w:rsidR="00883EEB" w:rsidRDefault="00A728E3" w:rsidP="0067657B">
      <w:pPr>
        <w:pStyle w:val="Textkrper"/>
        <w:tabs>
          <w:tab w:val="left" w:pos="907"/>
          <w:tab w:val="left" w:pos="1361"/>
        </w:tabs>
        <w:spacing w:after="0"/>
      </w:pPr>
      <w:r>
        <w:tab/>
      </w:r>
      <w:r>
        <w:tab/>
      </w:r>
      <w:r w:rsidR="00883EEB">
        <w:t>Raumbuch</w:t>
      </w:r>
    </w:p>
    <w:p w14:paraId="2F010F52" w14:textId="4A064561" w:rsidR="0096505F" w:rsidRDefault="00A728E3" w:rsidP="0067657B">
      <w:pPr>
        <w:pStyle w:val="Textkrper"/>
        <w:tabs>
          <w:tab w:val="left" w:pos="907"/>
          <w:tab w:val="left" w:pos="1361"/>
        </w:tabs>
        <w:spacing w:after="0"/>
      </w:pPr>
      <w:r>
        <w:tab/>
      </w:r>
      <w:r>
        <w:tab/>
      </w:r>
      <w:r w:rsidR="00883EEB">
        <w:t>Türlisten</w:t>
      </w:r>
    </w:p>
    <w:p w14:paraId="7C4D2D19" w14:textId="3D3C0FD6" w:rsidR="00883EEB" w:rsidRDefault="00A728E3" w:rsidP="0067657B">
      <w:pPr>
        <w:pStyle w:val="Textkrper"/>
        <w:tabs>
          <w:tab w:val="left" w:pos="907"/>
          <w:tab w:val="left" w:pos="1361"/>
        </w:tabs>
        <w:spacing w:after="0"/>
      </w:pPr>
      <w:r>
        <w:tab/>
      </w:r>
      <w:r>
        <w:tab/>
      </w:r>
      <w:r w:rsidR="00883EEB">
        <w:t>Bemusterung</w:t>
      </w:r>
    </w:p>
    <w:p w14:paraId="37C81D88" w14:textId="7352B1E1" w:rsidR="00883EEB" w:rsidRDefault="00464890" w:rsidP="0067657B">
      <w:pPr>
        <w:pStyle w:val="Textkrper"/>
        <w:tabs>
          <w:tab w:val="left" w:pos="907"/>
          <w:tab w:val="left" w:pos="1361"/>
        </w:tabs>
        <w:spacing w:after="0"/>
      </w:pPr>
      <w:r>
        <w:tab/>
      </w:r>
      <w:r w:rsidR="00883EEB">
        <w:t>Architektur</w:t>
      </w:r>
    </w:p>
    <w:p w14:paraId="34014B98" w14:textId="77777777" w:rsidR="00464890" w:rsidRDefault="00464890" w:rsidP="0067657B">
      <w:pPr>
        <w:pStyle w:val="Textkrper"/>
        <w:tabs>
          <w:tab w:val="left" w:pos="907"/>
          <w:tab w:val="left" w:pos="1361"/>
        </w:tabs>
        <w:spacing w:after="0"/>
      </w:pPr>
      <w:r>
        <w:tab/>
      </w:r>
      <w:r>
        <w:tab/>
      </w:r>
      <w:r w:rsidR="00883EEB">
        <w:t>Grundlagenermittlung</w:t>
      </w:r>
    </w:p>
    <w:p w14:paraId="6013BDDE" w14:textId="77777777" w:rsidR="00464890" w:rsidRDefault="00464890" w:rsidP="0067657B">
      <w:pPr>
        <w:pStyle w:val="Textkrper"/>
        <w:tabs>
          <w:tab w:val="left" w:pos="907"/>
          <w:tab w:val="left" w:pos="1361"/>
        </w:tabs>
        <w:spacing w:after="0"/>
      </w:pPr>
      <w:r>
        <w:tab/>
      </w:r>
      <w:r>
        <w:tab/>
      </w:r>
      <w:r w:rsidR="00883EEB">
        <w:t>Vorplanung</w:t>
      </w:r>
    </w:p>
    <w:p w14:paraId="2F66BC59" w14:textId="77777777" w:rsidR="00464890" w:rsidRDefault="00464890" w:rsidP="0067657B">
      <w:pPr>
        <w:pStyle w:val="Textkrper"/>
        <w:tabs>
          <w:tab w:val="left" w:pos="907"/>
          <w:tab w:val="left" w:pos="1361"/>
        </w:tabs>
        <w:spacing w:after="0"/>
      </w:pPr>
      <w:r>
        <w:tab/>
      </w:r>
      <w:r>
        <w:tab/>
      </w:r>
      <w:r w:rsidR="00883EEB">
        <w:t>Entwurfsplanung</w:t>
      </w:r>
    </w:p>
    <w:p w14:paraId="59450E6E" w14:textId="77777777" w:rsidR="00AD78D3" w:rsidRDefault="00464890" w:rsidP="0067657B">
      <w:pPr>
        <w:pStyle w:val="Textkrper"/>
        <w:tabs>
          <w:tab w:val="left" w:pos="907"/>
          <w:tab w:val="left" w:pos="1361"/>
        </w:tabs>
        <w:spacing w:after="0"/>
      </w:pPr>
      <w:r>
        <w:tab/>
      </w:r>
      <w:r>
        <w:tab/>
      </w:r>
      <w:r w:rsidR="00883EEB">
        <w:t>Genehmigungsplanung</w:t>
      </w:r>
    </w:p>
    <w:p w14:paraId="53786BD4" w14:textId="77777777" w:rsidR="00AD78D3" w:rsidRDefault="00AD78D3" w:rsidP="0067657B">
      <w:pPr>
        <w:pStyle w:val="Textkrper"/>
        <w:tabs>
          <w:tab w:val="left" w:pos="907"/>
          <w:tab w:val="left" w:pos="1361"/>
        </w:tabs>
        <w:spacing w:after="0"/>
      </w:pPr>
      <w:r>
        <w:tab/>
      </w:r>
      <w:r>
        <w:tab/>
      </w:r>
      <w:r w:rsidR="00883EEB">
        <w:t>Ausführungsplanung</w:t>
      </w:r>
    </w:p>
    <w:p w14:paraId="1321B137" w14:textId="61A3D23C" w:rsidR="00883EEB" w:rsidRDefault="00AD78D3" w:rsidP="0067657B">
      <w:pPr>
        <w:pStyle w:val="Textkrper"/>
        <w:tabs>
          <w:tab w:val="left" w:pos="907"/>
          <w:tab w:val="left" w:pos="1361"/>
        </w:tabs>
        <w:spacing w:after="0"/>
      </w:pPr>
      <w:r>
        <w:tab/>
      </w:r>
      <w:r>
        <w:tab/>
      </w:r>
      <w:r w:rsidR="00883EEB">
        <w:t>Detailplanung</w:t>
      </w:r>
    </w:p>
    <w:p w14:paraId="656B5C2A" w14:textId="77777777" w:rsidR="00AD78D3" w:rsidRDefault="00AD78D3" w:rsidP="0067657B">
      <w:pPr>
        <w:pStyle w:val="Textkrper"/>
        <w:tabs>
          <w:tab w:val="left" w:pos="907"/>
          <w:tab w:val="left" w:pos="1361"/>
        </w:tabs>
        <w:spacing w:after="0"/>
      </w:pPr>
      <w:r>
        <w:tab/>
      </w:r>
      <w:r>
        <w:tab/>
      </w:r>
      <w:r w:rsidR="00883EEB">
        <w:t>Planlisten</w:t>
      </w:r>
    </w:p>
    <w:p w14:paraId="055E151D" w14:textId="62BBACE5" w:rsidR="00883EEB" w:rsidRDefault="00AD78D3" w:rsidP="0067657B">
      <w:pPr>
        <w:pStyle w:val="Textkrper"/>
        <w:tabs>
          <w:tab w:val="left" w:pos="907"/>
          <w:tab w:val="left" w:pos="1361"/>
        </w:tabs>
        <w:spacing w:after="0"/>
      </w:pPr>
      <w:r>
        <w:tab/>
      </w:r>
      <w:r w:rsidR="00883EEB">
        <w:t>Brandschutz</w:t>
      </w:r>
    </w:p>
    <w:p w14:paraId="455BE41E" w14:textId="77777777" w:rsidR="00762F5D" w:rsidRDefault="00762F5D" w:rsidP="0067657B">
      <w:pPr>
        <w:pStyle w:val="Textkrper"/>
        <w:tabs>
          <w:tab w:val="left" w:pos="907"/>
          <w:tab w:val="left" w:pos="1361"/>
        </w:tabs>
        <w:spacing w:after="0"/>
      </w:pPr>
      <w:r>
        <w:tab/>
      </w:r>
      <w:r>
        <w:tab/>
      </w:r>
      <w:r w:rsidR="00883EEB">
        <w:t>Planung</w:t>
      </w:r>
    </w:p>
    <w:p w14:paraId="055CB555" w14:textId="6EB2014B" w:rsidR="00883EEB" w:rsidRDefault="00762F5D" w:rsidP="0067657B">
      <w:pPr>
        <w:pStyle w:val="Textkrper"/>
        <w:tabs>
          <w:tab w:val="left" w:pos="907"/>
          <w:tab w:val="left" w:pos="1361"/>
        </w:tabs>
        <w:spacing w:after="0"/>
      </w:pPr>
      <w:r>
        <w:tab/>
      </w:r>
      <w:r>
        <w:tab/>
      </w:r>
      <w:r w:rsidR="00883EEB">
        <w:t>Brandschutzkonzept</w:t>
      </w:r>
    </w:p>
    <w:p w14:paraId="50A52F68" w14:textId="3DE87C2E" w:rsidR="00883EEB" w:rsidRDefault="00762F5D" w:rsidP="0067657B">
      <w:pPr>
        <w:pStyle w:val="Textkrper"/>
        <w:tabs>
          <w:tab w:val="left" w:pos="907"/>
          <w:tab w:val="left" w:pos="1361"/>
        </w:tabs>
        <w:spacing w:after="0"/>
      </w:pPr>
      <w:r>
        <w:tab/>
      </w:r>
      <w:r w:rsidR="00883EEB">
        <w:t>Tragwerksplanung</w:t>
      </w:r>
    </w:p>
    <w:p w14:paraId="320F26B9" w14:textId="77777777" w:rsidR="009D579A" w:rsidRDefault="009D579A" w:rsidP="0067657B">
      <w:pPr>
        <w:pStyle w:val="Textkrper"/>
        <w:tabs>
          <w:tab w:val="left" w:pos="907"/>
          <w:tab w:val="left" w:pos="1361"/>
        </w:tabs>
        <w:spacing w:after="0"/>
      </w:pPr>
      <w:r>
        <w:tab/>
      </w:r>
      <w:r>
        <w:tab/>
      </w:r>
      <w:r w:rsidR="00883EEB">
        <w:t>Grundlagenermittlung</w:t>
      </w:r>
    </w:p>
    <w:p w14:paraId="7D5C7170" w14:textId="77777777" w:rsidR="009D579A" w:rsidRDefault="009D579A" w:rsidP="0067657B">
      <w:pPr>
        <w:pStyle w:val="Textkrper"/>
        <w:tabs>
          <w:tab w:val="left" w:pos="907"/>
          <w:tab w:val="left" w:pos="1361"/>
        </w:tabs>
        <w:spacing w:after="0"/>
      </w:pPr>
      <w:r>
        <w:tab/>
      </w:r>
      <w:r>
        <w:tab/>
      </w:r>
      <w:r w:rsidR="00883EEB">
        <w:t>Vorplanung</w:t>
      </w:r>
    </w:p>
    <w:p w14:paraId="2A6D8B91" w14:textId="77777777" w:rsidR="009D579A" w:rsidRDefault="00883EEB" w:rsidP="00725301">
      <w:pPr>
        <w:pStyle w:val="Textkrper"/>
        <w:tabs>
          <w:tab w:val="left" w:pos="907"/>
          <w:tab w:val="left" w:pos="1361"/>
        </w:tabs>
        <w:spacing w:after="0"/>
        <w:ind w:left="1361"/>
      </w:pPr>
      <w:r>
        <w:t>Entwurfsplanung</w:t>
      </w:r>
    </w:p>
    <w:p w14:paraId="37314C8B" w14:textId="77777777" w:rsidR="009D579A" w:rsidRDefault="00883EEB" w:rsidP="00725301">
      <w:pPr>
        <w:pStyle w:val="Textkrper"/>
        <w:tabs>
          <w:tab w:val="left" w:pos="907"/>
          <w:tab w:val="left" w:pos="1361"/>
        </w:tabs>
        <w:spacing w:after="0"/>
        <w:ind w:left="1361"/>
      </w:pPr>
      <w:r>
        <w:t>Genehmigungsplanung</w:t>
      </w:r>
    </w:p>
    <w:p w14:paraId="1FB15A8E" w14:textId="77777777" w:rsidR="009D579A" w:rsidRDefault="00883EEB" w:rsidP="00725301">
      <w:pPr>
        <w:pStyle w:val="Textkrper"/>
        <w:tabs>
          <w:tab w:val="left" w:pos="907"/>
          <w:tab w:val="left" w:pos="1361"/>
        </w:tabs>
        <w:spacing w:after="0"/>
        <w:ind w:left="1361"/>
      </w:pPr>
      <w:r>
        <w:t>Schalpläne</w:t>
      </w:r>
    </w:p>
    <w:p w14:paraId="609EF195" w14:textId="77777777" w:rsidR="005A2A7D" w:rsidRDefault="00883EEB" w:rsidP="00725301">
      <w:pPr>
        <w:pStyle w:val="Textkrper"/>
        <w:tabs>
          <w:tab w:val="left" w:pos="907"/>
          <w:tab w:val="left" w:pos="1361"/>
        </w:tabs>
        <w:spacing w:after="0"/>
        <w:ind w:left="1361"/>
      </w:pPr>
      <w:r>
        <w:t>Bewehrungspläne</w:t>
      </w:r>
    </w:p>
    <w:p w14:paraId="6C188517" w14:textId="3EBC809E" w:rsidR="00883EEB" w:rsidRDefault="00883EEB" w:rsidP="00725301">
      <w:pPr>
        <w:pStyle w:val="Textkrper"/>
        <w:tabs>
          <w:tab w:val="left" w:pos="907"/>
          <w:tab w:val="left" w:pos="1361"/>
        </w:tabs>
        <w:spacing w:after="0"/>
        <w:ind w:left="1361"/>
      </w:pPr>
      <w:r>
        <w:t>Statische Berechnung</w:t>
      </w:r>
    </w:p>
    <w:p w14:paraId="03B6BB2B" w14:textId="77777777" w:rsidR="00883EEB" w:rsidRDefault="00883EEB" w:rsidP="00725301">
      <w:pPr>
        <w:pStyle w:val="Textkrper"/>
        <w:tabs>
          <w:tab w:val="left" w:pos="907"/>
          <w:tab w:val="left" w:pos="1361"/>
        </w:tabs>
        <w:spacing w:after="0"/>
        <w:ind w:firstLine="765"/>
      </w:pPr>
      <w:r>
        <w:t>TGA – Elektro</w:t>
      </w:r>
    </w:p>
    <w:p w14:paraId="783E6E04" w14:textId="77777777" w:rsidR="00C062D0" w:rsidRDefault="00883EEB" w:rsidP="00725301">
      <w:pPr>
        <w:pStyle w:val="Textkrper"/>
        <w:tabs>
          <w:tab w:val="left" w:pos="907"/>
          <w:tab w:val="left" w:pos="1361"/>
        </w:tabs>
        <w:spacing w:after="0"/>
        <w:ind w:left="1361"/>
      </w:pPr>
      <w:r>
        <w:t>Grundlagenermittlung</w:t>
      </w:r>
    </w:p>
    <w:p w14:paraId="247D7DD1" w14:textId="77777777" w:rsidR="00C062D0" w:rsidRDefault="00883EEB" w:rsidP="00725301">
      <w:pPr>
        <w:pStyle w:val="Textkrper"/>
        <w:tabs>
          <w:tab w:val="left" w:pos="907"/>
          <w:tab w:val="left" w:pos="1361"/>
        </w:tabs>
        <w:spacing w:after="0"/>
        <w:ind w:left="1361"/>
      </w:pPr>
      <w:r>
        <w:t>Vorplanung</w:t>
      </w:r>
    </w:p>
    <w:p w14:paraId="05301138" w14:textId="77777777" w:rsidR="00C062D0" w:rsidRDefault="00883EEB" w:rsidP="00725301">
      <w:pPr>
        <w:pStyle w:val="Textkrper"/>
        <w:tabs>
          <w:tab w:val="left" w:pos="907"/>
          <w:tab w:val="left" w:pos="1361"/>
        </w:tabs>
        <w:spacing w:after="0"/>
        <w:ind w:left="1361"/>
      </w:pPr>
      <w:r>
        <w:t>Entwurfsplanung</w:t>
      </w:r>
    </w:p>
    <w:p w14:paraId="187F770E" w14:textId="77777777" w:rsidR="00C062D0" w:rsidRDefault="00883EEB" w:rsidP="00725301">
      <w:pPr>
        <w:pStyle w:val="Textkrper"/>
        <w:tabs>
          <w:tab w:val="left" w:pos="907"/>
          <w:tab w:val="left" w:pos="1361"/>
        </w:tabs>
        <w:spacing w:after="0"/>
        <w:ind w:left="1361"/>
      </w:pPr>
      <w:r>
        <w:t>Genehmigungsplanung</w:t>
      </w:r>
    </w:p>
    <w:p w14:paraId="1437252F" w14:textId="4E984EFD" w:rsidR="00E615B3" w:rsidRDefault="00883EEB" w:rsidP="00725301">
      <w:pPr>
        <w:pStyle w:val="Textkrper"/>
        <w:tabs>
          <w:tab w:val="left" w:pos="907"/>
          <w:tab w:val="left" w:pos="1361"/>
        </w:tabs>
        <w:spacing w:after="0"/>
        <w:ind w:left="1361"/>
      </w:pPr>
      <w:r>
        <w:t>Ausführungsplanung</w:t>
      </w:r>
    </w:p>
    <w:p w14:paraId="229A3745" w14:textId="0BC26777" w:rsidR="00883EEB" w:rsidRDefault="00E615B3" w:rsidP="00E615B3">
      <w:pPr>
        <w:pStyle w:val="Textkrper"/>
        <w:tabs>
          <w:tab w:val="left" w:pos="907"/>
          <w:tab w:val="left" w:pos="1361"/>
        </w:tabs>
        <w:spacing w:after="0"/>
        <w:ind w:firstLine="765"/>
      </w:pPr>
      <w:r>
        <w:br w:type="column"/>
      </w:r>
      <w:r w:rsidR="00883EEB">
        <w:lastRenderedPageBreak/>
        <w:t>TGA – HLSK</w:t>
      </w:r>
    </w:p>
    <w:p w14:paraId="4AAAAC85" w14:textId="77777777" w:rsidR="00C062D0" w:rsidRDefault="00883EEB" w:rsidP="00100B50">
      <w:pPr>
        <w:pStyle w:val="Textkrper"/>
        <w:tabs>
          <w:tab w:val="left" w:pos="907"/>
          <w:tab w:val="left" w:pos="1361"/>
        </w:tabs>
        <w:spacing w:after="0"/>
        <w:ind w:left="1361"/>
      </w:pPr>
      <w:r>
        <w:t>Grundlagenermittlung</w:t>
      </w:r>
    </w:p>
    <w:p w14:paraId="75BA9015" w14:textId="77777777" w:rsidR="00C062D0" w:rsidRDefault="00883EEB" w:rsidP="00100B50">
      <w:pPr>
        <w:pStyle w:val="Textkrper"/>
        <w:tabs>
          <w:tab w:val="left" w:pos="907"/>
          <w:tab w:val="left" w:pos="1361"/>
        </w:tabs>
        <w:spacing w:after="0"/>
        <w:ind w:left="1361"/>
      </w:pPr>
      <w:r>
        <w:t>Vorplanung</w:t>
      </w:r>
    </w:p>
    <w:p w14:paraId="7C675BE9" w14:textId="77777777" w:rsidR="00C062D0" w:rsidRDefault="00883EEB" w:rsidP="00100B50">
      <w:pPr>
        <w:pStyle w:val="Textkrper"/>
        <w:tabs>
          <w:tab w:val="left" w:pos="907"/>
          <w:tab w:val="left" w:pos="1361"/>
        </w:tabs>
        <w:spacing w:after="0"/>
        <w:ind w:left="1361"/>
      </w:pPr>
      <w:r>
        <w:t>Entwurfsplanung</w:t>
      </w:r>
    </w:p>
    <w:p w14:paraId="78C3258F" w14:textId="77777777" w:rsidR="00C062D0" w:rsidRDefault="00883EEB" w:rsidP="00100B50">
      <w:pPr>
        <w:pStyle w:val="Textkrper"/>
        <w:tabs>
          <w:tab w:val="left" w:pos="907"/>
          <w:tab w:val="left" w:pos="1361"/>
        </w:tabs>
        <w:spacing w:after="0"/>
        <w:ind w:left="1361"/>
      </w:pPr>
      <w:r>
        <w:t>Genehmigungsplanung</w:t>
      </w:r>
    </w:p>
    <w:p w14:paraId="11471894" w14:textId="789B4C18" w:rsidR="00883EEB" w:rsidRDefault="00883EEB" w:rsidP="00100B50">
      <w:pPr>
        <w:pStyle w:val="Textkrper"/>
        <w:tabs>
          <w:tab w:val="left" w:pos="907"/>
          <w:tab w:val="left" w:pos="1361"/>
        </w:tabs>
        <w:spacing w:after="0"/>
        <w:ind w:left="1361"/>
      </w:pPr>
      <w:r>
        <w:t>Ausführungsplanung</w:t>
      </w:r>
    </w:p>
    <w:p w14:paraId="6F869651" w14:textId="77777777" w:rsidR="00883EEB" w:rsidRDefault="00883EEB" w:rsidP="00100B50">
      <w:pPr>
        <w:pStyle w:val="Textkrper"/>
        <w:tabs>
          <w:tab w:val="left" w:pos="907"/>
          <w:tab w:val="left" w:pos="1361"/>
        </w:tabs>
        <w:spacing w:after="0"/>
        <w:ind w:firstLine="765"/>
      </w:pPr>
      <w:r>
        <w:t>TGA – Fördertechnik</w:t>
      </w:r>
    </w:p>
    <w:p w14:paraId="1A4D1E5F" w14:textId="77777777" w:rsidR="00C062D0" w:rsidRDefault="00883EEB" w:rsidP="00100B50">
      <w:pPr>
        <w:pStyle w:val="Textkrper"/>
        <w:tabs>
          <w:tab w:val="left" w:pos="907"/>
          <w:tab w:val="left" w:pos="1361"/>
        </w:tabs>
        <w:spacing w:after="0"/>
        <w:ind w:left="1361"/>
      </w:pPr>
      <w:r>
        <w:t>Grundlagenermittlung</w:t>
      </w:r>
    </w:p>
    <w:p w14:paraId="52D3EAF5" w14:textId="77777777" w:rsidR="00725301" w:rsidRDefault="00883EEB" w:rsidP="00100B50">
      <w:pPr>
        <w:pStyle w:val="Textkrper"/>
        <w:tabs>
          <w:tab w:val="left" w:pos="907"/>
          <w:tab w:val="left" w:pos="1361"/>
        </w:tabs>
        <w:spacing w:after="0"/>
        <w:ind w:left="1361"/>
      </w:pPr>
      <w:r>
        <w:t>Vorplanung</w:t>
      </w:r>
    </w:p>
    <w:p w14:paraId="07AD61DF" w14:textId="77777777" w:rsidR="00725301" w:rsidRDefault="00883EEB" w:rsidP="00100B50">
      <w:pPr>
        <w:pStyle w:val="Textkrper"/>
        <w:tabs>
          <w:tab w:val="left" w:pos="907"/>
          <w:tab w:val="left" w:pos="1361"/>
        </w:tabs>
        <w:spacing w:after="0"/>
        <w:ind w:left="1361"/>
      </w:pPr>
      <w:r>
        <w:t>Entwurfsplanung</w:t>
      </w:r>
    </w:p>
    <w:p w14:paraId="10AD28B5" w14:textId="77777777" w:rsidR="00725301" w:rsidRDefault="00883EEB" w:rsidP="00100B50">
      <w:pPr>
        <w:pStyle w:val="Textkrper"/>
        <w:tabs>
          <w:tab w:val="left" w:pos="907"/>
          <w:tab w:val="left" w:pos="1361"/>
        </w:tabs>
        <w:spacing w:after="0"/>
        <w:ind w:left="1361"/>
      </w:pPr>
      <w:r>
        <w:t>Genehmigungsplanung</w:t>
      </w:r>
    </w:p>
    <w:p w14:paraId="1941963E" w14:textId="397D22CF" w:rsidR="00883EEB" w:rsidRDefault="00883EEB" w:rsidP="00100B50">
      <w:pPr>
        <w:pStyle w:val="Textkrper"/>
        <w:tabs>
          <w:tab w:val="left" w:pos="907"/>
          <w:tab w:val="left" w:pos="1361"/>
        </w:tabs>
        <w:spacing w:after="0"/>
        <w:ind w:left="1361"/>
      </w:pPr>
      <w:r>
        <w:t>Ausführungsplanung</w:t>
      </w:r>
    </w:p>
    <w:p w14:paraId="042D82E6" w14:textId="77777777" w:rsidR="00883EEB" w:rsidRDefault="00883EEB" w:rsidP="00100B50">
      <w:pPr>
        <w:pStyle w:val="Textkrper"/>
        <w:tabs>
          <w:tab w:val="left" w:pos="907"/>
          <w:tab w:val="left" w:pos="1361"/>
        </w:tabs>
        <w:spacing w:after="0"/>
        <w:ind w:firstLine="765"/>
      </w:pPr>
      <w:r>
        <w:t>TGA – HMSR</w:t>
      </w:r>
    </w:p>
    <w:p w14:paraId="2A60DC98" w14:textId="77777777" w:rsidR="00725301" w:rsidRDefault="00883EEB" w:rsidP="00100B50">
      <w:pPr>
        <w:pStyle w:val="Textkrper"/>
        <w:tabs>
          <w:tab w:val="left" w:pos="907"/>
          <w:tab w:val="left" w:pos="1361"/>
        </w:tabs>
        <w:spacing w:after="0"/>
        <w:ind w:left="1361"/>
      </w:pPr>
      <w:r>
        <w:t>Grundlagenermittlung</w:t>
      </w:r>
    </w:p>
    <w:p w14:paraId="559C188D" w14:textId="77777777" w:rsidR="00725301" w:rsidRDefault="00883EEB" w:rsidP="00100B50">
      <w:pPr>
        <w:pStyle w:val="Textkrper"/>
        <w:tabs>
          <w:tab w:val="left" w:pos="907"/>
          <w:tab w:val="left" w:pos="1361"/>
        </w:tabs>
        <w:spacing w:after="0"/>
        <w:ind w:left="1361"/>
      </w:pPr>
      <w:r>
        <w:t>Vorplanung</w:t>
      </w:r>
    </w:p>
    <w:p w14:paraId="1852FEEC" w14:textId="77777777" w:rsidR="00725301" w:rsidRDefault="00883EEB" w:rsidP="00100B50">
      <w:pPr>
        <w:pStyle w:val="Textkrper"/>
        <w:tabs>
          <w:tab w:val="left" w:pos="907"/>
          <w:tab w:val="left" w:pos="1361"/>
        </w:tabs>
        <w:spacing w:after="0"/>
        <w:ind w:left="1361"/>
      </w:pPr>
      <w:r>
        <w:t>Entwurfsplanung</w:t>
      </w:r>
    </w:p>
    <w:p w14:paraId="346EC3A7" w14:textId="77777777" w:rsidR="00725301" w:rsidRDefault="00883EEB" w:rsidP="00100B50">
      <w:pPr>
        <w:pStyle w:val="Textkrper"/>
        <w:tabs>
          <w:tab w:val="left" w:pos="907"/>
          <w:tab w:val="left" w:pos="1361"/>
        </w:tabs>
        <w:spacing w:after="0"/>
        <w:ind w:left="1361"/>
      </w:pPr>
      <w:r>
        <w:t>Genehmigungsplanung</w:t>
      </w:r>
    </w:p>
    <w:p w14:paraId="610351C6" w14:textId="007570A3" w:rsidR="00883EEB" w:rsidRDefault="00883EEB" w:rsidP="00100B50">
      <w:pPr>
        <w:pStyle w:val="Textkrper"/>
        <w:tabs>
          <w:tab w:val="left" w:pos="907"/>
          <w:tab w:val="left" w:pos="1361"/>
        </w:tabs>
        <w:spacing w:after="0"/>
        <w:ind w:left="1361"/>
      </w:pPr>
      <w:r>
        <w:t>Ausführungsplanung</w:t>
      </w:r>
    </w:p>
    <w:p w14:paraId="011F4FEE" w14:textId="77777777" w:rsidR="00725301" w:rsidRDefault="00883EEB" w:rsidP="00100B50">
      <w:pPr>
        <w:pStyle w:val="Textkrper"/>
        <w:tabs>
          <w:tab w:val="left" w:pos="907"/>
          <w:tab w:val="left" w:pos="1361"/>
        </w:tabs>
        <w:spacing w:after="0"/>
        <w:ind w:firstLine="765"/>
      </w:pPr>
      <w:r>
        <w:t>TGA-Integrationsplanung</w:t>
      </w:r>
    </w:p>
    <w:p w14:paraId="1D80CD4D" w14:textId="77777777" w:rsidR="00725301" w:rsidRDefault="00883EEB" w:rsidP="00100B50">
      <w:pPr>
        <w:pStyle w:val="Textkrper"/>
        <w:tabs>
          <w:tab w:val="left" w:pos="907"/>
          <w:tab w:val="left" w:pos="1361"/>
        </w:tabs>
        <w:spacing w:after="0"/>
        <w:ind w:left="907"/>
      </w:pPr>
      <w:r>
        <w:t>Lichtplanung</w:t>
      </w:r>
    </w:p>
    <w:p w14:paraId="16419F34" w14:textId="77777777" w:rsidR="00725301" w:rsidRDefault="00883EEB" w:rsidP="00100B50">
      <w:pPr>
        <w:pStyle w:val="Textkrper"/>
        <w:tabs>
          <w:tab w:val="left" w:pos="907"/>
          <w:tab w:val="left" w:pos="1361"/>
        </w:tabs>
        <w:spacing w:after="0"/>
        <w:ind w:left="907"/>
      </w:pPr>
      <w:r>
        <w:t>Fassadenplanung</w:t>
      </w:r>
    </w:p>
    <w:p w14:paraId="70FCBFDF" w14:textId="77777777" w:rsidR="00725301" w:rsidRDefault="00883EEB" w:rsidP="00100B50">
      <w:pPr>
        <w:pStyle w:val="Textkrper"/>
        <w:tabs>
          <w:tab w:val="left" w:pos="907"/>
          <w:tab w:val="left" w:pos="1361"/>
        </w:tabs>
        <w:spacing w:after="0"/>
        <w:ind w:left="907"/>
      </w:pPr>
      <w:r>
        <w:t>Vermessung</w:t>
      </w:r>
    </w:p>
    <w:p w14:paraId="5764F6D0" w14:textId="0C0683D8" w:rsidR="00883EEB" w:rsidRDefault="00883EEB" w:rsidP="00100B50">
      <w:pPr>
        <w:pStyle w:val="Textkrper"/>
        <w:tabs>
          <w:tab w:val="left" w:pos="907"/>
          <w:tab w:val="left" w:pos="1361"/>
        </w:tabs>
        <w:spacing w:after="0"/>
        <w:ind w:left="907"/>
      </w:pPr>
      <w:r>
        <w:t>Küchenplanung</w:t>
      </w:r>
    </w:p>
    <w:p w14:paraId="3827F0A5" w14:textId="77777777" w:rsidR="00883EEB" w:rsidRPr="00F018DD" w:rsidRDefault="00883EEB" w:rsidP="0067657B">
      <w:pPr>
        <w:pStyle w:val="I"/>
        <w:tabs>
          <w:tab w:val="clear" w:pos="851"/>
          <w:tab w:val="left" w:pos="907"/>
          <w:tab w:val="left" w:pos="1361"/>
        </w:tabs>
      </w:pPr>
      <w:r w:rsidRPr="00F018DD">
        <w:t>Innenarchitektur – Mieterplanung</w:t>
      </w:r>
    </w:p>
    <w:p w14:paraId="30793275" w14:textId="3F23B655" w:rsidR="00883EEB" w:rsidRDefault="00670F4D" w:rsidP="0067657B">
      <w:pPr>
        <w:pStyle w:val="Textkrper"/>
        <w:tabs>
          <w:tab w:val="left" w:pos="907"/>
          <w:tab w:val="left" w:pos="1361"/>
        </w:tabs>
        <w:spacing w:after="0"/>
      </w:pPr>
      <w:r>
        <w:tab/>
      </w:r>
      <w:r w:rsidR="00883EEB">
        <w:t>Mieter 1</w:t>
      </w:r>
    </w:p>
    <w:p w14:paraId="6B51214E" w14:textId="77777777" w:rsidR="00670F4D" w:rsidRDefault="00883EEB" w:rsidP="00670F4D">
      <w:pPr>
        <w:pStyle w:val="Textkrper"/>
        <w:tabs>
          <w:tab w:val="left" w:pos="907"/>
          <w:tab w:val="left" w:pos="1361"/>
        </w:tabs>
        <w:spacing w:after="0"/>
        <w:ind w:left="907" w:firstLine="454"/>
      </w:pPr>
      <w:r>
        <w:t>Grundlagen</w:t>
      </w:r>
    </w:p>
    <w:p w14:paraId="3C805E9F" w14:textId="77777777" w:rsidR="00670F4D" w:rsidRDefault="00883EEB" w:rsidP="00670F4D">
      <w:pPr>
        <w:pStyle w:val="Textkrper"/>
        <w:tabs>
          <w:tab w:val="left" w:pos="907"/>
          <w:tab w:val="left" w:pos="1361"/>
        </w:tabs>
        <w:spacing w:after="0"/>
        <w:ind w:left="907" w:firstLine="454"/>
      </w:pPr>
      <w:r>
        <w:t>Vorplanung</w:t>
      </w:r>
    </w:p>
    <w:p w14:paraId="5AE45722" w14:textId="77777777" w:rsidR="00670F4D" w:rsidRDefault="00883EEB" w:rsidP="00670F4D">
      <w:pPr>
        <w:pStyle w:val="Textkrper"/>
        <w:tabs>
          <w:tab w:val="left" w:pos="907"/>
          <w:tab w:val="left" w:pos="1361"/>
        </w:tabs>
        <w:spacing w:after="0"/>
        <w:ind w:left="907" w:firstLine="454"/>
      </w:pPr>
      <w:r>
        <w:t>Entwurfsplanung</w:t>
      </w:r>
    </w:p>
    <w:p w14:paraId="5D593E06" w14:textId="77777777" w:rsidR="00670F4D" w:rsidRDefault="00883EEB" w:rsidP="00670F4D">
      <w:pPr>
        <w:pStyle w:val="Textkrper"/>
        <w:tabs>
          <w:tab w:val="left" w:pos="907"/>
          <w:tab w:val="left" w:pos="1361"/>
        </w:tabs>
        <w:spacing w:after="0"/>
        <w:ind w:left="907" w:firstLine="454"/>
      </w:pPr>
      <w:r>
        <w:t>Genehmigungsplanung</w:t>
      </w:r>
    </w:p>
    <w:p w14:paraId="34917E68" w14:textId="7738E940" w:rsidR="00883EEB" w:rsidRDefault="00883EEB" w:rsidP="00670F4D">
      <w:pPr>
        <w:pStyle w:val="Textkrper"/>
        <w:tabs>
          <w:tab w:val="left" w:pos="907"/>
          <w:tab w:val="left" w:pos="1361"/>
        </w:tabs>
        <w:spacing w:after="0"/>
        <w:ind w:left="907" w:firstLine="454"/>
      </w:pPr>
      <w:r>
        <w:t>Ausführungsplanung</w:t>
      </w:r>
    </w:p>
    <w:p w14:paraId="4CAB35B2" w14:textId="77777777" w:rsidR="00883EEB" w:rsidRDefault="00883EEB" w:rsidP="00670F4D">
      <w:pPr>
        <w:pStyle w:val="Textkrper"/>
        <w:tabs>
          <w:tab w:val="left" w:pos="907"/>
          <w:tab w:val="left" w:pos="1361"/>
        </w:tabs>
        <w:spacing w:after="0"/>
        <w:ind w:left="907"/>
      </w:pPr>
      <w:r>
        <w:t>Mieter 2</w:t>
      </w:r>
    </w:p>
    <w:p w14:paraId="4B56A24B" w14:textId="77777777" w:rsidR="00496F85" w:rsidRDefault="00883EEB" w:rsidP="00670F4D">
      <w:pPr>
        <w:pStyle w:val="Textkrper"/>
        <w:tabs>
          <w:tab w:val="left" w:pos="907"/>
          <w:tab w:val="left" w:pos="1361"/>
        </w:tabs>
        <w:spacing w:after="0"/>
        <w:ind w:left="907" w:firstLine="454"/>
      </w:pPr>
      <w:r>
        <w:t>Grundlagen</w:t>
      </w:r>
    </w:p>
    <w:p w14:paraId="04A5AA25" w14:textId="77777777" w:rsidR="00496F85" w:rsidRDefault="00883EEB" w:rsidP="00670F4D">
      <w:pPr>
        <w:pStyle w:val="Textkrper"/>
        <w:tabs>
          <w:tab w:val="left" w:pos="907"/>
          <w:tab w:val="left" w:pos="1361"/>
        </w:tabs>
        <w:spacing w:after="0"/>
        <w:ind w:left="907" w:firstLine="454"/>
      </w:pPr>
      <w:r>
        <w:t>Vorplanung</w:t>
      </w:r>
    </w:p>
    <w:p w14:paraId="753B8A39" w14:textId="77777777" w:rsidR="00496F85" w:rsidRDefault="00883EEB" w:rsidP="00670F4D">
      <w:pPr>
        <w:pStyle w:val="Textkrper"/>
        <w:tabs>
          <w:tab w:val="left" w:pos="907"/>
          <w:tab w:val="left" w:pos="1361"/>
        </w:tabs>
        <w:spacing w:after="0"/>
        <w:ind w:left="907" w:firstLine="454"/>
      </w:pPr>
      <w:r>
        <w:t>Entwurfsplanung</w:t>
      </w:r>
    </w:p>
    <w:p w14:paraId="1CD226BF" w14:textId="77777777" w:rsidR="00496F85" w:rsidRDefault="00883EEB" w:rsidP="00670F4D">
      <w:pPr>
        <w:pStyle w:val="Textkrper"/>
        <w:tabs>
          <w:tab w:val="left" w:pos="907"/>
          <w:tab w:val="left" w:pos="1361"/>
        </w:tabs>
        <w:spacing w:after="0"/>
        <w:ind w:left="907" w:firstLine="454"/>
      </w:pPr>
      <w:r>
        <w:t>Genehmigungsplanung</w:t>
      </w:r>
    </w:p>
    <w:p w14:paraId="5F37C64D" w14:textId="1A17C44B" w:rsidR="00883EEB" w:rsidRDefault="00883EEB" w:rsidP="00670F4D">
      <w:pPr>
        <w:pStyle w:val="Textkrper"/>
        <w:tabs>
          <w:tab w:val="left" w:pos="907"/>
          <w:tab w:val="left" w:pos="1361"/>
        </w:tabs>
        <w:spacing w:after="0"/>
        <w:ind w:left="907" w:firstLine="454"/>
      </w:pPr>
      <w:r>
        <w:t>Ausführungsplanung</w:t>
      </w:r>
    </w:p>
    <w:p w14:paraId="79BF739A" w14:textId="3BFF3C33" w:rsidR="00883EEB" w:rsidRDefault="00883EEB" w:rsidP="00670F4D">
      <w:pPr>
        <w:pStyle w:val="Textkrper"/>
        <w:tabs>
          <w:tab w:val="left" w:pos="907"/>
          <w:tab w:val="left" w:pos="1361"/>
        </w:tabs>
        <w:spacing w:after="0"/>
        <w:ind w:left="907"/>
      </w:pPr>
      <w:r>
        <w:t xml:space="preserve">Mieter </w:t>
      </w:r>
      <w:r w:rsidR="00496F85">
        <w:t>3</w:t>
      </w:r>
    </w:p>
    <w:p w14:paraId="5C7FF0B0" w14:textId="77777777" w:rsidR="00496F85" w:rsidRDefault="00883EEB" w:rsidP="00670F4D">
      <w:pPr>
        <w:pStyle w:val="Textkrper"/>
        <w:tabs>
          <w:tab w:val="left" w:pos="907"/>
          <w:tab w:val="left" w:pos="1361"/>
        </w:tabs>
        <w:spacing w:after="0"/>
        <w:ind w:left="907" w:firstLine="454"/>
      </w:pPr>
      <w:r>
        <w:t>Grundlagen</w:t>
      </w:r>
    </w:p>
    <w:p w14:paraId="357C327C" w14:textId="77777777" w:rsidR="00496F85" w:rsidRDefault="00883EEB" w:rsidP="00670F4D">
      <w:pPr>
        <w:pStyle w:val="Textkrper"/>
        <w:tabs>
          <w:tab w:val="left" w:pos="907"/>
          <w:tab w:val="left" w:pos="1361"/>
        </w:tabs>
        <w:spacing w:after="0"/>
        <w:ind w:left="907" w:firstLine="454"/>
      </w:pPr>
      <w:r>
        <w:t>Vorplanung</w:t>
      </w:r>
    </w:p>
    <w:p w14:paraId="487387B2" w14:textId="7066DEBF" w:rsidR="00496F85" w:rsidRDefault="00883EEB" w:rsidP="00670F4D">
      <w:pPr>
        <w:pStyle w:val="Textkrper"/>
        <w:tabs>
          <w:tab w:val="left" w:pos="907"/>
          <w:tab w:val="left" w:pos="1361"/>
        </w:tabs>
        <w:spacing w:after="0"/>
        <w:ind w:left="907" w:firstLine="454"/>
      </w:pPr>
      <w:r>
        <w:t>Entwurfsplanung</w:t>
      </w:r>
    </w:p>
    <w:p w14:paraId="1E69ABFF" w14:textId="77777777" w:rsidR="00496F85" w:rsidRDefault="00883EEB" w:rsidP="00670F4D">
      <w:pPr>
        <w:pStyle w:val="Textkrper"/>
        <w:tabs>
          <w:tab w:val="left" w:pos="907"/>
          <w:tab w:val="left" w:pos="1361"/>
        </w:tabs>
        <w:spacing w:after="0"/>
        <w:ind w:left="907" w:firstLine="454"/>
      </w:pPr>
      <w:r>
        <w:t>Genehmigungsplanung</w:t>
      </w:r>
    </w:p>
    <w:p w14:paraId="2CB87FFC" w14:textId="1A4D3151" w:rsidR="00883EEB" w:rsidRDefault="00883EEB" w:rsidP="00670F4D">
      <w:pPr>
        <w:pStyle w:val="Textkrper"/>
        <w:tabs>
          <w:tab w:val="left" w:pos="907"/>
          <w:tab w:val="left" w:pos="1361"/>
        </w:tabs>
        <w:spacing w:after="0"/>
        <w:ind w:left="907" w:firstLine="454"/>
      </w:pPr>
      <w:r>
        <w:t>Ausführungsplanung</w:t>
      </w:r>
    </w:p>
    <w:p w14:paraId="0E63A194" w14:textId="27131426" w:rsidR="00883EEB" w:rsidRDefault="00883EEB" w:rsidP="0067657B">
      <w:pPr>
        <w:pStyle w:val="I"/>
        <w:tabs>
          <w:tab w:val="clear" w:pos="851"/>
          <w:tab w:val="left" w:pos="907"/>
          <w:tab w:val="left" w:pos="1361"/>
        </w:tabs>
      </w:pPr>
      <w:r>
        <w:t>Ausschreibungen</w:t>
      </w:r>
    </w:p>
    <w:p w14:paraId="1F3A6297" w14:textId="77777777" w:rsidR="00883EEB" w:rsidRDefault="00883EEB" w:rsidP="0077081A">
      <w:pPr>
        <w:pStyle w:val="Textkrper"/>
        <w:tabs>
          <w:tab w:val="left" w:pos="907"/>
          <w:tab w:val="left" w:pos="1361"/>
        </w:tabs>
        <w:spacing w:after="0"/>
        <w:ind w:left="907"/>
      </w:pPr>
      <w:r>
        <w:t>VE 01</w:t>
      </w:r>
    </w:p>
    <w:p w14:paraId="1DE4FAB2" w14:textId="77777777" w:rsidR="00883EEB" w:rsidRDefault="00883EEB" w:rsidP="00333DF9">
      <w:pPr>
        <w:pStyle w:val="Textkrper"/>
        <w:tabs>
          <w:tab w:val="left" w:pos="907"/>
          <w:tab w:val="left" w:pos="1361"/>
        </w:tabs>
        <w:spacing w:after="0"/>
        <w:ind w:left="1361"/>
      </w:pPr>
      <w:r>
        <w:t>LV</w:t>
      </w:r>
    </w:p>
    <w:p w14:paraId="2A71745A" w14:textId="77777777" w:rsidR="00E12BBE" w:rsidRDefault="00883EEB" w:rsidP="00333DF9">
      <w:pPr>
        <w:pStyle w:val="Textkrper"/>
        <w:tabs>
          <w:tab w:val="left" w:pos="907"/>
          <w:tab w:val="left" w:pos="1361"/>
        </w:tabs>
        <w:spacing w:after="0"/>
        <w:ind w:left="1361"/>
      </w:pPr>
      <w:r>
        <w:t>Angebote</w:t>
      </w:r>
    </w:p>
    <w:p w14:paraId="0D4353BB" w14:textId="77777777" w:rsidR="00E12BBE" w:rsidRDefault="00883EEB" w:rsidP="00333DF9">
      <w:pPr>
        <w:pStyle w:val="Textkrper"/>
        <w:tabs>
          <w:tab w:val="left" w:pos="907"/>
          <w:tab w:val="left" w:pos="1361"/>
        </w:tabs>
        <w:spacing w:after="0"/>
        <w:ind w:left="1361"/>
      </w:pPr>
      <w:r>
        <w:t>Preisspiegel</w:t>
      </w:r>
    </w:p>
    <w:p w14:paraId="74724F36" w14:textId="7B126F43" w:rsidR="00883EEB" w:rsidRDefault="00883EEB" w:rsidP="00333DF9">
      <w:pPr>
        <w:pStyle w:val="Textkrper"/>
        <w:tabs>
          <w:tab w:val="left" w:pos="907"/>
          <w:tab w:val="left" w:pos="1361"/>
        </w:tabs>
        <w:spacing w:after="0"/>
        <w:ind w:left="1361"/>
      </w:pPr>
      <w:r>
        <w:t>Vergabe</w:t>
      </w:r>
    </w:p>
    <w:p w14:paraId="6055AE92" w14:textId="77777777" w:rsidR="00883EEB" w:rsidRDefault="00883EEB" w:rsidP="0077081A">
      <w:pPr>
        <w:pStyle w:val="Textkrper"/>
        <w:tabs>
          <w:tab w:val="left" w:pos="907"/>
          <w:tab w:val="left" w:pos="1361"/>
        </w:tabs>
        <w:spacing w:after="0"/>
        <w:ind w:left="907"/>
      </w:pPr>
      <w:r>
        <w:t>VE 02</w:t>
      </w:r>
    </w:p>
    <w:p w14:paraId="5216FCDE" w14:textId="77777777" w:rsidR="00883EEB" w:rsidRDefault="00883EEB" w:rsidP="00333DF9">
      <w:pPr>
        <w:pStyle w:val="Textkrper"/>
        <w:tabs>
          <w:tab w:val="left" w:pos="907"/>
          <w:tab w:val="left" w:pos="1361"/>
        </w:tabs>
        <w:spacing w:after="0"/>
        <w:ind w:left="1361"/>
      </w:pPr>
      <w:r>
        <w:t>LV</w:t>
      </w:r>
    </w:p>
    <w:p w14:paraId="27169CE7" w14:textId="77777777" w:rsidR="00E12BBE" w:rsidRDefault="00883EEB" w:rsidP="00333DF9">
      <w:pPr>
        <w:pStyle w:val="Textkrper"/>
        <w:tabs>
          <w:tab w:val="left" w:pos="907"/>
          <w:tab w:val="left" w:pos="1361"/>
        </w:tabs>
        <w:spacing w:after="0"/>
        <w:ind w:left="1361"/>
      </w:pPr>
      <w:r>
        <w:t>Angebote</w:t>
      </w:r>
    </w:p>
    <w:p w14:paraId="1B9966FE" w14:textId="77777777" w:rsidR="00E12BBE" w:rsidRDefault="00883EEB" w:rsidP="00333DF9">
      <w:pPr>
        <w:pStyle w:val="Textkrper"/>
        <w:tabs>
          <w:tab w:val="left" w:pos="907"/>
          <w:tab w:val="left" w:pos="1361"/>
        </w:tabs>
        <w:spacing w:after="0"/>
        <w:ind w:left="1361"/>
      </w:pPr>
      <w:r>
        <w:t>Preisspiegel</w:t>
      </w:r>
    </w:p>
    <w:p w14:paraId="56EFA4B8" w14:textId="4D1E39BA" w:rsidR="00883EEB" w:rsidRDefault="00883EEB" w:rsidP="00333DF9">
      <w:pPr>
        <w:pStyle w:val="Textkrper"/>
        <w:tabs>
          <w:tab w:val="left" w:pos="907"/>
          <w:tab w:val="left" w:pos="1361"/>
        </w:tabs>
        <w:spacing w:after="0"/>
        <w:ind w:left="1361"/>
      </w:pPr>
      <w:r>
        <w:t>Vergabe</w:t>
      </w:r>
    </w:p>
    <w:p w14:paraId="428EF90A" w14:textId="77777777" w:rsidR="00883EEB" w:rsidRDefault="00883EEB" w:rsidP="0077081A">
      <w:pPr>
        <w:pStyle w:val="Textkrper"/>
        <w:tabs>
          <w:tab w:val="left" w:pos="907"/>
          <w:tab w:val="left" w:pos="1361"/>
        </w:tabs>
        <w:spacing w:after="0"/>
        <w:ind w:left="907"/>
      </w:pPr>
      <w:r>
        <w:t>VE 03</w:t>
      </w:r>
    </w:p>
    <w:p w14:paraId="01F4D871" w14:textId="77777777" w:rsidR="00883EEB" w:rsidRDefault="00883EEB" w:rsidP="00333DF9">
      <w:pPr>
        <w:pStyle w:val="Textkrper"/>
        <w:tabs>
          <w:tab w:val="left" w:pos="907"/>
          <w:tab w:val="left" w:pos="1361"/>
        </w:tabs>
        <w:spacing w:after="0"/>
        <w:ind w:left="1361"/>
      </w:pPr>
      <w:r>
        <w:t>LV</w:t>
      </w:r>
    </w:p>
    <w:p w14:paraId="64766793" w14:textId="77777777" w:rsidR="00E12BBE" w:rsidRDefault="00883EEB" w:rsidP="00333DF9">
      <w:pPr>
        <w:pStyle w:val="Textkrper"/>
        <w:tabs>
          <w:tab w:val="left" w:pos="907"/>
          <w:tab w:val="left" w:pos="1361"/>
        </w:tabs>
        <w:spacing w:after="0"/>
        <w:ind w:left="1361"/>
      </w:pPr>
      <w:r>
        <w:t>Angebote</w:t>
      </w:r>
    </w:p>
    <w:p w14:paraId="770AD135" w14:textId="77777777" w:rsidR="00E12BBE" w:rsidRDefault="00883EEB" w:rsidP="00333DF9">
      <w:pPr>
        <w:pStyle w:val="Textkrper"/>
        <w:tabs>
          <w:tab w:val="left" w:pos="907"/>
          <w:tab w:val="left" w:pos="1361"/>
        </w:tabs>
        <w:spacing w:after="0"/>
        <w:ind w:left="1361"/>
      </w:pPr>
      <w:r>
        <w:t>Preisspiegel</w:t>
      </w:r>
    </w:p>
    <w:p w14:paraId="2920186E" w14:textId="4C4E6879" w:rsidR="00883EEB" w:rsidRDefault="00883EEB" w:rsidP="00333DF9">
      <w:pPr>
        <w:pStyle w:val="Textkrper"/>
        <w:tabs>
          <w:tab w:val="left" w:pos="907"/>
          <w:tab w:val="left" w:pos="1361"/>
        </w:tabs>
        <w:spacing w:after="0"/>
        <w:ind w:left="1361"/>
      </w:pPr>
      <w:r>
        <w:t>Vergabe</w:t>
      </w:r>
    </w:p>
    <w:p w14:paraId="4F560256" w14:textId="77777777" w:rsidR="00883EEB" w:rsidRDefault="00883EEB" w:rsidP="0077081A">
      <w:pPr>
        <w:pStyle w:val="Textkrper"/>
        <w:tabs>
          <w:tab w:val="left" w:pos="907"/>
          <w:tab w:val="left" w:pos="1361"/>
        </w:tabs>
        <w:spacing w:after="0"/>
        <w:ind w:left="907"/>
      </w:pPr>
      <w:r>
        <w:t>VE 04</w:t>
      </w:r>
    </w:p>
    <w:p w14:paraId="31A48DEF" w14:textId="77777777" w:rsidR="00883EEB" w:rsidRDefault="00883EEB" w:rsidP="00333DF9">
      <w:pPr>
        <w:pStyle w:val="Textkrper"/>
        <w:tabs>
          <w:tab w:val="left" w:pos="907"/>
          <w:tab w:val="left" w:pos="1361"/>
        </w:tabs>
        <w:spacing w:after="0"/>
        <w:ind w:left="1361"/>
      </w:pPr>
      <w:r>
        <w:t>LV</w:t>
      </w:r>
    </w:p>
    <w:p w14:paraId="51DD62D3" w14:textId="77777777" w:rsidR="00E12BBE" w:rsidRDefault="00883EEB" w:rsidP="00333DF9">
      <w:pPr>
        <w:pStyle w:val="Textkrper"/>
        <w:tabs>
          <w:tab w:val="left" w:pos="907"/>
          <w:tab w:val="left" w:pos="1361"/>
        </w:tabs>
        <w:spacing w:after="0"/>
        <w:ind w:left="1361"/>
      </w:pPr>
      <w:r>
        <w:t>Angebote</w:t>
      </w:r>
    </w:p>
    <w:p w14:paraId="5BA7D447" w14:textId="77777777" w:rsidR="00E12BBE" w:rsidRDefault="00883EEB" w:rsidP="00333DF9">
      <w:pPr>
        <w:pStyle w:val="Textkrper"/>
        <w:tabs>
          <w:tab w:val="left" w:pos="907"/>
          <w:tab w:val="left" w:pos="1361"/>
        </w:tabs>
        <w:spacing w:after="0"/>
        <w:ind w:left="1361"/>
      </w:pPr>
      <w:r>
        <w:t>Preisspiegel</w:t>
      </w:r>
    </w:p>
    <w:p w14:paraId="10E5EADC" w14:textId="14C8B37E" w:rsidR="0017555C" w:rsidRDefault="00883EEB" w:rsidP="00333DF9">
      <w:pPr>
        <w:pStyle w:val="Textkrper"/>
        <w:tabs>
          <w:tab w:val="left" w:pos="907"/>
          <w:tab w:val="left" w:pos="1361"/>
        </w:tabs>
        <w:spacing w:after="0"/>
        <w:ind w:left="1361"/>
      </w:pPr>
      <w:r>
        <w:t>Vergabe</w:t>
      </w:r>
    </w:p>
    <w:p w14:paraId="5BA684DA" w14:textId="7348671B" w:rsidR="00883EEB" w:rsidRDefault="0017555C" w:rsidP="0067657B">
      <w:pPr>
        <w:pStyle w:val="I"/>
        <w:tabs>
          <w:tab w:val="clear" w:pos="851"/>
          <w:tab w:val="left" w:pos="907"/>
          <w:tab w:val="left" w:pos="1361"/>
        </w:tabs>
      </w:pPr>
      <w:r>
        <w:br w:type="column"/>
      </w:r>
      <w:r w:rsidR="00883EEB">
        <w:t>Ausführende Firmen</w:t>
      </w:r>
    </w:p>
    <w:p w14:paraId="1E439163" w14:textId="77777777" w:rsidR="00883EEB" w:rsidRDefault="00883EEB" w:rsidP="00333DF9">
      <w:pPr>
        <w:pStyle w:val="Textkrper"/>
        <w:tabs>
          <w:tab w:val="left" w:pos="907"/>
          <w:tab w:val="left" w:pos="1361"/>
          <w:tab w:val="left" w:pos="1814"/>
        </w:tabs>
        <w:spacing w:after="0"/>
        <w:ind w:left="907"/>
      </w:pPr>
      <w:r>
        <w:t>Firma 1</w:t>
      </w:r>
    </w:p>
    <w:p w14:paraId="212D55EA" w14:textId="77777777" w:rsidR="00883EEB" w:rsidRDefault="00883EEB" w:rsidP="00333DF9">
      <w:pPr>
        <w:pStyle w:val="Textkrper"/>
        <w:tabs>
          <w:tab w:val="left" w:pos="907"/>
          <w:tab w:val="left" w:pos="1361"/>
          <w:tab w:val="left" w:pos="1814"/>
        </w:tabs>
        <w:spacing w:after="0"/>
        <w:ind w:left="907" w:firstLine="454"/>
      </w:pPr>
      <w:r>
        <w:t>Vertragsunterlagen</w:t>
      </w:r>
    </w:p>
    <w:p w14:paraId="6345A867" w14:textId="77777777" w:rsidR="00883EEB" w:rsidRDefault="00883EEB" w:rsidP="003E7F30">
      <w:pPr>
        <w:pStyle w:val="Textkrper"/>
        <w:tabs>
          <w:tab w:val="left" w:pos="907"/>
          <w:tab w:val="left" w:pos="1361"/>
          <w:tab w:val="left" w:pos="1814"/>
        </w:tabs>
        <w:spacing w:after="0"/>
        <w:ind w:left="1814"/>
      </w:pPr>
      <w:r>
        <w:t>Angebot</w:t>
      </w:r>
    </w:p>
    <w:p w14:paraId="025A72AE" w14:textId="77777777" w:rsidR="00883EEB" w:rsidRDefault="00883EEB" w:rsidP="003E7F30">
      <w:pPr>
        <w:pStyle w:val="Textkrper"/>
        <w:tabs>
          <w:tab w:val="left" w:pos="907"/>
          <w:tab w:val="left" w:pos="1361"/>
          <w:tab w:val="left" w:pos="1814"/>
        </w:tabs>
        <w:spacing w:after="0"/>
        <w:ind w:left="1814"/>
      </w:pPr>
      <w:r>
        <w:t xml:space="preserve">Vertrag inkl. Anlagen </w:t>
      </w:r>
    </w:p>
    <w:p w14:paraId="485E45D3" w14:textId="77777777" w:rsidR="009176AE" w:rsidRDefault="00883EEB" w:rsidP="003E7F30">
      <w:pPr>
        <w:pStyle w:val="Textkrper"/>
        <w:tabs>
          <w:tab w:val="left" w:pos="907"/>
          <w:tab w:val="left" w:pos="1361"/>
          <w:tab w:val="left" w:pos="1814"/>
        </w:tabs>
        <w:spacing w:after="0"/>
        <w:ind w:left="1814"/>
      </w:pPr>
      <w:r>
        <w:t>Rechnungen</w:t>
      </w:r>
    </w:p>
    <w:p w14:paraId="16A61BCD" w14:textId="77777777" w:rsidR="009176AE" w:rsidRDefault="00883EEB" w:rsidP="003E7F30">
      <w:pPr>
        <w:pStyle w:val="Textkrper"/>
        <w:tabs>
          <w:tab w:val="left" w:pos="907"/>
          <w:tab w:val="left" w:pos="1361"/>
          <w:tab w:val="left" w:pos="1814"/>
        </w:tabs>
        <w:spacing w:after="0"/>
        <w:ind w:left="1814"/>
      </w:pPr>
      <w:r>
        <w:t>Nachträge</w:t>
      </w:r>
    </w:p>
    <w:p w14:paraId="62EE28F8" w14:textId="77E49146" w:rsidR="00883EEB" w:rsidRDefault="00883EEB" w:rsidP="003E7F30">
      <w:pPr>
        <w:pStyle w:val="Textkrper"/>
        <w:tabs>
          <w:tab w:val="left" w:pos="907"/>
          <w:tab w:val="left" w:pos="1361"/>
          <w:tab w:val="left" w:pos="1814"/>
        </w:tabs>
        <w:spacing w:after="0"/>
        <w:ind w:left="1814"/>
      </w:pPr>
      <w:r>
        <w:t>Bürgschaften</w:t>
      </w:r>
    </w:p>
    <w:p w14:paraId="65A68EEE" w14:textId="77777777" w:rsidR="00883EEB" w:rsidRDefault="00883EEB" w:rsidP="003E7F30">
      <w:pPr>
        <w:pStyle w:val="Textkrper"/>
        <w:tabs>
          <w:tab w:val="left" w:pos="907"/>
          <w:tab w:val="left" w:pos="1361"/>
          <w:tab w:val="left" w:pos="1814"/>
        </w:tabs>
        <w:spacing w:after="0"/>
        <w:ind w:left="1361"/>
      </w:pPr>
      <w:r>
        <w:t>VOB-Schriftverkehr</w:t>
      </w:r>
    </w:p>
    <w:p w14:paraId="35810282" w14:textId="77777777" w:rsidR="009176AE" w:rsidRDefault="00883EEB" w:rsidP="003E7F30">
      <w:pPr>
        <w:pStyle w:val="Textkrper"/>
        <w:tabs>
          <w:tab w:val="left" w:pos="907"/>
          <w:tab w:val="left" w:pos="1361"/>
          <w:tab w:val="left" w:pos="1814"/>
        </w:tabs>
        <w:spacing w:after="0"/>
        <w:ind w:left="1814"/>
      </w:pPr>
      <w:r>
        <w:t>von Firma an Bauherr</w:t>
      </w:r>
    </w:p>
    <w:p w14:paraId="41C63354" w14:textId="7A309996" w:rsidR="00883EEB" w:rsidRDefault="00883EEB" w:rsidP="003E7F30">
      <w:pPr>
        <w:pStyle w:val="Textkrper"/>
        <w:tabs>
          <w:tab w:val="left" w:pos="907"/>
          <w:tab w:val="left" w:pos="1361"/>
          <w:tab w:val="left" w:pos="1814"/>
        </w:tabs>
        <w:spacing w:after="0"/>
        <w:ind w:left="1814"/>
      </w:pPr>
      <w:r>
        <w:t>Behinderungen</w:t>
      </w:r>
    </w:p>
    <w:p w14:paraId="4C182F55" w14:textId="77777777" w:rsidR="003E7F30" w:rsidRDefault="00883EEB" w:rsidP="003E7F30">
      <w:pPr>
        <w:pStyle w:val="Textkrper"/>
        <w:tabs>
          <w:tab w:val="left" w:pos="907"/>
          <w:tab w:val="left" w:pos="1361"/>
          <w:tab w:val="left" w:pos="1814"/>
        </w:tabs>
        <w:spacing w:after="0"/>
        <w:ind w:left="1814"/>
      </w:pPr>
      <w:r>
        <w:t>von Bauherr an Firma</w:t>
      </w:r>
    </w:p>
    <w:p w14:paraId="021609B8" w14:textId="77777777" w:rsidR="0007775D" w:rsidRDefault="00883EEB" w:rsidP="003E7F30">
      <w:pPr>
        <w:pStyle w:val="Textkrper"/>
        <w:tabs>
          <w:tab w:val="left" w:pos="907"/>
          <w:tab w:val="left" w:pos="1361"/>
          <w:tab w:val="left" w:pos="1814"/>
        </w:tabs>
        <w:spacing w:after="0"/>
        <w:ind w:left="1361"/>
      </w:pPr>
      <w:r>
        <w:t>Werk- und Montageplanung</w:t>
      </w:r>
    </w:p>
    <w:p w14:paraId="6BABE273" w14:textId="4BD33E9E" w:rsidR="00883EEB" w:rsidRDefault="00883EEB" w:rsidP="003E7F30">
      <w:pPr>
        <w:pStyle w:val="Textkrper"/>
        <w:tabs>
          <w:tab w:val="left" w:pos="907"/>
          <w:tab w:val="left" w:pos="1361"/>
          <w:tab w:val="left" w:pos="1814"/>
        </w:tabs>
        <w:spacing w:after="0"/>
        <w:ind w:left="1361"/>
      </w:pPr>
      <w:r>
        <w:t>Bescheinigungen</w:t>
      </w:r>
    </w:p>
    <w:p w14:paraId="45378344" w14:textId="77777777" w:rsidR="0007775D" w:rsidRDefault="00883EEB" w:rsidP="003E7F30">
      <w:pPr>
        <w:pStyle w:val="Textkrper"/>
        <w:tabs>
          <w:tab w:val="left" w:pos="907"/>
          <w:tab w:val="left" w:pos="1361"/>
          <w:tab w:val="left" w:pos="1814"/>
        </w:tabs>
        <w:spacing w:after="0"/>
        <w:ind w:left="1361"/>
      </w:pPr>
      <w:r>
        <w:t>Bautagebuch</w:t>
      </w:r>
    </w:p>
    <w:p w14:paraId="2321CA58" w14:textId="77777777" w:rsidR="0007775D" w:rsidRDefault="00883EEB" w:rsidP="003E7F30">
      <w:pPr>
        <w:pStyle w:val="Textkrper"/>
        <w:tabs>
          <w:tab w:val="left" w:pos="907"/>
          <w:tab w:val="left" w:pos="1361"/>
          <w:tab w:val="left" w:pos="1814"/>
        </w:tabs>
        <w:spacing w:after="0"/>
        <w:ind w:left="1361"/>
      </w:pPr>
      <w:r>
        <w:t>Revisionsunterlagen</w:t>
      </w:r>
    </w:p>
    <w:p w14:paraId="3C1B33D0" w14:textId="6D9FB64E" w:rsidR="00883EEB" w:rsidRDefault="00883EEB" w:rsidP="003E7F30">
      <w:pPr>
        <w:pStyle w:val="Textkrper"/>
        <w:tabs>
          <w:tab w:val="left" w:pos="907"/>
          <w:tab w:val="left" w:pos="1361"/>
          <w:tab w:val="left" w:pos="1814"/>
        </w:tabs>
        <w:spacing w:after="0"/>
        <w:ind w:left="1361"/>
      </w:pPr>
      <w:r>
        <w:t>Abnahme</w:t>
      </w:r>
    </w:p>
    <w:p w14:paraId="7A9F8AE6" w14:textId="77777777" w:rsidR="00883EEB" w:rsidRDefault="00883EEB" w:rsidP="00333DF9">
      <w:pPr>
        <w:pStyle w:val="Textkrper"/>
        <w:tabs>
          <w:tab w:val="left" w:pos="907"/>
          <w:tab w:val="left" w:pos="1361"/>
          <w:tab w:val="left" w:pos="1814"/>
        </w:tabs>
        <w:spacing w:after="0"/>
        <w:ind w:left="907"/>
      </w:pPr>
      <w:r>
        <w:t>Firma 2</w:t>
      </w:r>
    </w:p>
    <w:p w14:paraId="55A09FAD" w14:textId="77777777" w:rsidR="00883EEB" w:rsidRDefault="00883EEB" w:rsidP="003A4CFC">
      <w:pPr>
        <w:pStyle w:val="Textkrper"/>
        <w:tabs>
          <w:tab w:val="left" w:pos="907"/>
          <w:tab w:val="left" w:pos="1361"/>
          <w:tab w:val="left" w:pos="1814"/>
        </w:tabs>
        <w:spacing w:after="0"/>
        <w:ind w:left="1361"/>
      </w:pPr>
      <w:r>
        <w:t>Vertragsunterlagen</w:t>
      </w:r>
    </w:p>
    <w:p w14:paraId="0E1A8F16" w14:textId="77777777" w:rsidR="00883EEB" w:rsidRDefault="00883EEB" w:rsidP="003A4CFC">
      <w:pPr>
        <w:pStyle w:val="Textkrper"/>
        <w:tabs>
          <w:tab w:val="left" w:pos="907"/>
          <w:tab w:val="left" w:pos="1361"/>
          <w:tab w:val="left" w:pos="1814"/>
        </w:tabs>
        <w:spacing w:after="0"/>
        <w:ind w:left="1814"/>
      </w:pPr>
      <w:r>
        <w:t>Angebot</w:t>
      </w:r>
    </w:p>
    <w:p w14:paraId="5884F2D4" w14:textId="77777777" w:rsidR="0007775D" w:rsidRDefault="00883EEB" w:rsidP="003A4CFC">
      <w:pPr>
        <w:pStyle w:val="Textkrper"/>
        <w:tabs>
          <w:tab w:val="left" w:pos="907"/>
          <w:tab w:val="left" w:pos="1361"/>
          <w:tab w:val="left" w:pos="1814"/>
        </w:tabs>
        <w:spacing w:after="0"/>
        <w:ind w:left="1814"/>
      </w:pPr>
      <w:r>
        <w:t>Vertrag inkl. Anlagen</w:t>
      </w:r>
    </w:p>
    <w:p w14:paraId="337E8E0E" w14:textId="77777777" w:rsidR="0007775D" w:rsidRDefault="00883EEB" w:rsidP="003A4CFC">
      <w:pPr>
        <w:pStyle w:val="Textkrper"/>
        <w:tabs>
          <w:tab w:val="left" w:pos="907"/>
          <w:tab w:val="left" w:pos="1361"/>
          <w:tab w:val="left" w:pos="1814"/>
        </w:tabs>
        <w:spacing w:after="0"/>
        <w:ind w:left="1814"/>
      </w:pPr>
      <w:r>
        <w:t>Rechnungen</w:t>
      </w:r>
    </w:p>
    <w:p w14:paraId="2D449970" w14:textId="77777777" w:rsidR="0007775D" w:rsidRDefault="00883EEB" w:rsidP="003A4CFC">
      <w:pPr>
        <w:pStyle w:val="Textkrper"/>
        <w:tabs>
          <w:tab w:val="left" w:pos="907"/>
          <w:tab w:val="left" w:pos="1361"/>
          <w:tab w:val="left" w:pos="1814"/>
        </w:tabs>
        <w:spacing w:after="0"/>
        <w:ind w:left="1814"/>
      </w:pPr>
      <w:r>
        <w:t>Nachträge</w:t>
      </w:r>
    </w:p>
    <w:p w14:paraId="2BEFED4D" w14:textId="758FEB59" w:rsidR="00883EEB" w:rsidRDefault="00883EEB" w:rsidP="003A4CFC">
      <w:pPr>
        <w:pStyle w:val="Textkrper"/>
        <w:tabs>
          <w:tab w:val="left" w:pos="907"/>
          <w:tab w:val="left" w:pos="1361"/>
          <w:tab w:val="left" w:pos="1814"/>
        </w:tabs>
        <w:spacing w:after="0"/>
        <w:ind w:left="1814"/>
      </w:pPr>
      <w:r>
        <w:t>Bürgschaften</w:t>
      </w:r>
    </w:p>
    <w:p w14:paraId="2E6F6031" w14:textId="77777777" w:rsidR="00883EEB" w:rsidRDefault="00883EEB" w:rsidP="003A4CFC">
      <w:pPr>
        <w:pStyle w:val="Textkrper"/>
        <w:tabs>
          <w:tab w:val="left" w:pos="907"/>
          <w:tab w:val="left" w:pos="1361"/>
          <w:tab w:val="left" w:pos="1814"/>
        </w:tabs>
        <w:spacing w:after="0"/>
        <w:ind w:left="1361"/>
      </w:pPr>
      <w:r>
        <w:t>VOB-Schriftverkehr</w:t>
      </w:r>
    </w:p>
    <w:p w14:paraId="3F9ECE2D" w14:textId="77777777" w:rsidR="0044647B" w:rsidRDefault="00883EEB" w:rsidP="00F52013">
      <w:pPr>
        <w:pStyle w:val="Textkrper"/>
        <w:tabs>
          <w:tab w:val="left" w:pos="907"/>
          <w:tab w:val="left" w:pos="1361"/>
          <w:tab w:val="left" w:pos="1814"/>
        </w:tabs>
        <w:spacing w:after="0"/>
        <w:ind w:left="1814"/>
      </w:pPr>
      <w:r>
        <w:t>von Firma an Bauherr</w:t>
      </w:r>
    </w:p>
    <w:p w14:paraId="01C9FAA4" w14:textId="7F6422FA" w:rsidR="00883EEB" w:rsidRDefault="00883EEB" w:rsidP="00F52013">
      <w:pPr>
        <w:pStyle w:val="Textkrper"/>
        <w:tabs>
          <w:tab w:val="left" w:pos="907"/>
          <w:tab w:val="left" w:pos="1361"/>
          <w:tab w:val="left" w:pos="1814"/>
        </w:tabs>
        <w:spacing w:after="0"/>
        <w:ind w:left="1814"/>
      </w:pPr>
      <w:r>
        <w:t>Behinderungen</w:t>
      </w:r>
    </w:p>
    <w:p w14:paraId="7C2F9A76" w14:textId="77777777" w:rsidR="003A4CFC" w:rsidRDefault="00883EEB" w:rsidP="00F52013">
      <w:pPr>
        <w:pStyle w:val="Textkrper"/>
        <w:tabs>
          <w:tab w:val="left" w:pos="907"/>
          <w:tab w:val="left" w:pos="1361"/>
          <w:tab w:val="left" w:pos="1814"/>
        </w:tabs>
        <w:spacing w:after="0"/>
        <w:ind w:left="1814"/>
      </w:pPr>
      <w:r>
        <w:t>von Bauherr an Firma</w:t>
      </w:r>
    </w:p>
    <w:p w14:paraId="287882E8" w14:textId="77777777" w:rsidR="0044647B" w:rsidRDefault="00883EEB" w:rsidP="003A4CFC">
      <w:pPr>
        <w:pStyle w:val="Textkrper"/>
        <w:tabs>
          <w:tab w:val="left" w:pos="907"/>
          <w:tab w:val="left" w:pos="1361"/>
          <w:tab w:val="left" w:pos="1814"/>
        </w:tabs>
        <w:spacing w:after="0"/>
        <w:ind w:left="1361"/>
      </w:pPr>
      <w:r>
        <w:t>Werk- und Montageplanung</w:t>
      </w:r>
    </w:p>
    <w:p w14:paraId="3CA119F4" w14:textId="3CE1409C" w:rsidR="00883EEB" w:rsidRDefault="00883EEB" w:rsidP="003A4CFC">
      <w:pPr>
        <w:pStyle w:val="Textkrper"/>
        <w:tabs>
          <w:tab w:val="left" w:pos="907"/>
          <w:tab w:val="left" w:pos="1361"/>
          <w:tab w:val="left" w:pos="1814"/>
        </w:tabs>
        <w:spacing w:after="0"/>
        <w:ind w:left="1361"/>
      </w:pPr>
      <w:r>
        <w:t>Bescheinigungen</w:t>
      </w:r>
    </w:p>
    <w:p w14:paraId="4F9A0EDE" w14:textId="77777777" w:rsidR="0044647B" w:rsidRDefault="00883EEB" w:rsidP="003A4CFC">
      <w:pPr>
        <w:pStyle w:val="Textkrper"/>
        <w:tabs>
          <w:tab w:val="left" w:pos="907"/>
          <w:tab w:val="left" w:pos="1361"/>
          <w:tab w:val="left" w:pos="1814"/>
        </w:tabs>
        <w:spacing w:after="0"/>
        <w:ind w:left="1361"/>
      </w:pPr>
      <w:r>
        <w:t>Bautagebuch</w:t>
      </w:r>
    </w:p>
    <w:p w14:paraId="66448056" w14:textId="77777777" w:rsidR="0044647B" w:rsidRDefault="00883EEB" w:rsidP="003A4CFC">
      <w:pPr>
        <w:pStyle w:val="Textkrper"/>
        <w:tabs>
          <w:tab w:val="left" w:pos="907"/>
          <w:tab w:val="left" w:pos="1361"/>
          <w:tab w:val="left" w:pos="1814"/>
        </w:tabs>
        <w:spacing w:after="0"/>
        <w:ind w:left="1361"/>
      </w:pPr>
      <w:r>
        <w:t>Revisionsunterlagen</w:t>
      </w:r>
    </w:p>
    <w:p w14:paraId="0B6D7E36" w14:textId="03A4D9CF" w:rsidR="00883EEB" w:rsidRDefault="00883EEB" w:rsidP="003A4CFC">
      <w:pPr>
        <w:pStyle w:val="Textkrper"/>
        <w:tabs>
          <w:tab w:val="left" w:pos="907"/>
          <w:tab w:val="left" w:pos="1361"/>
          <w:tab w:val="left" w:pos="1814"/>
        </w:tabs>
        <w:spacing w:after="0"/>
        <w:ind w:left="1361"/>
      </w:pPr>
      <w:r>
        <w:t>Abnahme</w:t>
      </w:r>
    </w:p>
    <w:p w14:paraId="028F9C90" w14:textId="77777777" w:rsidR="00883EEB" w:rsidRDefault="00883EEB" w:rsidP="00333DF9">
      <w:pPr>
        <w:pStyle w:val="Textkrper"/>
        <w:tabs>
          <w:tab w:val="left" w:pos="907"/>
          <w:tab w:val="left" w:pos="1361"/>
          <w:tab w:val="left" w:pos="1814"/>
        </w:tabs>
        <w:spacing w:after="0"/>
        <w:ind w:left="907"/>
      </w:pPr>
      <w:r>
        <w:t>Firma 3</w:t>
      </w:r>
    </w:p>
    <w:p w14:paraId="5A75E39A" w14:textId="77777777" w:rsidR="00883EEB" w:rsidRDefault="00883EEB" w:rsidP="00F52013">
      <w:pPr>
        <w:pStyle w:val="Textkrper"/>
        <w:tabs>
          <w:tab w:val="left" w:pos="907"/>
          <w:tab w:val="left" w:pos="1361"/>
          <w:tab w:val="left" w:pos="1814"/>
        </w:tabs>
        <w:spacing w:after="0"/>
        <w:ind w:left="1361"/>
      </w:pPr>
      <w:r>
        <w:t>Vertragsunterlagen</w:t>
      </w:r>
    </w:p>
    <w:p w14:paraId="3BB9D719" w14:textId="77777777" w:rsidR="00883EEB" w:rsidRDefault="00883EEB" w:rsidP="00F52013">
      <w:pPr>
        <w:pStyle w:val="Textkrper"/>
        <w:tabs>
          <w:tab w:val="left" w:pos="907"/>
          <w:tab w:val="left" w:pos="1361"/>
          <w:tab w:val="left" w:pos="1814"/>
        </w:tabs>
        <w:spacing w:after="0"/>
        <w:ind w:left="1814"/>
      </w:pPr>
      <w:r>
        <w:t>Angebot</w:t>
      </w:r>
    </w:p>
    <w:p w14:paraId="01CDAFFE" w14:textId="77777777" w:rsidR="0044647B" w:rsidRDefault="00883EEB" w:rsidP="00F52013">
      <w:pPr>
        <w:pStyle w:val="Textkrper"/>
        <w:tabs>
          <w:tab w:val="left" w:pos="907"/>
          <w:tab w:val="left" w:pos="1361"/>
          <w:tab w:val="left" w:pos="1814"/>
        </w:tabs>
        <w:spacing w:after="0"/>
        <w:ind w:left="1814"/>
      </w:pPr>
      <w:r>
        <w:t>Vertrag inkl. Anlagen</w:t>
      </w:r>
    </w:p>
    <w:p w14:paraId="02103505" w14:textId="77777777" w:rsidR="0044647B" w:rsidRDefault="00883EEB" w:rsidP="00F52013">
      <w:pPr>
        <w:pStyle w:val="Textkrper"/>
        <w:tabs>
          <w:tab w:val="left" w:pos="907"/>
          <w:tab w:val="left" w:pos="1361"/>
          <w:tab w:val="left" w:pos="1814"/>
        </w:tabs>
        <w:spacing w:after="0"/>
        <w:ind w:left="1814"/>
      </w:pPr>
      <w:r>
        <w:t>Rechnungen</w:t>
      </w:r>
    </w:p>
    <w:p w14:paraId="6C73B5E5" w14:textId="77777777" w:rsidR="0044647B" w:rsidRDefault="00883EEB" w:rsidP="00F52013">
      <w:pPr>
        <w:pStyle w:val="Textkrper"/>
        <w:tabs>
          <w:tab w:val="left" w:pos="907"/>
          <w:tab w:val="left" w:pos="1361"/>
          <w:tab w:val="left" w:pos="1814"/>
        </w:tabs>
        <w:spacing w:after="0"/>
        <w:ind w:left="1814"/>
      </w:pPr>
      <w:r>
        <w:t>Nachträge</w:t>
      </w:r>
    </w:p>
    <w:p w14:paraId="637D9B0B" w14:textId="0C3871D5" w:rsidR="00883EEB" w:rsidRDefault="00883EEB" w:rsidP="00F52013">
      <w:pPr>
        <w:pStyle w:val="Textkrper"/>
        <w:tabs>
          <w:tab w:val="left" w:pos="907"/>
          <w:tab w:val="left" w:pos="1361"/>
          <w:tab w:val="left" w:pos="1814"/>
        </w:tabs>
        <w:spacing w:after="0"/>
        <w:ind w:left="1814"/>
      </w:pPr>
      <w:r>
        <w:t>Bürgschaften</w:t>
      </w:r>
    </w:p>
    <w:p w14:paraId="64B1E157" w14:textId="77777777" w:rsidR="00883EEB" w:rsidRDefault="00883EEB" w:rsidP="00F52013">
      <w:pPr>
        <w:pStyle w:val="Textkrper"/>
        <w:tabs>
          <w:tab w:val="left" w:pos="907"/>
          <w:tab w:val="left" w:pos="1361"/>
          <w:tab w:val="left" w:pos="1814"/>
        </w:tabs>
        <w:spacing w:after="0"/>
        <w:ind w:left="1361"/>
      </w:pPr>
      <w:r>
        <w:t>VOB-Schriftverkehr</w:t>
      </w:r>
    </w:p>
    <w:p w14:paraId="7625AA0C" w14:textId="77777777" w:rsidR="0044647B" w:rsidRDefault="00883EEB" w:rsidP="00F52013">
      <w:pPr>
        <w:pStyle w:val="Textkrper"/>
        <w:tabs>
          <w:tab w:val="left" w:pos="907"/>
          <w:tab w:val="left" w:pos="1361"/>
          <w:tab w:val="left" w:pos="1814"/>
        </w:tabs>
        <w:spacing w:after="0"/>
        <w:ind w:left="1814"/>
      </w:pPr>
      <w:r>
        <w:t>von Firma an Bauherr</w:t>
      </w:r>
    </w:p>
    <w:p w14:paraId="171EB979" w14:textId="1AC7982D" w:rsidR="00883EEB" w:rsidRDefault="00883EEB" w:rsidP="00F52013">
      <w:pPr>
        <w:pStyle w:val="Textkrper"/>
        <w:tabs>
          <w:tab w:val="left" w:pos="907"/>
          <w:tab w:val="left" w:pos="1361"/>
          <w:tab w:val="left" w:pos="1814"/>
        </w:tabs>
        <w:spacing w:after="0"/>
        <w:ind w:left="1814"/>
      </w:pPr>
      <w:r>
        <w:t>Behinderungen</w:t>
      </w:r>
    </w:p>
    <w:p w14:paraId="556E4DF6" w14:textId="77777777" w:rsidR="00F52013" w:rsidRDefault="00883EEB" w:rsidP="00F52013">
      <w:pPr>
        <w:pStyle w:val="Textkrper"/>
        <w:tabs>
          <w:tab w:val="left" w:pos="907"/>
          <w:tab w:val="left" w:pos="1361"/>
          <w:tab w:val="left" w:pos="1814"/>
        </w:tabs>
        <w:spacing w:after="0"/>
        <w:ind w:left="1814"/>
      </w:pPr>
      <w:r>
        <w:t>von Bauherr an Firma</w:t>
      </w:r>
    </w:p>
    <w:p w14:paraId="78673532" w14:textId="77777777" w:rsidR="0044647B" w:rsidRDefault="00883EEB" w:rsidP="00F52013">
      <w:pPr>
        <w:pStyle w:val="Textkrper"/>
        <w:tabs>
          <w:tab w:val="left" w:pos="907"/>
          <w:tab w:val="left" w:pos="1361"/>
          <w:tab w:val="left" w:pos="1814"/>
        </w:tabs>
        <w:spacing w:after="0"/>
        <w:ind w:left="1361"/>
      </w:pPr>
      <w:r>
        <w:t>Werk- und Montageplanung</w:t>
      </w:r>
    </w:p>
    <w:p w14:paraId="10BE1BE5" w14:textId="0607E84B" w:rsidR="00883EEB" w:rsidRDefault="00883EEB" w:rsidP="00F52013">
      <w:pPr>
        <w:pStyle w:val="Textkrper"/>
        <w:tabs>
          <w:tab w:val="left" w:pos="907"/>
          <w:tab w:val="left" w:pos="1361"/>
          <w:tab w:val="left" w:pos="1814"/>
        </w:tabs>
        <w:spacing w:after="0"/>
        <w:ind w:left="1361"/>
      </w:pPr>
      <w:r>
        <w:t>Bescheinigungen</w:t>
      </w:r>
    </w:p>
    <w:p w14:paraId="25FD058E" w14:textId="77777777" w:rsidR="0044647B" w:rsidRDefault="00883EEB" w:rsidP="00F52013">
      <w:pPr>
        <w:pStyle w:val="Textkrper"/>
        <w:tabs>
          <w:tab w:val="left" w:pos="907"/>
          <w:tab w:val="left" w:pos="1361"/>
          <w:tab w:val="left" w:pos="1814"/>
        </w:tabs>
        <w:spacing w:after="0"/>
        <w:ind w:left="1361"/>
      </w:pPr>
      <w:r>
        <w:t>Bautagebuch</w:t>
      </w:r>
    </w:p>
    <w:p w14:paraId="1DEC726D" w14:textId="77777777" w:rsidR="0044647B" w:rsidRDefault="00883EEB" w:rsidP="00F52013">
      <w:pPr>
        <w:pStyle w:val="Textkrper"/>
        <w:tabs>
          <w:tab w:val="left" w:pos="907"/>
          <w:tab w:val="left" w:pos="1361"/>
          <w:tab w:val="left" w:pos="1814"/>
        </w:tabs>
        <w:spacing w:after="0"/>
        <w:ind w:left="1361"/>
      </w:pPr>
      <w:r>
        <w:t>Revisionsunterlagen</w:t>
      </w:r>
    </w:p>
    <w:p w14:paraId="6840D7DC" w14:textId="61D75BDF" w:rsidR="00883EEB" w:rsidRDefault="00883EEB" w:rsidP="00F52013">
      <w:pPr>
        <w:pStyle w:val="Textkrper"/>
        <w:tabs>
          <w:tab w:val="left" w:pos="907"/>
          <w:tab w:val="left" w:pos="1361"/>
          <w:tab w:val="left" w:pos="1814"/>
        </w:tabs>
        <w:spacing w:after="0"/>
        <w:ind w:left="1361"/>
      </w:pPr>
      <w:r>
        <w:t>Abnahme</w:t>
      </w:r>
    </w:p>
    <w:p w14:paraId="38504107" w14:textId="38DEC5E9" w:rsidR="00D71DB9" w:rsidRDefault="00883EEB" w:rsidP="0062064F">
      <w:pPr>
        <w:pStyle w:val="I"/>
        <w:tabs>
          <w:tab w:val="clear" w:pos="851"/>
          <w:tab w:val="left" w:pos="907"/>
          <w:tab w:val="left" w:pos="1361"/>
        </w:tabs>
        <w:ind w:left="584" w:hanging="454"/>
        <w:sectPr w:rsidR="00D71DB9" w:rsidSect="00056FF4">
          <w:footnotePr>
            <w:numFmt w:val="chicago"/>
            <w:numRestart w:val="eachPage"/>
          </w:footnotePr>
          <w:type w:val="continuous"/>
          <w:pgSz w:w="11910" w:h="16840" w:code="9"/>
          <w:pgMar w:top="1021" w:right="743" w:bottom="1077" w:left="720" w:header="0" w:footer="885" w:gutter="0"/>
          <w:cols w:num="2" w:space="720"/>
          <w:noEndnote/>
          <w:docGrid w:linePitch="299"/>
        </w:sectPr>
      </w:pPr>
      <w:r w:rsidRPr="00F018DD">
        <w:t>Fotodokumentation</w:t>
      </w:r>
    </w:p>
    <w:p w14:paraId="65C05C09" w14:textId="77777777" w:rsidR="0062064F" w:rsidRDefault="0062064F">
      <w:pPr>
        <w:rPr>
          <w:rFonts w:ascii="Calibri Light" w:hAnsi="Calibri Light" w:cs="Calibri Light"/>
          <w:b/>
          <w:bCs/>
          <w:noProof/>
          <w:color w:val="1A171C"/>
        </w:rPr>
      </w:pPr>
      <w:r>
        <w:br w:type="page"/>
      </w:r>
    </w:p>
    <w:p w14:paraId="75FE9415" w14:textId="193B26F8" w:rsidR="00883EEB" w:rsidRDefault="00472EB4" w:rsidP="001A57D8">
      <w:pPr>
        <w:pStyle w:val="berschrift3"/>
        <w:numPr>
          <w:ilvl w:val="0"/>
          <w:numId w:val="0"/>
        </w:numPr>
        <w:ind w:left="850" w:hanging="720"/>
      </w:pPr>
      <w:r>
        <w:lastRenderedPageBreak/>
        <mc:AlternateContent>
          <mc:Choice Requires="wpg">
            <w:drawing>
              <wp:anchor distT="0" distB="0" distL="114300" distR="114300" simplePos="0" relativeHeight="251658292" behindDoc="0" locked="0" layoutInCell="0" allowOverlap="1" wp14:anchorId="372CA88F" wp14:editId="0D52BF81">
                <wp:simplePos x="0" y="0"/>
                <wp:positionH relativeFrom="page">
                  <wp:posOffset>636270</wp:posOffset>
                </wp:positionH>
                <wp:positionV relativeFrom="page">
                  <wp:posOffset>2794000</wp:posOffset>
                </wp:positionV>
                <wp:extent cx="4773295" cy="5270500"/>
                <wp:effectExtent l="0" t="0" r="27305" b="25400"/>
                <wp:wrapNone/>
                <wp:docPr id="328"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3295" cy="5270500"/>
                          <a:chOff x="845" y="5280"/>
                          <a:chExt cx="7517" cy="8300"/>
                        </a:xfrm>
                      </wpg:grpSpPr>
                      <wps:wsp>
                        <wps:cNvPr id="329" name="Freeform 218"/>
                        <wps:cNvSpPr>
                          <a:spLocks/>
                        </wps:cNvSpPr>
                        <wps:spPr bwMode="auto">
                          <a:xfrm>
                            <a:off x="845" y="5280"/>
                            <a:ext cx="7517" cy="8300"/>
                          </a:xfrm>
                          <a:custGeom>
                            <a:avLst/>
                            <a:gdLst>
                              <a:gd name="T0" fmla="*/ 0 w 7517"/>
                              <a:gd name="T1" fmla="*/ 8299 h 8300"/>
                              <a:gd name="T2" fmla="*/ 7516 w 7517"/>
                              <a:gd name="T3" fmla="*/ 8299 h 8300"/>
                              <a:gd name="T4" fmla="*/ 7516 w 7517"/>
                              <a:gd name="T5" fmla="*/ 0 h 8300"/>
                              <a:gd name="T6" fmla="*/ 0 w 7517"/>
                              <a:gd name="T7" fmla="*/ 0 h 8300"/>
                              <a:gd name="T8" fmla="*/ 0 w 7517"/>
                              <a:gd name="T9" fmla="*/ 8299 h 8300"/>
                            </a:gdLst>
                            <a:ahLst/>
                            <a:cxnLst>
                              <a:cxn ang="0">
                                <a:pos x="T0" y="T1"/>
                              </a:cxn>
                              <a:cxn ang="0">
                                <a:pos x="T2" y="T3"/>
                              </a:cxn>
                              <a:cxn ang="0">
                                <a:pos x="T4" y="T5"/>
                              </a:cxn>
                              <a:cxn ang="0">
                                <a:pos x="T6" y="T7"/>
                              </a:cxn>
                              <a:cxn ang="0">
                                <a:pos x="T8" y="T9"/>
                              </a:cxn>
                            </a:cxnLst>
                            <a:rect l="0" t="0" r="r" b="b"/>
                            <a:pathLst>
                              <a:path w="7517" h="8300">
                                <a:moveTo>
                                  <a:pt x="0" y="8299"/>
                                </a:moveTo>
                                <a:lnTo>
                                  <a:pt x="7516" y="8299"/>
                                </a:lnTo>
                                <a:lnTo>
                                  <a:pt x="7516" y="0"/>
                                </a:lnTo>
                                <a:lnTo>
                                  <a:pt x="0" y="0"/>
                                </a:lnTo>
                                <a:lnTo>
                                  <a:pt x="0" y="8299"/>
                                </a:lnTo>
                                <a:close/>
                              </a:path>
                            </a:pathLst>
                          </a:custGeom>
                          <a:noFill/>
                          <a:ln w="3174">
                            <a:solidFill>
                              <a:srgbClr val="5858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0" name="Picture 2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719" y="10069"/>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331" name="Freeform 220"/>
                        <wps:cNvSpPr>
                          <a:spLocks/>
                        </wps:cNvSpPr>
                        <wps:spPr bwMode="auto">
                          <a:xfrm>
                            <a:off x="2719" y="10068"/>
                            <a:ext cx="397" cy="397"/>
                          </a:xfrm>
                          <a:custGeom>
                            <a:avLst/>
                            <a:gdLst>
                              <a:gd name="T0" fmla="*/ 198 w 397"/>
                              <a:gd name="T1" fmla="*/ 396 h 397"/>
                              <a:gd name="T2" fmla="*/ 275 w 397"/>
                              <a:gd name="T3" fmla="*/ 381 h 397"/>
                              <a:gd name="T4" fmla="*/ 338 w 397"/>
                              <a:gd name="T5" fmla="*/ 338 h 397"/>
                              <a:gd name="T6" fmla="*/ 381 w 397"/>
                              <a:gd name="T7" fmla="*/ 275 h 397"/>
                              <a:gd name="T8" fmla="*/ 396 w 397"/>
                              <a:gd name="T9" fmla="*/ 198 h 397"/>
                              <a:gd name="T10" fmla="*/ 381 w 397"/>
                              <a:gd name="T11" fmla="*/ 121 h 397"/>
                              <a:gd name="T12" fmla="*/ 338 w 397"/>
                              <a:gd name="T13" fmla="*/ 58 h 397"/>
                              <a:gd name="T14" fmla="*/ 275 w 397"/>
                              <a:gd name="T15" fmla="*/ 15 h 397"/>
                              <a:gd name="T16" fmla="*/ 198 w 397"/>
                              <a:gd name="T17" fmla="*/ 0 h 397"/>
                              <a:gd name="T18" fmla="*/ 121 w 397"/>
                              <a:gd name="T19" fmla="*/ 15 h 397"/>
                              <a:gd name="T20" fmla="*/ 58 w 397"/>
                              <a:gd name="T21" fmla="*/ 58 h 397"/>
                              <a:gd name="T22" fmla="*/ 15 w 397"/>
                              <a:gd name="T23" fmla="*/ 121 h 397"/>
                              <a:gd name="T24" fmla="*/ 0 w 397"/>
                              <a:gd name="T25" fmla="*/ 198 h 397"/>
                              <a:gd name="T26" fmla="*/ 15 w 397"/>
                              <a:gd name="T27" fmla="*/ 275 h 397"/>
                              <a:gd name="T28" fmla="*/ 58 w 397"/>
                              <a:gd name="T29" fmla="*/ 338 h 397"/>
                              <a:gd name="T30" fmla="*/ 121 w 397"/>
                              <a:gd name="T31" fmla="*/ 381 h 397"/>
                              <a:gd name="T32" fmla="*/ 198 w 397"/>
                              <a:gd name="T33" fmla="*/ 396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7" h="397">
                                <a:moveTo>
                                  <a:pt x="198" y="396"/>
                                </a:moveTo>
                                <a:lnTo>
                                  <a:pt x="275" y="381"/>
                                </a:lnTo>
                                <a:lnTo>
                                  <a:pt x="338" y="338"/>
                                </a:lnTo>
                                <a:lnTo>
                                  <a:pt x="381" y="275"/>
                                </a:lnTo>
                                <a:lnTo>
                                  <a:pt x="396" y="198"/>
                                </a:lnTo>
                                <a:lnTo>
                                  <a:pt x="381" y="121"/>
                                </a:lnTo>
                                <a:lnTo>
                                  <a:pt x="338" y="58"/>
                                </a:lnTo>
                                <a:lnTo>
                                  <a:pt x="275" y="15"/>
                                </a:lnTo>
                                <a:lnTo>
                                  <a:pt x="198" y="0"/>
                                </a:lnTo>
                                <a:lnTo>
                                  <a:pt x="121" y="15"/>
                                </a:lnTo>
                                <a:lnTo>
                                  <a:pt x="58" y="58"/>
                                </a:lnTo>
                                <a:lnTo>
                                  <a:pt x="15" y="121"/>
                                </a:lnTo>
                                <a:lnTo>
                                  <a:pt x="0" y="198"/>
                                </a:lnTo>
                                <a:lnTo>
                                  <a:pt x="15" y="275"/>
                                </a:lnTo>
                                <a:lnTo>
                                  <a:pt x="58" y="338"/>
                                </a:lnTo>
                                <a:lnTo>
                                  <a:pt x="121" y="381"/>
                                </a:lnTo>
                                <a:lnTo>
                                  <a:pt x="198" y="396"/>
                                </a:lnTo>
                                <a:close/>
                              </a:path>
                            </a:pathLst>
                          </a:custGeom>
                          <a:noFill/>
                          <a:ln w="25400">
                            <a:solidFill>
                              <a:srgbClr val="BE7F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2" name="Picture 2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719" y="10548"/>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333" name="Freeform 222"/>
                        <wps:cNvSpPr>
                          <a:spLocks/>
                        </wps:cNvSpPr>
                        <wps:spPr bwMode="auto">
                          <a:xfrm>
                            <a:off x="2719" y="10547"/>
                            <a:ext cx="397" cy="397"/>
                          </a:xfrm>
                          <a:custGeom>
                            <a:avLst/>
                            <a:gdLst>
                              <a:gd name="T0" fmla="*/ 198 w 397"/>
                              <a:gd name="T1" fmla="*/ 396 h 397"/>
                              <a:gd name="T2" fmla="*/ 275 w 397"/>
                              <a:gd name="T3" fmla="*/ 381 h 397"/>
                              <a:gd name="T4" fmla="*/ 338 w 397"/>
                              <a:gd name="T5" fmla="*/ 338 h 397"/>
                              <a:gd name="T6" fmla="*/ 381 w 397"/>
                              <a:gd name="T7" fmla="*/ 275 h 397"/>
                              <a:gd name="T8" fmla="*/ 396 w 397"/>
                              <a:gd name="T9" fmla="*/ 198 h 397"/>
                              <a:gd name="T10" fmla="*/ 381 w 397"/>
                              <a:gd name="T11" fmla="*/ 121 h 397"/>
                              <a:gd name="T12" fmla="*/ 338 w 397"/>
                              <a:gd name="T13" fmla="*/ 58 h 397"/>
                              <a:gd name="T14" fmla="*/ 275 w 397"/>
                              <a:gd name="T15" fmla="*/ 15 h 397"/>
                              <a:gd name="T16" fmla="*/ 198 w 397"/>
                              <a:gd name="T17" fmla="*/ 0 h 397"/>
                              <a:gd name="T18" fmla="*/ 121 w 397"/>
                              <a:gd name="T19" fmla="*/ 15 h 397"/>
                              <a:gd name="T20" fmla="*/ 58 w 397"/>
                              <a:gd name="T21" fmla="*/ 58 h 397"/>
                              <a:gd name="T22" fmla="*/ 15 w 397"/>
                              <a:gd name="T23" fmla="*/ 121 h 397"/>
                              <a:gd name="T24" fmla="*/ 0 w 397"/>
                              <a:gd name="T25" fmla="*/ 198 h 397"/>
                              <a:gd name="T26" fmla="*/ 15 w 397"/>
                              <a:gd name="T27" fmla="*/ 275 h 397"/>
                              <a:gd name="T28" fmla="*/ 58 w 397"/>
                              <a:gd name="T29" fmla="*/ 338 h 397"/>
                              <a:gd name="T30" fmla="*/ 121 w 397"/>
                              <a:gd name="T31" fmla="*/ 381 h 397"/>
                              <a:gd name="T32" fmla="*/ 198 w 397"/>
                              <a:gd name="T33" fmla="*/ 396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7" h="397">
                                <a:moveTo>
                                  <a:pt x="198" y="396"/>
                                </a:moveTo>
                                <a:lnTo>
                                  <a:pt x="275" y="381"/>
                                </a:lnTo>
                                <a:lnTo>
                                  <a:pt x="338" y="338"/>
                                </a:lnTo>
                                <a:lnTo>
                                  <a:pt x="381" y="275"/>
                                </a:lnTo>
                                <a:lnTo>
                                  <a:pt x="396" y="198"/>
                                </a:lnTo>
                                <a:lnTo>
                                  <a:pt x="381" y="121"/>
                                </a:lnTo>
                                <a:lnTo>
                                  <a:pt x="338" y="58"/>
                                </a:lnTo>
                                <a:lnTo>
                                  <a:pt x="275" y="15"/>
                                </a:lnTo>
                                <a:lnTo>
                                  <a:pt x="198" y="0"/>
                                </a:lnTo>
                                <a:lnTo>
                                  <a:pt x="121" y="15"/>
                                </a:lnTo>
                                <a:lnTo>
                                  <a:pt x="58" y="58"/>
                                </a:lnTo>
                                <a:lnTo>
                                  <a:pt x="15" y="121"/>
                                </a:lnTo>
                                <a:lnTo>
                                  <a:pt x="0" y="198"/>
                                </a:lnTo>
                                <a:lnTo>
                                  <a:pt x="15" y="275"/>
                                </a:lnTo>
                                <a:lnTo>
                                  <a:pt x="58" y="338"/>
                                </a:lnTo>
                                <a:lnTo>
                                  <a:pt x="121" y="381"/>
                                </a:lnTo>
                                <a:lnTo>
                                  <a:pt x="198" y="396"/>
                                </a:lnTo>
                                <a:close/>
                              </a:path>
                            </a:pathLst>
                          </a:custGeom>
                          <a:noFill/>
                          <a:ln w="25400">
                            <a:solidFill>
                              <a:srgbClr val="A4434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23"/>
                        <wps:cNvSpPr>
                          <a:spLocks/>
                        </wps:cNvSpPr>
                        <wps:spPr bwMode="auto">
                          <a:xfrm>
                            <a:off x="2719" y="11026"/>
                            <a:ext cx="397" cy="397"/>
                          </a:xfrm>
                          <a:custGeom>
                            <a:avLst/>
                            <a:gdLst>
                              <a:gd name="T0" fmla="*/ 198 w 397"/>
                              <a:gd name="T1" fmla="*/ 396 h 397"/>
                              <a:gd name="T2" fmla="*/ 275 w 397"/>
                              <a:gd name="T3" fmla="*/ 381 h 397"/>
                              <a:gd name="T4" fmla="*/ 338 w 397"/>
                              <a:gd name="T5" fmla="*/ 338 h 397"/>
                              <a:gd name="T6" fmla="*/ 381 w 397"/>
                              <a:gd name="T7" fmla="*/ 275 h 397"/>
                              <a:gd name="T8" fmla="*/ 396 w 397"/>
                              <a:gd name="T9" fmla="*/ 198 h 397"/>
                              <a:gd name="T10" fmla="*/ 381 w 397"/>
                              <a:gd name="T11" fmla="*/ 121 h 397"/>
                              <a:gd name="T12" fmla="*/ 338 w 397"/>
                              <a:gd name="T13" fmla="*/ 58 h 397"/>
                              <a:gd name="T14" fmla="*/ 275 w 397"/>
                              <a:gd name="T15" fmla="*/ 15 h 397"/>
                              <a:gd name="T16" fmla="*/ 198 w 397"/>
                              <a:gd name="T17" fmla="*/ 0 h 397"/>
                              <a:gd name="T18" fmla="*/ 121 w 397"/>
                              <a:gd name="T19" fmla="*/ 15 h 397"/>
                              <a:gd name="T20" fmla="*/ 58 w 397"/>
                              <a:gd name="T21" fmla="*/ 58 h 397"/>
                              <a:gd name="T22" fmla="*/ 15 w 397"/>
                              <a:gd name="T23" fmla="*/ 121 h 397"/>
                              <a:gd name="T24" fmla="*/ 0 w 397"/>
                              <a:gd name="T25" fmla="*/ 198 h 397"/>
                              <a:gd name="T26" fmla="*/ 15 w 397"/>
                              <a:gd name="T27" fmla="*/ 275 h 397"/>
                              <a:gd name="T28" fmla="*/ 58 w 397"/>
                              <a:gd name="T29" fmla="*/ 338 h 397"/>
                              <a:gd name="T30" fmla="*/ 121 w 397"/>
                              <a:gd name="T31" fmla="*/ 381 h 397"/>
                              <a:gd name="T32" fmla="*/ 198 w 397"/>
                              <a:gd name="T33" fmla="*/ 396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7" h="397">
                                <a:moveTo>
                                  <a:pt x="198" y="396"/>
                                </a:moveTo>
                                <a:lnTo>
                                  <a:pt x="275" y="381"/>
                                </a:lnTo>
                                <a:lnTo>
                                  <a:pt x="338" y="338"/>
                                </a:lnTo>
                                <a:lnTo>
                                  <a:pt x="381" y="275"/>
                                </a:lnTo>
                                <a:lnTo>
                                  <a:pt x="396" y="198"/>
                                </a:lnTo>
                                <a:lnTo>
                                  <a:pt x="381" y="121"/>
                                </a:lnTo>
                                <a:lnTo>
                                  <a:pt x="338" y="58"/>
                                </a:lnTo>
                                <a:lnTo>
                                  <a:pt x="275" y="15"/>
                                </a:lnTo>
                                <a:lnTo>
                                  <a:pt x="198" y="0"/>
                                </a:lnTo>
                                <a:lnTo>
                                  <a:pt x="121" y="15"/>
                                </a:lnTo>
                                <a:lnTo>
                                  <a:pt x="58" y="58"/>
                                </a:lnTo>
                                <a:lnTo>
                                  <a:pt x="15" y="121"/>
                                </a:lnTo>
                                <a:lnTo>
                                  <a:pt x="0" y="198"/>
                                </a:lnTo>
                                <a:lnTo>
                                  <a:pt x="15" y="275"/>
                                </a:lnTo>
                                <a:lnTo>
                                  <a:pt x="58" y="338"/>
                                </a:lnTo>
                                <a:lnTo>
                                  <a:pt x="121" y="381"/>
                                </a:lnTo>
                                <a:lnTo>
                                  <a:pt x="198" y="396"/>
                                </a:lnTo>
                                <a:close/>
                              </a:path>
                            </a:pathLst>
                          </a:custGeom>
                          <a:noFill/>
                          <a:ln w="25400">
                            <a:solidFill>
                              <a:srgbClr val="C14F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5" name="Picture 2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719" y="11506"/>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336" name="Freeform 225"/>
                        <wps:cNvSpPr>
                          <a:spLocks/>
                        </wps:cNvSpPr>
                        <wps:spPr bwMode="auto">
                          <a:xfrm>
                            <a:off x="2719" y="11505"/>
                            <a:ext cx="397" cy="397"/>
                          </a:xfrm>
                          <a:custGeom>
                            <a:avLst/>
                            <a:gdLst>
                              <a:gd name="T0" fmla="*/ 198 w 397"/>
                              <a:gd name="T1" fmla="*/ 396 h 397"/>
                              <a:gd name="T2" fmla="*/ 275 w 397"/>
                              <a:gd name="T3" fmla="*/ 381 h 397"/>
                              <a:gd name="T4" fmla="*/ 338 w 397"/>
                              <a:gd name="T5" fmla="*/ 338 h 397"/>
                              <a:gd name="T6" fmla="*/ 381 w 397"/>
                              <a:gd name="T7" fmla="*/ 275 h 397"/>
                              <a:gd name="T8" fmla="*/ 396 w 397"/>
                              <a:gd name="T9" fmla="*/ 198 h 397"/>
                              <a:gd name="T10" fmla="*/ 381 w 397"/>
                              <a:gd name="T11" fmla="*/ 121 h 397"/>
                              <a:gd name="T12" fmla="*/ 338 w 397"/>
                              <a:gd name="T13" fmla="*/ 58 h 397"/>
                              <a:gd name="T14" fmla="*/ 275 w 397"/>
                              <a:gd name="T15" fmla="*/ 15 h 397"/>
                              <a:gd name="T16" fmla="*/ 198 w 397"/>
                              <a:gd name="T17" fmla="*/ 0 h 397"/>
                              <a:gd name="T18" fmla="*/ 121 w 397"/>
                              <a:gd name="T19" fmla="*/ 15 h 397"/>
                              <a:gd name="T20" fmla="*/ 58 w 397"/>
                              <a:gd name="T21" fmla="*/ 58 h 397"/>
                              <a:gd name="T22" fmla="*/ 15 w 397"/>
                              <a:gd name="T23" fmla="*/ 121 h 397"/>
                              <a:gd name="T24" fmla="*/ 0 w 397"/>
                              <a:gd name="T25" fmla="*/ 198 h 397"/>
                              <a:gd name="T26" fmla="*/ 15 w 397"/>
                              <a:gd name="T27" fmla="*/ 275 h 397"/>
                              <a:gd name="T28" fmla="*/ 58 w 397"/>
                              <a:gd name="T29" fmla="*/ 338 h 397"/>
                              <a:gd name="T30" fmla="*/ 121 w 397"/>
                              <a:gd name="T31" fmla="*/ 381 h 397"/>
                              <a:gd name="T32" fmla="*/ 198 w 397"/>
                              <a:gd name="T33" fmla="*/ 396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7" h="397">
                                <a:moveTo>
                                  <a:pt x="198" y="396"/>
                                </a:moveTo>
                                <a:lnTo>
                                  <a:pt x="275" y="381"/>
                                </a:lnTo>
                                <a:lnTo>
                                  <a:pt x="338" y="338"/>
                                </a:lnTo>
                                <a:lnTo>
                                  <a:pt x="381" y="275"/>
                                </a:lnTo>
                                <a:lnTo>
                                  <a:pt x="396" y="198"/>
                                </a:lnTo>
                                <a:lnTo>
                                  <a:pt x="381" y="121"/>
                                </a:lnTo>
                                <a:lnTo>
                                  <a:pt x="338" y="58"/>
                                </a:lnTo>
                                <a:lnTo>
                                  <a:pt x="275" y="15"/>
                                </a:lnTo>
                                <a:lnTo>
                                  <a:pt x="198" y="0"/>
                                </a:lnTo>
                                <a:lnTo>
                                  <a:pt x="121" y="15"/>
                                </a:lnTo>
                                <a:lnTo>
                                  <a:pt x="58" y="58"/>
                                </a:lnTo>
                                <a:lnTo>
                                  <a:pt x="15" y="121"/>
                                </a:lnTo>
                                <a:lnTo>
                                  <a:pt x="0" y="198"/>
                                </a:lnTo>
                                <a:lnTo>
                                  <a:pt x="15" y="275"/>
                                </a:lnTo>
                                <a:lnTo>
                                  <a:pt x="58" y="338"/>
                                </a:lnTo>
                                <a:lnTo>
                                  <a:pt x="121" y="381"/>
                                </a:lnTo>
                                <a:lnTo>
                                  <a:pt x="198" y="396"/>
                                </a:lnTo>
                                <a:close/>
                              </a:path>
                            </a:pathLst>
                          </a:custGeom>
                          <a:noFill/>
                          <a:ln w="25400">
                            <a:solidFill>
                              <a:srgbClr val="6D943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7" name="Picture 2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719" y="11985"/>
                            <a:ext cx="400" cy="400"/>
                          </a:xfrm>
                          <a:prstGeom prst="rect">
                            <a:avLst/>
                          </a:prstGeom>
                          <a:noFill/>
                          <a:extLst>
                            <a:ext uri="{909E8E84-426E-40DD-AFC4-6F175D3DCCD1}">
                              <a14:hiddenFill xmlns:a14="http://schemas.microsoft.com/office/drawing/2010/main">
                                <a:solidFill>
                                  <a:srgbClr val="FFFFFF"/>
                                </a:solidFill>
                              </a14:hiddenFill>
                            </a:ext>
                          </a:extLst>
                        </pic:spPr>
                      </pic:pic>
                      <wps:wsp>
                        <wps:cNvPr id="338" name="Freeform 227"/>
                        <wps:cNvSpPr>
                          <a:spLocks/>
                        </wps:cNvSpPr>
                        <wps:spPr bwMode="auto">
                          <a:xfrm>
                            <a:off x="2719" y="11984"/>
                            <a:ext cx="397" cy="397"/>
                          </a:xfrm>
                          <a:custGeom>
                            <a:avLst/>
                            <a:gdLst>
                              <a:gd name="T0" fmla="*/ 198 w 397"/>
                              <a:gd name="T1" fmla="*/ 396 h 397"/>
                              <a:gd name="T2" fmla="*/ 275 w 397"/>
                              <a:gd name="T3" fmla="*/ 381 h 397"/>
                              <a:gd name="T4" fmla="*/ 338 w 397"/>
                              <a:gd name="T5" fmla="*/ 338 h 397"/>
                              <a:gd name="T6" fmla="*/ 381 w 397"/>
                              <a:gd name="T7" fmla="*/ 275 h 397"/>
                              <a:gd name="T8" fmla="*/ 396 w 397"/>
                              <a:gd name="T9" fmla="*/ 198 h 397"/>
                              <a:gd name="T10" fmla="*/ 381 w 397"/>
                              <a:gd name="T11" fmla="*/ 121 h 397"/>
                              <a:gd name="T12" fmla="*/ 338 w 397"/>
                              <a:gd name="T13" fmla="*/ 58 h 397"/>
                              <a:gd name="T14" fmla="*/ 275 w 397"/>
                              <a:gd name="T15" fmla="*/ 15 h 397"/>
                              <a:gd name="T16" fmla="*/ 198 w 397"/>
                              <a:gd name="T17" fmla="*/ 0 h 397"/>
                              <a:gd name="T18" fmla="*/ 121 w 397"/>
                              <a:gd name="T19" fmla="*/ 15 h 397"/>
                              <a:gd name="T20" fmla="*/ 58 w 397"/>
                              <a:gd name="T21" fmla="*/ 58 h 397"/>
                              <a:gd name="T22" fmla="*/ 15 w 397"/>
                              <a:gd name="T23" fmla="*/ 121 h 397"/>
                              <a:gd name="T24" fmla="*/ 0 w 397"/>
                              <a:gd name="T25" fmla="*/ 198 h 397"/>
                              <a:gd name="T26" fmla="*/ 15 w 397"/>
                              <a:gd name="T27" fmla="*/ 275 h 397"/>
                              <a:gd name="T28" fmla="*/ 58 w 397"/>
                              <a:gd name="T29" fmla="*/ 338 h 397"/>
                              <a:gd name="T30" fmla="*/ 121 w 397"/>
                              <a:gd name="T31" fmla="*/ 381 h 397"/>
                              <a:gd name="T32" fmla="*/ 198 w 397"/>
                              <a:gd name="T33" fmla="*/ 396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97" h="397">
                                <a:moveTo>
                                  <a:pt x="198" y="396"/>
                                </a:moveTo>
                                <a:lnTo>
                                  <a:pt x="275" y="381"/>
                                </a:lnTo>
                                <a:lnTo>
                                  <a:pt x="338" y="338"/>
                                </a:lnTo>
                                <a:lnTo>
                                  <a:pt x="381" y="275"/>
                                </a:lnTo>
                                <a:lnTo>
                                  <a:pt x="396" y="198"/>
                                </a:lnTo>
                                <a:lnTo>
                                  <a:pt x="381" y="121"/>
                                </a:lnTo>
                                <a:lnTo>
                                  <a:pt x="338" y="58"/>
                                </a:lnTo>
                                <a:lnTo>
                                  <a:pt x="275" y="15"/>
                                </a:lnTo>
                                <a:lnTo>
                                  <a:pt x="198" y="0"/>
                                </a:lnTo>
                                <a:lnTo>
                                  <a:pt x="121" y="15"/>
                                </a:lnTo>
                                <a:lnTo>
                                  <a:pt x="58" y="58"/>
                                </a:lnTo>
                                <a:lnTo>
                                  <a:pt x="15" y="121"/>
                                </a:lnTo>
                                <a:lnTo>
                                  <a:pt x="0" y="198"/>
                                </a:lnTo>
                                <a:lnTo>
                                  <a:pt x="15" y="275"/>
                                </a:lnTo>
                                <a:lnTo>
                                  <a:pt x="58" y="338"/>
                                </a:lnTo>
                                <a:lnTo>
                                  <a:pt x="121" y="381"/>
                                </a:lnTo>
                                <a:lnTo>
                                  <a:pt x="198" y="396"/>
                                </a:lnTo>
                                <a:close/>
                              </a:path>
                            </a:pathLst>
                          </a:custGeom>
                          <a:noFill/>
                          <a:ln w="25400">
                            <a:solidFill>
                              <a:srgbClr val="3B89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Text Box 228"/>
                        <wps:cNvSpPr txBox="1">
                          <a:spLocks noChangeArrowheads="1"/>
                        </wps:cNvSpPr>
                        <wps:spPr bwMode="auto">
                          <a:xfrm>
                            <a:off x="1018" y="12539"/>
                            <a:ext cx="5023"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3D07C" w14:textId="77777777" w:rsidR="00275F7D" w:rsidRDefault="00275F7D" w:rsidP="00275F7D">
                              <w:pPr>
                                <w:pStyle w:val="Textkrper"/>
                                <w:kinsoku w:val="0"/>
                                <w:overflowPunct w:val="0"/>
                                <w:spacing w:line="218" w:lineRule="exact"/>
                                <w:rPr>
                                  <w:rFonts w:ascii="FrutigerNextPro-Medium" w:hAnsi="FrutigerNextPro-Medium" w:cs="FrutigerNextPro-Medium"/>
                                  <w:color w:val="1A171C"/>
                                </w:rPr>
                              </w:pPr>
                              <w:r>
                                <w:rPr>
                                  <w:rFonts w:ascii="FrutigerNextPro-Medium" w:hAnsi="FrutigerNextPro-Medium" w:cs="FrutigerNextPro-Medium"/>
                                  <w:color w:val="1A171C"/>
                                </w:rPr>
                                <w:t>Stapelsystematik:</w:t>
                              </w:r>
                            </w:p>
                            <w:p w14:paraId="43321E22" w14:textId="77777777" w:rsidR="00275F7D" w:rsidRDefault="00275F7D" w:rsidP="00275F7D">
                              <w:pPr>
                                <w:pStyle w:val="Textkrper"/>
                                <w:kinsoku w:val="0"/>
                                <w:overflowPunct w:val="0"/>
                                <w:spacing w:line="250" w:lineRule="exact"/>
                                <w:rPr>
                                  <w:color w:val="1A171C"/>
                                </w:rPr>
                              </w:pPr>
                              <w:r>
                                <w:rPr>
                                  <w:color w:val="1A171C"/>
                                </w:rPr>
                                <w:t>Der Plan mit dem höheren Index liegt oben auf.</w:t>
                              </w:r>
                            </w:p>
                          </w:txbxContent>
                        </wps:txbx>
                        <wps:bodyPr rot="0" vert="horz" wrap="square" lIns="0" tIns="0" rIns="0" bIns="0" anchor="t" anchorCtr="0" upright="1">
                          <a:noAutofit/>
                        </wps:bodyPr>
                      </wps:wsp>
                      <wps:wsp>
                        <wps:cNvPr id="340" name="Text Box 229"/>
                        <wps:cNvSpPr txBox="1">
                          <a:spLocks noChangeArrowheads="1"/>
                        </wps:cNvSpPr>
                        <wps:spPr bwMode="auto">
                          <a:xfrm>
                            <a:off x="1018" y="12059"/>
                            <a:ext cx="1289"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AC634" w14:textId="77777777" w:rsidR="00275F7D" w:rsidRDefault="00275F7D" w:rsidP="00275F7D">
                              <w:pPr>
                                <w:pStyle w:val="Textkrper"/>
                                <w:kinsoku w:val="0"/>
                                <w:overflowPunct w:val="0"/>
                                <w:spacing w:line="229" w:lineRule="exact"/>
                                <w:rPr>
                                  <w:color w:val="1A171C"/>
                                </w:rPr>
                              </w:pPr>
                              <w:r>
                                <w:rPr>
                                  <w:color w:val="1A171C"/>
                                </w:rPr>
                                <w:t>Freigabe Mieter</w:t>
                              </w:r>
                            </w:p>
                          </w:txbxContent>
                        </wps:txbx>
                        <wps:bodyPr rot="0" vert="horz" wrap="square" lIns="0" tIns="0" rIns="0" bIns="0" anchor="t" anchorCtr="0" upright="1">
                          <a:noAutofit/>
                        </wps:bodyPr>
                      </wps:wsp>
                      <wps:wsp>
                        <wps:cNvPr id="341" name="Text Box 230"/>
                        <wps:cNvSpPr txBox="1">
                          <a:spLocks noChangeArrowheads="1"/>
                        </wps:cNvSpPr>
                        <wps:spPr bwMode="auto">
                          <a:xfrm>
                            <a:off x="1018" y="11579"/>
                            <a:ext cx="139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2C083" w14:textId="77777777" w:rsidR="00275F7D" w:rsidRDefault="00275F7D" w:rsidP="00275F7D">
                              <w:pPr>
                                <w:pStyle w:val="Textkrper"/>
                                <w:kinsoku w:val="0"/>
                                <w:overflowPunct w:val="0"/>
                                <w:spacing w:line="229" w:lineRule="exact"/>
                                <w:rPr>
                                  <w:color w:val="1A171C"/>
                                </w:rPr>
                              </w:pPr>
                              <w:r>
                                <w:rPr>
                                  <w:color w:val="1A171C"/>
                                </w:rPr>
                                <w:t>Freigabe Bauherr</w:t>
                              </w:r>
                            </w:p>
                          </w:txbxContent>
                        </wps:txbx>
                        <wps:bodyPr rot="0" vert="horz" wrap="square" lIns="0" tIns="0" rIns="0" bIns="0" anchor="t" anchorCtr="0" upright="1">
                          <a:noAutofit/>
                        </wps:bodyPr>
                      </wps:wsp>
                      <wps:wsp>
                        <wps:cNvPr id="342" name="Text Box 231"/>
                        <wps:cNvSpPr txBox="1">
                          <a:spLocks noChangeArrowheads="1"/>
                        </wps:cNvSpPr>
                        <wps:spPr bwMode="auto">
                          <a:xfrm>
                            <a:off x="1018" y="11099"/>
                            <a:ext cx="1199"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032BD" w14:textId="77777777" w:rsidR="00275F7D" w:rsidRDefault="00275F7D" w:rsidP="00275F7D">
                              <w:pPr>
                                <w:pStyle w:val="Textkrper"/>
                                <w:kinsoku w:val="0"/>
                                <w:overflowPunct w:val="0"/>
                                <w:spacing w:line="229" w:lineRule="exact"/>
                                <w:rPr>
                                  <w:color w:val="1A171C"/>
                                </w:rPr>
                              </w:pPr>
                              <w:r>
                                <w:rPr>
                                  <w:color w:val="1A171C"/>
                                </w:rPr>
                                <w:t>Wiedervorlage</w:t>
                              </w:r>
                            </w:p>
                          </w:txbxContent>
                        </wps:txbx>
                        <wps:bodyPr rot="0" vert="horz" wrap="square" lIns="0" tIns="0" rIns="0" bIns="0" anchor="t" anchorCtr="0" upright="1">
                          <a:noAutofit/>
                        </wps:bodyPr>
                      </wps:wsp>
                      <wps:wsp>
                        <wps:cNvPr id="343" name="Text Box 232"/>
                        <wps:cNvSpPr txBox="1">
                          <a:spLocks noChangeArrowheads="1"/>
                        </wps:cNvSpPr>
                        <wps:spPr bwMode="auto">
                          <a:xfrm>
                            <a:off x="1018" y="10619"/>
                            <a:ext cx="660"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74BA2" w14:textId="77777777" w:rsidR="00275F7D" w:rsidRDefault="00275F7D" w:rsidP="00275F7D">
                              <w:pPr>
                                <w:pStyle w:val="Textkrper"/>
                                <w:kinsoku w:val="0"/>
                                <w:overflowPunct w:val="0"/>
                                <w:spacing w:line="229" w:lineRule="exact"/>
                                <w:rPr>
                                  <w:color w:val="1A171C"/>
                                </w:rPr>
                              </w:pPr>
                              <w:r>
                                <w:rPr>
                                  <w:color w:val="1A171C"/>
                                </w:rPr>
                                <w:t>Prüfung</w:t>
                              </w:r>
                            </w:p>
                          </w:txbxContent>
                        </wps:txbx>
                        <wps:bodyPr rot="0" vert="horz" wrap="square" lIns="0" tIns="0" rIns="0" bIns="0" anchor="t" anchorCtr="0" upright="1">
                          <a:noAutofit/>
                        </wps:bodyPr>
                      </wps:wsp>
                      <wps:wsp>
                        <wps:cNvPr id="344" name="Text Box 233"/>
                        <wps:cNvSpPr txBox="1">
                          <a:spLocks noChangeArrowheads="1"/>
                        </wps:cNvSpPr>
                        <wps:spPr bwMode="auto">
                          <a:xfrm>
                            <a:off x="1018" y="10139"/>
                            <a:ext cx="83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D70EC" w14:textId="77777777" w:rsidR="00275F7D" w:rsidRDefault="00275F7D" w:rsidP="00275F7D">
                              <w:pPr>
                                <w:pStyle w:val="Textkrper"/>
                                <w:kinsoku w:val="0"/>
                                <w:overflowPunct w:val="0"/>
                                <w:spacing w:line="229" w:lineRule="exact"/>
                                <w:rPr>
                                  <w:color w:val="1A171C"/>
                                </w:rPr>
                              </w:pPr>
                              <w:r>
                                <w:rPr>
                                  <w:color w:val="1A171C"/>
                                </w:rPr>
                                <w:t>Vorabzug</w:t>
                              </w:r>
                            </w:p>
                          </w:txbxContent>
                        </wps:txbx>
                        <wps:bodyPr rot="0" vert="horz" wrap="square" lIns="0" tIns="0" rIns="0" bIns="0" anchor="t" anchorCtr="0" upright="1">
                          <a:noAutofit/>
                        </wps:bodyPr>
                      </wps:wsp>
                      <wps:wsp>
                        <wps:cNvPr id="345" name="Text Box 234"/>
                        <wps:cNvSpPr txBox="1">
                          <a:spLocks noChangeArrowheads="1"/>
                        </wps:cNvSpPr>
                        <wps:spPr bwMode="auto">
                          <a:xfrm>
                            <a:off x="1018" y="9659"/>
                            <a:ext cx="1562"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1FD4E" w14:textId="77777777" w:rsidR="00275F7D" w:rsidRDefault="00275F7D" w:rsidP="00275F7D">
                              <w:pPr>
                                <w:pStyle w:val="Textkrper"/>
                                <w:kinsoku w:val="0"/>
                                <w:overflowPunct w:val="0"/>
                                <w:spacing w:line="229" w:lineRule="exact"/>
                                <w:rPr>
                                  <w:rFonts w:ascii="FrutigerNextPro-Medium" w:hAnsi="FrutigerNextPro-Medium" w:cs="FrutigerNextPro-Medium"/>
                                  <w:color w:val="1A171C"/>
                                </w:rPr>
                              </w:pPr>
                              <w:r>
                                <w:rPr>
                                  <w:rFonts w:ascii="FrutigerNextPro-Medium" w:hAnsi="FrutigerNextPro-Medium" w:cs="FrutigerNextPro-Medium"/>
                                  <w:color w:val="1A171C"/>
                                </w:rPr>
                                <w:t>Ampelsystematik:</w:t>
                              </w:r>
                            </w:p>
                          </w:txbxContent>
                        </wps:txbx>
                        <wps:bodyPr rot="0" vert="horz" wrap="square" lIns="0" tIns="0" rIns="0" bIns="0" anchor="t" anchorCtr="0" upright="1">
                          <a:noAutofit/>
                        </wps:bodyPr>
                      </wps:wsp>
                      <wps:wsp>
                        <wps:cNvPr id="346" name="Text Box 235"/>
                        <wps:cNvSpPr txBox="1">
                          <a:spLocks noChangeArrowheads="1"/>
                        </wps:cNvSpPr>
                        <wps:spPr bwMode="auto">
                          <a:xfrm>
                            <a:off x="1018" y="7979"/>
                            <a:ext cx="6084" cy="1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F5EA4" w14:textId="77777777" w:rsidR="00275F7D" w:rsidRDefault="00275F7D" w:rsidP="00275F7D">
                              <w:pPr>
                                <w:pStyle w:val="Textkrper"/>
                                <w:tabs>
                                  <w:tab w:val="left" w:pos="1439"/>
                                  <w:tab w:val="left" w:pos="2159"/>
                                </w:tabs>
                                <w:kinsoku w:val="0"/>
                                <w:overflowPunct w:val="0"/>
                                <w:spacing w:line="208" w:lineRule="auto"/>
                                <w:ind w:right="18"/>
                                <w:rPr>
                                  <w:color w:val="1A171C"/>
                                </w:rPr>
                              </w:pPr>
                              <w:r w:rsidRPr="00D425FC">
                                <w:rPr>
                                  <w:rFonts w:asciiTheme="majorHAnsi" w:hAnsiTheme="majorHAnsi" w:cstheme="majorHAnsi"/>
                                  <w:b/>
                                  <w:color w:val="1A171C"/>
                                </w:rPr>
                                <w:t>Dateinamen mit dieser Codierung (geeignet für import-Funktion):</w:t>
                              </w:r>
                              <w:r>
                                <w:rPr>
                                  <w:rFonts w:ascii="FrutigerNextPro-Medium" w:hAnsi="FrutigerNextPro-Medium" w:cs="FrutigerNextPro-Medium"/>
                                  <w:color w:val="1A171C"/>
                                </w:rPr>
                                <w:t xml:space="preserve"> </w:t>
                              </w:r>
                            </w:p>
                            <w:p w14:paraId="27DEBA75" w14:textId="77777777" w:rsidR="00275F7D" w:rsidRDefault="00275F7D" w:rsidP="00275F7D">
                              <w:pPr>
                                <w:pStyle w:val="Textkrper"/>
                                <w:tabs>
                                  <w:tab w:val="left" w:pos="1439"/>
                                  <w:tab w:val="left" w:pos="2159"/>
                                </w:tabs>
                                <w:kinsoku w:val="0"/>
                                <w:overflowPunct w:val="0"/>
                                <w:spacing w:line="208" w:lineRule="auto"/>
                                <w:ind w:right="18"/>
                                <w:rPr>
                                  <w:rFonts w:ascii="FrutigerNextPro-Medium" w:hAnsi="FrutigerNextPro-Medium" w:cs="FrutigerNextPro-Medium"/>
                                  <w:color w:val="1A171C"/>
                                </w:rPr>
                              </w:pPr>
                              <w:r>
                                <w:rPr>
                                  <w:color w:val="1A171C"/>
                                </w:rPr>
                                <w:t>Acrobat</w:t>
                              </w:r>
                              <w:r>
                                <w:rPr>
                                  <w:color w:val="1A171C"/>
                                </w:rPr>
                                <w:tab/>
                                <w:t>(PDF)</w:t>
                              </w:r>
                              <w:r>
                                <w:rPr>
                                  <w:color w:val="1A171C"/>
                                </w:rPr>
                                <w:tab/>
                              </w:r>
                              <w:r w:rsidRPr="00D425FC">
                                <w:rPr>
                                  <w:rFonts w:asciiTheme="majorHAnsi" w:hAnsiTheme="majorHAnsi" w:cstheme="majorHAnsi"/>
                                  <w:b/>
                                  <w:color w:val="1A171C"/>
                                </w:rPr>
                                <w:t>MIN-ALG-ARC-03-GR-U1-00-1000-F-00.PDF</w:t>
                              </w:r>
                              <w:r>
                                <w:rPr>
                                  <w:rFonts w:ascii="FrutigerNextPro-Medium" w:hAnsi="FrutigerNextPro-Medium" w:cs="FrutigerNextPro-Medium"/>
                                  <w:color w:val="1A171C"/>
                                </w:rPr>
                                <w:t xml:space="preserve"> </w:t>
                              </w:r>
                              <w:r>
                                <w:rPr>
                                  <w:color w:val="1A171C"/>
                                </w:rPr>
                                <w:t>AutoCad</w:t>
                              </w:r>
                              <w:r>
                                <w:rPr>
                                  <w:color w:val="1A171C"/>
                                </w:rPr>
                                <w:tab/>
                                <w:t>(DWG)</w:t>
                              </w:r>
                              <w:r>
                                <w:rPr>
                                  <w:color w:val="1A171C"/>
                                </w:rPr>
                                <w:tab/>
                              </w:r>
                              <w:r w:rsidRPr="00D425FC">
                                <w:rPr>
                                  <w:rFonts w:asciiTheme="majorHAnsi" w:hAnsiTheme="majorHAnsi" w:cstheme="majorHAnsi"/>
                                  <w:b/>
                                  <w:color w:val="1A171C"/>
                                </w:rPr>
                                <w:t>MIN-ALG-ARC-03-GR-U1-00-1000-F-00.DWG</w:t>
                              </w:r>
                              <w:r>
                                <w:rPr>
                                  <w:rFonts w:ascii="FrutigerNextPro-Medium" w:hAnsi="FrutigerNextPro-Medium" w:cs="FrutigerNextPro-Medium"/>
                                  <w:color w:val="1A171C"/>
                                </w:rPr>
                                <w:t xml:space="preserve"> </w:t>
                              </w:r>
                              <w:proofErr w:type="spellStart"/>
                              <w:r>
                                <w:rPr>
                                  <w:color w:val="1A171C"/>
                                </w:rPr>
                                <w:t>Plotdatei</w:t>
                              </w:r>
                              <w:proofErr w:type="spellEnd"/>
                              <w:r>
                                <w:rPr>
                                  <w:color w:val="1A171C"/>
                                </w:rPr>
                                <w:tab/>
                              </w:r>
                              <w:r>
                                <w:rPr>
                                  <w:color w:val="1A171C"/>
                                  <w:spacing w:val="-4"/>
                                </w:rPr>
                                <w:t>(PLT)</w:t>
                              </w:r>
                              <w:r>
                                <w:rPr>
                                  <w:color w:val="1A171C"/>
                                  <w:spacing w:val="-4"/>
                                </w:rPr>
                                <w:tab/>
                              </w:r>
                              <w:r w:rsidRPr="00D425FC">
                                <w:rPr>
                                  <w:rFonts w:asciiTheme="majorHAnsi" w:hAnsiTheme="majorHAnsi" w:cstheme="majorHAnsi"/>
                                  <w:b/>
                                  <w:color w:val="1A171C"/>
                                </w:rPr>
                                <w:t>MIN-ALG-ARC-03-GR-U1-00-1000-F-00.PLT</w:t>
                              </w:r>
                              <w:r>
                                <w:rPr>
                                  <w:rFonts w:ascii="FrutigerNextPro-Medium" w:hAnsi="FrutigerNextPro-Medium" w:cs="FrutigerNextPro-Medium"/>
                                  <w:color w:val="1A171C"/>
                                </w:rPr>
                                <w:t xml:space="preserve"> </w:t>
                              </w:r>
                              <w:r>
                                <w:rPr>
                                  <w:color w:val="1A171C"/>
                                </w:rPr>
                                <w:t>Zeichnung</w:t>
                              </w:r>
                              <w:r>
                                <w:rPr>
                                  <w:color w:val="1A171C"/>
                                </w:rPr>
                                <w:tab/>
                                <w:t>(DXF)</w:t>
                              </w:r>
                              <w:r>
                                <w:rPr>
                                  <w:color w:val="1A171C"/>
                                </w:rPr>
                                <w:tab/>
                              </w:r>
                              <w:r w:rsidRPr="00D425FC">
                                <w:rPr>
                                  <w:rFonts w:asciiTheme="majorHAnsi" w:hAnsiTheme="majorHAnsi" w:cstheme="majorHAnsi"/>
                                  <w:b/>
                                  <w:color w:val="1A171C"/>
                                </w:rPr>
                                <w:t>MIN-ALG-ARC-03-GR-U1-00-1000-F-00.DXF</w:t>
                              </w:r>
                              <w:r>
                                <w:rPr>
                                  <w:rFonts w:ascii="FrutigerNextPro-Medium" w:hAnsi="FrutigerNextPro-Medium" w:cs="FrutigerNextPro-Medium"/>
                                  <w:color w:val="1A171C"/>
                                </w:rPr>
                                <w:t xml:space="preserve"> </w:t>
                              </w:r>
                              <w:r>
                                <w:rPr>
                                  <w:color w:val="1A171C"/>
                                </w:rPr>
                                <w:t>Grafik/Scan</w:t>
                              </w:r>
                              <w:r>
                                <w:rPr>
                                  <w:color w:val="1A171C"/>
                                </w:rPr>
                                <w:tab/>
                                <w:t>(JPG)</w:t>
                              </w:r>
                              <w:r>
                                <w:rPr>
                                  <w:color w:val="1A171C"/>
                                </w:rPr>
                                <w:tab/>
                              </w:r>
                              <w:r w:rsidRPr="00D425FC">
                                <w:rPr>
                                  <w:rFonts w:asciiTheme="majorHAnsi" w:hAnsiTheme="majorHAnsi" w:cstheme="majorHAnsi"/>
                                  <w:b/>
                                  <w:color w:val="1A171C"/>
                                </w:rPr>
                                <w:t>MIN-ALG-ARC-03-GR-U1-00-1000-F-00.JPG</w:t>
                              </w:r>
                            </w:p>
                          </w:txbxContent>
                        </wps:txbx>
                        <wps:bodyPr rot="0" vert="horz" wrap="square" lIns="0" tIns="0" rIns="0" bIns="0" anchor="t" anchorCtr="0" upright="1">
                          <a:noAutofit/>
                        </wps:bodyPr>
                      </wps:wsp>
                      <wps:wsp>
                        <wps:cNvPr id="347" name="Text Box 236"/>
                        <wps:cNvSpPr txBox="1">
                          <a:spLocks noChangeArrowheads="1"/>
                        </wps:cNvSpPr>
                        <wps:spPr bwMode="auto">
                          <a:xfrm>
                            <a:off x="3898" y="7499"/>
                            <a:ext cx="400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3DE2B" w14:textId="77777777" w:rsidR="00275F7D" w:rsidRDefault="00275F7D" w:rsidP="00275F7D">
                              <w:pPr>
                                <w:pStyle w:val="Textkrper"/>
                                <w:kinsoku w:val="0"/>
                                <w:overflowPunct w:val="0"/>
                                <w:spacing w:line="229" w:lineRule="exact"/>
                                <w:rPr>
                                  <w:rFonts w:ascii="FrutigerNextPro-Medium" w:hAnsi="FrutigerNextPro-Medium" w:cs="FrutigerNextPro-Medium"/>
                                  <w:color w:val="1A171C"/>
                                  <w:spacing w:val="-1"/>
                                </w:rPr>
                              </w:pPr>
                              <w:r>
                                <w:rPr>
                                  <w:color w:val="1A171C"/>
                                  <w:spacing w:val="-1"/>
                                </w:rPr>
                                <w:t>XXX</w:t>
                              </w:r>
                              <w:r>
                                <w:rPr>
                                  <w:rFonts w:ascii="FrutigerNextPro-Medium" w:hAnsi="FrutigerNextPro-Medium" w:cs="FrutigerNextPro-Medium"/>
                                  <w:color w:val="1A171C"/>
                                  <w:spacing w:val="-1"/>
                                </w:rPr>
                                <w:t>-</w:t>
                              </w:r>
                              <w:r w:rsidRPr="00D425FC">
                                <w:rPr>
                                  <w:rFonts w:asciiTheme="majorHAnsi" w:hAnsiTheme="majorHAnsi" w:cstheme="majorHAnsi"/>
                                  <w:b/>
                                  <w:color w:val="1A171C"/>
                                  <w:spacing w:val="-1"/>
                                </w:rPr>
                                <w:t>ALG-ARC-03-GR-U1-00-100000-F-00.PDF</w:t>
                              </w:r>
                            </w:p>
                          </w:txbxContent>
                        </wps:txbx>
                        <wps:bodyPr rot="0" vert="horz" wrap="square" lIns="0" tIns="0" rIns="0" bIns="0" anchor="t" anchorCtr="0" upright="1">
                          <a:noAutofit/>
                        </wps:bodyPr>
                      </wps:wsp>
                      <wps:wsp>
                        <wps:cNvPr id="348" name="Text Box 237"/>
                        <wps:cNvSpPr txBox="1">
                          <a:spLocks noChangeArrowheads="1"/>
                        </wps:cNvSpPr>
                        <wps:spPr bwMode="auto">
                          <a:xfrm>
                            <a:off x="1018" y="7499"/>
                            <a:ext cx="238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ECBEB" w14:textId="77777777" w:rsidR="00275F7D" w:rsidRPr="00D425FC" w:rsidRDefault="00275F7D" w:rsidP="00275F7D">
                              <w:pPr>
                                <w:pStyle w:val="Textkrper"/>
                                <w:kinsoku w:val="0"/>
                                <w:overflowPunct w:val="0"/>
                                <w:spacing w:line="229" w:lineRule="exact"/>
                                <w:rPr>
                                  <w:rFonts w:asciiTheme="majorHAnsi" w:hAnsiTheme="majorHAnsi" w:cstheme="majorHAnsi"/>
                                  <w:b/>
                                  <w:color w:val="1A171C"/>
                                </w:rPr>
                              </w:pPr>
                              <w:r w:rsidRPr="00D425FC">
                                <w:rPr>
                                  <w:rFonts w:asciiTheme="majorHAnsi" w:hAnsiTheme="majorHAnsi" w:cstheme="majorHAnsi"/>
                                  <w:b/>
                                  <w:color w:val="1A171C"/>
                                </w:rPr>
                                <w:t>Beispiel einer Plannummer:</w:t>
                              </w:r>
                            </w:p>
                          </w:txbxContent>
                        </wps:txbx>
                        <wps:bodyPr rot="0" vert="horz" wrap="square" lIns="0" tIns="0" rIns="0" bIns="0" anchor="t" anchorCtr="0" upright="1">
                          <a:noAutofit/>
                        </wps:bodyPr>
                      </wps:wsp>
                      <wps:wsp>
                        <wps:cNvPr id="349" name="Text Box 238"/>
                        <wps:cNvSpPr txBox="1">
                          <a:spLocks noChangeArrowheads="1"/>
                        </wps:cNvSpPr>
                        <wps:spPr bwMode="auto">
                          <a:xfrm>
                            <a:off x="1018" y="6059"/>
                            <a:ext cx="7191" cy="1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1EE55" w14:textId="77777777" w:rsidR="00275F7D" w:rsidRDefault="00275F7D" w:rsidP="00275F7D">
                              <w:pPr>
                                <w:pStyle w:val="Textkrper"/>
                                <w:widowControl w:val="0"/>
                                <w:numPr>
                                  <w:ilvl w:val="0"/>
                                  <w:numId w:val="21"/>
                                </w:numPr>
                                <w:tabs>
                                  <w:tab w:val="left" w:pos="117"/>
                                </w:tabs>
                                <w:kinsoku w:val="0"/>
                                <w:overflowPunct w:val="0"/>
                                <w:autoSpaceDE w:val="0"/>
                                <w:autoSpaceDN w:val="0"/>
                                <w:adjustRightInd w:val="0"/>
                                <w:spacing w:after="0" w:line="218" w:lineRule="exact"/>
                                <w:ind w:hanging="106"/>
                                <w:jc w:val="left"/>
                                <w:rPr>
                                  <w:color w:val="1A171C"/>
                                </w:rPr>
                              </w:pPr>
                              <w:r>
                                <w:rPr>
                                  <w:color w:val="1A171C"/>
                                </w:rPr>
                                <w:t>Trennzeichen „-“ ist ein</w:t>
                              </w:r>
                              <w:r>
                                <w:rPr>
                                  <w:color w:val="1A171C"/>
                                  <w:spacing w:val="-1"/>
                                </w:rPr>
                                <w:t xml:space="preserve"> </w:t>
                              </w:r>
                              <w:r>
                                <w:rPr>
                                  <w:color w:val="1A171C"/>
                                </w:rPr>
                                <w:t>Minus.</w:t>
                              </w:r>
                            </w:p>
                            <w:p w14:paraId="62910560" w14:textId="77777777" w:rsidR="00275F7D" w:rsidRDefault="00275F7D" w:rsidP="00275F7D">
                              <w:pPr>
                                <w:pStyle w:val="Textkrper"/>
                                <w:widowControl w:val="0"/>
                                <w:numPr>
                                  <w:ilvl w:val="0"/>
                                  <w:numId w:val="21"/>
                                </w:numPr>
                                <w:tabs>
                                  <w:tab w:val="left" w:pos="110"/>
                                </w:tabs>
                                <w:kinsoku w:val="0"/>
                                <w:overflowPunct w:val="0"/>
                                <w:autoSpaceDE w:val="0"/>
                                <w:autoSpaceDN w:val="0"/>
                                <w:adjustRightInd w:val="0"/>
                                <w:spacing w:before="10" w:after="0" w:line="208" w:lineRule="auto"/>
                                <w:ind w:right="18" w:hanging="106"/>
                                <w:jc w:val="left"/>
                                <w:rPr>
                                  <w:color w:val="1A171C"/>
                                </w:rPr>
                              </w:pPr>
                              <w:r>
                                <w:rPr>
                                  <w:color w:val="1A171C"/>
                                </w:rPr>
                                <w:t>Der</w:t>
                              </w:r>
                              <w:r>
                                <w:rPr>
                                  <w:color w:val="1A171C"/>
                                  <w:spacing w:val="-9"/>
                                </w:rPr>
                                <w:t xml:space="preserve"> </w:t>
                              </w:r>
                              <w:r>
                                <w:rPr>
                                  <w:color w:val="1A171C"/>
                                </w:rPr>
                                <w:t>Index</w:t>
                              </w:r>
                              <w:r>
                                <w:rPr>
                                  <w:color w:val="1A171C"/>
                                  <w:spacing w:val="-8"/>
                                </w:rPr>
                                <w:t xml:space="preserve"> </w:t>
                              </w:r>
                              <w:r>
                                <w:rPr>
                                  <w:color w:val="1A171C"/>
                                </w:rPr>
                                <w:t>wird</w:t>
                              </w:r>
                              <w:r>
                                <w:rPr>
                                  <w:color w:val="1A171C"/>
                                  <w:spacing w:val="-8"/>
                                </w:rPr>
                                <w:t xml:space="preserve"> </w:t>
                              </w:r>
                              <w:r>
                                <w:rPr>
                                  <w:color w:val="1A171C"/>
                                </w:rPr>
                                <w:t>bei</w:t>
                              </w:r>
                              <w:r>
                                <w:rPr>
                                  <w:color w:val="1A171C"/>
                                  <w:spacing w:val="-8"/>
                                </w:rPr>
                                <w:t xml:space="preserve"> </w:t>
                              </w:r>
                              <w:r>
                                <w:rPr>
                                  <w:color w:val="1A171C"/>
                                </w:rPr>
                                <w:t>jeder</w:t>
                              </w:r>
                              <w:r>
                                <w:rPr>
                                  <w:color w:val="1A171C"/>
                                  <w:spacing w:val="-8"/>
                                </w:rPr>
                                <w:t xml:space="preserve"> </w:t>
                              </w:r>
                              <w:r>
                                <w:rPr>
                                  <w:color w:val="1A171C"/>
                                </w:rPr>
                                <w:t>Veränderung</w:t>
                              </w:r>
                              <w:r>
                                <w:rPr>
                                  <w:color w:val="1A171C"/>
                                  <w:spacing w:val="-8"/>
                                </w:rPr>
                                <w:t xml:space="preserve"> </w:t>
                              </w:r>
                              <w:r>
                                <w:rPr>
                                  <w:color w:val="1A171C"/>
                                </w:rPr>
                                <w:t>des</w:t>
                              </w:r>
                              <w:r>
                                <w:rPr>
                                  <w:color w:val="1A171C"/>
                                  <w:spacing w:val="-8"/>
                                </w:rPr>
                                <w:t xml:space="preserve"> </w:t>
                              </w:r>
                              <w:r>
                                <w:rPr>
                                  <w:color w:val="1A171C"/>
                                </w:rPr>
                                <w:t>Plans</w:t>
                              </w:r>
                              <w:r>
                                <w:rPr>
                                  <w:color w:val="1A171C"/>
                                  <w:spacing w:val="-9"/>
                                </w:rPr>
                                <w:t xml:space="preserve"> </w:t>
                              </w:r>
                              <w:r>
                                <w:rPr>
                                  <w:color w:val="1A171C"/>
                                </w:rPr>
                                <w:t>fortgeschrieben;</w:t>
                              </w:r>
                              <w:r>
                                <w:rPr>
                                  <w:color w:val="1A171C"/>
                                  <w:spacing w:val="-8"/>
                                </w:rPr>
                                <w:t xml:space="preserve"> </w:t>
                              </w:r>
                              <w:r>
                                <w:rPr>
                                  <w:color w:val="1A171C"/>
                                </w:rPr>
                                <w:t>auch</w:t>
                              </w:r>
                              <w:r>
                                <w:rPr>
                                  <w:color w:val="1A171C"/>
                                  <w:spacing w:val="-8"/>
                                </w:rPr>
                                <w:t xml:space="preserve"> </w:t>
                              </w:r>
                              <w:r>
                                <w:rPr>
                                  <w:color w:val="1A171C"/>
                                </w:rPr>
                                <w:t>bei</w:t>
                              </w:r>
                              <w:r>
                                <w:rPr>
                                  <w:color w:val="1A171C"/>
                                  <w:spacing w:val="-8"/>
                                </w:rPr>
                                <w:t xml:space="preserve"> </w:t>
                              </w:r>
                              <w:r>
                                <w:rPr>
                                  <w:color w:val="1A171C"/>
                                </w:rPr>
                                <w:t>Änderung</w:t>
                              </w:r>
                              <w:r>
                                <w:rPr>
                                  <w:color w:val="1A171C"/>
                                  <w:spacing w:val="-8"/>
                                </w:rPr>
                                <w:t xml:space="preserve"> </w:t>
                              </w:r>
                              <w:r>
                                <w:rPr>
                                  <w:color w:val="1A171C"/>
                                </w:rPr>
                                <w:t>des Status. D. h. der Plan mit dem höchsten Index ist immer der aktuelle</w:t>
                              </w:r>
                              <w:r>
                                <w:rPr>
                                  <w:color w:val="1A171C"/>
                                  <w:spacing w:val="-30"/>
                                </w:rPr>
                                <w:t xml:space="preserve"> </w:t>
                              </w:r>
                              <w:r>
                                <w:rPr>
                                  <w:color w:val="1A171C"/>
                                </w:rPr>
                                <w:t>Plan.</w:t>
                              </w:r>
                            </w:p>
                            <w:p w14:paraId="70880D30" w14:textId="77777777" w:rsidR="00275F7D" w:rsidRDefault="00275F7D" w:rsidP="00275F7D">
                              <w:pPr>
                                <w:pStyle w:val="Textkrper"/>
                                <w:widowControl w:val="0"/>
                                <w:numPr>
                                  <w:ilvl w:val="0"/>
                                  <w:numId w:val="21"/>
                                </w:numPr>
                                <w:tabs>
                                  <w:tab w:val="left" w:pos="117"/>
                                </w:tabs>
                                <w:kinsoku w:val="0"/>
                                <w:overflowPunct w:val="0"/>
                                <w:autoSpaceDE w:val="0"/>
                                <w:autoSpaceDN w:val="0"/>
                                <w:adjustRightInd w:val="0"/>
                                <w:spacing w:after="0" w:line="228" w:lineRule="exact"/>
                                <w:ind w:left="116" w:hanging="116"/>
                                <w:jc w:val="left"/>
                                <w:rPr>
                                  <w:color w:val="1A171C"/>
                                </w:rPr>
                              </w:pPr>
                              <w:r>
                                <w:rPr>
                                  <w:color w:val="1A171C"/>
                                </w:rPr>
                                <w:t>Der Status kann bei jedem neuen Index geändert</w:t>
                              </w:r>
                              <w:r>
                                <w:rPr>
                                  <w:color w:val="1A171C"/>
                                  <w:spacing w:val="-1"/>
                                </w:rPr>
                                <w:t xml:space="preserve"> </w:t>
                              </w:r>
                              <w:r>
                                <w:rPr>
                                  <w:color w:val="1A171C"/>
                                </w:rPr>
                                <w:t>werden.</w:t>
                              </w:r>
                            </w:p>
                            <w:p w14:paraId="2E6ED80F" w14:textId="77777777" w:rsidR="00275F7D" w:rsidRDefault="00275F7D" w:rsidP="00275F7D">
                              <w:pPr>
                                <w:pStyle w:val="Textkrper"/>
                                <w:widowControl w:val="0"/>
                                <w:numPr>
                                  <w:ilvl w:val="0"/>
                                  <w:numId w:val="21"/>
                                </w:numPr>
                                <w:tabs>
                                  <w:tab w:val="left" w:pos="117"/>
                                </w:tabs>
                                <w:kinsoku w:val="0"/>
                                <w:overflowPunct w:val="0"/>
                                <w:autoSpaceDE w:val="0"/>
                                <w:autoSpaceDN w:val="0"/>
                                <w:adjustRightInd w:val="0"/>
                                <w:spacing w:after="0" w:line="251" w:lineRule="exact"/>
                                <w:ind w:left="116" w:hanging="116"/>
                                <w:jc w:val="left"/>
                                <w:rPr>
                                  <w:color w:val="1A171C"/>
                                </w:rPr>
                              </w:pPr>
                              <w:r>
                                <w:rPr>
                                  <w:color w:val="1A171C"/>
                                </w:rPr>
                                <w:t xml:space="preserve">Für </w:t>
                              </w:r>
                              <w:r>
                                <w:rPr>
                                  <w:color w:val="1A171C"/>
                                  <w:spacing w:val="2"/>
                                </w:rPr>
                                <w:t xml:space="preserve">die </w:t>
                              </w:r>
                              <w:r>
                                <w:rPr>
                                  <w:color w:val="1A171C"/>
                                </w:rPr>
                                <w:t xml:space="preserve">Bezeichnung der Geschosse </w:t>
                              </w:r>
                              <w:r w:rsidRPr="000628F6">
                                <w:rPr>
                                  <w:rFonts w:asciiTheme="majorHAnsi" w:hAnsiTheme="majorHAnsi" w:cstheme="majorHAnsi"/>
                                  <w:b/>
                                  <w:color w:val="1A171C"/>
                                </w:rPr>
                                <w:t>0</w:t>
                              </w:r>
                              <w:r w:rsidRPr="000628F6">
                                <w:rPr>
                                  <w:rFonts w:asciiTheme="majorHAnsi" w:hAnsiTheme="majorHAnsi" w:cstheme="majorHAnsi"/>
                                  <w:color w:val="1A171C"/>
                                </w:rPr>
                                <w:t>1,</w:t>
                              </w:r>
                              <w:r>
                                <w:rPr>
                                  <w:rFonts w:asciiTheme="majorHAnsi" w:hAnsiTheme="majorHAnsi" w:cstheme="majorHAnsi"/>
                                  <w:color w:val="1A171C"/>
                                </w:rPr>
                                <w:t xml:space="preserve"> </w:t>
                              </w:r>
                              <w:r w:rsidRPr="000628F6">
                                <w:rPr>
                                  <w:rFonts w:asciiTheme="majorHAnsi" w:hAnsiTheme="majorHAnsi" w:cstheme="majorHAnsi"/>
                                  <w:b/>
                                  <w:color w:val="1A171C"/>
                                </w:rPr>
                                <w:t>0</w:t>
                              </w:r>
                              <w:r w:rsidRPr="000628F6">
                                <w:rPr>
                                  <w:rFonts w:asciiTheme="majorHAnsi" w:hAnsiTheme="majorHAnsi" w:cstheme="majorHAnsi"/>
                                  <w:color w:val="1A171C"/>
                                </w:rPr>
                                <w:t>2</w:t>
                              </w:r>
                              <w:r>
                                <w:rPr>
                                  <w:color w:val="1A171C"/>
                                </w:rPr>
                                <w:t>, … sind Nullen zu</w:t>
                              </w:r>
                              <w:r>
                                <w:rPr>
                                  <w:color w:val="1A171C"/>
                                  <w:spacing w:val="-3"/>
                                </w:rPr>
                                <w:t xml:space="preserve"> </w:t>
                              </w:r>
                              <w:r>
                                <w:rPr>
                                  <w:color w:val="1A171C"/>
                                </w:rPr>
                                <w:t>verwenden.</w:t>
                              </w:r>
                            </w:p>
                          </w:txbxContent>
                        </wps:txbx>
                        <wps:bodyPr rot="0" vert="horz" wrap="square" lIns="0" tIns="0" rIns="0" bIns="0" anchor="t" anchorCtr="0" upright="1">
                          <a:noAutofit/>
                        </wps:bodyPr>
                      </wps:wsp>
                      <wps:wsp>
                        <wps:cNvPr id="350" name="Text Box 239"/>
                        <wps:cNvSpPr txBox="1">
                          <a:spLocks noChangeArrowheads="1"/>
                        </wps:cNvSpPr>
                        <wps:spPr bwMode="auto">
                          <a:xfrm>
                            <a:off x="1018" y="5579"/>
                            <a:ext cx="2863"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38765" w14:textId="77777777" w:rsidR="00275F7D" w:rsidRDefault="00275F7D" w:rsidP="00275F7D">
                              <w:pPr>
                                <w:pStyle w:val="Textkrper"/>
                                <w:kinsoku w:val="0"/>
                                <w:overflowPunct w:val="0"/>
                                <w:spacing w:line="229" w:lineRule="exact"/>
                                <w:rPr>
                                  <w:rFonts w:ascii="FrutigerNextPro-Medium" w:hAnsi="FrutigerNextPro-Medium" w:cs="FrutigerNextPro-Medium"/>
                                  <w:color w:val="1A171C"/>
                                </w:rPr>
                              </w:pPr>
                              <w:r>
                                <w:rPr>
                                  <w:color w:val="1A171C"/>
                                </w:rPr>
                                <w:t xml:space="preserve">Anmerkungen </w:t>
                              </w:r>
                              <w:r w:rsidRPr="000628F6">
                                <w:rPr>
                                  <w:rFonts w:asciiTheme="majorHAnsi" w:hAnsiTheme="majorHAnsi" w:cstheme="majorHAnsi"/>
                                  <w:b/>
                                  <w:color w:val="1A171C"/>
                                </w:rPr>
                                <w:t>zur Plancodierung: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CA88F" id="Group 217" o:spid="_x0000_s1026" style="position:absolute;left:0;text-align:left;margin-left:50.1pt;margin-top:220pt;width:375.85pt;height:415pt;z-index:251658292;mso-position-horizontal-relative:page;mso-position-vertical-relative:page" coordorigin="845,5280" coordsize="7517,8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" o:allowincell="f">
                <v:shape id="Freeform 218" o:spid="_x0000_s1027" style="position:absolute;left:845;top:5280;width:7517;height:8300;visibility:visible;mso-wrap-style:square;v-text-anchor:top" coordsize="7517,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" path="m,8299r7516,l7516,,,,,8299xe" filled="f" strokecolor="#58585a" strokeweight=".08817mm">
                  <v:path arrowok="t" o:connecttype="custom" o:connectlocs="0,8299;7516,8299;7516,0;0,0;0,829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 o:spid="_x0000_s1028" type="#_x0000_t75" style="position:absolute;left:2719;top:10069;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">
                  <v:imagedata r:id="rId20" o:title=""/>
                </v:shape>
                <v:shape id="Freeform 220" o:spid="_x0000_s1029" style="position:absolute;left:2719;top:10068;width:397;height:397;visibility:visible;mso-wrap-style:square;v-text-anchor:top" coordsize="3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" path="m198,396r77,-15l338,338r43,-63l396,198,381,121,338,58,275,15,198,,121,15,58,58,15,121,,198r15,77l58,338r63,43l198,396xe" filled="f" strokecolor="#be7f31" strokeweight="2pt">
                  <v:path arrowok="t" o:connecttype="custom" o:connectlocs="198,396;275,381;338,338;381,275;396,198;381,121;338,58;275,15;198,0;121,15;58,58;15,121;0,198;15,275;58,338;121,381;198,396" o:connectangles="0,0,0,0,0,0,0,0,0,0,0,0,0,0,0,0,0"/>
                </v:shape>
                <v:shape id="Picture 221" o:spid="_x0000_s1030" type="#_x0000_t75" style="position:absolute;left:2719;top:10548;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">
                  <v:imagedata r:id="rId21" o:title=""/>
                </v:shape>
                <v:shape id="Freeform 222" o:spid="_x0000_s1031" style="position:absolute;left:2719;top:10547;width:397;height:397;visibility:visible;mso-wrap-style:square;v-text-anchor:top" coordsize="3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" path="m198,396r77,-15l338,338r43,-63l396,198,381,121,338,58,275,15,198,,121,15,58,58,15,121,,198r15,77l58,338r63,43l198,396xe" filled="f" strokecolor="#a4434a" strokeweight="2pt">
                  <v:path arrowok="t" o:connecttype="custom" o:connectlocs="198,396;275,381;338,338;381,275;396,198;381,121;338,58;275,15;198,0;121,15;58,58;15,121;0,198;15,275;58,338;121,381;198,396" o:connectangles="0,0,0,0,0,0,0,0,0,0,0,0,0,0,0,0,0"/>
                </v:shape>
                <v:shape id="Freeform 223" o:spid="_x0000_s1032" style="position:absolute;left:2719;top:11026;width:397;height:397;visibility:visible;mso-wrap-style:square;v-text-anchor:top" coordsize="3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" path="m198,396r77,-15l338,338r43,-63l396,198,381,121,338,58,275,15,198,,121,15,58,58,15,121,,198r15,77l58,338r63,43l198,396xe" filled="f" strokecolor="#c14f57" strokeweight="2pt">
                  <v:path arrowok="t" o:connecttype="custom" o:connectlocs="198,396;275,381;338,338;381,275;396,198;381,121;338,58;275,15;198,0;121,15;58,58;15,121;0,198;15,275;58,338;121,381;198,396" o:connectangles="0,0,0,0,0,0,0,0,0,0,0,0,0,0,0,0,0"/>
                </v:shape>
                <v:shape id="Picture 224" o:spid="_x0000_s1033" type="#_x0000_t75" style="position:absolute;left:2719;top:11506;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">
                  <v:imagedata r:id="rId22" o:title=""/>
                </v:shape>
                <v:shape id="Freeform 225" o:spid="_x0000_s1034" style="position:absolute;left:2719;top:11505;width:397;height:397;visibility:visible;mso-wrap-style:square;v-text-anchor:top" coordsize="3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" path="m198,396r77,-15l338,338r43,-63l396,198,381,121,338,58,275,15,198,,121,15,58,58,15,121,,198r15,77l58,338r63,43l198,396xe" filled="f" strokecolor="#6d943e" strokeweight="2pt">
                  <v:path arrowok="t" o:connecttype="custom" o:connectlocs="198,396;275,381;338,338;381,275;396,198;381,121;338,58;275,15;198,0;121,15;58,58;15,121;0,198;15,275;58,338;121,381;198,396" o:connectangles="0,0,0,0,0,0,0,0,0,0,0,0,0,0,0,0,0"/>
                </v:shape>
                <v:shape id="Picture 226" o:spid="_x0000_s1035" type="#_x0000_t75" style="position:absolute;left:2719;top:11985;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">
                  <v:imagedata r:id="rId23" o:title=""/>
                </v:shape>
                <v:shape id="Freeform 227" o:spid="_x0000_s1036" style="position:absolute;left:2719;top:11984;width:397;height:397;visibility:visible;mso-wrap-style:square;v-text-anchor:top" coordsize="39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" path="m198,396r77,-15l338,338r43,-63l396,198,381,121,338,58,275,15,198,,121,15,58,58,15,121,,198r15,77l58,338r63,43l198,396xe" filled="f" strokecolor="#3b89b9" strokeweight="2pt">
                  <v:path arrowok="t" o:connecttype="custom" o:connectlocs="198,396;275,381;338,338;381,275;396,198;381,121;338,58;275,15;198,0;121,15;58,58;15,121;0,198;15,275;58,338;121,381;198,396" o:connectangles="0,0,0,0,0,0,0,0,0,0,0,0,0,0,0,0,0"/>
                </v:shape>
                <v:shapetype id="_x0000_t202" coordsize="21600,21600" o:spt="202" path="m,l,21600r21600,l21600,xe">
                  <v:stroke joinstyle="miter"/>
                  <v:path gradientshapeok="t" o:connecttype="rect"/>
                </v:shapetype>
                <v:shape id="Text Box 228" o:spid="_x0000_s1037" type="#_x0000_t202" style="position:absolute;left:1018;top:12539;width:5023;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7013D07C" w14:textId="77777777" w:rsidR="00275F7D" w:rsidRDefault="00275F7D" w:rsidP="00275F7D">
                        <w:pPr>
                          <w:pStyle w:val="Textkrper"/>
                          <w:kinsoku w:val="0"/>
                          <w:overflowPunct w:val="0"/>
                          <w:spacing w:line="218" w:lineRule="exact"/>
                          <w:rPr>
                            <w:rFonts w:ascii="FrutigerNextPro-Medium" w:hAnsi="FrutigerNextPro-Medium" w:cs="FrutigerNextPro-Medium"/>
                            <w:color w:val="1A171C"/>
                          </w:rPr>
                        </w:pPr>
                        <w:r>
                          <w:rPr>
                            <w:rFonts w:ascii="FrutigerNextPro-Medium" w:hAnsi="FrutigerNextPro-Medium" w:cs="FrutigerNextPro-Medium"/>
                            <w:color w:val="1A171C"/>
                          </w:rPr>
                          <w:t>Stapelsystematik:</w:t>
                        </w:r>
                      </w:p>
                      <w:p w14:paraId="43321E22" w14:textId="77777777" w:rsidR="00275F7D" w:rsidRDefault="00275F7D" w:rsidP="00275F7D">
                        <w:pPr>
                          <w:pStyle w:val="Textkrper"/>
                          <w:kinsoku w:val="0"/>
                          <w:overflowPunct w:val="0"/>
                          <w:spacing w:line="250" w:lineRule="exact"/>
                          <w:rPr>
                            <w:color w:val="1A171C"/>
                          </w:rPr>
                        </w:pPr>
                        <w:r>
                          <w:rPr>
                            <w:color w:val="1A171C"/>
                          </w:rPr>
                          <w:t>Der Plan mit dem höheren Index liegt oben auf.</w:t>
                        </w:r>
                      </w:p>
                    </w:txbxContent>
                  </v:textbox>
                </v:shape>
                <v:shape id="Text Box 229" o:spid="_x0000_s1038" type="#_x0000_t202" style="position:absolute;left:1018;top:12059;width:128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bOwgAAANwAAAAPAAAAZHJzL2Rvd25yZXYueG1sRE/Pa8Iw&#10;FL4P9j+EN/A2UzeR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BacIbOwgAAANwAAAAPAAAA&#10;AAAAAAAAAAAAAAcCAABkcnMvZG93bnJldi54bWxQSwUGAAAAAAMAAwC3AAAA9gIAAAAA&#10;" filled="f" stroked="f">
                  <v:textbox inset="0,0,0,0">
                    <w:txbxContent>
                      <w:p w14:paraId="74BAC634" w14:textId="77777777" w:rsidR="00275F7D" w:rsidRDefault="00275F7D" w:rsidP="00275F7D">
                        <w:pPr>
                          <w:pStyle w:val="Textkrper"/>
                          <w:kinsoku w:val="0"/>
                          <w:overflowPunct w:val="0"/>
                          <w:spacing w:line="229" w:lineRule="exact"/>
                          <w:rPr>
                            <w:color w:val="1A171C"/>
                          </w:rPr>
                        </w:pPr>
                        <w:r>
                          <w:rPr>
                            <w:color w:val="1A171C"/>
                          </w:rPr>
                          <w:t>Freigabe Mieter</w:t>
                        </w:r>
                      </w:p>
                    </w:txbxContent>
                  </v:textbox>
                </v:shape>
                <v:shape id="Text Box 230" o:spid="_x0000_s1039" type="#_x0000_t202" style="position:absolute;left:1018;top:11579;width:139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3C52C083" w14:textId="77777777" w:rsidR="00275F7D" w:rsidRDefault="00275F7D" w:rsidP="00275F7D">
                        <w:pPr>
                          <w:pStyle w:val="Textkrper"/>
                          <w:kinsoku w:val="0"/>
                          <w:overflowPunct w:val="0"/>
                          <w:spacing w:line="229" w:lineRule="exact"/>
                          <w:rPr>
                            <w:color w:val="1A171C"/>
                          </w:rPr>
                        </w:pPr>
                        <w:r>
                          <w:rPr>
                            <w:color w:val="1A171C"/>
                          </w:rPr>
                          <w:t>Freigabe Bauherr</w:t>
                        </w:r>
                      </w:p>
                    </w:txbxContent>
                  </v:textbox>
                </v:shape>
                <v:shape id="Text Box 231" o:spid="_x0000_s1040" type="#_x0000_t202" style="position:absolute;left:1018;top:11099;width:1199;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r0i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xe69IsYAAADcAAAA&#10;DwAAAAAAAAAAAAAAAAAHAgAAZHJzL2Rvd25yZXYueG1sUEsFBgAAAAADAAMAtwAAAPoCAAAAAA==&#10;" filled="f" stroked="f">
                  <v:textbox inset="0,0,0,0">
                    <w:txbxContent>
                      <w:p w14:paraId="4DB032BD" w14:textId="77777777" w:rsidR="00275F7D" w:rsidRDefault="00275F7D" w:rsidP="00275F7D">
                        <w:pPr>
                          <w:pStyle w:val="Textkrper"/>
                          <w:kinsoku w:val="0"/>
                          <w:overflowPunct w:val="0"/>
                          <w:spacing w:line="229" w:lineRule="exact"/>
                          <w:rPr>
                            <w:color w:val="1A171C"/>
                          </w:rPr>
                        </w:pPr>
                        <w:r>
                          <w:rPr>
                            <w:color w:val="1A171C"/>
                          </w:rPr>
                          <w:t>Wiedervorlage</w:t>
                        </w:r>
                      </w:p>
                    </w:txbxContent>
                  </v:textbox>
                </v:shape>
                <v:shape id="Text Box 232" o:spid="_x0000_s1041" type="#_x0000_t202" style="position:absolute;left:1018;top:10619;width:660;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7B974BA2" w14:textId="77777777" w:rsidR="00275F7D" w:rsidRDefault="00275F7D" w:rsidP="00275F7D">
                        <w:pPr>
                          <w:pStyle w:val="Textkrper"/>
                          <w:kinsoku w:val="0"/>
                          <w:overflowPunct w:val="0"/>
                          <w:spacing w:line="229" w:lineRule="exact"/>
                          <w:rPr>
                            <w:color w:val="1A171C"/>
                          </w:rPr>
                        </w:pPr>
                        <w:r>
                          <w:rPr>
                            <w:color w:val="1A171C"/>
                          </w:rPr>
                          <w:t>Prüfung</w:t>
                        </w:r>
                      </w:p>
                    </w:txbxContent>
                  </v:textbox>
                </v:shape>
                <v:shape id="Text Box 233" o:spid="_x0000_s1042" type="#_x0000_t202" style="position:absolute;left:1018;top:10139;width:83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4DNxgAAANwAAAAPAAAAZHJzL2Rvd25yZXYueG1sRI9Ba8JA&#10;FITvhf6H5RW81U2riE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JUuAzcYAAADcAAAA&#10;DwAAAAAAAAAAAAAAAAAHAgAAZHJzL2Rvd25yZXYueG1sUEsFBgAAAAADAAMAtwAAAPoCAAAAAA==&#10;" filled="f" stroked="f">
                  <v:textbox inset="0,0,0,0">
                    <w:txbxContent>
                      <w:p w14:paraId="763D70EC" w14:textId="77777777" w:rsidR="00275F7D" w:rsidRDefault="00275F7D" w:rsidP="00275F7D">
                        <w:pPr>
                          <w:pStyle w:val="Textkrper"/>
                          <w:kinsoku w:val="0"/>
                          <w:overflowPunct w:val="0"/>
                          <w:spacing w:line="229" w:lineRule="exact"/>
                          <w:rPr>
                            <w:color w:val="1A171C"/>
                          </w:rPr>
                        </w:pPr>
                        <w:r>
                          <w:rPr>
                            <w:color w:val="1A171C"/>
                          </w:rPr>
                          <w:t>Vorabzug</w:t>
                        </w:r>
                      </w:p>
                    </w:txbxContent>
                  </v:textbox>
                </v:shape>
                <v:shape id="Text Box 234" o:spid="_x0000_s1043" type="#_x0000_t202" style="position:absolute;left:1018;top:9659;width:156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2E21FD4E" w14:textId="77777777" w:rsidR="00275F7D" w:rsidRDefault="00275F7D" w:rsidP="00275F7D">
                        <w:pPr>
                          <w:pStyle w:val="Textkrper"/>
                          <w:kinsoku w:val="0"/>
                          <w:overflowPunct w:val="0"/>
                          <w:spacing w:line="229" w:lineRule="exact"/>
                          <w:rPr>
                            <w:rFonts w:ascii="FrutigerNextPro-Medium" w:hAnsi="FrutigerNextPro-Medium" w:cs="FrutigerNextPro-Medium"/>
                            <w:color w:val="1A171C"/>
                          </w:rPr>
                        </w:pPr>
                        <w:r>
                          <w:rPr>
                            <w:rFonts w:ascii="FrutigerNextPro-Medium" w:hAnsi="FrutigerNextPro-Medium" w:cs="FrutigerNextPro-Medium"/>
                            <w:color w:val="1A171C"/>
                          </w:rPr>
                          <w:t>Ampelsystematik:</w:t>
                        </w:r>
                      </w:p>
                    </w:txbxContent>
                  </v:textbox>
                </v:shape>
                <v:shape id="Text Box 235" o:spid="_x0000_s1044" type="#_x0000_t202" style="position:absolute;left:1018;top:7979;width:608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bshxQAAANwAAAAPAAAAZHJzL2Rvd25yZXYueG1sRI9Ba8JA&#10;FITvBf/D8gre6qZVgo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C61bshxQAAANwAAAAP&#10;AAAAAAAAAAAAAAAAAAcCAABkcnMvZG93bnJldi54bWxQSwUGAAAAAAMAAwC3AAAA+QIAAAAA&#10;" filled="f" stroked="f">
                  <v:textbox inset="0,0,0,0">
                    <w:txbxContent>
                      <w:p w14:paraId="68FF5EA4" w14:textId="77777777" w:rsidR="00275F7D" w:rsidRDefault="00275F7D" w:rsidP="00275F7D">
                        <w:pPr>
                          <w:pStyle w:val="Textkrper"/>
                          <w:tabs>
                            <w:tab w:val="left" w:pos="1439"/>
                            <w:tab w:val="left" w:pos="2159"/>
                          </w:tabs>
                          <w:kinsoku w:val="0"/>
                          <w:overflowPunct w:val="0"/>
                          <w:spacing w:line="208" w:lineRule="auto"/>
                          <w:ind w:right="18"/>
                          <w:rPr>
                            <w:color w:val="1A171C"/>
                          </w:rPr>
                        </w:pPr>
                        <w:r w:rsidRPr="00D425FC">
                          <w:rPr>
                            <w:rFonts w:asciiTheme="majorHAnsi" w:hAnsiTheme="majorHAnsi" w:cstheme="majorHAnsi"/>
                            <w:b/>
                            <w:color w:val="1A171C"/>
                          </w:rPr>
                          <w:t>Dateinamen mit dieser Codierung (geeignet für import-Funktion):</w:t>
                        </w:r>
                        <w:r>
                          <w:rPr>
                            <w:rFonts w:ascii="FrutigerNextPro-Medium" w:hAnsi="FrutigerNextPro-Medium" w:cs="FrutigerNextPro-Medium"/>
                            <w:color w:val="1A171C"/>
                          </w:rPr>
                          <w:t xml:space="preserve"> </w:t>
                        </w:r>
                      </w:p>
                      <w:p w14:paraId="27DEBA75" w14:textId="77777777" w:rsidR="00275F7D" w:rsidRDefault="00275F7D" w:rsidP="00275F7D">
                        <w:pPr>
                          <w:pStyle w:val="Textkrper"/>
                          <w:tabs>
                            <w:tab w:val="left" w:pos="1439"/>
                            <w:tab w:val="left" w:pos="2159"/>
                          </w:tabs>
                          <w:kinsoku w:val="0"/>
                          <w:overflowPunct w:val="0"/>
                          <w:spacing w:line="208" w:lineRule="auto"/>
                          <w:ind w:right="18"/>
                          <w:rPr>
                            <w:rFonts w:ascii="FrutigerNextPro-Medium" w:hAnsi="FrutigerNextPro-Medium" w:cs="FrutigerNextPro-Medium"/>
                            <w:color w:val="1A171C"/>
                          </w:rPr>
                        </w:pPr>
                        <w:r>
                          <w:rPr>
                            <w:color w:val="1A171C"/>
                          </w:rPr>
                          <w:t>Acrobat</w:t>
                        </w:r>
                        <w:r>
                          <w:rPr>
                            <w:color w:val="1A171C"/>
                          </w:rPr>
                          <w:tab/>
                          <w:t>(PDF)</w:t>
                        </w:r>
                        <w:r>
                          <w:rPr>
                            <w:color w:val="1A171C"/>
                          </w:rPr>
                          <w:tab/>
                        </w:r>
                        <w:r w:rsidRPr="00D425FC">
                          <w:rPr>
                            <w:rFonts w:asciiTheme="majorHAnsi" w:hAnsiTheme="majorHAnsi" w:cstheme="majorHAnsi"/>
                            <w:b/>
                            <w:color w:val="1A171C"/>
                          </w:rPr>
                          <w:t>MIN-ALG-ARC-03-GR-U1-00-1000-F-00.PDF</w:t>
                        </w:r>
                        <w:r>
                          <w:rPr>
                            <w:rFonts w:ascii="FrutigerNextPro-Medium" w:hAnsi="FrutigerNextPro-Medium" w:cs="FrutigerNextPro-Medium"/>
                            <w:color w:val="1A171C"/>
                          </w:rPr>
                          <w:t xml:space="preserve"> </w:t>
                        </w:r>
                        <w:r>
                          <w:rPr>
                            <w:color w:val="1A171C"/>
                          </w:rPr>
                          <w:t>AutoCad</w:t>
                        </w:r>
                        <w:r>
                          <w:rPr>
                            <w:color w:val="1A171C"/>
                          </w:rPr>
                          <w:tab/>
                          <w:t>(DWG)</w:t>
                        </w:r>
                        <w:r>
                          <w:rPr>
                            <w:color w:val="1A171C"/>
                          </w:rPr>
                          <w:tab/>
                        </w:r>
                        <w:r w:rsidRPr="00D425FC">
                          <w:rPr>
                            <w:rFonts w:asciiTheme="majorHAnsi" w:hAnsiTheme="majorHAnsi" w:cstheme="majorHAnsi"/>
                            <w:b/>
                            <w:color w:val="1A171C"/>
                          </w:rPr>
                          <w:t>MIN-ALG-ARC-03-GR-U1-00-1000-F-00.DWG</w:t>
                        </w:r>
                        <w:r>
                          <w:rPr>
                            <w:rFonts w:ascii="FrutigerNextPro-Medium" w:hAnsi="FrutigerNextPro-Medium" w:cs="FrutigerNextPro-Medium"/>
                            <w:color w:val="1A171C"/>
                          </w:rPr>
                          <w:t xml:space="preserve"> </w:t>
                        </w:r>
                        <w:proofErr w:type="spellStart"/>
                        <w:r>
                          <w:rPr>
                            <w:color w:val="1A171C"/>
                          </w:rPr>
                          <w:t>Plotdatei</w:t>
                        </w:r>
                        <w:proofErr w:type="spellEnd"/>
                        <w:r>
                          <w:rPr>
                            <w:color w:val="1A171C"/>
                          </w:rPr>
                          <w:tab/>
                        </w:r>
                        <w:r>
                          <w:rPr>
                            <w:color w:val="1A171C"/>
                            <w:spacing w:val="-4"/>
                          </w:rPr>
                          <w:t>(PLT)</w:t>
                        </w:r>
                        <w:r>
                          <w:rPr>
                            <w:color w:val="1A171C"/>
                            <w:spacing w:val="-4"/>
                          </w:rPr>
                          <w:tab/>
                        </w:r>
                        <w:r w:rsidRPr="00D425FC">
                          <w:rPr>
                            <w:rFonts w:asciiTheme="majorHAnsi" w:hAnsiTheme="majorHAnsi" w:cstheme="majorHAnsi"/>
                            <w:b/>
                            <w:color w:val="1A171C"/>
                          </w:rPr>
                          <w:t>MIN-ALG-ARC-03-GR-U1-00-1000-F-00.PLT</w:t>
                        </w:r>
                        <w:r>
                          <w:rPr>
                            <w:rFonts w:ascii="FrutigerNextPro-Medium" w:hAnsi="FrutigerNextPro-Medium" w:cs="FrutigerNextPro-Medium"/>
                            <w:color w:val="1A171C"/>
                          </w:rPr>
                          <w:t xml:space="preserve"> </w:t>
                        </w:r>
                        <w:r>
                          <w:rPr>
                            <w:color w:val="1A171C"/>
                          </w:rPr>
                          <w:t>Zeichnung</w:t>
                        </w:r>
                        <w:r>
                          <w:rPr>
                            <w:color w:val="1A171C"/>
                          </w:rPr>
                          <w:tab/>
                          <w:t>(DXF)</w:t>
                        </w:r>
                        <w:r>
                          <w:rPr>
                            <w:color w:val="1A171C"/>
                          </w:rPr>
                          <w:tab/>
                        </w:r>
                        <w:r w:rsidRPr="00D425FC">
                          <w:rPr>
                            <w:rFonts w:asciiTheme="majorHAnsi" w:hAnsiTheme="majorHAnsi" w:cstheme="majorHAnsi"/>
                            <w:b/>
                            <w:color w:val="1A171C"/>
                          </w:rPr>
                          <w:t>MIN-ALG-ARC-03-GR-U1-00-1000-F-00.DXF</w:t>
                        </w:r>
                        <w:r>
                          <w:rPr>
                            <w:rFonts w:ascii="FrutigerNextPro-Medium" w:hAnsi="FrutigerNextPro-Medium" w:cs="FrutigerNextPro-Medium"/>
                            <w:color w:val="1A171C"/>
                          </w:rPr>
                          <w:t xml:space="preserve"> </w:t>
                        </w:r>
                        <w:r>
                          <w:rPr>
                            <w:color w:val="1A171C"/>
                          </w:rPr>
                          <w:t>Grafik/Scan</w:t>
                        </w:r>
                        <w:r>
                          <w:rPr>
                            <w:color w:val="1A171C"/>
                          </w:rPr>
                          <w:tab/>
                          <w:t>(JPG)</w:t>
                        </w:r>
                        <w:r>
                          <w:rPr>
                            <w:color w:val="1A171C"/>
                          </w:rPr>
                          <w:tab/>
                        </w:r>
                        <w:r w:rsidRPr="00D425FC">
                          <w:rPr>
                            <w:rFonts w:asciiTheme="majorHAnsi" w:hAnsiTheme="majorHAnsi" w:cstheme="majorHAnsi"/>
                            <w:b/>
                            <w:color w:val="1A171C"/>
                          </w:rPr>
                          <w:t>MIN-ALG-ARC-03-GR-U1-00-1000-F-00.JPG</w:t>
                        </w:r>
                      </w:p>
                    </w:txbxContent>
                  </v:textbox>
                </v:shape>
                <v:shape id="Text Box 236" o:spid="_x0000_s1045" type="#_x0000_t202" style="position:absolute;left:3898;top:7499;width:400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26A3DE2B" w14:textId="77777777" w:rsidR="00275F7D" w:rsidRDefault="00275F7D" w:rsidP="00275F7D">
                        <w:pPr>
                          <w:pStyle w:val="Textkrper"/>
                          <w:kinsoku w:val="0"/>
                          <w:overflowPunct w:val="0"/>
                          <w:spacing w:line="229" w:lineRule="exact"/>
                          <w:rPr>
                            <w:rFonts w:ascii="FrutigerNextPro-Medium" w:hAnsi="FrutigerNextPro-Medium" w:cs="FrutigerNextPro-Medium"/>
                            <w:color w:val="1A171C"/>
                            <w:spacing w:val="-1"/>
                          </w:rPr>
                        </w:pPr>
                        <w:r>
                          <w:rPr>
                            <w:color w:val="1A171C"/>
                            <w:spacing w:val="-1"/>
                          </w:rPr>
                          <w:t>XXX</w:t>
                        </w:r>
                        <w:r>
                          <w:rPr>
                            <w:rFonts w:ascii="FrutigerNextPro-Medium" w:hAnsi="FrutigerNextPro-Medium" w:cs="FrutigerNextPro-Medium"/>
                            <w:color w:val="1A171C"/>
                            <w:spacing w:val="-1"/>
                          </w:rPr>
                          <w:t>-</w:t>
                        </w:r>
                        <w:r w:rsidRPr="00D425FC">
                          <w:rPr>
                            <w:rFonts w:asciiTheme="majorHAnsi" w:hAnsiTheme="majorHAnsi" w:cstheme="majorHAnsi"/>
                            <w:b/>
                            <w:color w:val="1A171C"/>
                            <w:spacing w:val="-1"/>
                          </w:rPr>
                          <w:t>ALG-ARC-03-GR-U1-00-100000-F-00.PDF</w:t>
                        </w:r>
                      </w:p>
                    </w:txbxContent>
                  </v:textbox>
                </v:shape>
                <v:shape id="Text Box 237" o:spid="_x0000_s1046" type="#_x0000_t202" style="position:absolute;left:1018;top:7499;width:238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rIwgAAANwAAAAPAAAAZHJzL2Rvd25yZXYueG1sRE/Pa8Iw&#10;FL4P9j+EN/A2UzeR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CkBorIwgAAANwAAAAPAAAA&#10;AAAAAAAAAAAAAAcCAABkcnMvZG93bnJldi54bWxQSwUGAAAAAAMAAwC3AAAA9gIAAAAA&#10;" filled="f" stroked="f">
                  <v:textbox inset="0,0,0,0">
                    <w:txbxContent>
                      <w:p w14:paraId="778ECBEB" w14:textId="77777777" w:rsidR="00275F7D" w:rsidRPr="00D425FC" w:rsidRDefault="00275F7D" w:rsidP="00275F7D">
                        <w:pPr>
                          <w:pStyle w:val="Textkrper"/>
                          <w:kinsoku w:val="0"/>
                          <w:overflowPunct w:val="0"/>
                          <w:spacing w:line="229" w:lineRule="exact"/>
                          <w:rPr>
                            <w:rFonts w:asciiTheme="majorHAnsi" w:hAnsiTheme="majorHAnsi" w:cstheme="majorHAnsi"/>
                            <w:b/>
                            <w:color w:val="1A171C"/>
                          </w:rPr>
                        </w:pPr>
                        <w:r w:rsidRPr="00D425FC">
                          <w:rPr>
                            <w:rFonts w:asciiTheme="majorHAnsi" w:hAnsiTheme="majorHAnsi" w:cstheme="majorHAnsi"/>
                            <w:b/>
                            <w:color w:val="1A171C"/>
                          </w:rPr>
                          <w:t>Beispiel einer Plannummer:</w:t>
                        </w:r>
                      </w:p>
                    </w:txbxContent>
                  </v:textbox>
                </v:shape>
                <v:shape id="Text Box 238" o:spid="_x0000_s1047" type="#_x0000_t202" style="position:absolute;left:1018;top:6059;width:7191;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3C31EE55" w14:textId="77777777" w:rsidR="00275F7D" w:rsidRDefault="00275F7D" w:rsidP="00275F7D">
                        <w:pPr>
                          <w:pStyle w:val="Textkrper"/>
                          <w:widowControl w:val="0"/>
                          <w:numPr>
                            <w:ilvl w:val="0"/>
                            <w:numId w:val="21"/>
                          </w:numPr>
                          <w:tabs>
                            <w:tab w:val="left" w:pos="117"/>
                          </w:tabs>
                          <w:kinsoku w:val="0"/>
                          <w:overflowPunct w:val="0"/>
                          <w:autoSpaceDE w:val="0"/>
                          <w:autoSpaceDN w:val="0"/>
                          <w:adjustRightInd w:val="0"/>
                          <w:spacing w:after="0" w:line="218" w:lineRule="exact"/>
                          <w:ind w:hanging="106"/>
                          <w:jc w:val="left"/>
                          <w:rPr>
                            <w:color w:val="1A171C"/>
                          </w:rPr>
                        </w:pPr>
                        <w:r>
                          <w:rPr>
                            <w:color w:val="1A171C"/>
                          </w:rPr>
                          <w:t>Trennzeichen „-“ ist ein</w:t>
                        </w:r>
                        <w:r>
                          <w:rPr>
                            <w:color w:val="1A171C"/>
                            <w:spacing w:val="-1"/>
                          </w:rPr>
                          <w:t xml:space="preserve"> </w:t>
                        </w:r>
                        <w:r>
                          <w:rPr>
                            <w:color w:val="1A171C"/>
                          </w:rPr>
                          <w:t>Minus.</w:t>
                        </w:r>
                      </w:p>
                      <w:p w14:paraId="62910560" w14:textId="77777777" w:rsidR="00275F7D" w:rsidRDefault="00275F7D" w:rsidP="00275F7D">
                        <w:pPr>
                          <w:pStyle w:val="Textkrper"/>
                          <w:widowControl w:val="0"/>
                          <w:numPr>
                            <w:ilvl w:val="0"/>
                            <w:numId w:val="21"/>
                          </w:numPr>
                          <w:tabs>
                            <w:tab w:val="left" w:pos="110"/>
                          </w:tabs>
                          <w:kinsoku w:val="0"/>
                          <w:overflowPunct w:val="0"/>
                          <w:autoSpaceDE w:val="0"/>
                          <w:autoSpaceDN w:val="0"/>
                          <w:adjustRightInd w:val="0"/>
                          <w:spacing w:before="10" w:after="0" w:line="208" w:lineRule="auto"/>
                          <w:ind w:right="18" w:hanging="106"/>
                          <w:jc w:val="left"/>
                          <w:rPr>
                            <w:color w:val="1A171C"/>
                          </w:rPr>
                        </w:pPr>
                        <w:r>
                          <w:rPr>
                            <w:color w:val="1A171C"/>
                          </w:rPr>
                          <w:t>Der</w:t>
                        </w:r>
                        <w:r>
                          <w:rPr>
                            <w:color w:val="1A171C"/>
                            <w:spacing w:val="-9"/>
                          </w:rPr>
                          <w:t xml:space="preserve"> </w:t>
                        </w:r>
                        <w:r>
                          <w:rPr>
                            <w:color w:val="1A171C"/>
                          </w:rPr>
                          <w:t>Index</w:t>
                        </w:r>
                        <w:r>
                          <w:rPr>
                            <w:color w:val="1A171C"/>
                            <w:spacing w:val="-8"/>
                          </w:rPr>
                          <w:t xml:space="preserve"> </w:t>
                        </w:r>
                        <w:r>
                          <w:rPr>
                            <w:color w:val="1A171C"/>
                          </w:rPr>
                          <w:t>wird</w:t>
                        </w:r>
                        <w:r>
                          <w:rPr>
                            <w:color w:val="1A171C"/>
                            <w:spacing w:val="-8"/>
                          </w:rPr>
                          <w:t xml:space="preserve"> </w:t>
                        </w:r>
                        <w:r>
                          <w:rPr>
                            <w:color w:val="1A171C"/>
                          </w:rPr>
                          <w:t>bei</w:t>
                        </w:r>
                        <w:r>
                          <w:rPr>
                            <w:color w:val="1A171C"/>
                            <w:spacing w:val="-8"/>
                          </w:rPr>
                          <w:t xml:space="preserve"> </w:t>
                        </w:r>
                        <w:r>
                          <w:rPr>
                            <w:color w:val="1A171C"/>
                          </w:rPr>
                          <w:t>jeder</w:t>
                        </w:r>
                        <w:r>
                          <w:rPr>
                            <w:color w:val="1A171C"/>
                            <w:spacing w:val="-8"/>
                          </w:rPr>
                          <w:t xml:space="preserve"> </w:t>
                        </w:r>
                        <w:r>
                          <w:rPr>
                            <w:color w:val="1A171C"/>
                          </w:rPr>
                          <w:t>Veränderung</w:t>
                        </w:r>
                        <w:r>
                          <w:rPr>
                            <w:color w:val="1A171C"/>
                            <w:spacing w:val="-8"/>
                          </w:rPr>
                          <w:t xml:space="preserve"> </w:t>
                        </w:r>
                        <w:r>
                          <w:rPr>
                            <w:color w:val="1A171C"/>
                          </w:rPr>
                          <w:t>des</w:t>
                        </w:r>
                        <w:r>
                          <w:rPr>
                            <w:color w:val="1A171C"/>
                            <w:spacing w:val="-8"/>
                          </w:rPr>
                          <w:t xml:space="preserve"> </w:t>
                        </w:r>
                        <w:r>
                          <w:rPr>
                            <w:color w:val="1A171C"/>
                          </w:rPr>
                          <w:t>Plans</w:t>
                        </w:r>
                        <w:r>
                          <w:rPr>
                            <w:color w:val="1A171C"/>
                            <w:spacing w:val="-9"/>
                          </w:rPr>
                          <w:t xml:space="preserve"> </w:t>
                        </w:r>
                        <w:r>
                          <w:rPr>
                            <w:color w:val="1A171C"/>
                          </w:rPr>
                          <w:t>fortgeschrieben;</w:t>
                        </w:r>
                        <w:r>
                          <w:rPr>
                            <w:color w:val="1A171C"/>
                            <w:spacing w:val="-8"/>
                          </w:rPr>
                          <w:t xml:space="preserve"> </w:t>
                        </w:r>
                        <w:r>
                          <w:rPr>
                            <w:color w:val="1A171C"/>
                          </w:rPr>
                          <w:t>auch</w:t>
                        </w:r>
                        <w:r>
                          <w:rPr>
                            <w:color w:val="1A171C"/>
                            <w:spacing w:val="-8"/>
                          </w:rPr>
                          <w:t xml:space="preserve"> </w:t>
                        </w:r>
                        <w:r>
                          <w:rPr>
                            <w:color w:val="1A171C"/>
                          </w:rPr>
                          <w:t>bei</w:t>
                        </w:r>
                        <w:r>
                          <w:rPr>
                            <w:color w:val="1A171C"/>
                            <w:spacing w:val="-8"/>
                          </w:rPr>
                          <w:t xml:space="preserve"> </w:t>
                        </w:r>
                        <w:r>
                          <w:rPr>
                            <w:color w:val="1A171C"/>
                          </w:rPr>
                          <w:t>Änderung</w:t>
                        </w:r>
                        <w:r>
                          <w:rPr>
                            <w:color w:val="1A171C"/>
                            <w:spacing w:val="-8"/>
                          </w:rPr>
                          <w:t xml:space="preserve"> </w:t>
                        </w:r>
                        <w:r>
                          <w:rPr>
                            <w:color w:val="1A171C"/>
                          </w:rPr>
                          <w:t>des Status. D. h. der Plan mit dem höchsten Index ist immer der aktuelle</w:t>
                        </w:r>
                        <w:r>
                          <w:rPr>
                            <w:color w:val="1A171C"/>
                            <w:spacing w:val="-30"/>
                          </w:rPr>
                          <w:t xml:space="preserve"> </w:t>
                        </w:r>
                        <w:r>
                          <w:rPr>
                            <w:color w:val="1A171C"/>
                          </w:rPr>
                          <w:t>Plan.</w:t>
                        </w:r>
                      </w:p>
                      <w:p w14:paraId="70880D30" w14:textId="77777777" w:rsidR="00275F7D" w:rsidRDefault="00275F7D" w:rsidP="00275F7D">
                        <w:pPr>
                          <w:pStyle w:val="Textkrper"/>
                          <w:widowControl w:val="0"/>
                          <w:numPr>
                            <w:ilvl w:val="0"/>
                            <w:numId w:val="21"/>
                          </w:numPr>
                          <w:tabs>
                            <w:tab w:val="left" w:pos="117"/>
                          </w:tabs>
                          <w:kinsoku w:val="0"/>
                          <w:overflowPunct w:val="0"/>
                          <w:autoSpaceDE w:val="0"/>
                          <w:autoSpaceDN w:val="0"/>
                          <w:adjustRightInd w:val="0"/>
                          <w:spacing w:after="0" w:line="228" w:lineRule="exact"/>
                          <w:ind w:left="116" w:hanging="116"/>
                          <w:jc w:val="left"/>
                          <w:rPr>
                            <w:color w:val="1A171C"/>
                          </w:rPr>
                        </w:pPr>
                        <w:r>
                          <w:rPr>
                            <w:color w:val="1A171C"/>
                          </w:rPr>
                          <w:t>Der Status kann bei jedem neuen Index geändert</w:t>
                        </w:r>
                        <w:r>
                          <w:rPr>
                            <w:color w:val="1A171C"/>
                            <w:spacing w:val="-1"/>
                          </w:rPr>
                          <w:t xml:space="preserve"> </w:t>
                        </w:r>
                        <w:r>
                          <w:rPr>
                            <w:color w:val="1A171C"/>
                          </w:rPr>
                          <w:t>werden.</w:t>
                        </w:r>
                      </w:p>
                      <w:p w14:paraId="2E6ED80F" w14:textId="77777777" w:rsidR="00275F7D" w:rsidRDefault="00275F7D" w:rsidP="00275F7D">
                        <w:pPr>
                          <w:pStyle w:val="Textkrper"/>
                          <w:widowControl w:val="0"/>
                          <w:numPr>
                            <w:ilvl w:val="0"/>
                            <w:numId w:val="21"/>
                          </w:numPr>
                          <w:tabs>
                            <w:tab w:val="left" w:pos="117"/>
                          </w:tabs>
                          <w:kinsoku w:val="0"/>
                          <w:overflowPunct w:val="0"/>
                          <w:autoSpaceDE w:val="0"/>
                          <w:autoSpaceDN w:val="0"/>
                          <w:adjustRightInd w:val="0"/>
                          <w:spacing w:after="0" w:line="251" w:lineRule="exact"/>
                          <w:ind w:left="116" w:hanging="116"/>
                          <w:jc w:val="left"/>
                          <w:rPr>
                            <w:color w:val="1A171C"/>
                          </w:rPr>
                        </w:pPr>
                        <w:r>
                          <w:rPr>
                            <w:color w:val="1A171C"/>
                          </w:rPr>
                          <w:t xml:space="preserve">Für </w:t>
                        </w:r>
                        <w:r>
                          <w:rPr>
                            <w:color w:val="1A171C"/>
                            <w:spacing w:val="2"/>
                          </w:rPr>
                          <w:t xml:space="preserve">die </w:t>
                        </w:r>
                        <w:r>
                          <w:rPr>
                            <w:color w:val="1A171C"/>
                          </w:rPr>
                          <w:t xml:space="preserve">Bezeichnung der Geschosse </w:t>
                        </w:r>
                        <w:r w:rsidRPr="000628F6">
                          <w:rPr>
                            <w:rFonts w:asciiTheme="majorHAnsi" w:hAnsiTheme="majorHAnsi" w:cstheme="majorHAnsi"/>
                            <w:b/>
                            <w:color w:val="1A171C"/>
                          </w:rPr>
                          <w:t>0</w:t>
                        </w:r>
                        <w:r w:rsidRPr="000628F6">
                          <w:rPr>
                            <w:rFonts w:asciiTheme="majorHAnsi" w:hAnsiTheme="majorHAnsi" w:cstheme="majorHAnsi"/>
                            <w:color w:val="1A171C"/>
                          </w:rPr>
                          <w:t>1,</w:t>
                        </w:r>
                        <w:r>
                          <w:rPr>
                            <w:rFonts w:asciiTheme="majorHAnsi" w:hAnsiTheme="majorHAnsi" w:cstheme="majorHAnsi"/>
                            <w:color w:val="1A171C"/>
                          </w:rPr>
                          <w:t xml:space="preserve"> </w:t>
                        </w:r>
                        <w:r w:rsidRPr="000628F6">
                          <w:rPr>
                            <w:rFonts w:asciiTheme="majorHAnsi" w:hAnsiTheme="majorHAnsi" w:cstheme="majorHAnsi"/>
                            <w:b/>
                            <w:color w:val="1A171C"/>
                          </w:rPr>
                          <w:t>0</w:t>
                        </w:r>
                        <w:r w:rsidRPr="000628F6">
                          <w:rPr>
                            <w:rFonts w:asciiTheme="majorHAnsi" w:hAnsiTheme="majorHAnsi" w:cstheme="majorHAnsi"/>
                            <w:color w:val="1A171C"/>
                          </w:rPr>
                          <w:t>2</w:t>
                        </w:r>
                        <w:r>
                          <w:rPr>
                            <w:color w:val="1A171C"/>
                          </w:rPr>
                          <w:t>, … sind Nullen zu</w:t>
                        </w:r>
                        <w:r>
                          <w:rPr>
                            <w:color w:val="1A171C"/>
                            <w:spacing w:val="-3"/>
                          </w:rPr>
                          <w:t xml:space="preserve"> </w:t>
                        </w:r>
                        <w:r>
                          <w:rPr>
                            <w:color w:val="1A171C"/>
                          </w:rPr>
                          <w:t>verwenden.</w:t>
                        </w:r>
                      </w:p>
                    </w:txbxContent>
                  </v:textbox>
                </v:shape>
                <v:shape id="Text Box 239" o:spid="_x0000_s1048" type="#_x0000_t202" style="position:absolute;left:1018;top:5579;width:2863;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ATwgAAANwAAAAPAAAAZHJzL2Rvd25yZXYueG1sRE/Pa8Iw&#10;FL4P9j+EN/A2Uz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DfqRATwgAAANwAAAAPAAAA&#10;AAAAAAAAAAAAAAcCAABkcnMvZG93bnJldi54bWxQSwUGAAAAAAMAAwC3AAAA9gIAAAAA&#10;" filled="f" stroked="f">
                  <v:textbox inset="0,0,0,0">
                    <w:txbxContent>
                      <w:p w14:paraId="6D638765" w14:textId="77777777" w:rsidR="00275F7D" w:rsidRDefault="00275F7D" w:rsidP="00275F7D">
                        <w:pPr>
                          <w:pStyle w:val="Textkrper"/>
                          <w:kinsoku w:val="0"/>
                          <w:overflowPunct w:val="0"/>
                          <w:spacing w:line="229" w:lineRule="exact"/>
                          <w:rPr>
                            <w:rFonts w:ascii="FrutigerNextPro-Medium" w:hAnsi="FrutigerNextPro-Medium" w:cs="FrutigerNextPro-Medium"/>
                            <w:color w:val="1A171C"/>
                          </w:rPr>
                        </w:pPr>
                        <w:r>
                          <w:rPr>
                            <w:color w:val="1A171C"/>
                          </w:rPr>
                          <w:t xml:space="preserve">Anmerkungen </w:t>
                        </w:r>
                        <w:r w:rsidRPr="000628F6">
                          <w:rPr>
                            <w:rFonts w:asciiTheme="majorHAnsi" w:hAnsiTheme="majorHAnsi" w:cstheme="majorHAnsi"/>
                            <w:b/>
                            <w:color w:val="1A171C"/>
                          </w:rPr>
                          <w:t>zur Plancodierung:</w:t>
                        </w:r>
                      </w:p>
                    </w:txbxContent>
                  </v:textbox>
                </v:shape>
                <w10:wrap anchorx="page" anchory="page"/>
              </v:group>
            </w:pict>
          </mc:Fallback>
        </mc:AlternateContent>
      </w:r>
    </w:p>
    <w:tbl>
      <w:tblPr>
        <w:tblW w:w="10206" w:type="dxa"/>
        <w:tblInd w:w="142" w:type="dxa"/>
        <w:tblLayout w:type="fixed"/>
        <w:tblCellMar>
          <w:left w:w="28" w:type="dxa"/>
          <w:right w:w="28" w:type="dxa"/>
        </w:tblCellMar>
        <w:tblLook w:val="04A0" w:firstRow="1" w:lastRow="0" w:firstColumn="1" w:lastColumn="0" w:noHBand="0" w:noVBand="1"/>
      </w:tblPr>
      <w:tblGrid>
        <w:gridCol w:w="178"/>
        <w:gridCol w:w="178"/>
        <w:gridCol w:w="178"/>
        <w:gridCol w:w="357"/>
        <w:gridCol w:w="88"/>
        <w:gridCol w:w="61"/>
        <w:gridCol w:w="117"/>
        <w:gridCol w:w="177"/>
        <w:gridCol w:w="177"/>
        <w:gridCol w:w="989"/>
        <w:gridCol w:w="23"/>
        <w:gridCol w:w="65"/>
        <w:gridCol w:w="82"/>
        <w:gridCol w:w="95"/>
        <w:gridCol w:w="177"/>
        <w:gridCol w:w="177"/>
        <w:gridCol w:w="1623"/>
        <w:gridCol w:w="438"/>
        <w:gridCol w:w="88"/>
        <w:gridCol w:w="121"/>
        <w:gridCol w:w="56"/>
        <w:gridCol w:w="177"/>
        <w:gridCol w:w="1688"/>
        <w:gridCol w:w="531"/>
        <w:gridCol w:w="52"/>
        <w:gridCol w:w="35"/>
        <w:gridCol w:w="177"/>
        <w:gridCol w:w="177"/>
        <w:gridCol w:w="1924"/>
      </w:tblGrid>
      <w:tr w:rsidR="00211CC8" w:rsidRPr="000A63A2" w14:paraId="0BD6A1EC" w14:textId="77777777" w:rsidTr="007E19D9">
        <w:trPr>
          <w:trHeight w:val="283"/>
        </w:trPr>
        <w:tc>
          <w:tcPr>
            <w:tcW w:w="851" w:type="dxa"/>
            <w:gridSpan w:val="4"/>
            <w:shd w:val="clear" w:color="000000" w:fill="E2001A"/>
            <w:noWrap/>
            <w:vAlign w:val="center"/>
            <w:hideMark/>
          </w:tcPr>
          <w:p w14:paraId="005EF640" w14:textId="07B03163" w:rsidR="000A63A2" w:rsidRPr="000A63A2" w:rsidRDefault="000A63A2" w:rsidP="00B916D9">
            <w:pPr>
              <w:spacing w:line="209" w:lineRule="auto"/>
              <w:jc w:val="center"/>
              <w:rPr>
                <w:rFonts w:ascii="Calibri Light" w:hAnsi="Calibri Light" w:cs="Calibri Light"/>
                <w:color w:val="FFFFFF"/>
                <w:sz w:val="12"/>
                <w:szCs w:val="12"/>
              </w:rPr>
            </w:pPr>
            <w:r w:rsidRPr="000A63A2">
              <w:rPr>
                <w:rFonts w:ascii="Calibri Light" w:hAnsi="Calibri Light" w:cs="Calibri Light"/>
                <w:color w:val="FFFFFF"/>
                <w:sz w:val="12"/>
                <w:szCs w:val="12"/>
              </w:rPr>
              <w:t>Projekt</w:t>
            </w:r>
          </w:p>
        </w:tc>
        <w:tc>
          <w:tcPr>
            <w:tcW w:w="142" w:type="dxa"/>
            <w:gridSpan w:val="2"/>
            <w:shd w:val="clear" w:color="000000" w:fill="E2001A"/>
            <w:noWrap/>
            <w:vAlign w:val="center"/>
            <w:hideMark/>
          </w:tcPr>
          <w:p w14:paraId="561998D7" w14:textId="2FA76D03" w:rsidR="000A63A2" w:rsidRPr="000A63A2" w:rsidRDefault="000A63A2" w:rsidP="00B916D9">
            <w:pPr>
              <w:spacing w:line="209" w:lineRule="auto"/>
              <w:rPr>
                <w:rFonts w:ascii="Calibri Light" w:hAnsi="Calibri Light" w:cs="Calibri Light"/>
                <w:color w:val="FFFFFF"/>
                <w:sz w:val="12"/>
                <w:szCs w:val="12"/>
              </w:rPr>
            </w:pPr>
            <w:r w:rsidRPr="000A63A2">
              <w:rPr>
                <w:rFonts w:ascii="Calibri Light" w:hAnsi="Calibri Light" w:cs="Calibri Light"/>
                <w:color w:val="FFFFFF"/>
                <w:sz w:val="12"/>
                <w:szCs w:val="12"/>
              </w:rPr>
              <w:t> </w:t>
            </w:r>
          </w:p>
        </w:tc>
        <w:tc>
          <w:tcPr>
            <w:tcW w:w="1422" w:type="dxa"/>
            <w:gridSpan w:val="5"/>
            <w:shd w:val="clear" w:color="000000" w:fill="E2001A"/>
            <w:noWrap/>
            <w:vAlign w:val="center"/>
            <w:hideMark/>
          </w:tcPr>
          <w:p w14:paraId="2F0954A9" w14:textId="77777777" w:rsidR="000A63A2" w:rsidRPr="000A63A2" w:rsidRDefault="000A63A2" w:rsidP="00B916D9">
            <w:pPr>
              <w:spacing w:line="209" w:lineRule="auto"/>
              <w:ind w:firstLine="170"/>
              <w:jc w:val="center"/>
              <w:rPr>
                <w:rFonts w:ascii="Calibri Light" w:hAnsi="Calibri Light" w:cs="Calibri Light"/>
                <w:color w:val="FFFFFF"/>
                <w:sz w:val="12"/>
                <w:szCs w:val="12"/>
              </w:rPr>
            </w:pPr>
            <w:r w:rsidRPr="000A63A2">
              <w:rPr>
                <w:rFonts w:ascii="Calibri Light" w:hAnsi="Calibri Light" w:cs="Calibri Light"/>
                <w:color w:val="FFFFFF"/>
                <w:sz w:val="12"/>
                <w:szCs w:val="12"/>
              </w:rPr>
              <w:t>Teilprojekt/Mieteinheit</w:t>
            </w:r>
          </w:p>
        </w:tc>
        <w:tc>
          <w:tcPr>
            <w:tcW w:w="141" w:type="dxa"/>
            <w:gridSpan w:val="2"/>
            <w:shd w:val="clear" w:color="000000" w:fill="E2001A"/>
            <w:noWrap/>
            <w:vAlign w:val="center"/>
            <w:hideMark/>
          </w:tcPr>
          <w:p w14:paraId="1401B67B" w14:textId="77777777" w:rsidR="000A63A2" w:rsidRPr="000A63A2" w:rsidRDefault="000A63A2" w:rsidP="00B916D9">
            <w:pPr>
              <w:spacing w:line="209" w:lineRule="auto"/>
              <w:rPr>
                <w:rFonts w:ascii="Calibri Light" w:hAnsi="Calibri Light" w:cs="Calibri Light"/>
                <w:color w:val="FFFFFF"/>
                <w:sz w:val="12"/>
                <w:szCs w:val="12"/>
              </w:rPr>
            </w:pPr>
            <w:r w:rsidRPr="000A63A2">
              <w:rPr>
                <w:rFonts w:ascii="Calibri Light" w:hAnsi="Calibri Light" w:cs="Calibri Light"/>
                <w:color w:val="FFFFFF"/>
                <w:sz w:val="12"/>
                <w:szCs w:val="12"/>
              </w:rPr>
              <w:t> </w:t>
            </w:r>
          </w:p>
        </w:tc>
        <w:tc>
          <w:tcPr>
            <w:tcW w:w="1986" w:type="dxa"/>
            <w:gridSpan w:val="4"/>
            <w:shd w:val="clear" w:color="000000" w:fill="E2001A"/>
            <w:noWrap/>
            <w:vAlign w:val="center"/>
            <w:hideMark/>
          </w:tcPr>
          <w:p w14:paraId="20C2536B" w14:textId="77777777" w:rsidR="000A63A2" w:rsidRPr="000A63A2" w:rsidRDefault="000A63A2" w:rsidP="00B916D9">
            <w:pPr>
              <w:spacing w:line="209" w:lineRule="auto"/>
              <w:jc w:val="center"/>
              <w:rPr>
                <w:rFonts w:ascii="Calibri Light" w:hAnsi="Calibri Light" w:cs="Calibri Light"/>
                <w:color w:val="FFFFFF"/>
                <w:sz w:val="12"/>
                <w:szCs w:val="12"/>
              </w:rPr>
            </w:pPr>
            <w:r w:rsidRPr="000A63A2">
              <w:rPr>
                <w:rFonts w:ascii="Calibri Light" w:hAnsi="Calibri Light" w:cs="Calibri Light"/>
                <w:color w:val="FFFFFF"/>
                <w:sz w:val="12"/>
                <w:szCs w:val="12"/>
              </w:rPr>
              <w:t>Planersteller</w:t>
            </w:r>
          </w:p>
        </w:tc>
        <w:tc>
          <w:tcPr>
            <w:tcW w:w="620" w:type="dxa"/>
            <w:gridSpan w:val="3"/>
            <w:shd w:val="clear" w:color="000000" w:fill="E2001A"/>
            <w:noWrap/>
            <w:vAlign w:val="center"/>
            <w:hideMark/>
          </w:tcPr>
          <w:p w14:paraId="5A06F554" w14:textId="77777777" w:rsidR="000A63A2" w:rsidRPr="000A63A2" w:rsidRDefault="000A63A2" w:rsidP="00B916D9">
            <w:pPr>
              <w:spacing w:line="209" w:lineRule="auto"/>
              <w:rPr>
                <w:rFonts w:ascii="Calibri Light" w:hAnsi="Calibri Light" w:cs="Calibri Light"/>
                <w:color w:val="FFFFFF"/>
                <w:sz w:val="12"/>
                <w:szCs w:val="12"/>
              </w:rPr>
            </w:pPr>
            <w:r w:rsidRPr="000A63A2">
              <w:rPr>
                <w:rFonts w:ascii="Calibri Light" w:hAnsi="Calibri Light" w:cs="Calibri Light"/>
                <w:color w:val="FFFFFF"/>
                <w:sz w:val="12"/>
                <w:szCs w:val="12"/>
              </w:rPr>
              <w:t> </w:t>
            </w:r>
          </w:p>
        </w:tc>
        <w:tc>
          <w:tcPr>
            <w:tcW w:w="1842" w:type="dxa"/>
            <w:gridSpan w:val="3"/>
            <w:shd w:val="clear" w:color="000000" w:fill="E2001A"/>
            <w:noWrap/>
            <w:vAlign w:val="center"/>
            <w:hideMark/>
          </w:tcPr>
          <w:p w14:paraId="57FE7FF7" w14:textId="1906D63D" w:rsidR="000A63A2" w:rsidRPr="000A63A2" w:rsidRDefault="000A63A2" w:rsidP="00B916D9">
            <w:pPr>
              <w:spacing w:line="209" w:lineRule="auto"/>
              <w:jc w:val="center"/>
              <w:rPr>
                <w:rFonts w:ascii="Calibri Light" w:hAnsi="Calibri Light" w:cs="Calibri Light"/>
                <w:color w:val="FFFFFF"/>
                <w:sz w:val="12"/>
                <w:szCs w:val="12"/>
              </w:rPr>
            </w:pPr>
            <w:r w:rsidRPr="000A63A2">
              <w:rPr>
                <w:rFonts w:ascii="Calibri Light" w:hAnsi="Calibri Light" w:cs="Calibri Light"/>
                <w:color w:val="FFFFFF"/>
                <w:sz w:val="12"/>
                <w:szCs w:val="12"/>
              </w:rPr>
              <w:t>Planungsphase</w:t>
            </w:r>
          </w:p>
        </w:tc>
        <w:tc>
          <w:tcPr>
            <w:tcW w:w="559" w:type="dxa"/>
            <w:gridSpan w:val="2"/>
            <w:shd w:val="clear" w:color="000000" w:fill="E2001A"/>
            <w:noWrap/>
            <w:vAlign w:val="center"/>
            <w:hideMark/>
          </w:tcPr>
          <w:p w14:paraId="59800883" w14:textId="77777777" w:rsidR="000A63A2" w:rsidRPr="000A63A2" w:rsidRDefault="000A63A2" w:rsidP="00B916D9">
            <w:pPr>
              <w:spacing w:line="209" w:lineRule="auto"/>
              <w:rPr>
                <w:rFonts w:ascii="Calibri Light" w:hAnsi="Calibri Light" w:cs="Calibri Light"/>
                <w:color w:val="FFFFFF"/>
                <w:sz w:val="12"/>
                <w:szCs w:val="12"/>
              </w:rPr>
            </w:pPr>
            <w:r w:rsidRPr="000A63A2">
              <w:rPr>
                <w:rFonts w:ascii="Calibri Light" w:hAnsi="Calibri Light" w:cs="Calibri Light"/>
                <w:color w:val="FFFFFF"/>
                <w:sz w:val="12"/>
                <w:szCs w:val="12"/>
              </w:rPr>
              <w:t> </w:t>
            </w:r>
          </w:p>
        </w:tc>
        <w:tc>
          <w:tcPr>
            <w:tcW w:w="2218" w:type="dxa"/>
            <w:gridSpan w:val="4"/>
            <w:shd w:val="clear" w:color="000000" w:fill="E2001A"/>
            <w:noWrap/>
            <w:vAlign w:val="center"/>
            <w:hideMark/>
          </w:tcPr>
          <w:p w14:paraId="1FD36501" w14:textId="77777777" w:rsidR="000A63A2" w:rsidRPr="000A63A2" w:rsidRDefault="000A63A2" w:rsidP="00B916D9">
            <w:pPr>
              <w:spacing w:line="209" w:lineRule="auto"/>
              <w:jc w:val="center"/>
              <w:rPr>
                <w:rFonts w:ascii="Calibri Light" w:hAnsi="Calibri Light" w:cs="Calibri Light"/>
                <w:color w:val="FFFFFF"/>
                <w:sz w:val="12"/>
                <w:szCs w:val="12"/>
              </w:rPr>
            </w:pPr>
            <w:proofErr w:type="spellStart"/>
            <w:r w:rsidRPr="000A63A2">
              <w:rPr>
                <w:rFonts w:ascii="Calibri Light" w:hAnsi="Calibri Light" w:cs="Calibri Light"/>
                <w:color w:val="FFFFFF"/>
                <w:sz w:val="12"/>
                <w:szCs w:val="12"/>
              </w:rPr>
              <w:t>Planartt</w:t>
            </w:r>
            <w:proofErr w:type="spellEnd"/>
          </w:p>
        </w:tc>
      </w:tr>
      <w:tr w:rsidR="00B916D9" w:rsidRPr="000A63A2" w14:paraId="5F7A7D56" w14:textId="77777777" w:rsidTr="007E19D9">
        <w:trPr>
          <w:trHeight w:val="170"/>
        </w:trPr>
        <w:tc>
          <w:tcPr>
            <w:tcW w:w="170" w:type="dxa"/>
            <w:tcBorders>
              <w:left w:val="single" w:sz="4" w:space="0" w:color="auto"/>
              <w:bottom w:val="single" w:sz="4" w:space="0" w:color="auto"/>
              <w:right w:val="single" w:sz="4" w:space="0" w:color="auto"/>
            </w:tcBorders>
            <w:shd w:val="clear" w:color="000000" w:fill="ECEDED"/>
            <w:noWrap/>
            <w:vAlign w:val="center"/>
            <w:hideMark/>
          </w:tcPr>
          <w:p w14:paraId="440E83F2" w14:textId="73F0607C" w:rsidR="000A63A2" w:rsidRPr="000A63A2" w:rsidRDefault="000A63A2" w:rsidP="00B916D9">
            <w:pPr>
              <w:spacing w:line="209" w:lineRule="auto"/>
              <w:rPr>
                <w:rFonts w:ascii="Calibri Light" w:hAnsi="Calibri Light" w:cs="Calibri Light"/>
                <w:color w:val="1A171C"/>
                <w:sz w:val="12"/>
                <w:szCs w:val="12"/>
              </w:rPr>
            </w:pPr>
            <w:bookmarkStart w:id="13" w:name="RANGE!A2"/>
            <w:r w:rsidRPr="000A63A2">
              <w:rPr>
                <w:rFonts w:ascii="Calibri Light" w:hAnsi="Calibri Light" w:cs="Calibri Light"/>
                <w:color w:val="1A171C"/>
                <w:sz w:val="12"/>
                <w:szCs w:val="12"/>
              </w:rPr>
              <w:t>X</w:t>
            </w:r>
            <w:bookmarkEnd w:id="13"/>
          </w:p>
        </w:tc>
        <w:tc>
          <w:tcPr>
            <w:tcW w:w="170" w:type="dxa"/>
            <w:tcBorders>
              <w:left w:val="nil"/>
              <w:bottom w:val="single" w:sz="4" w:space="0" w:color="auto"/>
              <w:right w:val="single" w:sz="4" w:space="0" w:color="auto"/>
            </w:tcBorders>
            <w:shd w:val="clear" w:color="000000" w:fill="ECEDED"/>
            <w:noWrap/>
            <w:vAlign w:val="center"/>
            <w:hideMark/>
          </w:tcPr>
          <w:p w14:paraId="7BE8B10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X</w:t>
            </w:r>
          </w:p>
        </w:tc>
        <w:tc>
          <w:tcPr>
            <w:tcW w:w="170" w:type="dxa"/>
            <w:tcBorders>
              <w:left w:val="nil"/>
              <w:bottom w:val="single" w:sz="4" w:space="0" w:color="auto"/>
              <w:right w:val="single" w:sz="4" w:space="0" w:color="auto"/>
            </w:tcBorders>
            <w:shd w:val="clear" w:color="000000" w:fill="ECEDED"/>
            <w:noWrap/>
            <w:vAlign w:val="center"/>
            <w:hideMark/>
          </w:tcPr>
          <w:p w14:paraId="28DB684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X</w:t>
            </w:r>
          </w:p>
        </w:tc>
        <w:tc>
          <w:tcPr>
            <w:tcW w:w="341" w:type="dxa"/>
            <w:tcBorders>
              <w:left w:val="nil"/>
              <w:bottom w:val="single" w:sz="4" w:space="0" w:color="auto"/>
              <w:right w:val="single" w:sz="4" w:space="0" w:color="auto"/>
            </w:tcBorders>
            <w:shd w:val="clear" w:color="auto" w:fill="auto"/>
            <w:noWrap/>
            <w:vAlign w:val="center"/>
            <w:hideMark/>
          </w:tcPr>
          <w:p w14:paraId="043B46E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Ort</w:t>
            </w:r>
          </w:p>
        </w:tc>
        <w:tc>
          <w:tcPr>
            <w:tcW w:w="84" w:type="dxa"/>
            <w:tcBorders>
              <w:left w:val="nil"/>
              <w:bottom w:val="nil"/>
              <w:right w:val="nil"/>
            </w:tcBorders>
            <w:shd w:val="clear" w:color="auto" w:fill="auto"/>
            <w:noWrap/>
            <w:vAlign w:val="bottom"/>
            <w:hideMark/>
          </w:tcPr>
          <w:p w14:paraId="711AE13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left w:val="single" w:sz="4" w:space="0" w:color="auto"/>
              <w:bottom w:val="single" w:sz="4" w:space="0" w:color="auto"/>
              <w:right w:val="single" w:sz="4" w:space="0" w:color="auto"/>
            </w:tcBorders>
            <w:shd w:val="clear" w:color="000000" w:fill="ECEDED"/>
            <w:noWrap/>
            <w:vAlign w:val="center"/>
            <w:hideMark/>
          </w:tcPr>
          <w:p w14:paraId="2F3F76D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w:t>
            </w:r>
          </w:p>
        </w:tc>
        <w:tc>
          <w:tcPr>
            <w:tcW w:w="170" w:type="dxa"/>
            <w:tcBorders>
              <w:left w:val="nil"/>
              <w:bottom w:val="single" w:sz="4" w:space="0" w:color="auto"/>
              <w:right w:val="single" w:sz="4" w:space="0" w:color="auto"/>
            </w:tcBorders>
            <w:shd w:val="clear" w:color="000000" w:fill="ECEDED"/>
            <w:noWrap/>
            <w:vAlign w:val="center"/>
            <w:hideMark/>
          </w:tcPr>
          <w:p w14:paraId="30BDF66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L</w:t>
            </w:r>
          </w:p>
        </w:tc>
        <w:tc>
          <w:tcPr>
            <w:tcW w:w="170" w:type="dxa"/>
            <w:tcBorders>
              <w:left w:val="nil"/>
              <w:bottom w:val="single" w:sz="4" w:space="0" w:color="auto"/>
              <w:right w:val="single" w:sz="4" w:space="0" w:color="auto"/>
            </w:tcBorders>
            <w:shd w:val="clear" w:color="000000" w:fill="ECEDED"/>
            <w:noWrap/>
            <w:vAlign w:val="center"/>
            <w:hideMark/>
          </w:tcPr>
          <w:p w14:paraId="02A3D73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G</w:t>
            </w:r>
          </w:p>
        </w:tc>
        <w:tc>
          <w:tcPr>
            <w:tcW w:w="948" w:type="dxa"/>
            <w:tcBorders>
              <w:left w:val="nil"/>
              <w:bottom w:val="single" w:sz="4" w:space="0" w:color="auto"/>
              <w:right w:val="single" w:sz="4" w:space="0" w:color="auto"/>
            </w:tcBorders>
            <w:shd w:val="clear" w:color="auto" w:fill="auto"/>
            <w:noWrap/>
            <w:vAlign w:val="center"/>
            <w:hideMark/>
          </w:tcPr>
          <w:p w14:paraId="628533F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Allgemein</w:t>
            </w:r>
          </w:p>
        </w:tc>
        <w:tc>
          <w:tcPr>
            <w:tcW w:w="84" w:type="dxa"/>
            <w:gridSpan w:val="2"/>
            <w:tcBorders>
              <w:left w:val="nil"/>
              <w:bottom w:val="nil"/>
              <w:right w:val="nil"/>
            </w:tcBorders>
            <w:shd w:val="clear" w:color="auto" w:fill="auto"/>
            <w:noWrap/>
            <w:vAlign w:val="bottom"/>
            <w:hideMark/>
          </w:tcPr>
          <w:p w14:paraId="2B27B81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left w:val="single" w:sz="4" w:space="0" w:color="auto"/>
              <w:bottom w:val="single" w:sz="4" w:space="0" w:color="auto"/>
              <w:right w:val="single" w:sz="4" w:space="0" w:color="auto"/>
            </w:tcBorders>
            <w:shd w:val="clear" w:color="000000" w:fill="ECEDED"/>
            <w:noWrap/>
            <w:vAlign w:val="center"/>
            <w:hideMark/>
          </w:tcPr>
          <w:p w14:paraId="2DCF2D8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w:t>
            </w:r>
          </w:p>
        </w:tc>
        <w:tc>
          <w:tcPr>
            <w:tcW w:w="170" w:type="dxa"/>
            <w:tcBorders>
              <w:left w:val="nil"/>
              <w:bottom w:val="single" w:sz="4" w:space="0" w:color="auto"/>
              <w:right w:val="single" w:sz="4" w:space="0" w:color="auto"/>
            </w:tcBorders>
            <w:shd w:val="clear" w:color="000000" w:fill="ECEDED"/>
            <w:noWrap/>
            <w:vAlign w:val="center"/>
            <w:hideMark/>
          </w:tcPr>
          <w:p w14:paraId="0011F9E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U</w:t>
            </w:r>
          </w:p>
        </w:tc>
        <w:tc>
          <w:tcPr>
            <w:tcW w:w="170" w:type="dxa"/>
            <w:tcBorders>
              <w:left w:val="nil"/>
              <w:bottom w:val="single" w:sz="4" w:space="0" w:color="auto"/>
              <w:right w:val="single" w:sz="4" w:space="0" w:color="auto"/>
            </w:tcBorders>
            <w:shd w:val="clear" w:color="000000" w:fill="ECEDED"/>
            <w:noWrap/>
            <w:vAlign w:val="center"/>
            <w:hideMark/>
          </w:tcPr>
          <w:p w14:paraId="4CAC90F8"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w:t>
            </w:r>
          </w:p>
        </w:tc>
        <w:tc>
          <w:tcPr>
            <w:tcW w:w="1975" w:type="dxa"/>
            <w:gridSpan w:val="2"/>
            <w:tcBorders>
              <w:left w:val="nil"/>
              <w:bottom w:val="single" w:sz="4" w:space="0" w:color="auto"/>
              <w:right w:val="single" w:sz="4" w:space="0" w:color="auto"/>
            </w:tcBorders>
            <w:shd w:val="clear" w:color="auto" w:fill="auto"/>
            <w:noWrap/>
            <w:vAlign w:val="center"/>
            <w:hideMark/>
          </w:tcPr>
          <w:p w14:paraId="13425E9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Außenanlagenplanung</w:t>
            </w:r>
          </w:p>
        </w:tc>
        <w:tc>
          <w:tcPr>
            <w:tcW w:w="84" w:type="dxa"/>
            <w:tcBorders>
              <w:left w:val="nil"/>
              <w:bottom w:val="nil"/>
              <w:right w:val="nil"/>
            </w:tcBorders>
            <w:shd w:val="clear" w:color="auto" w:fill="auto"/>
            <w:noWrap/>
            <w:vAlign w:val="bottom"/>
            <w:hideMark/>
          </w:tcPr>
          <w:p w14:paraId="743304C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left w:val="single" w:sz="4" w:space="0" w:color="auto"/>
              <w:bottom w:val="single" w:sz="4" w:space="0" w:color="auto"/>
              <w:right w:val="single" w:sz="4" w:space="0" w:color="auto"/>
            </w:tcBorders>
            <w:shd w:val="clear" w:color="000000" w:fill="ECEDED"/>
            <w:noWrap/>
            <w:vAlign w:val="center"/>
            <w:hideMark/>
          </w:tcPr>
          <w:p w14:paraId="644ACB7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0</w:t>
            </w:r>
          </w:p>
        </w:tc>
        <w:tc>
          <w:tcPr>
            <w:tcW w:w="170" w:type="dxa"/>
            <w:tcBorders>
              <w:left w:val="nil"/>
              <w:bottom w:val="single" w:sz="4" w:space="0" w:color="auto"/>
              <w:right w:val="single" w:sz="4" w:space="0" w:color="auto"/>
            </w:tcBorders>
            <w:shd w:val="clear" w:color="000000" w:fill="ECEDED"/>
            <w:noWrap/>
            <w:vAlign w:val="center"/>
            <w:hideMark/>
          </w:tcPr>
          <w:p w14:paraId="246C5C3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1</w:t>
            </w:r>
          </w:p>
        </w:tc>
        <w:tc>
          <w:tcPr>
            <w:tcW w:w="2127" w:type="dxa"/>
            <w:gridSpan w:val="2"/>
            <w:tcBorders>
              <w:left w:val="nil"/>
              <w:bottom w:val="single" w:sz="4" w:space="0" w:color="auto"/>
              <w:right w:val="single" w:sz="4" w:space="0" w:color="auto"/>
            </w:tcBorders>
            <w:shd w:val="clear" w:color="auto" w:fill="auto"/>
            <w:noWrap/>
            <w:vAlign w:val="center"/>
            <w:hideMark/>
          </w:tcPr>
          <w:p w14:paraId="6C1B58F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Grundlagenermittlung (LP 1)</w:t>
            </w:r>
          </w:p>
        </w:tc>
        <w:tc>
          <w:tcPr>
            <w:tcW w:w="84" w:type="dxa"/>
            <w:gridSpan w:val="2"/>
            <w:tcBorders>
              <w:left w:val="nil"/>
              <w:bottom w:val="nil"/>
              <w:right w:val="nil"/>
            </w:tcBorders>
            <w:shd w:val="clear" w:color="auto" w:fill="auto"/>
            <w:noWrap/>
            <w:vAlign w:val="bottom"/>
            <w:hideMark/>
          </w:tcPr>
          <w:p w14:paraId="7031D10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left w:val="single" w:sz="4" w:space="0" w:color="auto"/>
              <w:bottom w:val="single" w:sz="4" w:space="0" w:color="auto"/>
              <w:right w:val="single" w:sz="4" w:space="0" w:color="auto"/>
            </w:tcBorders>
            <w:shd w:val="clear" w:color="000000" w:fill="ECEDED"/>
            <w:noWrap/>
            <w:vAlign w:val="center"/>
            <w:hideMark/>
          </w:tcPr>
          <w:p w14:paraId="422CE1C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w:t>
            </w:r>
          </w:p>
        </w:tc>
        <w:tc>
          <w:tcPr>
            <w:tcW w:w="170" w:type="dxa"/>
            <w:tcBorders>
              <w:left w:val="nil"/>
              <w:bottom w:val="single" w:sz="4" w:space="0" w:color="auto"/>
              <w:right w:val="single" w:sz="4" w:space="0" w:color="auto"/>
            </w:tcBorders>
            <w:shd w:val="clear" w:color="000000" w:fill="ECEDED"/>
            <w:noWrap/>
            <w:vAlign w:val="center"/>
            <w:hideMark/>
          </w:tcPr>
          <w:p w14:paraId="4EDE0F8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844" w:type="dxa"/>
            <w:tcBorders>
              <w:left w:val="nil"/>
              <w:bottom w:val="single" w:sz="4" w:space="0" w:color="auto"/>
              <w:right w:val="single" w:sz="4" w:space="0" w:color="auto"/>
            </w:tcBorders>
            <w:shd w:val="clear" w:color="auto" w:fill="auto"/>
            <w:noWrap/>
            <w:vAlign w:val="center"/>
            <w:hideMark/>
          </w:tcPr>
          <w:p w14:paraId="380629B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Abbruchplan</w:t>
            </w:r>
          </w:p>
        </w:tc>
      </w:tr>
      <w:tr w:rsidR="00E20968" w:rsidRPr="000A63A2" w14:paraId="73A98F2E"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92726C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E06A42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FD3AD75"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46B213C8"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38ADB4E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B02B6B2"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U</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227B942"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E</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8FAF6B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948"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ED786E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Übersicht</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D5E024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1A8A8C3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5032618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R</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7D3D3A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C</w:t>
            </w:r>
          </w:p>
        </w:tc>
        <w:tc>
          <w:tcPr>
            <w:tcW w:w="1975"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46A96B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Architekt</w:t>
            </w:r>
          </w:p>
        </w:tc>
        <w:tc>
          <w:tcPr>
            <w:tcW w:w="84" w:type="dxa"/>
            <w:tcBorders>
              <w:top w:val="nil"/>
              <w:left w:val="nil"/>
              <w:bottom w:val="nil"/>
              <w:right w:val="nil"/>
            </w:tcBorders>
            <w:shd w:val="clear" w:color="auto" w:fill="auto"/>
            <w:noWrap/>
            <w:tcMar>
              <w:left w:w="57" w:type="dxa"/>
              <w:right w:w="0" w:type="dxa"/>
            </w:tcMar>
            <w:vAlign w:val="center"/>
            <w:hideMark/>
          </w:tcPr>
          <w:p w14:paraId="1823B78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D457F5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0</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5E338572"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2</w:t>
            </w:r>
          </w:p>
        </w:tc>
        <w:tc>
          <w:tcPr>
            <w:tcW w:w="2127"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799359E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Vorentwurfsplanung (LP 2)</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4EBE30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872738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9C66A38"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N</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BE5A2F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Ansicht</w:t>
            </w:r>
          </w:p>
        </w:tc>
      </w:tr>
      <w:tr w:rsidR="00E20968" w:rsidRPr="000A63A2" w14:paraId="4B9F771F"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4AE6D36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449858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393E408"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3B9FE0E5"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F8390C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556D99E" w14:textId="43E9264D"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FE777D0" w14:textId="626F4345"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DEC3252" w14:textId="61748C1A"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9531967" w14:textId="4F2F99B6"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402654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AF50F7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E</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6602A6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S</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24815F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975"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27EE54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Erschließungsplan/Versorgungsleitung</w:t>
            </w:r>
          </w:p>
        </w:tc>
        <w:tc>
          <w:tcPr>
            <w:tcW w:w="84" w:type="dxa"/>
            <w:tcBorders>
              <w:top w:val="nil"/>
              <w:left w:val="nil"/>
              <w:bottom w:val="nil"/>
              <w:right w:val="nil"/>
            </w:tcBorders>
            <w:shd w:val="clear" w:color="auto" w:fill="auto"/>
            <w:noWrap/>
            <w:tcMar>
              <w:left w:w="57" w:type="dxa"/>
              <w:right w:w="0" w:type="dxa"/>
            </w:tcMar>
            <w:vAlign w:val="center"/>
            <w:hideMark/>
          </w:tcPr>
          <w:p w14:paraId="792E415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E8C823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0</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F6C3E0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3</w:t>
            </w:r>
          </w:p>
        </w:tc>
        <w:tc>
          <w:tcPr>
            <w:tcW w:w="2127"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694D92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Entwurfsplanung (LP 3)</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75C819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2E378E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BA339D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FEE14C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Ausbauplan</w:t>
            </w:r>
          </w:p>
        </w:tc>
      </w:tr>
      <w:tr w:rsidR="00E20968" w:rsidRPr="000A63A2" w14:paraId="7CC74589"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3FA9CAE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FD92C2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97F84CB"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2C165B9B"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0C5068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1982BE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55D8317A"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1EEEDE2"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1</w:t>
            </w:r>
          </w:p>
        </w:tc>
        <w:tc>
          <w:tcPr>
            <w:tcW w:w="948"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628EBC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Bauabschnitt 1</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AE990E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D699BF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G</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790C0E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E</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745088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U</w:t>
            </w:r>
          </w:p>
        </w:tc>
        <w:tc>
          <w:tcPr>
            <w:tcW w:w="1975"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E65F0A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Generalunternehmer</w:t>
            </w:r>
          </w:p>
        </w:tc>
        <w:tc>
          <w:tcPr>
            <w:tcW w:w="84" w:type="dxa"/>
            <w:tcBorders>
              <w:top w:val="nil"/>
              <w:left w:val="nil"/>
              <w:bottom w:val="nil"/>
              <w:right w:val="nil"/>
            </w:tcBorders>
            <w:shd w:val="clear" w:color="auto" w:fill="auto"/>
            <w:noWrap/>
            <w:tcMar>
              <w:left w:w="57" w:type="dxa"/>
              <w:right w:w="0" w:type="dxa"/>
            </w:tcMar>
            <w:vAlign w:val="center"/>
            <w:hideMark/>
          </w:tcPr>
          <w:p w14:paraId="47CCF71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1D2F82A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0</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2B3DF9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4</w:t>
            </w:r>
          </w:p>
        </w:tc>
        <w:tc>
          <w:tcPr>
            <w:tcW w:w="2127"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996648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Genehmigungsplanung (LP 4)</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699C38E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93F10C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37300C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DF28AE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Bestand nach Aufmaß</w:t>
            </w:r>
          </w:p>
        </w:tc>
      </w:tr>
      <w:tr w:rsidR="00E20968" w:rsidRPr="000A63A2" w14:paraId="4C57611E"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03C38A8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FA5933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E0E6839"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59C11D4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608C62E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4BB811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85490F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F4A61B8"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2</w:t>
            </w:r>
          </w:p>
        </w:tc>
        <w:tc>
          <w:tcPr>
            <w:tcW w:w="948"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7393B1B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Bauabschnitt 2</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415026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50A3CA7"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I</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4C5A99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N</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E07ADF2"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w:t>
            </w:r>
          </w:p>
        </w:tc>
        <w:tc>
          <w:tcPr>
            <w:tcW w:w="1975"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7A8D73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Innenarchitektur</w:t>
            </w:r>
          </w:p>
        </w:tc>
        <w:tc>
          <w:tcPr>
            <w:tcW w:w="84" w:type="dxa"/>
            <w:tcBorders>
              <w:top w:val="nil"/>
              <w:left w:val="nil"/>
              <w:bottom w:val="nil"/>
              <w:right w:val="nil"/>
            </w:tcBorders>
            <w:shd w:val="clear" w:color="auto" w:fill="auto"/>
            <w:noWrap/>
            <w:tcMar>
              <w:left w:w="57" w:type="dxa"/>
              <w:right w:w="0" w:type="dxa"/>
            </w:tcMar>
            <w:vAlign w:val="center"/>
            <w:hideMark/>
          </w:tcPr>
          <w:p w14:paraId="0354F23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6CDDA37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0</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DD3F00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5</w:t>
            </w:r>
          </w:p>
        </w:tc>
        <w:tc>
          <w:tcPr>
            <w:tcW w:w="2127"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6AB51E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Ausführungsplanung (LP 5)</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572925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765EC8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C2EC7D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E</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9B6293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Bestand</w:t>
            </w:r>
          </w:p>
        </w:tc>
      </w:tr>
      <w:tr w:rsidR="00E20968" w:rsidRPr="000A63A2" w14:paraId="64CEE28E"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4F35A2B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7AF8EF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50C365B"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408E035F"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32423D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C7F97C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5EF126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FA2A49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3</w:t>
            </w:r>
          </w:p>
        </w:tc>
        <w:tc>
          <w:tcPr>
            <w:tcW w:w="948"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D91B34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Bauabschnitt 3</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998D83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7AB426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K</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01FE28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U</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24339B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E</w:t>
            </w:r>
          </w:p>
        </w:tc>
        <w:tc>
          <w:tcPr>
            <w:tcW w:w="1975"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809793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Küchenplanung</w:t>
            </w:r>
          </w:p>
        </w:tc>
        <w:tc>
          <w:tcPr>
            <w:tcW w:w="84" w:type="dxa"/>
            <w:tcBorders>
              <w:top w:val="nil"/>
              <w:left w:val="nil"/>
              <w:bottom w:val="nil"/>
              <w:right w:val="nil"/>
            </w:tcBorders>
            <w:shd w:val="clear" w:color="auto" w:fill="auto"/>
            <w:noWrap/>
            <w:tcMar>
              <w:left w:w="57" w:type="dxa"/>
              <w:right w:w="0" w:type="dxa"/>
            </w:tcMar>
            <w:vAlign w:val="center"/>
            <w:hideMark/>
          </w:tcPr>
          <w:p w14:paraId="6E7D2AF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2E6581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0</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9CD544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6</w:t>
            </w:r>
          </w:p>
        </w:tc>
        <w:tc>
          <w:tcPr>
            <w:tcW w:w="2127"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526E1F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Ausschreibungsplanung (LP 6 – 7)</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FB68C3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92E775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6A44DF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G</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4850F4D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Baugrubenplan</w:t>
            </w:r>
          </w:p>
        </w:tc>
      </w:tr>
      <w:tr w:rsidR="00E20968" w:rsidRPr="000A63A2" w14:paraId="323DDB17"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6FD64FB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BBD933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2C5C6E8"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786C538C"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6ECE149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2F83FC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8B31F7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ACBDDC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4</w:t>
            </w:r>
          </w:p>
        </w:tc>
        <w:tc>
          <w:tcPr>
            <w:tcW w:w="948"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A08975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Bauabschnitt 4</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6A3330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DE9A3D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L</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73FDC4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I</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7F17F5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975"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6AEB1EE" w14:textId="3F8B49A2"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Lichtplanung</w:t>
            </w:r>
          </w:p>
        </w:tc>
        <w:tc>
          <w:tcPr>
            <w:tcW w:w="84" w:type="dxa"/>
            <w:tcBorders>
              <w:top w:val="nil"/>
              <w:left w:val="nil"/>
              <w:bottom w:val="nil"/>
              <w:right w:val="nil"/>
            </w:tcBorders>
            <w:shd w:val="clear" w:color="auto" w:fill="auto"/>
            <w:noWrap/>
            <w:tcMar>
              <w:left w:w="57" w:type="dxa"/>
              <w:right w:w="0" w:type="dxa"/>
            </w:tcMar>
            <w:vAlign w:val="center"/>
            <w:hideMark/>
          </w:tcPr>
          <w:p w14:paraId="76ECA70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6FD1119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0</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29C712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8</w:t>
            </w:r>
          </w:p>
        </w:tc>
        <w:tc>
          <w:tcPr>
            <w:tcW w:w="2127"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6AD879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Werkstatt- und Montageplanung (LP 8)</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A36611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337E85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2D9B098"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I</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458804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Baustelleneinrichtung</w:t>
            </w:r>
          </w:p>
        </w:tc>
      </w:tr>
      <w:tr w:rsidR="00E20968" w:rsidRPr="000A63A2" w14:paraId="2E4863A5"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0A0ADD2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DD29B7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3A35249"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5B98B8D9"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0CF8404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AC6259B" w14:textId="7028B3E8"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E9D67EE" w14:textId="648AAE7C"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7A8C6EA" w14:textId="3754B7C5"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0E3D45A" w14:textId="481AC98C"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F56564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1E3832D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D0233A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G</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8852CB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w:t>
            </w:r>
          </w:p>
        </w:tc>
        <w:tc>
          <w:tcPr>
            <w:tcW w:w="1975"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7811639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TGA-Planung</w:t>
            </w:r>
          </w:p>
        </w:tc>
        <w:tc>
          <w:tcPr>
            <w:tcW w:w="84" w:type="dxa"/>
            <w:tcBorders>
              <w:top w:val="nil"/>
              <w:left w:val="nil"/>
              <w:bottom w:val="nil"/>
              <w:right w:val="nil"/>
            </w:tcBorders>
            <w:shd w:val="clear" w:color="auto" w:fill="auto"/>
            <w:noWrap/>
            <w:tcMar>
              <w:left w:w="57" w:type="dxa"/>
              <w:right w:w="0" w:type="dxa"/>
            </w:tcMar>
            <w:vAlign w:val="center"/>
            <w:hideMark/>
          </w:tcPr>
          <w:p w14:paraId="4E265C0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0A5D0D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0</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44A70F8"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9</w:t>
            </w:r>
          </w:p>
        </w:tc>
        <w:tc>
          <w:tcPr>
            <w:tcW w:w="2127"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6DCCD4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Dokumentation/Revisionsplanung (LP 9)</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FBB3DC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D3E1592"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1CE5BC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L</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4A4B88A"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Baulogistik</w:t>
            </w:r>
          </w:p>
        </w:tc>
      </w:tr>
      <w:tr w:rsidR="00E20968" w:rsidRPr="000A63A2" w14:paraId="537836E6"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2A237EC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EC4010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067FD66"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20711111"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CA878F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6347F2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6FDFD1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0</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8E2341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1</w:t>
            </w:r>
          </w:p>
        </w:tc>
        <w:tc>
          <w:tcPr>
            <w:tcW w:w="948"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8F62C8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Mieter 1</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7180C4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09B6DE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5D3677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R</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A36384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975"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4D1A883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Tragwerksplanung</w:t>
            </w:r>
          </w:p>
        </w:tc>
        <w:tc>
          <w:tcPr>
            <w:tcW w:w="84" w:type="dxa"/>
            <w:tcBorders>
              <w:top w:val="nil"/>
              <w:left w:val="nil"/>
              <w:bottom w:val="nil"/>
              <w:right w:val="nil"/>
            </w:tcBorders>
            <w:shd w:val="clear" w:color="auto" w:fill="auto"/>
            <w:noWrap/>
            <w:tcMar>
              <w:left w:w="57" w:type="dxa"/>
              <w:right w:w="0" w:type="dxa"/>
            </w:tcMar>
            <w:vAlign w:val="center"/>
            <w:hideMark/>
          </w:tcPr>
          <w:p w14:paraId="0DE7655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127948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6798AF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2127"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FD4AE4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Nutzer-/Mieterplanung</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D2E8D7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DF7015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7FBA6C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S</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C3AB68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Bodenspiegel</w:t>
            </w:r>
          </w:p>
        </w:tc>
      </w:tr>
      <w:tr w:rsidR="00E20968" w:rsidRPr="000A63A2" w14:paraId="2AA2238A"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45DEECB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42B4C0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C10301C"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74128945"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062919E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1D258F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DAB536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0</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0AC148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2</w:t>
            </w:r>
          </w:p>
        </w:tc>
        <w:tc>
          <w:tcPr>
            <w:tcW w:w="948"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49B4A2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Mieter 2</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54791B0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50EB95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0E99B6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CFC3D05"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73BDF14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8DD685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0F892B8"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B2170C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2127"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CEFD37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Präsentationsplanung</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79041E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43D8527"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729E62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O</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D6F873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Bodenaufbau</w:t>
            </w:r>
          </w:p>
        </w:tc>
      </w:tr>
      <w:tr w:rsidR="00E20968" w:rsidRPr="000A63A2" w14:paraId="65A42D0D"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293A3C9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A32AC4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50796E0"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4F33F7F9"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17BCFB2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7FCC08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672799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0</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0B0914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3</w:t>
            </w:r>
          </w:p>
        </w:tc>
        <w:tc>
          <w:tcPr>
            <w:tcW w:w="948"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0C2BD7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Mieter 3</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9EC5D0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BBA59C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712B9A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4690266"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7B8DEEE0"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0F11EFE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E2D336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N</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718EE7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2127" w:type="dxa"/>
            <w:gridSpan w:val="2"/>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42826B4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Notarpläne</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05B822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19BE9F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56B17C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787CC52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Bebauungsplan</w:t>
            </w:r>
          </w:p>
        </w:tc>
      </w:tr>
      <w:tr w:rsidR="00E20968" w:rsidRPr="000A63A2" w14:paraId="7624C67A"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66613B7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B32313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F972303"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3426F29F"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536910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965CC0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14FE06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0</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060EFC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4</w:t>
            </w:r>
          </w:p>
        </w:tc>
        <w:tc>
          <w:tcPr>
            <w:tcW w:w="948"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1DB00F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Mieter 4</w:t>
            </w:r>
          </w:p>
        </w:tc>
        <w:tc>
          <w:tcPr>
            <w:tcW w:w="84" w:type="dxa"/>
            <w:gridSpan w:val="2"/>
            <w:tcBorders>
              <w:top w:val="nil"/>
              <w:left w:val="nil"/>
              <w:bottom w:val="nil"/>
              <w:right w:val="nil"/>
            </w:tcBorders>
            <w:shd w:val="clear" w:color="auto" w:fill="auto"/>
            <w:noWrap/>
            <w:tcMar>
              <w:left w:w="57" w:type="dxa"/>
              <w:right w:w="0" w:type="dxa"/>
            </w:tcMar>
            <w:vAlign w:val="center"/>
            <w:hideMark/>
          </w:tcPr>
          <w:p w14:paraId="19C066D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534E8B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9CFB1C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FE50E12"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61598109"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41B80E7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D0F96B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A14C543"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39E087B0"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5C2377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6D5AEF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EA6D79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1A94766" w14:textId="77777777" w:rsidR="000A63A2" w:rsidRPr="000A63A2" w:rsidRDefault="000A63A2" w:rsidP="00B916D9">
            <w:pPr>
              <w:spacing w:line="209" w:lineRule="auto"/>
              <w:rPr>
                <w:rFonts w:ascii="Calibri Light" w:hAnsi="Calibri Light" w:cs="Calibri Light"/>
                <w:color w:val="1A171C"/>
                <w:sz w:val="12"/>
                <w:szCs w:val="12"/>
              </w:rPr>
            </w:pPr>
            <w:proofErr w:type="spellStart"/>
            <w:r w:rsidRPr="000A63A2">
              <w:rPr>
                <w:rFonts w:ascii="Calibri Light" w:hAnsi="Calibri Light" w:cs="Calibri Light"/>
                <w:color w:val="1A171C"/>
                <w:sz w:val="12"/>
                <w:szCs w:val="12"/>
              </w:rPr>
              <w:t>Bauangabenplanung</w:t>
            </w:r>
            <w:proofErr w:type="spellEnd"/>
            <w:r w:rsidRPr="000A63A2">
              <w:rPr>
                <w:rFonts w:ascii="Calibri Light" w:hAnsi="Calibri Light" w:cs="Calibri Light"/>
                <w:color w:val="1A171C"/>
                <w:sz w:val="12"/>
                <w:szCs w:val="12"/>
              </w:rPr>
              <w:t> TGA</w:t>
            </w:r>
          </w:p>
        </w:tc>
      </w:tr>
      <w:tr w:rsidR="00E20968" w:rsidRPr="000A63A2" w14:paraId="77EC5132"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BDF3FE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EA2D43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7B2FE7F"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78DA056E"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F0F4F1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695AD2A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C4FC5E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B671C94"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3DC063C9"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18C0DFF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A5D380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53A9BC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4775FE9"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02A74B1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66F82B8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9AA13F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CCDA1C1"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27C368F1"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E9DBAE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417B8C2"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D17D4F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W</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6514C6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Bewehrungsplan</w:t>
            </w:r>
          </w:p>
        </w:tc>
      </w:tr>
      <w:tr w:rsidR="00E20968" w:rsidRPr="000A63A2" w14:paraId="604C9E1B"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3FF3E63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AD2EFE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949F4F6"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05477A3B"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228DC6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49B893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DEC1F9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68462BB"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2FCC8457"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53FDC05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8C9A9E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B88790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D990260"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31FCF31E" w14:textId="2238C1D1"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007A25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FEC82C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F62FB71"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5354F963"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DF034E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32AC8B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B62773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E</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B831F18"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Detail</w:t>
            </w:r>
          </w:p>
        </w:tc>
      </w:tr>
      <w:tr w:rsidR="00E20968" w:rsidRPr="000A63A2" w14:paraId="4FED93F6"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65A491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0B3356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6136FED"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62B9BEF3"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0ADF4C3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37BAEF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AF3795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983E3DD"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33C9718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5214EC2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7B4A98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8D76DB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B98D3A2"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70FBB2A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0300E75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4B6C8A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33C40F5"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3994A769" w14:textId="66745DB0"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16E727A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CE957E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5EDF47F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F</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6D9786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Detailplan Fassade</w:t>
            </w:r>
          </w:p>
        </w:tc>
      </w:tr>
      <w:tr w:rsidR="00E20968" w:rsidRPr="000A63A2" w14:paraId="5F9046C8"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68521E3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15DA8E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126657C"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69103AA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EA64AF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C96D81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1EC0B6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77F02C1"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3E997BC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12DA38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6EE875D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6FECC7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7F6028F"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13CD1D4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3EE9649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AC4E45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E790EF7"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553FCB08" w14:textId="68C70099"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B5CDFA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4FDCDA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7C78FC2"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I</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DE2C44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Detailplan Innenausbau</w:t>
            </w:r>
          </w:p>
        </w:tc>
      </w:tr>
      <w:tr w:rsidR="00E20968" w:rsidRPr="000A63A2" w14:paraId="4C416949"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3CF85DF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F38C6F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036829E"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263DD5C5"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D3EAF6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8DBA4C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D4E815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7C51F9A"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705A42E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51C6016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430593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DDC089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D429918"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3EF7FA72" w14:textId="561CB1B8"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4A4FC14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0B5AC4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49F45EA" w14:textId="56D485BA"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6D49C9F1"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2D51BA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492041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0B307C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L</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F3EEE1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Deckenspiegel</w:t>
            </w:r>
          </w:p>
        </w:tc>
      </w:tr>
      <w:tr w:rsidR="00E20968" w:rsidRPr="000A63A2" w14:paraId="6081DCEB"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0470E97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AB8584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D20BAC0"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3BA90887"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EB9066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B374B5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3527C7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E7C85C4"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6A248911"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16AB3B5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210ADE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4ED732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4687EE1"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67D86F67" w14:textId="2D286005"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536B16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E3FFD2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7E09BDD"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4EC8321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135ACA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32CC9B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5843963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R</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3E7D92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Detailplan Rohbau</w:t>
            </w:r>
          </w:p>
        </w:tc>
      </w:tr>
      <w:tr w:rsidR="00E20968" w:rsidRPr="000A63A2" w14:paraId="35EE3BD7"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1050EF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A1C13A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22A426F"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3A437D95"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4A358E2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39A490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0F05E7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065F685"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52AF11A0"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14401A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8FFB43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4B262D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A860A40"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23440BAC"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048097D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44D91C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EDD8EFA"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54C2DBF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527CA58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12E8463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3D9F7E7"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S</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C084FE8"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Detailplan Schnitt</w:t>
            </w:r>
          </w:p>
        </w:tc>
      </w:tr>
      <w:tr w:rsidR="00E20968" w:rsidRPr="000A63A2" w14:paraId="03303172"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0F7A88A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AD9A84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B190F9F"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4B79153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F2F994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6017F86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2A18FD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B18E235"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64AAEBAF"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C20900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8418B1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58206E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85007C3"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4146ABFE"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4F40F52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A0AD19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C1816BA"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232CBB3C"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617A23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3B72BB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515D2F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14C323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Detailplan TGA</w:t>
            </w:r>
          </w:p>
        </w:tc>
      </w:tr>
      <w:tr w:rsidR="00E20968" w:rsidRPr="000A63A2" w14:paraId="52D72450"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6AE5896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2D4131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CED9427"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61596F7D"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3F16FEA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0342A4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C45D46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DF3717A"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3F553647"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3101D4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C4024A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3CBF2A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2293A39"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62AB8E1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6A7641E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5CBDE7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9224C02"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03CA94DD"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DBD953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D130C6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F</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ED034B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L</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4844EF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Fliesenspiegel</w:t>
            </w:r>
          </w:p>
        </w:tc>
      </w:tr>
      <w:tr w:rsidR="00E20968" w:rsidRPr="000A63A2" w14:paraId="36A6BBA4"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2298FA3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1C2D73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AC6E8F2"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0BE3337B"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63AA59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2EE61C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E29C84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3F687AC"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43BF8675"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596207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B67D5D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983487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C7FA8EA"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387FEEE0"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1EFBE75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0E7820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C74E718"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7BD24A4C"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D7949D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113475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F</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BA42328"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2E56D82"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Fertigteilplan</w:t>
            </w:r>
          </w:p>
        </w:tc>
      </w:tr>
      <w:tr w:rsidR="00E20968" w:rsidRPr="000A63A2" w14:paraId="6D510ABD"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35794AE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93ABBD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D43C9C5"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1CA04EAE"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4CF720F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FB8363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90596D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6782699"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4A6D7E6B"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6597A99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6529E3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A8D587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B877997"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67505DB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1127F06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43D63D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22D496B"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1E66347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51F75B4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1974829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F</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5C19FC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U</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01AC05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Fertigteil-Übersicht</w:t>
            </w:r>
          </w:p>
        </w:tc>
      </w:tr>
      <w:tr w:rsidR="00E20968" w:rsidRPr="000A63A2" w14:paraId="42073FE1"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5915E5A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8180E3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DE5FF98"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4B8B12C1"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315B5A3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8A0E39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F48227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D5F5725"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0D9F0288"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830D7F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4D9561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0C9E31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C19BEB2"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32B5AE99"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EF7E7D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7860F2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D00224F"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4931140E"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ADB316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6023D57"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F</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5EF80A0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W</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CA6473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Feuerwehr- und Fluchtwegeplan</w:t>
            </w:r>
          </w:p>
        </w:tc>
      </w:tr>
      <w:tr w:rsidR="00E20968" w:rsidRPr="000A63A2" w14:paraId="7465C5D9"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2B2A836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90049D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B1D3F6E"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6C172AA3"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4FCB9A9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0F6519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4A4292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8CB9235"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34B501AD"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1F0E1E9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BB8716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DE3617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7202053"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3684EC3D"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467C31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BB3340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4DFA3A4"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7295C62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6DEF45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6250C6A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G</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FE30502"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L</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3440AF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Grundleitungsplan</w:t>
            </w:r>
          </w:p>
        </w:tc>
      </w:tr>
      <w:tr w:rsidR="00E20968" w:rsidRPr="000A63A2" w14:paraId="732EF96F"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F641C6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EA27DF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AC6A7B8"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321D32E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535D77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D973E5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E3EF76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0A610EB"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5DE3F3C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D0C863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485D32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D0283F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48C894C"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0E7BECCC"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43380CD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850D5C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025953F"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2CDB71F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9AF258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F3EC8D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G</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6ABA71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7234EB2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Geometrie-/Achsenplan</w:t>
            </w:r>
          </w:p>
        </w:tc>
      </w:tr>
      <w:tr w:rsidR="00E20968" w:rsidRPr="000A63A2" w14:paraId="7CA15F52"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6C23FA4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B465A3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5003F76"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458F43EB"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42D751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EF21B0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904627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842579B"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1427B020"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519C74C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A39804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AFB69F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A1D8697"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09C148D8"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7142ED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C565DB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8567E10"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092F0F5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6D6B78A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F00A3E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G</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69C3A2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R</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2706362"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Grundriss</w:t>
            </w:r>
          </w:p>
        </w:tc>
      </w:tr>
      <w:tr w:rsidR="00E20968" w:rsidRPr="000A63A2" w14:paraId="418EAD34"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55D2B9E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031FEE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90D8C2F"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47C7C8DB"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67154F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4D59F0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24205A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9E020D9"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065919B9"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33C8F7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6558D07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B41AE2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1C32154"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75E2637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090E9EC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0EEFEE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BB5DB5B"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4AACFA10"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6902270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129F407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K</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27996D7"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D9C55A7"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Konstruktionspläne TWP</w:t>
            </w:r>
          </w:p>
        </w:tc>
      </w:tr>
      <w:tr w:rsidR="00E20968" w:rsidRPr="000A63A2" w14:paraId="2D4096CA"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199783F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4ADD5D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BF2A89F"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273BC915"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3B9E051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835403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DEDF63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D0B9391"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2028F79F"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5EB04F5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2CE0F93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DC4FAA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8D00247"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7EF4271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78BD01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9BB6B4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61084E6"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32C7452C"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1B565C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70D5C8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K</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6A28DF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52D130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Küche-Technik</w:t>
            </w:r>
          </w:p>
        </w:tc>
      </w:tr>
      <w:tr w:rsidR="00E20968" w:rsidRPr="000A63A2" w14:paraId="070DD67A"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21E59EA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10402E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1F0EF8E"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6322C991"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489BA0B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572921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75C040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01361CD"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129BC679"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D19D0F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6273939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6F1D05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5D15958"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4B5D34FF"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1C7050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B19016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957FC7F"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6F7E8ECB"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6538E8D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349A44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K</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B2FEA4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U</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83C296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Kücheneinrichtungsplan</w:t>
            </w:r>
          </w:p>
        </w:tc>
      </w:tr>
      <w:tr w:rsidR="00E20968" w:rsidRPr="000A63A2" w14:paraId="2FF6C471"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38E9A95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711353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A340A19"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6974500C"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E2FDCF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D3BB15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60F1B6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C9A9B94"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124F44ED"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613E88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4CB5D6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8CA14C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B8BD529"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0E7D489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75648E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438B34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E422B9E"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5B902629"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414E3F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07A31E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L</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AD85297"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77E53A3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Leitdetail</w:t>
            </w:r>
          </w:p>
        </w:tc>
      </w:tr>
      <w:tr w:rsidR="00E20968" w:rsidRPr="000A63A2" w14:paraId="72DAC7EA"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28DAFE1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452866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CFC0E24"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0CB74F60"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6F6CD69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D721C7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DBB4D4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58FCE1E"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28E33961"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01D080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64CA649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382B3F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83F489A"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7ED0FA0F"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3216018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146012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5A6C581"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29F3B045"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4BE08B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960BFB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L</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5FA81058"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K</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4D87EEA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Feuerwehr-Laufkarte</w:t>
            </w:r>
          </w:p>
        </w:tc>
      </w:tr>
      <w:tr w:rsidR="00E20968" w:rsidRPr="000A63A2" w14:paraId="30E860B5"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4E34610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A7A4D1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0EC2A25"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0F19AF87"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676F789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A728C6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780364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CB06311"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45D5725F"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8916F4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6E666BD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A44767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F819F33"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0AC55DEB"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0B0B38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25E4DE0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8264FB0"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50CC0607"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E10146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9EAC547"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L</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E9EE7D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130318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Lageplan</w:t>
            </w:r>
          </w:p>
        </w:tc>
      </w:tr>
      <w:tr w:rsidR="00E20968" w:rsidRPr="000A63A2" w14:paraId="3D9E0A12"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5DD2CBB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ADEB15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C4553A1"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1AA6343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52DC49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7DBF84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CD0756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4353135"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37ADA5F5"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1BC46A7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935357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951E99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67AC58F"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2EF9BCEB"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3DD13F2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F71062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E05BC1E"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4D0E9C58"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490C6D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1281A8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A8E049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5529EA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Materialien und Farben Böden</w:t>
            </w:r>
          </w:p>
        </w:tc>
      </w:tr>
      <w:tr w:rsidR="00E20968" w:rsidRPr="000A63A2" w14:paraId="3F053CE3"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2F5295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240799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E84DD6F"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0A2FCDC9"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66F63F0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FDDEE4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00AECB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E28EB6C"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12DC632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BD3BB1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4BDFE0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7C66E9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28D6501"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1568C283"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6EFAEBB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2B309F7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361B075"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55BB3C63"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B08918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62C3FA0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35ACBE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D4D716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Materialien und Farben Decken</w:t>
            </w:r>
          </w:p>
        </w:tc>
      </w:tr>
      <w:tr w:rsidR="00E20968" w:rsidRPr="000A63A2" w14:paraId="35859A2D"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46FDA59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BC62C2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C98CB01"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1CB0C25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441CBA2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D1D701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D62C02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071A9A7"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43862237"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BDB7AD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E03477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ED897A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63E1D1C"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07EF8D4C"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0C0C531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FDC287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C0A37C6"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3F0A8424"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117C316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6480B5A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8C4C09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O</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F1C8E22"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Möblierungsplan</w:t>
            </w:r>
          </w:p>
        </w:tc>
      </w:tr>
      <w:tr w:rsidR="00E20968" w:rsidRPr="000A63A2" w14:paraId="23D117C5"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6178728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4CDCDF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663C71D"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7CDA6E7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62CC974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DD48D1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E3535F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A654989"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3AC2D4B4"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5F66BF4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3C3ED7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E7ABC3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59246DF"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27B58CC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AE6E89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774CB9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6B2E2EE"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37B88919"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D70463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1743A147"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88ED1B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A10712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Montageplan</w:t>
            </w:r>
          </w:p>
        </w:tc>
      </w:tr>
      <w:tr w:rsidR="00E20968" w:rsidRPr="000A63A2" w14:paraId="0C964187"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2789A20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61AC37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BCA4211"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09554DBC"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893EAA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D9EF6B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66ACA3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9DC07EE"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79290388"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57982F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1A1789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A9B602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5C41C85"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3F86F34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372EF5C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F96D19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7F37DF2"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5333A2ED"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EFE3B3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A333E2A"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AE4DBA7"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W</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8CB5C0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Materialien und Farben Wände</w:t>
            </w:r>
          </w:p>
        </w:tc>
      </w:tr>
      <w:tr w:rsidR="00E20968" w:rsidRPr="000A63A2" w14:paraId="3465F5AD"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B5C885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7E8846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E2CE9E5"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3C15B4AF"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7C163C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11DD11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FEA31B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6834B8C"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35F60790"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A8CE0A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993292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D9DB54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63F1F0F"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0E974EE1"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DB9CBB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BC89A8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9DDC4C1"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6BD1D60F"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6C0DF54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6E86CFE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4E28C3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4228DAF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Positionsplan Boden</w:t>
            </w:r>
          </w:p>
        </w:tc>
      </w:tr>
      <w:tr w:rsidR="00E20968" w:rsidRPr="000A63A2" w14:paraId="5BB7498E"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468EB88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C4AD6B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E1CB827"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7ED1592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405614B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165B1E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565F92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4151786"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18346A57"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DE04C5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0DDA36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1D2CC0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EE952E7"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481E2A28"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484409E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53C1CA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E236485"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4ED40AEC"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7B3D9F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9BD0D6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4B8F9B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751E47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Positionsplan Decke</w:t>
            </w:r>
          </w:p>
        </w:tc>
      </w:tr>
      <w:tr w:rsidR="00E20968" w:rsidRPr="000A63A2" w14:paraId="663A861A"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218DA4A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1F1785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7A3C415"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20A61EDD"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1FFAD7D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536CE2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28FD52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2F24144"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52BEBBB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A338E6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26E9FC9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98C600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94C122F"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16624674"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3359E8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B0F07A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AA508AE"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484AB67B"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5475A2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D5AA9B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A2CBA3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G</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0F01AA2"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Positionsplan Gründung</w:t>
            </w:r>
          </w:p>
        </w:tc>
      </w:tr>
      <w:tr w:rsidR="00E20968" w:rsidRPr="000A63A2" w14:paraId="265B8A25"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6E3777B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0F7E93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1BABF12"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1440D21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15C8407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E5E61C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5DA313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E9ED29C"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0E029D64"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155CBC5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21B1A26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6B12D7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62A8127"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67A99B38"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0B49C5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BDDBB9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473A7B0"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43F4FE7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8D36B9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1D3F89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BF5A10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L</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92FB5B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 xml:space="preserve">Positionsplan </w:t>
            </w:r>
            <w:proofErr w:type="spellStart"/>
            <w:r w:rsidRPr="000A63A2">
              <w:rPr>
                <w:rFonts w:ascii="Calibri Light" w:hAnsi="Calibri Light" w:cs="Calibri Light"/>
                <w:color w:val="1A171C"/>
                <w:sz w:val="12"/>
                <w:szCs w:val="12"/>
              </w:rPr>
              <w:t>Lastplan</w:t>
            </w:r>
            <w:proofErr w:type="spellEnd"/>
          </w:p>
        </w:tc>
      </w:tr>
      <w:tr w:rsidR="00E20968" w:rsidRPr="000A63A2" w14:paraId="41630905"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20CF84A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4210B5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2BD723C"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08D428E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4E32469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9C9ECE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29378D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E90DA26"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160DED87"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F5E022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484544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3A2DD2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A0BBA99"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6F0262B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4991C5D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860C94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415F398"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492EE98E"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7C2D68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8AD197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3B6BFF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4EE9F5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Positionsplan Statik</w:t>
            </w:r>
          </w:p>
        </w:tc>
      </w:tr>
      <w:tr w:rsidR="00E20968" w:rsidRPr="000A63A2" w14:paraId="0C65B126"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0F5DE4C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01F5A1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DD051D0"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6BDF858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911AA4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5BDA4A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763870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040970C"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58EF9055"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980F91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63E032D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B0AE2A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BA51EBE"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68993A3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95B05A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3F3CD6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B1CA392"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64BBCAC3"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135E99E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F43A89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R</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51A8332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CBF27C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Raster</w:t>
            </w:r>
          </w:p>
        </w:tc>
      </w:tr>
      <w:tr w:rsidR="00E20968" w:rsidRPr="000A63A2" w14:paraId="31D67D19"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3449A69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888DA0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5202877"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3DBD1760"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1A3695E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B221C4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6A2D92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072A54F"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593C9B3E"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51C87A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28D856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A43E24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94C0B5E"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155CE5B3"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7E4C19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DE4B01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943B567"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5592E47E"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F5498D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6B77DBC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S</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03818C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C</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31B1A8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Schnitt</w:t>
            </w:r>
          </w:p>
        </w:tc>
      </w:tr>
      <w:tr w:rsidR="00E20968" w:rsidRPr="000A63A2" w14:paraId="2FB8C554"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0C89F4D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381830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A8CE84E"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4AB8D1B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F529AC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F094FD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3499D4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A22F438"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5A00034D"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D8B7D9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B5DAA7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360D82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550B951"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44E222E8"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3261E6E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0E36CA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FCD1D5C"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5AEC3DA5"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405BA0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ABDBB1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S</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BC01FF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L</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496940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Stahllisten zu Bewehrungsplänen</w:t>
            </w:r>
          </w:p>
        </w:tc>
      </w:tr>
      <w:tr w:rsidR="00E20968" w:rsidRPr="000A63A2" w14:paraId="6ADAE9B5"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5E76EE9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3AD321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66663A7"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510A07AF"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08D5B4E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989736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91C474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CE82080"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0033ABF1"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5957DD1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AC8CEF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4B7956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1EC079C"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46ECA810"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FF8571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531C8B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1ED4F7A"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580EA3B5"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4AB2CE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5E72F3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S</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10BA79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772894A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Schalplan</w:t>
            </w:r>
          </w:p>
        </w:tc>
      </w:tr>
      <w:tr w:rsidR="00E20968" w:rsidRPr="000A63A2" w14:paraId="0ECD1B95"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6B44C37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80B3F5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289AC5E"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26A68218"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CD9949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2225E50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2CF3F2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3B61183"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7ACA825D"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5F8175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9A3E0E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EF90E7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3AD86D6"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231A86D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4BB41B2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781BB3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6F750D2"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78E45217"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6A2E395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A5A713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S</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AB4E2DA"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86FA9A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Stromlaufplan</w:t>
            </w:r>
          </w:p>
        </w:tc>
      </w:tr>
      <w:tr w:rsidR="00E20968" w:rsidRPr="000A63A2" w14:paraId="176EC9A4"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6DA7CC6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959DB9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7493A97"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7F59A8C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DAD49D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6BF68BB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C5A66F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32DAF48"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6AAA3FFC"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06596C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456A0F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A6A1EE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430C22A"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2D957FD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B56A9A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26B8701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CB13A8A"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061F703E"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F219F2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7E3E147"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C464487"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A</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7EBF997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TGA Aufzüge und Förderanlagen</w:t>
            </w:r>
          </w:p>
        </w:tc>
      </w:tr>
      <w:tr w:rsidR="00E20968" w:rsidRPr="000A63A2" w14:paraId="5514F21D"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103A4B9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773478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C8C1E87"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767BC6A7"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0580FBE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04D149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81C348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D1918E9"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66DD56A5"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5451D40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623FF37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A6B53A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273FA98"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0661480E"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D15E25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2B99896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C395E81"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7FEB6123"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3FA799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B179C0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3CA84C7"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B5488E7"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TGA Blitzschutz</w:t>
            </w:r>
          </w:p>
        </w:tc>
      </w:tr>
      <w:tr w:rsidR="00E20968" w:rsidRPr="000A63A2" w14:paraId="6ACDCB3F"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1F99277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18BCD6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B53EC10"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5D94277C"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17BB9BB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350680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EB3E47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65119E7"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105B76E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1FEC65E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B0E831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6C9102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A7E9F55"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16B36BEE"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C403A1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70159C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9DDDD78"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6F860494"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36AA69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D86B0D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33A55B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D</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FF5FBE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TGA Durchbruchsplanung</w:t>
            </w:r>
          </w:p>
        </w:tc>
      </w:tr>
      <w:tr w:rsidR="00E20968" w:rsidRPr="000A63A2" w14:paraId="0A47534E"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3FB132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21B260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68E8014"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03D47F8D"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0A2DE72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E091C4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E8EC59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63EAD49"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4D8AA049"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5A33F76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6A6C69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71D741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FFB32AD"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42D40A03"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B90F5E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6336461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42C5393"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238EF91C"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EF75E5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2EA3DA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5F4B8BDA"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E</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70410AC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TGA Elektro</w:t>
            </w:r>
          </w:p>
        </w:tc>
      </w:tr>
      <w:tr w:rsidR="00E20968" w:rsidRPr="000A63A2" w14:paraId="7624D215"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6D53971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AD88A0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033F068"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039A92A9"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BF91EC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F1FB4A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E615EA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8780DBE"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30B4285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A7C3DE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B5F14B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9AA95D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043E98B"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5863646B"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8103E6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2237C87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1127A96"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4CF5A1E9"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651442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6B17F0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264674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F</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0DBAA6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TGA Sprinkler/Feuerlöschanlagen</w:t>
            </w:r>
          </w:p>
        </w:tc>
      </w:tr>
      <w:tr w:rsidR="00E20968" w:rsidRPr="000A63A2" w14:paraId="054B0560"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D9C775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69A833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0A7D920"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624170DF"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0394097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613B9D4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70E7DF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2037B9F"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2AAA452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612B9A1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60C37C0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6794B2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6448BEE"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7EB8F9DB"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195642F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D52DF1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F45FA8F"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0AA9FB1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611A11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D5D574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0EB1969"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G</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63AB55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TGA GLT/MSR</w:t>
            </w:r>
          </w:p>
        </w:tc>
      </w:tr>
      <w:tr w:rsidR="00E20968" w:rsidRPr="000A63A2" w14:paraId="5A790B76"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2A19EDA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FBEAE8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139635B"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61A56163"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096102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7F72F7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0E4CD0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499AB55"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164E9B0C"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609ED38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826D14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437000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D08328E"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5E8845A7"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CE5103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6AAC64D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2A6BD1D"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01B1F647"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341B54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AD3E9B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EBAE80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H</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365264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TGA Heizung</w:t>
            </w:r>
          </w:p>
        </w:tc>
      </w:tr>
      <w:tr w:rsidR="00E20968" w:rsidRPr="000A63A2" w14:paraId="00A944AC"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0B9A02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C41124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7669359"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052F6C3E"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07582EC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D06B71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5AA0B4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77F5F2F"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7C737758"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4B6730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6681B1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2E39D0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10B789E"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101F414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1A173E1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8B6E72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BCDBBD8"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4EAC4C0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2ED541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5BF4B3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6B4A56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K</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4B39BA3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TGA Kälte</w:t>
            </w:r>
          </w:p>
        </w:tc>
      </w:tr>
      <w:tr w:rsidR="00E20968" w:rsidRPr="000A63A2" w14:paraId="588D7A5A"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8BC1D8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3C6845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1D0B695"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4EF940F4"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4B3DADC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8407CA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CFB69A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41070EC"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15C8FE5B"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5AD29CC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CD4A50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4CCD71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16542E3"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44C3BFA7"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49C448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9FEE21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2345269"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0C4A7FFB"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11C810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D8D950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B9BC21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L</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417249FE"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TGA Lüftung</w:t>
            </w:r>
          </w:p>
        </w:tc>
      </w:tr>
      <w:tr w:rsidR="00E20968" w:rsidRPr="000A63A2" w14:paraId="095430E9"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469BA9C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CCE3F3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F5D0D94"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5FDEE1B9"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048652E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026E91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FC9FA2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28E138A"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7F907483"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63D2CE8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294B1F4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1FC1D7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003584B"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1B5EE49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274B9F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31028F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E006C33"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0143C84F"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06821C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5E43658"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F05A0A7"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5F0FE3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TGA Medien</w:t>
            </w:r>
          </w:p>
        </w:tc>
      </w:tr>
      <w:tr w:rsidR="00E20968" w:rsidRPr="000A63A2" w14:paraId="522055D7"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DE51A5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93017D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50FF278"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6FD5AB20"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312DA0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543B5B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19FA9C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5408E15"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7897993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6ADDB34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632FAE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CD0BA4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E87E6E6"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6EB1F7F8"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3C82CD0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100104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A7C8CD7"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1733FE48"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0AEDE0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F87C20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62A5A9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N</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1E1E52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TGA Datentechnik und Fernmelde</w:t>
            </w:r>
          </w:p>
        </w:tc>
      </w:tr>
      <w:tr w:rsidR="00E20968" w:rsidRPr="000A63A2" w14:paraId="77BB9782"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3D8A090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38A106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2A574ED"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708372A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DD2403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5F760C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E481BB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F5D0803"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1F0939B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FF857D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54F4AB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DF3413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81A1E9E"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5D15775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1B909D6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5F2320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775512B"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3AB79B50"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0CE2AD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04E980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22C2708"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O</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42E21E92"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TGA Koordinationsplanung</w:t>
            </w:r>
          </w:p>
        </w:tc>
      </w:tr>
      <w:tr w:rsidR="00E20968" w:rsidRPr="000A63A2" w14:paraId="782FB274"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2B0599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269464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BB9DE98"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349D4E1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11CA0FF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FD34C6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825C9F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CC16FA2"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43E45319"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954B73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206216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03C7DD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BB503B1"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0A5B5B9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6DD4A15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13E746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40364C3"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313D572C"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1945EDA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ABB022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34D530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876FF5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Treppen</w:t>
            </w:r>
          </w:p>
        </w:tc>
      </w:tr>
      <w:tr w:rsidR="00E20968" w:rsidRPr="000A63A2" w14:paraId="3ED0FD8A"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58DE0F4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9FC78B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5B11772"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35DD450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04AD3A5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4A3E29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E3788A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38330EF"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6AF923B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2DC8DC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2380B3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B12596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9FC8EE5"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4902D629"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0CDEBD1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809A95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5B199F1"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096B5C4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6C03D0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7F20D9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BFFF77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R</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5C4ED51"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TGA Sanitär</w:t>
            </w:r>
          </w:p>
        </w:tc>
      </w:tr>
      <w:tr w:rsidR="00E20968" w:rsidRPr="000A63A2" w14:paraId="7BD89B1E"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29B6B0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F66BC5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3546817"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482A1851"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11F3ACB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C36121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161EBB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49D2ED0"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0D19BF27"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FC6E9A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CFD6A4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0E306C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086CF63"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0ECEE86D"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32B760C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009BC6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08E18D5"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765B738D"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2D6CCFB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268DA0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B80E368"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S</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AA0F4B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TGA Durchbruchsplanung</w:t>
            </w:r>
          </w:p>
        </w:tc>
      </w:tr>
      <w:tr w:rsidR="00E20968" w:rsidRPr="000A63A2" w14:paraId="0F3804CF"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3FC3C62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495DAE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3FB98C0"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361FC682"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C0F2B0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6CF1FE5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AB7FB6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F3421CB"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2E0122E4"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CA45CD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88B9AE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EC232E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B27E7D0"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74F5083A"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7749880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AF4C1E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AC04FED"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3EC72518"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78E6D61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AAF4DE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T</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24C56FB"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Z</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5B1C0A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BMA</w:t>
            </w:r>
          </w:p>
        </w:tc>
      </w:tr>
      <w:tr w:rsidR="00E20968" w:rsidRPr="000A63A2" w14:paraId="5DADFEB7"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31D39A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339042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D60E8DD"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09D255EF"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653757D0"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730A3E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00D7B0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034F99B"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6B588F24"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F783E2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2F4611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43E694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95AB207"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476C751C"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6D5805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67A9B39E"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45C93B4"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1E9B6265"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A1A75D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428697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U</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D62CD53"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26BD3EC"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Übersichtsplan</w:t>
            </w:r>
          </w:p>
        </w:tc>
      </w:tr>
      <w:tr w:rsidR="00E20968" w:rsidRPr="000A63A2" w14:paraId="3C9A086B"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711A797"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B57486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E80D39B"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0F42D2D4"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119EC99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3A9412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F35936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25653B53"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37A1B59F"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51C15FC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283B53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1CC2F7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144AC76"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2299145E"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65AF2A6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0BFA532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D543584"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4295CD9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7FCDC0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A916E35"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U</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83D983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F</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E040E01" w14:textId="77777777" w:rsidR="000A63A2" w:rsidRPr="000A63A2" w:rsidRDefault="000A63A2" w:rsidP="00B916D9">
            <w:pPr>
              <w:spacing w:line="209" w:lineRule="auto"/>
              <w:rPr>
                <w:rFonts w:ascii="Calibri Light" w:hAnsi="Calibri Light" w:cs="Calibri Light"/>
                <w:color w:val="1A171C"/>
                <w:sz w:val="12"/>
                <w:szCs w:val="12"/>
              </w:rPr>
            </w:pPr>
            <w:proofErr w:type="spellStart"/>
            <w:r w:rsidRPr="000A63A2">
              <w:rPr>
                <w:rFonts w:ascii="Calibri Light" w:hAnsi="Calibri Light" w:cs="Calibri Light"/>
                <w:color w:val="1A171C"/>
                <w:sz w:val="12"/>
                <w:szCs w:val="12"/>
              </w:rPr>
              <w:t>Unterfangungsplan</w:t>
            </w:r>
            <w:proofErr w:type="spellEnd"/>
          </w:p>
        </w:tc>
      </w:tr>
      <w:tr w:rsidR="00E20968" w:rsidRPr="000A63A2" w14:paraId="78ADDC7E"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7C41B25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F6443D1"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48AA562"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15F76F34"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071E61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3C9610FF"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416E96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E048A9A"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6F4617A6"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6F06361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5C56C54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7DB57C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04C2B04E"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3BF2595B"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5B5ADAA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783871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BE28DAB"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5D61ACD1"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072FA3A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9A5C2FD"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V</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73639C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B</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76536746"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Verbau</w:t>
            </w:r>
          </w:p>
        </w:tc>
      </w:tr>
      <w:tr w:rsidR="00E20968" w:rsidRPr="000A63A2" w14:paraId="7E20083E"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40F0B58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D71ABBA"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3CD5DFAE"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73F2D945"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46861BB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21E1E17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19395F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5EC97EB"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208CE9F7"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58F8692B"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CE7788D"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708A29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151A3B7"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440273CE"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2D2174E3"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778DF42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1BDBF474"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603DC4DB"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CB5E0AC"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878FB88"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V</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4564A1A"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M</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D659C0A"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Vermessungsplan</w:t>
            </w:r>
          </w:p>
        </w:tc>
      </w:tr>
      <w:tr w:rsidR="00E20968" w:rsidRPr="000A63A2" w14:paraId="6EF898F5" w14:textId="77777777" w:rsidTr="007E19D9">
        <w:trPr>
          <w:trHeight w:val="170"/>
        </w:trPr>
        <w:tc>
          <w:tcPr>
            <w:tcW w:w="170" w:type="dxa"/>
            <w:tcBorders>
              <w:top w:val="nil"/>
              <w:left w:val="nil"/>
              <w:bottom w:val="nil"/>
              <w:right w:val="nil"/>
            </w:tcBorders>
            <w:shd w:val="clear" w:color="auto" w:fill="auto"/>
            <w:noWrap/>
            <w:tcMar>
              <w:left w:w="57" w:type="dxa"/>
              <w:right w:w="0" w:type="dxa"/>
            </w:tcMar>
            <w:vAlign w:val="center"/>
            <w:hideMark/>
          </w:tcPr>
          <w:p w14:paraId="2DE91FD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3777BE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9D95655" w14:textId="77777777" w:rsidR="000A63A2" w:rsidRPr="000A63A2" w:rsidRDefault="000A63A2" w:rsidP="00B916D9">
            <w:pPr>
              <w:spacing w:line="209" w:lineRule="auto"/>
              <w:rPr>
                <w:rFonts w:ascii="Calibri Light" w:hAnsi="Calibri Light" w:cs="Calibri Light"/>
                <w:color w:val="1A171C"/>
                <w:sz w:val="12"/>
                <w:szCs w:val="12"/>
              </w:rPr>
            </w:pPr>
          </w:p>
        </w:tc>
        <w:tc>
          <w:tcPr>
            <w:tcW w:w="341" w:type="dxa"/>
            <w:tcBorders>
              <w:top w:val="nil"/>
              <w:left w:val="nil"/>
              <w:bottom w:val="nil"/>
              <w:right w:val="nil"/>
            </w:tcBorders>
            <w:shd w:val="clear" w:color="auto" w:fill="auto"/>
            <w:noWrap/>
            <w:tcMar>
              <w:left w:w="57" w:type="dxa"/>
              <w:right w:w="0" w:type="dxa"/>
            </w:tcMar>
            <w:vAlign w:val="center"/>
            <w:hideMark/>
          </w:tcPr>
          <w:p w14:paraId="21D20007"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1057DDD8"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15E65E05"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1B1A24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56AB9466" w14:textId="77777777" w:rsidR="000A63A2" w:rsidRPr="000A63A2" w:rsidRDefault="000A63A2" w:rsidP="00B916D9">
            <w:pPr>
              <w:spacing w:line="209" w:lineRule="auto"/>
              <w:rPr>
                <w:rFonts w:ascii="Calibri Light" w:hAnsi="Calibri Light" w:cs="Calibri Light"/>
                <w:color w:val="1A171C"/>
                <w:sz w:val="12"/>
                <w:szCs w:val="12"/>
              </w:rPr>
            </w:pPr>
          </w:p>
        </w:tc>
        <w:tc>
          <w:tcPr>
            <w:tcW w:w="948" w:type="dxa"/>
            <w:tcBorders>
              <w:top w:val="nil"/>
              <w:left w:val="nil"/>
              <w:bottom w:val="nil"/>
              <w:right w:val="nil"/>
            </w:tcBorders>
            <w:shd w:val="clear" w:color="auto" w:fill="auto"/>
            <w:noWrap/>
            <w:tcMar>
              <w:left w:w="57" w:type="dxa"/>
              <w:right w:w="0" w:type="dxa"/>
            </w:tcMar>
            <w:vAlign w:val="center"/>
            <w:hideMark/>
          </w:tcPr>
          <w:p w14:paraId="0F68EAA5"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46FE6A6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2944963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47435036"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7C69031A" w14:textId="77777777" w:rsidR="000A63A2" w:rsidRPr="000A63A2" w:rsidRDefault="000A63A2" w:rsidP="00B916D9">
            <w:pPr>
              <w:spacing w:line="209" w:lineRule="auto"/>
              <w:rPr>
                <w:rFonts w:ascii="Calibri Light" w:hAnsi="Calibri Light" w:cs="Calibri Light"/>
                <w:color w:val="1A171C"/>
                <w:sz w:val="12"/>
                <w:szCs w:val="12"/>
              </w:rPr>
            </w:pPr>
          </w:p>
        </w:tc>
        <w:tc>
          <w:tcPr>
            <w:tcW w:w="1975" w:type="dxa"/>
            <w:gridSpan w:val="2"/>
            <w:tcBorders>
              <w:top w:val="nil"/>
              <w:left w:val="nil"/>
              <w:bottom w:val="nil"/>
              <w:right w:val="nil"/>
            </w:tcBorders>
            <w:shd w:val="clear" w:color="auto" w:fill="auto"/>
            <w:noWrap/>
            <w:tcMar>
              <w:left w:w="57" w:type="dxa"/>
              <w:right w:w="0" w:type="dxa"/>
            </w:tcMar>
            <w:vAlign w:val="center"/>
            <w:hideMark/>
          </w:tcPr>
          <w:p w14:paraId="63A8F454"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tcBorders>
              <w:top w:val="nil"/>
              <w:left w:val="nil"/>
              <w:bottom w:val="nil"/>
              <w:right w:val="nil"/>
            </w:tcBorders>
            <w:shd w:val="clear" w:color="auto" w:fill="auto"/>
            <w:noWrap/>
            <w:tcMar>
              <w:left w:w="57" w:type="dxa"/>
              <w:right w:w="0" w:type="dxa"/>
            </w:tcMar>
            <w:vAlign w:val="center"/>
            <w:hideMark/>
          </w:tcPr>
          <w:p w14:paraId="63B22C54"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gridSpan w:val="2"/>
            <w:tcBorders>
              <w:top w:val="nil"/>
              <w:left w:val="nil"/>
              <w:bottom w:val="nil"/>
              <w:right w:val="nil"/>
            </w:tcBorders>
            <w:shd w:val="clear" w:color="auto" w:fill="auto"/>
            <w:noWrap/>
            <w:tcMar>
              <w:left w:w="57" w:type="dxa"/>
              <w:right w:w="0" w:type="dxa"/>
            </w:tcMar>
            <w:vAlign w:val="center"/>
            <w:hideMark/>
          </w:tcPr>
          <w:p w14:paraId="455B8F59"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nil"/>
              <w:bottom w:val="nil"/>
              <w:right w:val="nil"/>
            </w:tcBorders>
            <w:shd w:val="clear" w:color="auto" w:fill="auto"/>
            <w:noWrap/>
            <w:tcMar>
              <w:left w:w="57" w:type="dxa"/>
              <w:right w:w="0" w:type="dxa"/>
            </w:tcMar>
            <w:vAlign w:val="center"/>
            <w:hideMark/>
          </w:tcPr>
          <w:p w14:paraId="64971455" w14:textId="77777777" w:rsidR="000A63A2" w:rsidRPr="000A63A2" w:rsidRDefault="000A63A2" w:rsidP="00B916D9">
            <w:pPr>
              <w:spacing w:line="209" w:lineRule="auto"/>
              <w:rPr>
                <w:rFonts w:ascii="Calibri Light" w:hAnsi="Calibri Light" w:cs="Calibri Light"/>
                <w:color w:val="1A171C"/>
                <w:sz w:val="12"/>
                <w:szCs w:val="12"/>
              </w:rPr>
            </w:pPr>
          </w:p>
        </w:tc>
        <w:tc>
          <w:tcPr>
            <w:tcW w:w="2127" w:type="dxa"/>
            <w:gridSpan w:val="2"/>
            <w:tcBorders>
              <w:top w:val="nil"/>
              <w:left w:val="nil"/>
              <w:bottom w:val="nil"/>
              <w:right w:val="nil"/>
            </w:tcBorders>
            <w:shd w:val="clear" w:color="auto" w:fill="auto"/>
            <w:noWrap/>
            <w:tcMar>
              <w:left w:w="57" w:type="dxa"/>
              <w:right w:w="0" w:type="dxa"/>
            </w:tcMar>
            <w:vAlign w:val="center"/>
            <w:hideMark/>
          </w:tcPr>
          <w:p w14:paraId="12F3FA44" w14:textId="77777777" w:rsidR="000A63A2" w:rsidRPr="000A63A2" w:rsidRDefault="000A63A2" w:rsidP="00B916D9">
            <w:pPr>
              <w:spacing w:line="209" w:lineRule="auto"/>
              <w:rPr>
                <w:rFonts w:ascii="Calibri Light" w:hAnsi="Calibri Light" w:cs="Calibri Light"/>
                <w:color w:val="1A171C"/>
                <w:sz w:val="12"/>
                <w:szCs w:val="12"/>
              </w:rPr>
            </w:pPr>
          </w:p>
        </w:tc>
        <w:tc>
          <w:tcPr>
            <w:tcW w:w="84" w:type="dxa"/>
            <w:gridSpan w:val="2"/>
            <w:tcBorders>
              <w:top w:val="nil"/>
              <w:left w:val="nil"/>
              <w:bottom w:val="nil"/>
              <w:right w:val="nil"/>
            </w:tcBorders>
            <w:shd w:val="clear" w:color="auto" w:fill="auto"/>
            <w:noWrap/>
            <w:tcMar>
              <w:left w:w="57" w:type="dxa"/>
              <w:right w:w="0" w:type="dxa"/>
            </w:tcMar>
            <w:vAlign w:val="center"/>
            <w:hideMark/>
          </w:tcPr>
          <w:p w14:paraId="34D4C012" w14:textId="77777777" w:rsidR="000A63A2" w:rsidRPr="000A63A2" w:rsidRDefault="000A63A2" w:rsidP="00B916D9">
            <w:pPr>
              <w:spacing w:line="209" w:lineRule="auto"/>
              <w:rPr>
                <w:rFonts w:ascii="Calibri Light" w:hAnsi="Calibri Light" w:cs="Calibri Light"/>
                <w:color w:val="1A171C"/>
                <w:sz w:val="12"/>
                <w:szCs w:val="12"/>
              </w:rPr>
            </w:pPr>
          </w:p>
        </w:tc>
        <w:tc>
          <w:tcPr>
            <w:tcW w:w="170"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60D9434F"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V</w:t>
            </w:r>
          </w:p>
        </w:tc>
        <w:tc>
          <w:tcPr>
            <w:tcW w:w="170"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9F82690"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P</w:t>
            </w:r>
          </w:p>
        </w:tc>
        <w:tc>
          <w:tcPr>
            <w:tcW w:w="184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FEC1544" w14:textId="77777777" w:rsidR="000A63A2" w:rsidRPr="000A63A2" w:rsidRDefault="000A63A2" w:rsidP="00B916D9">
            <w:pPr>
              <w:spacing w:line="209" w:lineRule="auto"/>
              <w:rPr>
                <w:rFonts w:ascii="Calibri Light" w:hAnsi="Calibri Light" w:cs="Calibri Light"/>
                <w:color w:val="1A171C"/>
                <w:sz w:val="12"/>
                <w:szCs w:val="12"/>
              </w:rPr>
            </w:pPr>
            <w:r w:rsidRPr="000A63A2">
              <w:rPr>
                <w:rFonts w:ascii="Calibri Light" w:hAnsi="Calibri Light" w:cs="Calibri Light"/>
                <w:color w:val="1A171C"/>
                <w:sz w:val="12"/>
                <w:szCs w:val="12"/>
              </w:rPr>
              <w:t>Verlegeplan</w:t>
            </w:r>
          </w:p>
        </w:tc>
      </w:tr>
    </w:tbl>
    <w:p w14:paraId="3436AA4B" w14:textId="4140B457" w:rsidR="00B916D9" w:rsidRDefault="00B916D9" w:rsidP="002D5DF1"/>
    <w:p w14:paraId="6A534891" w14:textId="77777777" w:rsidR="00B916D9" w:rsidRDefault="00B916D9">
      <w:r>
        <w:br w:type="page"/>
      </w:r>
    </w:p>
    <w:tbl>
      <w:tblPr>
        <w:tblW w:w="10206" w:type="dxa"/>
        <w:tblInd w:w="142" w:type="dxa"/>
        <w:tblCellMar>
          <w:left w:w="57" w:type="dxa"/>
          <w:right w:w="0" w:type="dxa"/>
        </w:tblCellMar>
        <w:tblLook w:val="04A0" w:firstRow="1" w:lastRow="0" w:firstColumn="1" w:lastColumn="0" w:noHBand="0" w:noVBand="1"/>
      </w:tblPr>
      <w:tblGrid>
        <w:gridCol w:w="197"/>
        <w:gridCol w:w="197"/>
        <w:gridCol w:w="2756"/>
        <w:gridCol w:w="106"/>
        <w:gridCol w:w="143"/>
        <w:gridCol w:w="143"/>
        <w:gridCol w:w="880"/>
        <w:gridCol w:w="106"/>
        <w:gridCol w:w="142"/>
        <w:gridCol w:w="142"/>
        <w:gridCol w:w="142"/>
        <w:gridCol w:w="142"/>
        <w:gridCol w:w="1576"/>
        <w:gridCol w:w="106"/>
        <w:gridCol w:w="197"/>
        <w:gridCol w:w="998"/>
        <w:gridCol w:w="106"/>
        <w:gridCol w:w="149"/>
        <w:gridCol w:w="148"/>
        <w:gridCol w:w="725"/>
        <w:gridCol w:w="106"/>
        <w:gridCol w:w="164"/>
        <w:gridCol w:w="216"/>
        <w:gridCol w:w="168"/>
        <w:gridCol w:w="451"/>
      </w:tblGrid>
      <w:tr w:rsidR="002667D6" w:rsidRPr="002667D6" w14:paraId="1D3C0C35" w14:textId="77777777" w:rsidTr="007E19D9">
        <w:trPr>
          <w:trHeight w:val="255"/>
        </w:trPr>
        <w:tc>
          <w:tcPr>
            <w:tcW w:w="2580" w:type="dxa"/>
            <w:gridSpan w:val="3"/>
            <w:tcBorders>
              <w:top w:val="single" w:sz="4" w:space="0" w:color="auto"/>
            </w:tcBorders>
            <w:shd w:val="clear" w:color="000000" w:fill="E2001A"/>
            <w:noWrap/>
            <w:vAlign w:val="center"/>
            <w:hideMark/>
          </w:tcPr>
          <w:p w14:paraId="3E50FCA3" w14:textId="77777777" w:rsidR="002667D6" w:rsidRPr="002667D6" w:rsidRDefault="002667D6" w:rsidP="002667D6">
            <w:pPr>
              <w:jc w:val="center"/>
              <w:rPr>
                <w:rFonts w:ascii="Calibri Light" w:hAnsi="Calibri Light" w:cs="Calibri Light"/>
                <w:color w:val="FFFFFF"/>
                <w:sz w:val="12"/>
                <w:szCs w:val="12"/>
              </w:rPr>
            </w:pPr>
            <w:r w:rsidRPr="002667D6">
              <w:rPr>
                <w:rFonts w:ascii="Calibri Light" w:hAnsi="Calibri Light" w:cs="Calibri Light"/>
                <w:color w:val="FFFFFF"/>
                <w:sz w:val="12"/>
                <w:szCs w:val="12"/>
              </w:rPr>
              <w:lastRenderedPageBreak/>
              <w:t>Ebenen/Schnitte/Ansichten</w:t>
            </w:r>
          </w:p>
        </w:tc>
        <w:tc>
          <w:tcPr>
            <w:tcW w:w="80" w:type="dxa"/>
            <w:tcBorders>
              <w:top w:val="single" w:sz="4" w:space="0" w:color="auto"/>
            </w:tcBorders>
            <w:shd w:val="clear" w:color="000000" w:fill="E2001A"/>
            <w:noWrap/>
            <w:vAlign w:val="center"/>
            <w:hideMark/>
          </w:tcPr>
          <w:p w14:paraId="43F8BEAC" w14:textId="77777777" w:rsidR="002667D6" w:rsidRPr="002667D6" w:rsidRDefault="002667D6" w:rsidP="002667D6">
            <w:pPr>
              <w:rPr>
                <w:rFonts w:ascii="Calibri Light" w:hAnsi="Calibri Light" w:cs="Calibri Light"/>
                <w:color w:val="FFFFFF"/>
                <w:sz w:val="12"/>
                <w:szCs w:val="12"/>
              </w:rPr>
            </w:pPr>
            <w:r w:rsidRPr="002667D6">
              <w:rPr>
                <w:rFonts w:ascii="Calibri Light" w:hAnsi="Calibri Light" w:cs="Calibri Light"/>
                <w:color w:val="FFFFFF"/>
                <w:sz w:val="12"/>
                <w:szCs w:val="12"/>
              </w:rPr>
              <w:t> </w:t>
            </w:r>
          </w:p>
        </w:tc>
        <w:tc>
          <w:tcPr>
            <w:tcW w:w="960" w:type="dxa"/>
            <w:gridSpan w:val="3"/>
            <w:tcBorders>
              <w:top w:val="single" w:sz="4" w:space="0" w:color="auto"/>
            </w:tcBorders>
            <w:shd w:val="clear" w:color="000000" w:fill="E2001A"/>
            <w:noWrap/>
            <w:vAlign w:val="center"/>
            <w:hideMark/>
          </w:tcPr>
          <w:p w14:paraId="38B7B4EF" w14:textId="77777777" w:rsidR="002667D6" w:rsidRPr="002667D6" w:rsidRDefault="002667D6" w:rsidP="002667D6">
            <w:pPr>
              <w:jc w:val="center"/>
              <w:rPr>
                <w:rFonts w:ascii="Calibri Light" w:hAnsi="Calibri Light" w:cs="Calibri Light"/>
                <w:color w:val="FFFFFF"/>
                <w:sz w:val="12"/>
                <w:szCs w:val="12"/>
              </w:rPr>
            </w:pPr>
            <w:r w:rsidRPr="002667D6">
              <w:rPr>
                <w:rFonts w:ascii="Calibri Light" w:hAnsi="Calibri Light" w:cs="Calibri Light"/>
                <w:color w:val="FFFFFF"/>
                <w:sz w:val="12"/>
                <w:szCs w:val="12"/>
              </w:rPr>
              <w:t>Teilpläne</w:t>
            </w:r>
          </w:p>
        </w:tc>
        <w:tc>
          <w:tcPr>
            <w:tcW w:w="80" w:type="dxa"/>
            <w:tcBorders>
              <w:top w:val="single" w:sz="4" w:space="0" w:color="auto"/>
            </w:tcBorders>
            <w:shd w:val="clear" w:color="000000" w:fill="E2001A"/>
            <w:noWrap/>
            <w:vAlign w:val="center"/>
            <w:hideMark/>
          </w:tcPr>
          <w:p w14:paraId="7AA5169A" w14:textId="77777777" w:rsidR="002667D6" w:rsidRPr="002667D6" w:rsidRDefault="002667D6" w:rsidP="002667D6">
            <w:pPr>
              <w:rPr>
                <w:rFonts w:ascii="Calibri Light" w:hAnsi="Calibri Light" w:cs="Calibri Light"/>
                <w:color w:val="FFFFFF"/>
                <w:sz w:val="12"/>
                <w:szCs w:val="12"/>
              </w:rPr>
            </w:pPr>
            <w:r w:rsidRPr="002667D6">
              <w:rPr>
                <w:rFonts w:ascii="Calibri Light" w:hAnsi="Calibri Light" w:cs="Calibri Light"/>
                <w:color w:val="FFFFFF"/>
                <w:sz w:val="12"/>
                <w:szCs w:val="12"/>
              </w:rPr>
              <w:t> </w:t>
            </w:r>
          </w:p>
        </w:tc>
        <w:tc>
          <w:tcPr>
            <w:tcW w:w="1760" w:type="dxa"/>
            <w:gridSpan w:val="5"/>
            <w:tcBorders>
              <w:top w:val="single" w:sz="4" w:space="0" w:color="auto"/>
            </w:tcBorders>
            <w:shd w:val="clear" w:color="000000" w:fill="E2001A"/>
            <w:noWrap/>
            <w:vAlign w:val="center"/>
            <w:hideMark/>
          </w:tcPr>
          <w:p w14:paraId="2A6113B9" w14:textId="77777777" w:rsidR="002667D6" w:rsidRPr="002667D6" w:rsidRDefault="002667D6" w:rsidP="002667D6">
            <w:pPr>
              <w:jc w:val="center"/>
              <w:rPr>
                <w:rFonts w:ascii="Calibri Light" w:hAnsi="Calibri Light" w:cs="Calibri Light"/>
                <w:color w:val="FFFFFF"/>
                <w:sz w:val="12"/>
                <w:szCs w:val="12"/>
              </w:rPr>
            </w:pPr>
            <w:proofErr w:type="spellStart"/>
            <w:r w:rsidRPr="002667D6">
              <w:rPr>
                <w:rFonts w:ascii="Calibri Light" w:hAnsi="Calibri Light" w:cs="Calibri Light"/>
                <w:color w:val="FFFFFF"/>
                <w:sz w:val="12"/>
                <w:szCs w:val="12"/>
              </w:rPr>
              <w:t>Planummer</w:t>
            </w:r>
            <w:proofErr w:type="spellEnd"/>
          </w:p>
        </w:tc>
        <w:tc>
          <w:tcPr>
            <w:tcW w:w="80" w:type="dxa"/>
            <w:tcBorders>
              <w:top w:val="single" w:sz="4" w:space="0" w:color="auto"/>
            </w:tcBorders>
            <w:shd w:val="clear" w:color="000000" w:fill="E2001A"/>
            <w:noWrap/>
            <w:vAlign w:val="center"/>
            <w:hideMark/>
          </w:tcPr>
          <w:p w14:paraId="693E6AC2" w14:textId="77777777" w:rsidR="002667D6" w:rsidRPr="002667D6" w:rsidRDefault="002667D6" w:rsidP="002667D6">
            <w:pPr>
              <w:rPr>
                <w:rFonts w:ascii="Calibri Light" w:hAnsi="Calibri Light" w:cs="Calibri Light"/>
                <w:color w:val="FFFFFF"/>
                <w:sz w:val="12"/>
                <w:szCs w:val="12"/>
              </w:rPr>
            </w:pPr>
            <w:r w:rsidRPr="002667D6">
              <w:rPr>
                <w:rFonts w:ascii="Calibri Light" w:hAnsi="Calibri Light" w:cs="Calibri Light"/>
                <w:color w:val="FFFFFF"/>
                <w:sz w:val="12"/>
                <w:szCs w:val="12"/>
              </w:rPr>
              <w:t> </w:t>
            </w:r>
          </w:p>
        </w:tc>
        <w:tc>
          <w:tcPr>
            <w:tcW w:w="980" w:type="dxa"/>
            <w:gridSpan w:val="2"/>
            <w:tcBorders>
              <w:top w:val="single" w:sz="4" w:space="0" w:color="auto"/>
            </w:tcBorders>
            <w:shd w:val="clear" w:color="000000" w:fill="E2001A"/>
            <w:noWrap/>
            <w:vAlign w:val="center"/>
            <w:hideMark/>
          </w:tcPr>
          <w:p w14:paraId="1A928A6B" w14:textId="77777777" w:rsidR="002667D6" w:rsidRPr="002667D6" w:rsidRDefault="002667D6" w:rsidP="002667D6">
            <w:pPr>
              <w:jc w:val="center"/>
              <w:rPr>
                <w:rFonts w:ascii="Calibri Light" w:hAnsi="Calibri Light" w:cs="Calibri Light"/>
                <w:color w:val="FFFFFF"/>
                <w:sz w:val="12"/>
                <w:szCs w:val="12"/>
              </w:rPr>
            </w:pPr>
            <w:r w:rsidRPr="002667D6">
              <w:rPr>
                <w:rFonts w:ascii="Calibri Light" w:hAnsi="Calibri Light" w:cs="Calibri Light"/>
                <w:color w:val="FFFFFF"/>
                <w:sz w:val="12"/>
                <w:szCs w:val="12"/>
              </w:rPr>
              <w:t>Status</w:t>
            </w:r>
          </w:p>
        </w:tc>
        <w:tc>
          <w:tcPr>
            <w:tcW w:w="80" w:type="dxa"/>
            <w:tcBorders>
              <w:top w:val="single" w:sz="4" w:space="0" w:color="auto"/>
            </w:tcBorders>
            <w:shd w:val="clear" w:color="000000" w:fill="E2001A"/>
            <w:noWrap/>
            <w:vAlign w:val="center"/>
            <w:hideMark/>
          </w:tcPr>
          <w:p w14:paraId="02D4DA9B" w14:textId="77777777" w:rsidR="002667D6" w:rsidRPr="002667D6" w:rsidRDefault="002667D6" w:rsidP="002667D6">
            <w:pPr>
              <w:rPr>
                <w:rFonts w:ascii="Calibri Light" w:hAnsi="Calibri Light" w:cs="Calibri Light"/>
                <w:color w:val="FFFFFF"/>
                <w:sz w:val="12"/>
                <w:szCs w:val="12"/>
              </w:rPr>
            </w:pPr>
            <w:r w:rsidRPr="002667D6">
              <w:rPr>
                <w:rFonts w:ascii="Calibri Light" w:hAnsi="Calibri Light" w:cs="Calibri Light"/>
                <w:color w:val="FFFFFF"/>
                <w:sz w:val="12"/>
                <w:szCs w:val="12"/>
              </w:rPr>
              <w:t> </w:t>
            </w:r>
          </w:p>
        </w:tc>
        <w:tc>
          <w:tcPr>
            <w:tcW w:w="840" w:type="dxa"/>
            <w:gridSpan w:val="3"/>
            <w:tcBorders>
              <w:top w:val="single" w:sz="4" w:space="0" w:color="auto"/>
            </w:tcBorders>
            <w:shd w:val="clear" w:color="000000" w:fill="E2001A"/>
            <w:noWrap/>
            <w:vAlign w:val="center"/>
            <w:hideMark/>
          </w:tcPr>
          <w:p w14:paraId="3AD31479" w14:textId="77777777" w:rsidR="002667D6" w:rsidRPr="002667D6" w:rsidRDefault="002667D6" w:rsidP="002667D6">
            <w:pPr>
              <w:jc w:val="center"/>
              <w:rPr>
                <w:rFonts w:ascii="Calibri Light" w:hAnsi="Calibri Light" w:cs="Calibri Light"/>
                <w:color w:val="FFFFFF"/>
                <w:sz w:val="12"/>
                <w:szCs w:val="12"/>
              </w:rPr>
            </w:pPr>
            <w:r w:rsidRPr="002667D6">
              <w:rPr>
                <w:rFonts w:ascii="Calibri Light" w:hAnsi="Calibri Light" w:cs="Calibri Light"/>
                <w:color w:val="FFFFFF"/>
                <w:sz w:val="12"/>
                <w:szCs w:val="12"/>
              </w:rPr>
              <w:t>Index</w:t>
            </w:r>
          </w:p>
        </w:tc>
        <w:tc>
          <w:tcPr>
            <w:tcW w:w="80" w:type="dxa"/>
            <w:tcBorders>
              <w:top w:val="single" w:sz="4" w:space="0" w:color="auto"/>
            </w:tcBorders>
            <w:shd w:val="clear" w:color="000000" w:fill="E2001A"/>
            <w:noWrap/>
            <w:vAlign w:val="center"/>
            <w:hideMark/>
          </w:tcPr>
          <w:p w14:paraId="4EC52739" w14:textId="77777777" w:rsidR="002667D6" w:rsidRPr="002667D6" w:rsidRDefault="002667D6" w:rsidP="002667D6">
            <w:pPr>
              <w:rPr>
                <w:rFonts w:ascii="Calibri Light" w:hAnsi="Calibri Light" w:cs="Calibri Light"/>
                <w:color w:val="FFFFFF"/>
                <w:sz w:val="12"/>
                <w:szCs w:val="12"/>
              </w:rPr>
            </w:pPr>
            <w:r w:rsidRPr="002667D6">
              <w:rPr>
                <w:rFonts w:ascii="Calibri Light" w:hAnsi="Calibri Light" w:cs="Calibri Light"/>
                <w:color w:val="FFFFFF"/>
                <w:sz w:val="12"/>
                <w:szCs w:val="12"/>
              </w:rPr>
              <w:t> </w:t>
            </w:r>
          </w:p>
        </w:tc>
        <w:tc>
          <w:tcPr>
            <w:tcW w:w="820" w:type="dxa"/>
            <w:gridSpan w:val="4"/>
            <w:tcBorders>
              <w:top w:val="single" w:sz="4" w:space="0" w:color="auto"/>
            </w:tcBorders>
            <w:shd w:val="clear" w:color="000000" w:fill="E2001A"/>
            <w:noWrap/>
            <w:vAlign w:val="center"/>
            <w:hideMark/>
          </w:tcPr>
          <w:p w14:paraId="7C7E8833" w14:textId="77777777" w:rsidR="002667D6" w:rsidRPr="002667D6" w:rsidRDefault="002667D6" w:rsidP="002667D6">
            <w:pPr>
              <w:jc w:val="center"/>
              <w:rPr>
                <w:rFonts w:ascii="Calibri Light" w:hAnsi="Calibri Light" w:cs="Calibri Light"/>
                <w:color w:val="FFFFFF"/>
                <w:sz w:val="12"/>
                <w:szCs w:val="12"/>
              </w:rPr>
            </w:pPr>
            <w:r w:rsidRPr="002667D6">
              <w:rPr>
                <w:rFonts w:ascii="Calibri Light" w:hAnsi="Calibri Light" w:cs="Calibri Light"/>
                <w:color w:val="FFFFFF"/>
                <w:sz w:val="12"/>
                <w:szCs w:val="12"/>
              </w:rPr>
              <w:t>Dateiendung</w:t>
            </w:r>
          </w:p>
        </w:tc>
      </w:tr>
      <w:tr w:rsidR="002667D6" w:rsidRPr="002667D6" w14:paraId="64A3DA76" w14:textId="77777777" w:rsidTr="007E19D9">
        <w:trPr>
          <w:trHeight w:val="170"/>
        </w:trPr>
        <w:tc>
          <w:tcPr>
            <w:tcW w:w="147" w:type="dxa"/>
            <w:tcBorders>
              <w:left w:val="single" w:sz="4" w:space="0" w:color="auto"/>
              <w:bottom w:val="single" w:sz="4" w:space="0" w:color="auto"/>
              <w:right w:val="single" w:sz="4" w:space="0" w:color="auto"/>
            </w:tcBorders>
            <w:shd w:val="clear" w:color="000000" w:fill="ECEDED"/>
            <w:noWrap/>
            <w:vAlign w:val="center"/>
            <w:hideMark/>
          </w:tcPr>
          <w:p w14:paraId="23AD1483"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F</w:t>
            </w:r>
          </w:p>
        </w:tc>
        <w:tc>
          <w:tcPr>
            <w:tcW w:w="147" w:type="dxa"/>
            <w:tcBorders>
              <w:left w:val="nil"/>
              <w:bottom w:val="single" w:sz="4" w:space="0" w:color="auto"/>
              <w:right w:val="single" w:sz="4" w:space="0" w:color="auto"/>
            </w:tcBorders>
            <w:shd w:val="clear" w:color="000000" w:fill="ECEDED"/>
            <w:noWrap/>
            <w:vAlign w:val="center"/>
            <w:hideMark/>
          </w:tcPr>
          <w:p w14:paraId="41F8B577"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U</w:t>
            </w:r>
          </w:p>
        </w:tc>
        <w:tc>
          <w:tcPr>
            <w:tcW w:w="2286" w:type="dxa"/>
            <w:tcBorders>
              <w:left w:val="nil"/>
              <w:bottom w:val="single" w:sz="4" w:space="0" w:color="auto"/>
              <w:right w:val="single" w:sz="4" w:space="0" w:color="auto"/>
            </w:tcBorders>
            <w:shd w:val="clear" w:color="auto" w:fill="auto"/>
            <w:noWrap/>
            <w:vAlign w:val="center"/>
            <w:hideMark/>
          </w:tcPr>
          <w:p w14:paraId="7D5661D4"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Fundament/ Bodenplatte</w:t>
            </w:r>
          </w:p>
        </w:tc>
        <w:tc>
          <w:tcPr>
            <w:tcW w:w="80" w:type="dxa"/>
            <w:tcBorders>
              <w:left w:val="nil"/>
              <w:bottom w:val="nil"/>
              <w:right w:val="nil"/>
            </w:tcBorders>
            <w:shd w:val="clear" w:color="auto" w:fill="auto"/>
            <w:noWrap/>
            <w:vAlign w:val="center"/>
            <w:hideMark/>
          </w:tcPr>
          <w:p w14:paraId="75F40CC8"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left w:val="single" w:sz="4" w:space="0" w:color="auto"/>
              <w:bottom w:val="single" w:sz="4" w:space="0" w:color="auto"/>
              <w:right w:val="single" w:sz="4" w:space="0" w:color="auto"/>
            </w:tcBorders>
            <w:shd w:val="clear" w:color="000000" w:fill="ECEDED"/>
            <w:noWrap/>
            <w:vAlign w:val="center"/>
            <w:hideMark/>
          </w:tcPr>
          <w:p w14:paraId="2E9B3DC8"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0</w:t>
            </w:r>
          </w:p>
        </w:tc>
        <w:tc>
          <w:tcPr>
            <w:tcW w:w="118" w:type="dxa"/>
            <w:tcBorders>
              <w:left w:val="nil"/>
              <w:bottom w:val="single" w:sz="4" w:space="0" w:color="auto"/>
              <w:right w:val="single" w:sz="4" w:space="0" w:color="auto"/>
            </w:tcBorders>
            <w:shd w:val="clear" w:color="000000" w:fill="ECEDED"/>
            <w:noWrap/>
            <w:vAlign w:val="center"/>
            <w:hideMark/>
          </w:tcPr>
          <w:p w14:paraId="149DF581"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0</w:t>
            </w:r>
          </w:p>
        </w:tc>
        <w:tc>
          <w:tcPr>
            <w:tcW w:w="724" w:type="dxa"/>
            <w:tcBorders>
              <w:left w:val="nil"/>
              <w:bottom w:val="single" w:sz="4" w:space="0" w:color="auto"/>
              <w:right w:val="single" w:sz="4" w:space="0" w:color="auto"/>
            </w:tcBorders>
            <w:shd w:val="clear" w:color="auto" w:fill="auto"/>
            <w:noWrap/>
            <w:vAlign w:val="center"/>
            <w:hideMark/>
          </w:tcPr>
          <w:p w14:paraId="0AE01328"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Ohne</w:t>
            </w:r>
          </w:p>
        </w:tc>
        <w:tc>
          <w:tcPr>
            <w:tcW w:w="80" w:type="dxa"/>
            <w:tcBorders>
              <w:left w:val="nil"/>
              <w:bottom w:val="nil"/>
              <w:right w:val="nil"/>
            </w:tcBorders>
            <w:shd w:val="clear" w:color="auto" w:fill="auto"/>
            <w:noWrap/>
            <w:vAlign w:val="center"/>
            <w:hideMark/>
          </w:tcPr>
          <w:p w14:paraId="514BAF56" w14:textId="77777777" w:rsidR="002667D6" w:rsidRPr="002667D6" w:rsidRDefault="002667D6" w:rsidP="00B61377">
            <w:pPr>
              <w:spacing w:line="209" w:lineRule="auto"/>
              <w:rPr>
                <w:rFonts w:ascii="Calibri Light" w:hAnsi="Calibri Light" w:cs="Calibri Light"/>
                <w:color w:val="1A171C"/>
                <w:sz w:val="12"/>
                <w:szCs w:val="12"/>
              </w:rPr>
            </w:pPr>
          </w:p>
        </w:tc>
        <w:tc>
          <w:tcPr>
            <w:tcW w:w="114" w:type="dxa"/>
            <w:tcBorders>
              <w:left w:val="single" w:sz="4" w:space="0" w:color="auto"/>
              <w:bottom w:val="single" w:sz="4" w:space="0" w:color="auto"/>
              <w:right w:val="single" w:sz="4" w:space="0" w:color="auto"/>
            </w:tcBorders>
            <w:shd w:val="clear" w:color="000000" w:fill="ECEDED"/>
            <w:noWrap/>
            <w:vAlign w:val="center"/>
            <w:hideMark/>
          </w:tcPr>
          <w:p w14:paraId="5F924CDC"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1</w:t>
            </w:r>
          </w:p>
        </w:tc>
        <w:tc>
          <w:tcPr>
            <w:tcW w:w="113" w:type="dxa"/>
            <w:tcBorders>
              <w:left w:val="nil"/>
              <w:bottom w:val="single" w:sz="4" w:space="0" w:color="auto"/>
              <w:right w:val="single" w:sz="4" w:space="0" w:color="auto"/>
            </w:tcBorders>
            <w:shd w:val="clear" w:color="000000" w:fill="ECEDED"/>
            <w:noWrap/>
            <w:vAlign w:val="center"/>
            <w:hideMark/>
          </w:tcPr>
          <w:p w14:paraId="0A9B6CDE"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2</w:t>
            </w:r>
          </w:p>
        </w:tc>
        <w:tc>
          <w:tcPr>
            <w:tcW w:w="113" w:type="dxa"/>
            <w:tcBorders>
              <w:left w:val="nil"/>
              <w:bottom w:val="single" w:sz="4" w:space="0" w:color="auto"/>
              <w:right w:val="single" w:sz="4" w:space="0" w:color="auto"/>
            </w:tcBorders>
            <w:shd w:val="clear" w:color="000000" w:fill="ECEDED"/>
            <w:noWrap/>
            <w:vAlign w:val="center"/>
            <w:hideMark/>
          </w:tcPr>
          <w:p w14:paraId="07AC2511"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3</w:t>
            </w:r>
          </w:p>
        </w:tc>
        <w:tc>
          <w:tcPr>
            <w:tcW w:w="113" w:type="dxa"/>
            <w:tcBorders>
              <w:left w:val="nil"/>
              <w:bottom w:val="single" w:sz="4" w:space="0" w:color="auto"/>
              <w:right w:val="single" w:sz="4" w:space="0" w:color="auto"/>
            </w:tcBorders>
            <w:shd w:val="clear" w:color="000000" w:fill="ECEDED"/>
            <w:noWrap/>
            <w:vAlign w:val="center"/>
            <w:hideMark/>
          </w:tcPr>
          <w:p w14:paraId="7216BB4A"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4</w:t>
            </w:r>
          </w:p>
        </w:tc>
        <w:tc>
          <w:tcPr>
            <w:tcW w:w="1307" w:type="dxa"/>
            <w:tcBorders>
              <w:left w:val="nil"/>
              <w:bottom w:val="single" w:sz="4" w:space="0" w:color="auto"/>
              <w:right w:val="single" w:sz="4" w:space="0" w:color="auto"/>
            </w:tcBorders>
            <w:shd w:val="clear" w:color="auto" w:fill="auto"/>
            <w:noWrap/>
            <w:vAlign w:val="center"/>
            <w:hideMark/>
          </w:tcPr>
          <w:p w14:paraId="6D1BF5F9"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4-stellig frei belegbar</w:t>
            </w:r>
          </w:p>
        </w:tc>
        <w:tc>
          <w:tcPr>
            <w:tcW w:w="80" w:type="dxa"/>
            <w:tcBorders>
              <w:left w:val="nil"/>
              <w:bottom w:val="nil"/>
              <w:right w:val="nil"/>
            </w:tcBorders>
            <w:shd w:val="clear" w:color="auto" w:fill="auto"/>
            <w:noWrap/>
            <w:vAlign w:val="center"/>
            <w:hideMark/>
          </w:tcPr>
          <w:p w14:paraId="64B84778" w14:textId="77777777" w:rsidR="002667D6" w:rsidRPr="002667D6" w:rsidRDefault="002667D6" w:rsidP="00B61377">
            <w:pPr>
              <w:spacing w:line="209" w:lineRule="auto"/>
              <w:rPr>
                <w:rFonts w:ascii="Calibri Light" w:hAnsi="Calibri Light" w:cs="Calibri Light"/>
                <w:color w:val="1A171C"/>
                <w:sz w:val="12"/>
                <w:szCs w:val="12"/>
              </w:rPr>
            </w:pPr>
          </w:p>
        </w:tc>
        <w:tc>
          <w:tcPr>
            <w:tcW w:w="152" w:type="dxa"/>
            <w:tcBorders>
              <w:left w:val="single" w:sz="4" w:space="0" w:color="auto"/>
              <w:bottom w:val="single" w:sz="4" w:space="0" w:color="auto"/>
              <w:right w:val="single" w:sz="4" w:space="0" w:color="auto"/>
            </w:tcBorders>
            <w:shd w:val="clear" w:color="000000" w:fill="ECEDED"/>
            <w:noWrap/>
            <w:vAlign w:val="center"/>
            <w:hideMark/>
          </w:tcPr>
          <w:p w14:paraId="0C9AA3BC"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V</w:t>
            </w:r>
          </w:p>
        </w:tc>
        <w:tc>
          <w:tcPr>
            <w:tcW w:w="828" w:type="dxa"/>
            <w:tcBorders>
              <w:left w:val="nil"/>
              <w:bottom w:val="single" w:sz="4" w:space="0" w:color="auto"/>
              <w:right w:val="single" w:sz="4" w:space="0" w:color="auto"/>
            </w:tcBorders>
            <w:shd w:val="clear" w:color="auto" w:fill="auto"/>
            <w:noWrap/>
            <w:vAlign w:val="center"/>
            <w:hideMark/>
          </w:tcPr>
          <w:p w14:paraId="23880E4F"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Vorabzug</w:t>
            </w:r>
          </w:p>
        </w:tc>
        <w:tc>
          <w:tcPr>
            <w:tcW w:w="80" w:type="dxa"/>
            <w:tcBorders>
              <w:left w:val="nil"/>
              <w:bottom w:val="nil"/>
              <w:right w:val="nil"/>
            </w:tcBorders>
            <w:shd w:val="clear" w:color="auto" w:fill="auto"/>
            <w:noWrap/>
            <w:vAlign w:val="center"/>
            <w:hideMark/>
          </w:tcPr>
          <w:p w14:paraId="3599AA37" w14:textId="77777777" w:rsidR="002667D6" w:rsidRPr="002667D6" w:rsidRDefault="002667D6" w:rsidP="00B61377">
            <w:pPr>
              <w:spacing w:line="209" w:lineRule="auto"/>
              <w:rPr>
                <w:rFonts w:ascii="Calibri Light" w:hAnsi="Calibri Light" w:cs="Calibri Light"/>
                <w:color w:val="1A171C"/>
                <w:sz w:val="12"/>
                <w:szCs w:val="12"/>
              </w:rPr>
            </w:pPr>
          </w:p>
        </w:tc>
        <w:tc>
          <w:tcPr>
            <w:tcW w:w="123" w:type="dxa"/>
            <w:tcBorders>
              <w:left w:val="single" w:sz="4" w:space="0" w:color="auto"/>
              <w:bottom w:val="single" w:sz="4" w:space="0" w:color="auto"/>
              <w:right w:val="single" w:sz="4" w:space="0" w:color="auto"/>
            </w:tcBorders>
            <w:shd w:val="clear" w:color="000000" w:fill="ECEDED"/>
            <w:noWrap/>
            <w:vAlign w:val="center"/>
            <w:hideMark/>
          </w:tcPr>
          <w:p w14:paraId="6323DEB0"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0</w:t>
            </w:r>
          </w:p>
        </w:tc>
        <w:tc>
          <w:tcPr>
            <w:tcW w:w="122" w:type="dxa"/>
            <w:tcBorders>
              <w:left w:val="nil"/>
              <w:bottom w:val="single" w:sz="4" w:space="0" w:color="auto"/>
              <w:right w:val="single" w:sz="4" w:space="0" w:color="auto"/>
            </w:tcBorders>
            <w:shd w:val="clear" w:color="000000" w:fill="ECEDED"/>
            <w:noWrap/>
            <w:vAlign w:val="center"/>
            <w:hideMark/>
          </w:tcPr>
          <w:p w14:paraId="7222F68D"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0</w:t>
            </w:r>
          </w:p>
        </w:tc>
        <w:tc>
          <w:tcPr>
            <w:tcW w:w="595" w:type="dxa"/>
            <w:tcBorders>
              <w:left w:val="nil"/>
              <w:bottom w:val="single" w:sz="4" w:space="0" w:color="auto"/>
              <w:right w:val="single" w:sz="4" w:space="0" w:color="auto"/>
            </w:tcBorders>
            <w:shd w:val="clear" w:color="auto" w:fill="auto"/>
            <w:noWrap/>
            <w:vAlign w:val="center"/>
            <w:hideMark/>
          </w:tcPr>
          <w:p w14:paraId="42597FA6"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Index 00</w:t>
            </w:r>
          </w:p>
        </w:tc>
        <w:tc>
          <w:tcPr>
            <w:tcW w:w="80" w:type="dxa"/>
            <w:tcBorders>
              <w:left w:val="nil"/>
              <w:bottom w:val="nil"/>
              <w:right w:val="nil"/>
            </w:tcBorders>
            <w:shd w:val="clear" w:color="auto" w:fill="auto"/>
            <w:noWrap/>
            <w:vAlign w:val="center"/>
            <w:hideMark/>
          </w:tcPr>
          <w:p w14:paraId="7E82EA07" w14:textId="77777777" w:rsidR="002667D6" w:rsidRPr="002667D6" w:rsidRDefault="002667D6" w:rsidP="00B61377">
            <w:pPr>
              <w:spacing w:line="209" w:lineRule="auto"/>
              <w:rPr>
                <w:rFonts w:ascii="Calibri Light" w:hAnsi="Calibri Light" w:cs="Calibri Light"/>
                <w:color w:val="1A171C"/>
                <w:sz w:val="12"/>
                <w:szCs w:val="12"/>
              </w:rPr>
            </w:pPr>
          </w:p>
        </w:tc>
        <w:tc>
          <w:tcPr>
            <w:tcW w:w="135" w:type="dxa"/>
            <w:tcBorders>
              <w:left w:val="single" w:sz="4" w:space="0" w:color="auto"/>
              <w:bottom w:val="single" w:sz="4" w:space="0" w:color="auto"/>
              <w:right w:val="single" w:sz="4" w:space="0" w:color="auto"/>
            </w:tcBorders>
            <w:shd w:val="clear" w:color="000000" w:fill="ECEDED"/>
            <w:noWrap/>
            <w:vAlign w:val="center"/>
            <w:hideMark/>
          </w:tcPr>
          <w:p w14:paraId="7F590FDE"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P</w:t>
            </w:r>
          </w:p>
        </w:tc>
        <w:tc>
          <w:tcPr>
            <w:tcW w:w="177" w:type="dxa"/>
            <w:tcBorders>
              <w:left w:val="nil"/>
              <w:bottom w:val="single" w:sz="4" w:space="0" w:color="auto"/>
              <w:right w:val="single" w:sz="4" w:space="0" w:color="auto"/>
            </w:tcBorders>
            <w:shd w:val="clear" w:color="000000" w:fill="ECEDED"/>
            <w:noWrap/>
            <w:vAlign w:val="center"/>
            <w:hideMark/>
          </w:tcPr>
          <w:p w14:paraId="16C2A545"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D</w:t>
            </w:r>
          </w:p>
        </w:tc>
        <w:tc>
          <w:tcPr>
            <w:tcW w:w="138" w:type="dxa"/>
            <w:tcBorders>
              <w:left w:val="nil"/>
              <w:bottom w:val="single" w:sz="4" w:space="0" w:color="auto"/>
              <w:right w:val="single" w:sz="4" w:space="0" w:color="auto"/>
            </w:tcBorders>
            <w:shd w:val="clear" w:color="000000" w:fill="ECEDED"/>
            <w:noWrap/>
            <w:vAlign w:val="center"/>
            <w:hideMark/>
          </w:tcPr>
          <w:p w14:paraId="444B1804"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F</w:t>
            </w:r>
          </w:p>
        </w:tc>
        <w:tc>
          <w:tcPr>
            <w:tcW w:w="370" w:type="dxa"/>
            <w:tcBorders>
              <w:left w:val="nil"/>
              <w:bottom w:val="single" w:sz="4" w:space="0" w:color="auto"/>
              <w:right w:val="single" w:sz="4" w:space="0" w:color="auto"/>
            </w:tcBorders>
            <w:shd w:val="clear" w:color="auto" w:fill="auto"/>
            <w:noWrap/>
            <w:vAlign w:val="center"/>
            <w:hideMark/>
          </w:tcPr>
          <w:p w14:paraId="0FE52407"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PDF</w:t>
            </w:r>
          </w:p>
        </w:tc>
      </w:tr>
      <w:tr w:rsidR="002667D6" w:rsidRPr="002667D6" w14:paraId="1F21E25A"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D00CA5D"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U</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2604866"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1</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2C63935"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1. Untergeschoss</w:t>
            </w:r>
          </w:p>
        </w:tc>
        <w:tc>
          <w:tcPr>
            <w:tcW w:w="80" w:type="dxa"/>
            <w:tcBorders>
              <w:top w:val="nil"/>
              <w:left w:val="nil"/>
              <w:bottom w:val="nil"/>
              <w:right w:val="nil"/>
            </w:tcBorders>
            <w:shd w:val="clear" w:color="auto" w:fill="auto"/>
            <w:noWrap/>
            <w:tcMar>
              <w:left w:w="57" w:type="dxa"/>
              <w:right w:w="0" w:type="dxa"/>
            </w:tcMar>
            <w:vAlign w:val="center"/>
            <w:hideMark/>
          </w:tcPr>
          <w:p w14:paraId="698DA362"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9C1CD7A"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0</w:t>
            </w:r>
          </w:p>
        </w:tc>
        <w:tc>
          <w:tcPr>
            <w:tcW w:w="118"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AF4AA39"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1</w:t>
            </w:r>
          </w:p>
        </w:tc>
        <w:tc>
          <w:tcPr>
            <w:tcW w:w="72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7330B93"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Teilplan 1</w:t>
            </w:r>
          </w:p>
        </w:tc>
        <w:tc>
          <w:tcPr>
            <w:tcW w:w="80" w:type="dxa"/>
            <w:tcBorders>
              <w:top w:val="nil"/>
              <w:left w:val="nil"/>
              <w:bottom w:val="nil"/>
              <w:right w:val="nil"/>
            </w:tcBorders>
            <w:shd w:val="clear" w:color="auto" w:fill="auto"/>
            <w:noWrap/>
            <w:tcMar>
              <w:left w:w="57" w:type="dxa"/>
              <w:right w:w="0" w:type="dxa"/>
            </w:tcMar>
            <w:vAlign w:val="center"/>
            <w:hideMark/>
          </w:tcPr>
          <w:p w14:paraId="3C4FC917" w14:textId="77777777" w:rsidR="002667D6" w:rsidRPr="002667D6" w:rsidRDefault="002667D6" w:rsidP="00B61377">
            <w:pPr>
              <w:spacing w:line="209" w:lineRule="auto"/>
              <w:rPr>
                <w:rFonts w:ascii="Calibri Light" w:hAnsi="Calibri Light" w:cs="Calibri Light"/>
                <w:color w:val="1A171C"/>
                <w:sz w:val="12"/>
                <w:szCs w:val="12"/>
              </w:rPr>
            </w:pPr>
          </w:p>
        </w:tc>
        <w:tc>
          <w:tcPr>
            <w:tcW w:w="114" w:type="dxa"/>
            <w:tcBorders>
              <w:top w:val="nil"/>
              <w:left w:val="nil"/>
              <w:bottom w:val="nil"/>
              <w:right w:val="nil"/>
            </w:tcBorders>
            <w:shd w:val="clear" w:color="auto" w:fill="auto"/>
            <w:noWrap/>
            <w:tcMar>
              <w:left w:w="57" w:type="dxa"/>
              <w:right w:w="0" w:type="dxa"/>
            </w:tcMar>
            <w:vAlign w:val="center"/>
            <w:hideMark/>
          </w:tcPr>
          <w:p w14:paraId="5BE2442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25D9357"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AEA3E2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75F5E4B"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20B15451"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DFC5EA6"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65C7DB1F"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P</w:t>
            </w:r>
          </w:p>
        </w:tc>
        <w:tc>
          <w:tcPr>
            <w:tcW w:w="828"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F2E25C7"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Prüfung</w:t>
            </w:r>
          </w:p>
        </w:tc>
        <w:tc>
          <w:tcPr>
            <w:tcW w:w="80" w:type="dxa"/>
            <w:tcBorders>
              <w:top w:val="nil"/>
              <w:left w:val="nil"/>
              <w:bottom w:val="nil"/>
              <w:right w:val="nil"/>
            </w:tcBorders>
            <w:shd w:val="clear" w:color="auto" w:fill="auto"/>
            <w:noWrap/>
            <w:tcMar>
              <w:left w:w="57" w:type="dxa"/>
              <w:right w:w="0" w:type="dxa"/>
            </w:tcMar>
            <w:vAlign w:val="center"/>
            <w:hideMark/>
          </w:tcPr>
          <w:p w14:paraId="686C243F" w14:textId="77777777" w:rsidR="002667D6" w:rsidRPr="002667D6" w:rsidRDefault="002667D6" w:rsidP="00B61377">
            <w:pPr>
              <w:spacing w:line="209" w:lineRule="auto"/>
              <w:rPr>
                <w:rFonts w:ascii="Calibri Light" w:hAnsi="Calibri Light" w:cs="Calibri Light"/>
                <w:color w:val="1A171C"/>
                <w:sz w:val="12"/>
                <w:szCs w:val="12"/>
              </w:rPr>
            </w:pPr>
          </w:p>
        </w:tc>
        <w:tc>
          <w:tcPr>
            <w:tcW w:w="123"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17B786BD"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0</w:t>
            </w:r>
          </w:p>
        </w:tc>
        <w:tc>
          <w:tcPr>
            <w:tcW w:w="122"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6B8D22E"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1</w:t>
            </w:r>
          </w:p>
        </w:tc>
        <w:tc>
          <w:tcPr>
            <w:tcW w:w="595"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B642087"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Index 01</w:t>
            </w:r>
          </w:p>
        </w:tc>
        <w:tc>
          <w:tcPr>
            <w:tcW w:w="80" w:type="dxa"/>
            <w:tcBorders>
              <w:top w:val="nil"/>
              <w:left w:val="nil"/>
              <w:bottom w:val="nil"/>
              <w:right w:val="nil"/>
            </w:tcBorders>
            <w:shd w:val="clear" w:color="auto" w:fill="auto"/>
            <w:noWrap/>
            <w:tcMar>
              <w:left w:w="57" w:type="dxa"/>
              <w:right w:w="0" w:type="dxa"/>
            </w:tcMar>
            <w:vAlign w:val="center"/>
            <w:hideMark/>
          </w:tcPr>
          <w:p w14:paraId="3B40B196" w14:textId="77777777" w:rsidR="002667D6" w:rsidRPr="002667D6" w:rsidRDefault="002667D6" w:rsidP="00B61377">
            <w:pPr>
              <w:spacing w:line="209" w:lineRule="auto"/>
              <w:rPr>
                <w:rFonts w:ascii="Calibri Light" w:hAnsi="Calibri Light" w:cs="Calibri Light"/>
                <w:color w:val="1A171C"/>
                <w:sz w:val="12"/>
                <w:szCs w:val="12"/>
              </w:rPr>
            </w:pPr>
          </w:p>
        </w:tc>
        <w:tc>
          <w:tcPr>
            <w:tcW w:w="135"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BE99977"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D</w:t>
            </w:r>
          </w:p>
        </w:tc>
        <w:tc>
          <w:tcPr>
            <w:tcW w:w="17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BB13922"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W</w:t>
            </w:r>
          </w:p>
        </w:tc>
        <w:tc>
          <w:tcPr>
            <w:tcW w:w="138"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8E98B18"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G</w:t>
            </w:r>
          </w:p>
        </w:tc>
        <w:tc>
          <w:tcPr>
            <w:tcW w:w="370"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289E4F9"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DWG</w:t>
            </w:r>
          </w:p>
        </w:tc>
      </w:tr>
      <w:tr w:rsidR="002667D6" w:rsidRPr="002667D6" w14:paraId="42699CF9"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1F54B84"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0</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A5F0953"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0</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AF5B774"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Erdgeschoss</w:t>
            </w:r>
          </w:p>
        </w:tc>
        <w:tc>
          <w:tcPr>
            <w:tcW w:w="80" w:type="dxa"/>
            <w:tcBorders>
              <w:top w:val="nil"/>
              <w:left w:val="nil"/>
              <w:bottom w:val="nil"/>
              <w:right w:val="nil"/>
            </w:tcBorders>
            <w:shd w:val="clear" w:color="auto" w:fill="auto"/>
            <w:noWrap/>
            <w:tcMar>
              <w:left w:w="57" w:type="dxa"/>
              <w:right w:w="0" w:type="dxa"/>
            </w:tcMar>
            <w:vAlign w:val="center"/>
            <w:hideMark/>
          </w:tcPr>
          <w:p w14:paraId="1F8BB21D"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D3CB543"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9</w:t>
            </w:r>
          </w:p>
        </w:tc>
        <w:tc>
          <w:tcPr>
            <w:tcW w:w="118"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D02A40E"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9</w:t>
            </w:r>
          </w:p>
        </w:tc>
        <w:tc>
          <w:tcPr>
            <w:tcW w:w="724"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95C8952"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Teilplan 99</w:t>
            </w:r>
          </w:p>
        </w:tc>
        <w:tc>
          <w:tcPr>
            <w:tcW w:w="80" w:type="dxa"/>
            <w:tcBorders>
              <w:top w:val="nil"/>
              <w:left w:val="nil"/>
              <w:bottom w:val="nil"/>
              <w:right w:val="nil"/>
            </w:tcBorders>
            <w:shd w:val="clear" w:color="auto" w:fill="auto"/>
            <w:noWrap/>
            <w:tcMar>
              <w:left w:w="57" w:type="dxa"/>
              <w:right w:w="0" w:type="dxa"/>
            </w:tcMar>
            <w:vAlign w:val="center"/>
            <w:hideMark/>
          </w:tcPr>
          <w:p w14:paraId="4E0CFFA1" w14:textId="77777777" w:rsidR="002667D6" w:rsidRPr="002667D6" w:rsidRDefault="002667D6" w:rsidP="00B61377">
            <w:pPr>
              <w:spacing w:line="209" w:lineRule="auto"/>
              <w:rPr>
                <w:rFonts w:ascii="Calibri Light" w:hAnsi="Calibri Light" w:cs="Calibri Light"/>
                <w:color w:val="1A171C"/>
                <w:sz w:val="12"/>
                <w:szCs w:val="12"/>
              </w:rPr>
            </w:pPr>
          </w:p>
        </w:tc>
        <w:tc>
          <w:tcPr>
            <w:tcW w:w="114" w:type="dxa"/>
            <w:tcBorders>
              <w:top w:val="nil"/>
              <w:left w:val="nil"/>
              <w:bottom w:val="nil"/>
              <w:right w:val="nil"/>
            </w:tcBorders>
            <w:shd w:val="clear" w:color="auto" w:fill="auto"/>
            <w:noWrap/>
            <w:tcMar>
              <w:left w:w="57" w:type="dxa"/>
              <w:right w:w="0" w:type="dxa"/>
            </w:tcMar>
            <w:vAlign w:val="center"/>
            <w:hideMark/>
          </w:tcPr>
          <w:p w14:paraId="63B7B275"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9460CB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F62BCF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9F9476B"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6B35CA5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99FFF77"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A1830F3"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W</w:t>
            </w:r>
          </w:p>
        </w:tc>
        <w:tc>
          <w:tcPr>
            <w:tcW w:w="828"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D1AC75F"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Wiedervorlage</w:t>
            </w:r>
          </w:p>
        </w:tc>
        <w:tc>
          <w:tcPr>
            <w:tcW w:w="80" w:type="dxa"/>
            <w:tcBorders>
              <w:top w:val="nil"/>
              <w:left w:val="nil"/>
              <w:bottom w:val="nil"/>
              <w:right w:val="nil"/>
            </w:tcBorders>
            <w:shd w:val="clear" w:color="auto" w:fill="auto"/>
            <w:noWrap/>
            <w:tcMar>
              <w:left w:w="57" w:type="dxa"/>
              <w:right w:w="0" w:type="dxa"/>
            </w:tcMar>
            <w:vAlign w:val="center"/>
            <w:hideMark/>
          </w:tcPr>
          <w:p w14:paraId="375F7356" w14:textId="77777777" w:rsidR="002667D6" w:rsidRPr="002667D6" w:rsidRDefault="002667D6" w:rsidP="00B61377">
            <w:pPr>
              <w:spacing w:line="209" w:lineRule="auto"/>
              <w:rPr>
                <w:rFonts w:ascii="Calibri Light" w:hAnsi="Calibri Light" w:cs="Calibri Light"/>
                <w:color w:val="1A171C"/>
                <w:sz w:val="12"/>
                <w:szCs w:val="12"/>
              </w:rPr>
            </w:pPr>
          </w:p>
        </w:tc>
        <w:tc>
          <w:tcPr>
            <w:tcW w:w="123"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63D86C67"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9</w:t>
            </w:r>
          </w:p>
        </w:tc>
        <w:tc>
          <w:tcPr>
            <w:tcW w:w="122"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0C3942C"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9</w:t>
            </w:r>
          </w:p>
        </w:tc>
        <w:tc>
          <w:tcPr>
            <w:tcW w:w="595"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A180CE9"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Index 99</w:t>
            </w:r>
          </w:p>
        </w:tc>
        <w:tc>
          <w:tcPr>
            <w:tcW w:w="80" w:type="dxa"/>
            <w:tcBorders>
              <w:top w:val="nil"/>
              <w:left w:val="nil"/>
              <w:bottom w:val="nil"/>
              <w:right w:val="nil"/>
            </w:tcBorders>
            <w:shd w:val="clear" w:color="auto" w:fill="auto"/>
            <w:noWrap/>
            <w:tcMar>
              <w:left w:w="57" w:type="dxa"/>
              <w:right w:w="0" w:type="dxa"/>
            </w:tcMar>
            <w:vAlign w:val="center"/>
            <w:hideMark/>
          </w:tcPr>
          <w:p w14:paraId="37B437F0" w14:textId="77777777" w:rsidR="002667D6" w:rsidRPr="002667D6" w:rsidRDefault="002667D6" w:rsidP="00B61377">
            <w:pPr>
              <w:spacing w:line="209" w:lineRule="auto"/>
              <w:rPr>
                <w:rFonts w:ascii="Calibri Light" w:hAnsi="Calibri Light" w:cs="Calibri Light"/>
                <w:color w:val="1A171C"/>
                <w:sz w:val="12"/>
                <w:szCs w:val="12"/>
              </w:rPr>
            </w:pPr>
          </w:p>
        </w:tc>
        <w:tc>
          <w:tcPr>
            <w:tcW w:w="135"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17D2C9B5"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J</w:t>
            </w:r>
          </w:p>
        </w:tc>
        <w:tc>
          <w:tcPr>
            <w:tcW w:w="17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C90DE3A"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P</w:t>
            </w:r>
          </w:p>
        </w:tc>
        <w:tc>
          <w:tcPr>
            <w:tcW w:w="138"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CAA16C3"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G</w:t>
            </w:r>
          </w:p>
        </w:tc>
        <w:tc>
          <w:tcPr>
            <w:tcW w:w="370"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437F974"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JPG</w:t>
            </w:r>
          </w:p>
        </w:tc>
      </w:tr>
      <w:tr w:rsidR="002667D6" w:rsidRPr="002667D6" w14:paraId="1AB169E1"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68B7E162"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0</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14E6023"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1</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6CB225D"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1. Obergeschoss</w:t>
            </w:r>
          </w:p>
        </w:tc>
        <w:tc>
          <w:tcPr>
            <w:tcW w:w="80" w:type="dxa"/>
            <w:tcBorders>
              <w:top w:val="nil"/>
              <w:left w:val="nil"/>
              <w:bottom w:val="nil"/>
              <w:right w:val="nil"/>
            </w:tcBorders>
            <w:shd w:val="clear" w:color="auto" w:fill="auto"/>
            <w:noWrap/>
            <w:tcMar>
              <w:left w:w="57" w:type="dxa"/>
              <w:right w:w="0" w:type="dxa"/>
            </w:tcMar>
            <w:vAlign w:val="center"/>
            <w:hideMark/>
          </w:tcPr>
          <w:p w14:paraId="19F2292C"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7A223939"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0DFA4169"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54AC1CC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9D9E57F"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6746311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AD65E82"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CF44D35"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342DBFF"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56FE952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FAC2ED6"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B8DC0C1"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F</w:t>
            </w:r>
          </w:p>
        </w:tc>
        <w:tc>
          <w:tcPr>
            <w:tcW w:w="828"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8286D13"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Freigabe</w:t>
            </w:r>
          </w:p>
        </w:tc>
        <w:tc>
          <w:tcPr>
            <w:tcW w:w="80" w:type="dxa"/>
            <w:tcBorders>
              <w:top w:val="nil"/>
              <w:left w:val="nil"/>
              <w:bottom w:val="nil"/>
              <w:right w:val="nil"/>
            </w:tcBorders>
            <w:shd w:val="clear" w:color="auto" w:fill="auto"/>
            <w:noWrap/>
            <w:tcMar>
              <w:left w:w="57" w:type="dxa"/>
              <w:right w:w="0" w:type="dxa"/>
            </w:tcMar>
            <w:vAlign w:val="center"/>
            <w:hideMark/>
          </w:tcPr>
          <w:p w14:paraId="21ED5E40" w14:textId="77777777" w:rsidR="002667D6" w:rsidRPr="002667D6" w:rsidRDefault="002667D6" w:rsidP="00B61377">
            <w:pPr>
              <w:spacing w:line="209" w:lineRule="auto"/>
              <w:rPr>
                <w:rFonts w:ascii="Calibri Light" w:hAnsi="Calibri Light" w:cs="Calibri Light"/>
                <w:color w:val="1A171C"/>
                <w:sz w:val="12"/>
                <w:szCs w:val="12"/>
              </w:rPr>
            </w:pPr>
          </w:p>
        </w:tc>
        <w:tc>
          <w:tcPr>
            <w:tcW w:w="123" w:type="dxa"/>
            <w:tcBorders>
              <w:top w:val="nil"/>
              <w:left w:val="nil"/>
              <w:bottom w:val="nil"/>
              <w:right w:val="nil"/>
            </w:tcBorders>
            <w:shd w:val="clear" w:color="auto" w:fill="auto"/>
            <w:noWrap/>
            <w:tcMar>
              <w:left w:w="57" w:type="dxa"/>
              <w:right w:w="0" w:type="dxa"/>
            </w:tcMar>
            <w:vAlign w:val="center"/>
            <w:hideMark/>
          </w:tcPr>
          <w:p w14:paraId="2A4589C1"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48C2760C"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67378864"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87862F5"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1D7929CC"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4C4533F3"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15E6DE00"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54DF6EFB"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12FB7AAC"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3379649"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0</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68D352E"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2</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23DE434"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2. Obergeschoss</w:t>
            </w:r>
          </w:p>
        </w:tc>
        <w:tc>
          <w:tcPr>
            <w:tcW w:w="80" w:type="dxa"/>
            <w:tcBorders>
              <w:top w:val="nil"/>
              <w:left w:val="nil"/>
              <w:bottom w:val="nil"/>
              <w:right w:val="nil"/>
            </w:tcBorders>
            <w:shd w:val="clear" w:color="auto" w:fill="auto"/>
            <w:noWrap/>
            <w:tcMar>
              <w:left w:w="57" w:type="dxa"/>
              <w:right w:w="0" w:type="dxa"/>
            </w:tcMar>
            <w:vAlign w:val="center"/>
            <w:hideMark/>
          </w:tcPr>
          <w:p w14:paraId="6B686519"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1EFB517E"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2A720759"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73909A20"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D75B1B1"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772E94B6"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10BF9E9"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37F39C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2D89B33"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5AC6E2CB"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AF77BD6"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23567E69"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483C486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BB365F9"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3C5BDC45"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2B1E229A"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3E223820"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1CFF6B8"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6238DB8A"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3A4B3026"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7182F4AC"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47F166A4"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033ED2BA"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49DCAD6"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0</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47B4FFB"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3</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49B81AA9"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3. Obergeschoss</w:t>
            </w:r>
          </w:p>
        </w:tc>
        <w:tc>
          <w:tcPr>
            <w:tcW w:w="80" w:type="dxa"/>
            <w:tcBorders>
              <w:top w:val="nil"/>
              <w:left w:val="nil"/>
              <w:bottom w:val="nil"/>
              <w:right w:val="nil"/>
            </w:tcBorders>
            <w:shd w:val="clear" w:color="auto" w:fill="auto"/>
            <w:noWrap/>
            <w:tcMar>
              <w:left w:w="57" w:type="dxa"/>
              <w:right w:w="0" w:type="dxa"/>
            </w:tcMar>
            <w:vAlign w:val="center"/>
            <w:hideMark/>
          </w:tcPr>
          <w:p w14:paraId="36E3B45D"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588B2DFF"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6E708426"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6D8A90F3"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7E7B0E3"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0E79E2FD"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505B463"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6E627C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6921520"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5D41603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015E87E"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5384E591"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2C67C391"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3C66DFD"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0E76545C"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6C8F11E7"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47AECBD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7CFF4B8"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1FEBEDFE"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3915F720"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1AB655E7"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600A3923"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0F9B6434"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1C26E956"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0</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BD251D4"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4</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E99E45D"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4. Obergeschoss</w:t>
            </w:r>
          </w:p>
        </w:tc>
        <w:tc>
          <w:tcPr>
            <w:tcW w:w="80" w:type="dxa"/>
            <w:tcBorders>
              <w:top w:val="nil"/>
              <w:left w:val="nil"/>
              <w:bottom w:val="nil"/>
              <w:right w:val="nil"/>
            </w:tcBorders>
            <w:shd w:val="clear" w:color="auto" w:fill="auto"/>
            <w:noWrap/>
            <w:tcMar>
              <w:left w:w="57" w:type="dxa"/>
              <w:right w:w="0" w:type="dxa"/>
            </w:tcMar>
            <w:vAlign w:val="center"/>
            <w:hideMark/>
          </w:tcPr>
          <w:p w14:paraId="20DAC663"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03F98E86"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17DD53E5"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20E827EC"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5505743"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76306699"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9DD03CD"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EE7B200"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9A4A4BB"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4C508827"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884216D"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10032399"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6379659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33C51B7"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7C17A1DC"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31A96098"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49EB81C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ADFACD3"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21F6178F"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78F29AFE"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0E30FE82"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08A07B00"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6A78CBA2"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75FD104"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0</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1E27427"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5</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78EACA6"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5. Obergeschoss</w:t>
            </w:r>
          </w:p>
        </w:tc>
        <w:tc>
          <w:tcPr>
            <w:tcW w:w="80" w:type="dxa"/>
            <w:tcBorders>
              <w:top w:val="nil"/>
              <w:left w:val="nil"/>
              <w:bottom w:val="nil"/>
              <w:right w:val="nil"/>
            </w:tcBorders>
            <w:shd w:val="clear" w:color="auto" w:fill="auto"/>
            <w:noWrap/>
            <w:tcMar>
              <w:left w:w="57" w:type="dxa"/>
              <w:right w:w="0" w:type="dxa"/>
            </w:tcMar>
            <w:vAlign w:val="center"/>
            <w:hideMark/>
          </w:tcPr>
          <w:p w14:paraId="778223C9"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56A3BACC"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624209C9"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1A7E508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AE3B263"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0C3F8963"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C86538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83F8DEE"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934B150"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05831957"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16FD8D4"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0ADDF5AA"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00263A87"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59FF042"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73D0FC0D"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3362726A"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62CC115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9C31A37"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5CD18C5E"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6E02CA90"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7C21DD09"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3A29A3AC"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6B5C831C"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728F100"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4</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8B25D19"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0</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DAA6897"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Treppen</w:t>
            </w:r>
          </w:p>
        </w:tc>
        <w:tc>
          <w:tcPr>
            <w:tcW w:w="80" w:type="dxa"/>
            <w:tcBorders>
              <w:top w:val="nil"/>
              <w:left w:val="nil"/>
              <w:bottom w:val="nil"/>
              <w:right w:val="nil"/>
            </w:tcBorders>
            <w:shd w:val="clear" w:color="auto" w:fill="auto"/>
            <w:noWrap/>
            <w:tcMar>
              <w:left w:w="57" w:type="dxa"/>
              <w:right w:w="0" w:type="dxa"/>
            </w:tcMar>
            <w:vAlign w:val="center"/>
            <w:hideMark/>
          </w:tcPr>
          <w:p w14:paraId="7D7B40E5"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7C757B70"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420D6768"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1744D408"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686E2D0"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3FB83056"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82326DD"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796BB0A"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C921E71"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5CA6842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B29BC36"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0B266C37"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5C12328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12A2A62"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09A8BF4E"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29BFD4AD"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3F4EB34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941BBF5"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79D4932C"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6B1EF1C6"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1D2E1D43"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0D254F36"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18FD5130"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71EC7BA"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9</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52E0FC77"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9</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C424F87"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übergreifend</w:t>
            </w:r>
          </w:p>
        </w:tc>
        <w:tc>
          <w:tcPr>
            <w:tcW w:w="80" w:type="dxa"/>
            <w:tcBorders>
              <w:top w:val="nil"/>
              <w:left w:val="nil"/>
              <w:bottom w:val="nil"/>
              <w:right w:val="nil"/>
            </w:tcBorders>
            <w:shd w:val="clear" w:color="auto" w:fill="auto"/>
            <w:noWrap/>
            <w:tcMar>
              <w:left w:w="57" w:type="dxa"/>
              <w:right w:w="0" w:type="dxa"/>
            </w:tcMar>
            <w:vAlign w:val="center"/>
            <w:hideMark/>
          </w:tcPr>
          <w:p w14:paraId="36F1AFE8"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70F62428"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2DD5FA4F"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04F0723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75A1600"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760AC10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59D4C1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E7D0112"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C9EECE7"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67F319D4"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432D7E4"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5D914C06"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2A1E684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B946847"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377153DF"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11AB5108"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74504A2A"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73A182E"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1ABE7E58"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1901C373"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73B3BF35"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51BB4971"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3BFBF07E"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9206FCF"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 </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C6E3C13"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 </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C03A9FA"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 </w:t>
            </w:r>
          </w:p>
        </w:tc>
        <w:tc>
          <w:tcPr>
            <w:tcW w:w="80" w:type="dxa"/>
            <w:tcBorders>
              <w:top w:val="nil"/>
              <w:left w:val="nil"/>
              <w:bottom w:val="nil"/>
              <w:right w:val="nil"/>
            </w:tcBorders>
            <w:shd w:val="clear" w:color="auto" w:fill="auto"/>
            <w:noWrap/>
            <w:tcMar>
              <w:left w:w="57" w:type="dxa"/>
              <w:right w:w="0" w:type="dxa"/>
            </w:tcMar>
            <w:vAlign w:val="center"/>
            <w:hideMark/>
          </w:tcPr>
          <w:p w14:paraId="239CA614" w14:textId="77777777" w:rsidR="002667D6" w:rsidRPr="002667D6" w:rsidRDefault="002667D6" w:rsidP="00B61377">
            <w:pPr>
              <w:spacing w:line="209" w:lineRule="auto"/>
              <w:rPr>
                <w:rFonts w:ascii="Calibri Light" w:hAnsi="Calibri Light" w:cs="Calibri Light"/>
                <w:color w:val="000000"/>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4B9C00F7"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3ADDEA4F"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6E72A5B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F4C9FEB"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799FE1FE"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5ADD57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8E4254D"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377F5B4"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0C19E89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8FD89ED"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11A14076"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7232AFE7"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D93243C"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30E1DA41"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637EBBE3"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0FFAF03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8DE7EBE"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7AB11629"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76AC2C9C"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4638577B"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7A80D86E"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4E590DAB"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B45E76B"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53CBBEF3"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W</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4A694A44"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Ansicht Südwest</w:t>
            </w:r>
          </w:p>
        </w:tc>
        <w:tc>
          <w:tcPr>
            <w:tcW w:w="80" w:type="dxa"/>
            <w:tcBorders>
              <w:top w:val="nil"/>
              <w:left w:val="nil"/>
              <w:bottom w:val="nil"/>
              <w:right w:val="nil"/>
            </w:tcBorders>
            <w:shd w:val="clear" w:color="auto" w:fill="auto"/>
            <w:noWrap/>
            <w:tcMar>
              <w:left w:w="57" w:type="dxa"/>
              <w:right w:w="0" w:type="dxa"/>
            </w:tcMar>
            <w:vAlign w:val="center"/>
            <w:hideMark/>
          </w:tcPr>
          <w:p w14:paraId="4452F250"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3D26B836"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1175BE98"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6D1D91E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2742098"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5C13257C"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591DDB6"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7F37CE4"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30AEE46"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1563DD28"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3280653"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218759DF"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608F90E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EB80141"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7415120C"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676244E0"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3FF9429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87C159C"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2B55E674"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1976AF62"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793301C3"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34D79AC3"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3BAA4A3A"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96E495D"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701525F"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O</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78C1DB54"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Ansicht Südost</w:t>
            </w:r>
          </w:p>
        </w:tc>
        <w:tc>
          <w:tcPr>
            <w:tcW w:w="80" w:type="dxa"/>
            <w:tcBorders>
              <w:top w:val="nil"/>
              <w:left w:val="nil"/>
              <w:bottom w:val="nil"/>
              <w:right w:val="nil"/>
            </w:tcBorders>
            <w:shd w:val="clear" w:color="auto" w:fill="auto"/>
            <w:noWrap/>
            <w:tcMar>
              <w:left w:w="57" w:type="dxa"/>
              <w:right w:w="0" w:type="dxa"/>
            </w:tcMar>
            <w:vAlign w:val="center"/>
            <w:hideMark/>
          </w:tcPr>
          <w:p w14:paraId="40081708"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11686EF1"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6E74CFA4"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124EBA58"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14F8DDE"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14027DEE"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EA5C5BD"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89FB8ED"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2865110"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15E09B1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4ABB29A"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29EF9C95"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6856C36A"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39397B1"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302F4781"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20D6F06A"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70D1D01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C2934C3"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13D9E30D"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28E824C5"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6CD75223"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1B76E7E0"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19D55671"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EEE6259"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N</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A3FAA8D"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O</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77EC23C"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Ansicht Nordost</w:t>
            </w:r>
          </w:p>
        </w:tc>
        <w:tc>
          <w:tcPr>
            <w:tcW w:w="80" w:type="dxa"/>
            <w:tcBorders>
              <w:top w:val="nil"/>
              <w:left w:val="nil"/>
              <w:bottom w:val="nil"/>
              <w:right w:val="nil"/>
            </w:tcBorders>
            <w:shd w:val="clear" w:color="auto" w:fill="auto"/>
            <w:noWrap/>
            <w:tcMar>
              <w:left w:w="57" w:type="dxa"/>
              <w:right w:w="0" w:type="dxa"/>
            </w:tcMar>
            <w:vAlign w:val="center"/>
            <w:hideMark/>
          </w:tcPr>
          <w:p w14:paraId="44EE3790"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01D658E5"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171D0AE8"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5038253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4F8DC5E"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2A2AC1C4"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55837D9"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46349C9"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0128893"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720E401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7BDF0FA"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3CD25DE5"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6D68E11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B8F694C"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77C768E4"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380FDC67"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538732B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4B13B0D"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1E33076A"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26B02EFF"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5007BD09"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53EBD849"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6422FE6F"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861F270"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N</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509E6DCE"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W</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8E75DBC"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Ansicht Nordwest</w:t>
            </w:r>
          </w:p>
        </w:tc>
        <w:tc>
          <w:tcPr>
            <w:tcW w:w="80" w:type="dxa"/>
            <w:tcBorders>
              <w:top w:val="nil"/>
              <w:left w:val="nil"/>
              <w:bottom w:val="nil"/>
              <w:right w:val="nil"/>
            </w:tcBorders>
            <w:shd w:val="clear" w:color="auto" w:fill="auto"/>
            <w:noWrap/>
            <w:tcMar>
              <w:left w:w="57" w:type="dxa"/>
              <w:right w:w="0" w:type="dxa"/>
            </w:tcMar>
            <w:vAlign w:val="center"/>
            <w:hideMark/>
          </w:tcPr>
          <w:p w14:paraId="0F03F6B4"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261BFF1B"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1B166CA1"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46520A58"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463B21A"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0FB46B03"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77A043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F009FAD"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5FA86B1"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470DFBC8"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E810C6E"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37C6E3EE"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6422E0A0"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91038B0"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6E5B7441"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4587C3EB"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0473F434"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F6C1C98"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2191EBC8"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760F152B"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3BAC17B2"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5415D1EB"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0626CABF"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D87CEE7"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 </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E1940F2"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 </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9DD5344"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 </w:t>
            </w:r>
          </w:p>
        </w:tc>
        <w:tc>
          <w:tcPr>
            <w:tcW w:w="80" w:type="dxa"/>
            <w:tcBorders>
              <w:top w:val="nil"/>
              <w:left w:val="nil"/>
              <w:bottom w:val="nil"/>
              <w:right w:val="nil"/>
            </w:tcBorders>
            <w:shd w:val="clear" w:color="auto" w:fill="auto"/>
            <w:noWrap/>
            <w:tcMar>
              <w:left w:w="57" w:type="dxa"/>
              <w:right w:w="0" w:type="dxa"/>
            </w:tcMar>
            <w:vAlign w:val="center"/>
            <w:hideMark/>
          </w:tcPr>
          <w:p w14:paraId="7AD018E3" w14:textId="77777777" w:rsidR="002667D6" w:rsidRPr="002667D6" w:rsidRDefault="002667D6" w:rsidP="00B61377">
            <w:pPr>
              <w:spacing w:line="209" w:lineRule="auto"/>
              <w:rPr>
                <w:rFonts w:ascii="Calibri Light" w:hAnsi="Calibri Light" w:cs="Calibri Light"/>
                <w:color w:val="000000"/>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1C57BDB8"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6D15FC0E"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7F73987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0AD4FAC"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63D63AB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C98933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45593E7"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217F1B8"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3BA0C96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25C5389"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4AFD68B0"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76A6116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BF7C5EF"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4B715058"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552416BC"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6489112C"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964ADE1"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266F9C55"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22CD2BA4"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34100659"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65D06104"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1B62C189"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193CB145"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3</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8695A2A"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0</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CB4DCA5"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Schnitte allgemein</w:t>
            </w:r>
          </w:p>
        </w:tc>
        <w:tc>
          <w:tcPr>
            <w:tcW w:w="80" w:type="dxa"/>
            <w:tcBorders>
              <w:top w:val="nil"/>
              <w:left w:val="nil"/>
              <w:bottom w:val="nil"/>
              <w:right w:val="nil"/>
            </w:tcBorders>
            <w:shd w:val="clear" w:color="auto" w:fill="auto"/>
            <w:noWrap/>
            <w:tcMar>
              <w:left w:w="57" w:type="dxa"/>
              <w:right w:w="0" w:type="dxa"/>
            </w:tcMar>
            <w:vAlign w:val="center"/>
            <w:hideMark/>
          </w:tcPr>
          <w:p w14:paraId="11816230"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2BA0806A"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476B2618"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74A13A6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84ACA39"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183CE51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32E85C3"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ACE902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17E4F23"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25AED96B"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FD7A055"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4E2EBB23"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71CE1AE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AEA42E5"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58150928"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3A0D25B0"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256BA8D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E38A954"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4EC4CCF6"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6EF7E436"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36FAEC92"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535267BE"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6221F5D5"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6A7729F"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A</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50E50D09"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A</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7E31F2D9"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Schnitt A-A</w:t>
            </w:r>
          </w:p>
        </w:tc>
        <w:tc>
          <w:tcPr>
            <w:tcW w:w="80" w:type="dxa"/>
            <w:tcBorders>
              <w:top w:val="nil"/>
              <w:left w:val="nil"/>
              <w:bottom w:val="nil"/>
              <w:right w:val="nil"/>
            </w:tcBorders>
            <w:shd w:val="clear" w:color="auto" w:fill="auto"/>
            <w:noWrap/>
            <w:tcMar>
              <w:left w:w="57" w:type="dxa"/>
              <w:right w:w="0" w:type="dxa"/>
            </w:tcMar>
            <w:vAlign w:val="center"/>
            <w:hideMark/>
          </w:tcPr>
          <w:p w14:paraId="5D3E7434"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3FFCD505"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6184EA65"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43210CC4"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5F3A081"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4E6164E1"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967FAC9"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50CABD6"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2292124"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7EE900D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BD35DF4"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06C83CA0"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4ACA7794"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45A3E1C"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250D8DBE"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14037623"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63D7D476"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9FE9219"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6637C41D"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046B701E"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28B8F1BC"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5A1E9409"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1E087251"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BE0E10B"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B</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D2635B8"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B</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DE79BB4"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Schnitt B-B</w:t>
            </w:r>
          </w:p>
        </w:tc>
        <w:tc>
          <w:tcPr>
            <w:tcW w:w="80" w:type="dxa"/>
            <w:tcBorders>
              <w:top w:val="nil"/>
              <w:left w:val="nil"/>
              <w:bottom w:val="nil"/>
              <w:right w:val="nil"/>
            </w:tcBorders>
            <w:shd w:val="clear" w:color="auto" w:fill="auto"/>
            <w:noWrap/>
            <w:tcMar>
              <w:left w:w="57" w:type="dxa"/>
              <w:right w:w="0" w:type="dxa"/>
            </w:tcMar>
            <w:vAlign w:val="center"/>
            <w:hideMark/>
          </w:tcPr>
          <w:p w14:paraId="094D034A"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6A83D884"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5F16275A"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6FF09B0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C778A78"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1108096B"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C5E100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F99EBA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EF2637A"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03DEF1D3"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AEFEF77"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01C26A79"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1A7B46F3"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65DAB74"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52873D15"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293F3475"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78CC409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ED61999"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06A0E677"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65B61B93"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164CC706"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1A7BE4E2"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5B5CA78F"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5165A74"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C</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598E37E"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C</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55C19F6"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Schnitt C-C</w:t>
            </w:r>
          </w:p>
        </w:tc>
        <w:tc>
          <w:tcPr>
            <w:tcW w:w="80" w:type="dxa"/>
            <w:tcBorders>
              <w:top w:val="nil"/>
              <w:left w:val="nil"/>
              <w:bottom w:val="nil"/>
              <w:right w:val="nil"/>
            </w:tcBorders>
            <w:shd w:val="clear" w:color="auto" w:fill="auto"/>
            <w:noWrap/>
            <w:tcMar>
              <w:left w:w="57" w:type="dxa"/>
              <w:right w:w="0" w:type="dxa"/>
            </w:tcMar>
            <w:vAlign w:val="center"/>
            <w:hideMark/>
          </w:tcPr>
          <w:p w14:paraId="495CCD41"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083B1D1E"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5ED8CDF4"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3E62037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12C2022"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24D996C3"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A798B95"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3ECBDAE"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C357AEE"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4AB9B136"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0D039A9"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5F40E873"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58227EBC"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E64CEE9"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3C62879A"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2AF8F94F"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2C8127CA"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1E02CEC"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402850F2"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65B62D74"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18FA974E"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608B4ED8"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7337674A"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C94F2CB"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D</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933010E"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D</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44BC4F7A"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Schnitt D-D</w:t>
            </w:r>
          </w:p>
        </w:tc>
        <w:tc>
          <w:tcPr>
            <w:tcW w:w="80" w:type="dxa"/>
            <w:tcBorders>
              <w:top w:val="nil"/>
              <w:left w:val="nil"/>
              <w:bottom w:val="nil"/>
              <w:right w:val="nil"/>
            </w:tcBorders>
            <w:shd w:val="clear" w:color="auto" w:fill="auto"/>
            <w:noWrap/>
            <w:tcMar>
              <w:left w:w="57" w:type="dxa"/>
              <w:right w:w="0" w:type="dxa"/>
            </w:tcMar>
            <w:vAlign w:val="center"/>
            <w:hideMark/>
          </w:tcPr>
          <w:p w14:paraId="0741C98D"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01DDCB9E"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34D91203"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0694DDFA"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81484FB"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663E5DC2"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19FCDB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AA4CBE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F308ED4"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14E43BC0"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2D4FB56"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0FBAC9C4"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0BDB2E8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294F870"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580BC324"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564A2FFE"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771FFD0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13B3357"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772D47D3"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1F2964D6"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120E30E6"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4576A226"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08B1C2E6"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F8279C5"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E</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B864605"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E</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29390449"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Schnitt E-E</w:t>
            </w:r>
          </w:p>
        </w:tc>
        <w:tc>
          <w:tcPr>
            <w:tcW w:w="80" w:type="dxa"/>
            <w:tcBorders>
              <w:top w:val="nil"/>
              <w:left w:val="nil"/>
              <w:bottom w:val="nil"/>
              <w:right w:val="nil"/>
            </w:tcBorders>
            <w:shd w:val="clear" w:color="auto" w:fill="auto"/>
            <w:noWrap/>
            <w:tcMar>
              <w:left w:w="57" w:type="dxa"/>
              <w:right w:w="0" w:type="dxa"/>
            </w:tcMar>
            <w:vAlign w:val="center"/>
            <w:hideMark/>
          </w:tcPr>
          <w:p w14:paraId="0B662F87"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6A39FAB3"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4D5388C2"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18B24B41"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AFDA8C0"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403F80B4"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F3940A5"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271F02E"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817E050"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27054178"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FAD5B5C"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089685D5"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1198F2B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3A3B151"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29D646AC"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1C61EA96"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73713583"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91EC532"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0C7FEA81"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22541A73"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0F87817A"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5C7ED4AC"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441D0469"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68EA110"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F</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8C59C6F"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F</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00F1BF3"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Schnitt F-F</w:t>
            </w:r>
          </w:p>
        </w:tc>
        <w:tc>
          <w:tcPr>
            <w:tcW w:w="80" w:type="dxa"/>
            <w:tcBorders>
              <w:top w:val="nil"/>
              <w:left w:val="nil"/>
              <w:bottom w:val="nil"/>
              <w:right w:val="nil"/>
            </w:tcBorders>
            <w:shd w:val="clear" w:color="auto" w:fill="auto"/>
            <w:noWrap/>
            <w:tcMar>
              <w:left w:w="57" w:type="dxa"/>
              <w:right w:w="0" w:type="dxa"/>
            </w:tcMar>
            <w:vAlign w:val="center"/>
            <w:hideMark/>
          </w:tcPr>
          <w:p w14:paraId="3EB01A03"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04E2ABAD"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06E0C360"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77B3DDD6"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A526223"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558BBB3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C9B3441"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9308FB0"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704FFF7"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15DCAD4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DF14581"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3C043A3C"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093AD78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16A432F"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54A03B50"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221052B7"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67420A7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B98B58C"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5C79A3C9"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418D2D76"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6015E0BB"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425B501B"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13E30C01"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83EF980"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G</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2F676AC"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G</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4336FCA"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Schnitt G-G</w:t>
            </w:r>
          </w:p>
        </w:tc>
        <w:tc>
          <w:tcPr>
            <w:tcW w:w="80" w:type="dxa"/>
            <w:tcBorders>
              <w:top w:val="nil"/>
              <w:left w:val="nil"/>
              <w:bottom w:val="nil"/>
              <w:right w:val="nil"/>
            </w:tcBorders>
            <w:shd w:val="clear" w:color="auto" w:fill="auto"/>
            <w:noWrap/>
            <w:tcMar>
              <w:left w:w="57" w:type="dxa"/>
              <w:right w:w="0" w:type="dxa"/>
            </w:tcMar>
            <w:vAlign w:val="center"/>
            <w:hideMark/>
          </w:tcPr>
          <w:p w14:paraId="145460EB"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0416C442"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7873C3E2"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0C2E9FE1"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3B82811"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7AE61041"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70A8605"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9C46A20"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F280E37"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5EB61D7C"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B95FF28"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146A6498"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50A1E47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DC7CEB3"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25519ED1"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47468015"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76AC7C6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22D1591"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26A144A7"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13D38081"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33F5936E"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6F25B022"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5517AA6C"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8503B63"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H</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9030136"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H</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3522997"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Schnitt H-H</w:t>
            </w:r>
          </w:p>
        </w:tc>
        <w:tc>
          <w:tcPr>
            <w:tcW w:w="80" w:type="dxa"/>
            <w:tcBorders>
              <w:top w:val="nil"/>
              <w:left w:val="nil"/>
              <w:bottom w:val="nil"/>
              <w:right w:val="nil"/>
            </w:tcBorders>
            <w:shd w:val="clear" w:color="auto" w:fill="auto"/>
            <w:noWrap/>
            <w:tcMar>
              <w:left w:w="57" w:type="dxa"/>
              <w:right w:w="0" w:type="dxa"/>
            </w:tcMar>
            <w:vAlign w:val="center"/>
            <w:hideMark/>
          </w:tcPr>
          <w:p w14:paraId="12126FCF"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68580587"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13D90821"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081985A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629ED5A"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218375AE"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B4661D6"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6242F79"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53E21E8"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0BA778C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2D2412A"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471AC94A"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69A8FE56"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3321D02"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048FA18F"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15359789"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4403192B"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5E95B84"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2468A914"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5E2B1ABD"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36ADA086"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3DF402AE"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55E4FA3A"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7F1C994"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I</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1CEEC29"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I</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A46BFFA"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Schnitt I-I</w:t>
            </w:r>
          </w:p>
        </w:tc>
        <w:tc>
          <w:tcPr>
            <w:tcW w:w="80" w:type="dxa"/>
            <w:tcBorders>
              <w:top w:val="nil"/>
              <w:left w:val="nil"/>
              <w:bottom w:val="nil"/>
              <w:right w:val="nil"/>
            </w:tcBorders>
            <w:shd w:val="clear" w:color="auto" w:fill="auto"/>
            <w:noWrap/>
            <w:tcMar>
              <w:left w:w="57" w:type="dxa"/>
              <w:right w:w="0" w:type="dxa"/>
            </w:tcMar>
            <w:vAlign w:val="center"/>
            <w:hideMark/>
          </w:tcPr>
          <w:p w14:paraId="673FC6EA"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14BEEAD5"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7B43AF76"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6EAF4A0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5B73094"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6FCF6F5C"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3F01536"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C6A649A"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8A23354"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5197C6A7"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6ACC3CB"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6CE01564"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6BA18494"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E68074B"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67ECA6E1"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7CCAEF62"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104E8727"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FA3A315"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33B43425"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23414F47"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1B8B167C"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41EA55A9"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2C3D69A7"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C606800"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J</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982952E"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J</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1A1BCA3"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Schnitt J-J</w:t>
            </w:r>
          </w:p>
        </w:tc>
        <w:tc>
          <w:tcPr>
            <w:tcW w:w="80" w:type="dxa"/>
            <w:tcBorders>
              <w:top w:val="nil"/>
              <w:left w:val="nil"/>
              <w:bottom w:val="nil"/>
              <w:right w:val="nil"/>
            </w:tcBorders>
            <w:shd w:val="clear" w:color="auto" w:fill="auto"/>
            <w:noWrap/>
            <w:tcMar>
              <w:left w:w="57" w:type="dxa"/>
              <w:right w:w="0" w:type="dxa"/>
            </w:tcMar>
            <w:vAlign w:val="center"/>
            <w:hideMark/>
          </w:tcPr>
          <w:p w14:paraId="04CE722A"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7EFE6A87"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0149C2DE"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05C58203"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5196BE3"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3B4C8451"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17CEF5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0F7CCA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D7304E7"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308FD5EB"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90E58D9"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56734F11"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20AD134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AC99A0F"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1327F051"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7E3B161C"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3BCC2356"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1747B20"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0CA44F26"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167D1416"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57785B12"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3F4A9B87"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456FC6D0"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B0AFCD1"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 </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F91ACE6"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 </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2A2DEA1"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 </w:t>
            </w:r>
          </w:p>
        </w:tc>
        <w:tc>
          <w:tcPr>
            <w:tcW w:w="80" w:type="dxa"/>
            <w:tcBorders>
              <w:top w:val="nil"/>
              <w:left w:val="nil"/>
              <w:bottom w:val="nil"/>
              <w:right w:val="nil"/>
            </w:tcBorders>
            <w:shd w:val="clear" w:color="auto" w:fill="auto"/>
            <w:noWrap/>
            <w:tcMar>
              <w:left w:w="57" w:type="dxa"/>
              <w:right w:w="0" w:type="dxa"/>
            </w:tcMar>
            <w:vAlign w:val="center"/>
            <w:hideMark/>
          </w:tcPr>
          <w:p w14:paraId="0D438FB2" w14:textId="77777777" w:rsidR="002667D6" w:rsidRPr="002667D6" w:rsidRDefault="002667D6" w:rsidP="00B61377">
            <w:pPr>
              <w:spacing w:line="209" w:lineRule="auto"/>
              <w:rPr>
                <w:rFonts w:ascii="Calibri Light" w:hAnsi="Calibri Light" w:cs="Calibri Light"/>
                <w:color w:val="000000"/>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73EC64E5"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4EE79F19"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26CF704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F141B3A"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4165776E"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CA39E6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C02029B"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42ADEEE"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0BB73C83"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F991E39"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00291FC4"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44B45860"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5AF413A"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3F663AF1"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4FF00678"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4634F80B"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91C9EA7"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59FF52A5"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33126606"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63E0C51A"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40F656E1"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60CFE871"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6C2AE191"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K</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41C66DF"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1</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0A341C5"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Kern 1</w:t>
            </w:r>
          </w:p>
        </w:tc>
        <w:tc>
          <w:tcPr>
            <w:tcW w:w="80" w:type="dxa"/>
            <w:tcBorders>
              <w:top w:val="nil"/>
              <w:left w:val="nil"/>
              <w:bottom w:val="nil"/>
              <w:right w:val="nil"/>
            </w:tcBorders>
            <w:shd w:val="clear" w:color="auto" w:fill="auto"/>
            <w:noWrap/>
            <w:tcMar>
              <w:left w:w="57" w:type="dxa"/>
              <w:right w:w="0" w:type="dxa"/>
            </w:tcMar>
            <w:vAlign w:val="center"/>
            <w:hideMark/>
          </w:tcPr>
          <w:p w14:paraId="621EE45A"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562B3CF7"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53CEBBA0"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3D00D88B"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4802A28"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23DE1C52"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AF13CD3"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3B7259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42B1CBB"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54F9EED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34CEE86"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09674F8B"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5B633833"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86FD8EB"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45E1616C"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726352F5"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67728254"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EFEBE23"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7DD11496"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590FB075"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49F15CFC"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4B88F947"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3575D897"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315141D"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K</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AB166F0"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2</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2C6ED31"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Kern 2</w:t>
            </w:r>
          </w:p>
        </w:tc>
        <w:tc>
          <w:tcPr>
            <w:tcW w:w="80" w:type="dxa"/>
            <w:tcBorders>
              <w:top w:val="nil"/>
              <w:left w:val="nil"/>
              <w:bottom w:val="nil"/>
              <w:right w:val="nil"/>
            </w:tcBorders>
            <w:shd w:val="clear" w:color="auto" w:fill="auto"/>
            <w:noWrap/>
            <w:tcMar>
              <w:left w:w="57" w:type="dxa"/>
              <w:right w:w="0" w:type="dxa"/>
            </w:tcMar>
            <w:vAlign w:val="center"/>
            <w:hideMark/>
          </w:tcPr>
          <w:p w14:paraId="248628C6"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49D701B5"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58695C10"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5CFDAD73"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AF3F43D"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4BED8B5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30892BA"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AF1D3E5"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A5AC871"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27C85F2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CF66B26"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24797BCE"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638F4FF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BFCD264"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7D1FF741"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4E5D69E8"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70B4B55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F9D65BA"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3454877C"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29DE5DA4"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52BB1BE4"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6F29E652"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698246FB"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502FBFD"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K</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5E89D84C"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3</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93BCF12"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Kern 3</w:t>
            </w:r>
          </w:p>
        </w:tc>
        <w:tc>
          <w:tcPr>
            <w:tcW w:w="80" w:type="dxa"/>
            <w:tcBorders>
              <w:top w:val="nil"/>
              <w:left w:val="nil"/>
              <w:bottom w:val="nil"/>
              <w:right w:val="nil"/>
            </w:tcBorders>
            <w:shd w:val="clear" w:color="auto" w:fill="auto"/>
            <w:noWrap/>
            <w:tcMar>
              <w:left w:w="57" w:type="dxa"/>
              <w:right w:w="0" w:type="dxa"/>
            </w:tcMar>
            <w:vAlign w:val="center"/>
            <w:hideMark/>
          </w:tcPr>
          <w:p w14:paraId="3683E238"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7C8A61C5"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63D5C431"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1AD46EE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2B08636"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2919B915"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ADE30F2"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9089759"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9A2E63A"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7967486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A51E267"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02673F72"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4DF9AA77"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E0D7DF5"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66A611F8"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0C0C3B93"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4C56402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3E72801"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75F6650F"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088FE138"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12BFE30F"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66767563"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1E6FF541"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5E9FA3A"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K</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C316441"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4</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4DDFDBA4"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Kern 4</w:t>
            </w:r>
          </w:p>
        </w:tc>
        <w:tc>
          <w:tcPr>
            <w:tcW w:w="80" w:type="dxa"/>
            <w:tcBorders>
              <w:top w:val="nil"/>
              <w:left w:val="nil"/>
              <w:bottom w:val="nil"/>
              <w:right w:val="nil"/>
            </w:tcBorders>
            <w:shd w:val="clear" w:color="auto" w:fill="auto"/>
            <w:noWrap/>
            <w:tcMar>
              <w:left w:w="57" w:type="dxa"/>
              <w:right w:w="0" w:type="dxa"/>
            </w:tcMar>
            <w:vAlign w:val="center"/>
            <w:hideMark/>
          </w:tcPr>
          <w:p w14:paraId="1FFA0E1A"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56FBC805"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14355A16"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5DCDB18B"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720FA23"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0728E5FD"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70BC326"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94A510A"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313A402"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43879D1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4A3712C"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4D3986B1"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32F108B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3E9560F"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09977304"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122413B5"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0D14C386"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09DAB11"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6BB89EA3"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24AACFF9"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47F94791"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413B63C9"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08FA8159"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8209348"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 </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4BF14BD"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 </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18B597F"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 </w:t>
            </w:r>
          </w:p>
        </w:tc>
        <w:tc>
          <w:tcPr>
            <w:tcW w:w="80" w:type="dxa"/>
            <w:tcBorders>
              <w:top w:val="nil"/>
              <w:left w:val="nil"/>
              <w:bottom w:val="nil"/>
              <w:right w:val="nil"/>
            </w:tcBorders>
            <w:shd w:val="clear" w:color="auto" w:fill="auto"/>
            <w:noWrap/>
            <w:tcMar>
              <w:left w:w="57" w:type="dxa"/>
              <w:right w:w="0" w:type="dxa"/>
            </w:tcMar>
            <w:vAlign w:val="center"/>
            <w:hideMark/>
          </w:tcPr>
          <w:p w14:paraId="69F537DF" w14:textId="77777777" w:rsidR="002667D6" w:rsidRPr="002667D6" w:rsidRDefault="002667D6" w:rsidP="00B61377">
            <w:pPr>
              <w:spacing w:line="209" w:lineRule="auto"/>
              <w:rPr>
                <w:rFonts w:ascii="Calibri Light" w:hAnsi="Calibri Light" w:cs="Calibri Light"/>
                <w:color w:val="000000"/>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7F6D64F0"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22C63FDA"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2A8C60F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671BF19"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34BCFF3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197D8B7"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961C85C"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7505022"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6F1EF29A"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14DFE60"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7824693C"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27E62420"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304A6E2"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2482FBFA"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5009716C"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155120A4"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45DF656"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03C03B61"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00B2AE91"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61DF983C"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59E03267"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3559B0EE"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D40E457"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R</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D848924"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0</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08DF203"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Regelgrundriss Erdgeschoss/Büroteilung</w:t>
            </w:r>
          </w:p>
        </w:tc>
        <w:tc>
          <w:tcPr>
            <w:tcW w:w="80" w:type="dxa"/>
            <w:tcBorders>
              <w:top w:val="nil"/>
              <w:left w:val="nil"/>
              <w:bottom w:val="nil"/>
              <w:right w:val="nil"/>
            </w:tcBorders>
            <w:shd w:val="clear" w:color="auto" w:fill="auto"/>
            <w:noWrap/>
            <w:tcMar>
              <w:left w:w="57" w:type="dxa"/>
              <w:right w:w="0" w:type="dxa"/>
            </w:tcMar>
            <w:vAlign w:val="center"/>
            <w:hideMark/>
          </w:tcPr>
          <w:p w14:paraId="508A1EF3"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5DD24384"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667506BA"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328FFD5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8F7B2EC"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3197F54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DA99410"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DA1F989"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9EEE0CD"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4C32DEC1"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6987A7D"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329FE839"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3B9CB23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56EBEB5"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0496D27D"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2915C9BF"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43E9710A"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DA25F80"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0936ADA9"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11B0DF20"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496C80FA"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629CD30E"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1BD72146"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CE56311"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R</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7165D64"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R</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009937A"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Regelgrundriss Riegel/Büroteilung</w:t>
            </w:r>
          </w:p>
        </w:tc>
        <w:tc>
          <w:tcPr>
            <w:tcW w:w="80" w:type="dxa"/>
            <w:tcBorders>
              <w:top w:val="nil"/>
              <w:left w:val="nil"/>
              <w:bottom w:val="nil"/>
              <w:right w:val="nil"/>
            </w:tcBorders>
            <w:shd w:val="clear" w:color="auto" w:fill="auto"/>
            <w:noWrap/>
            <w:tcMar>
              <w:left w:w="57" w:type="dxa"/>
              <w:right w:w="0" w:type="dxa"/>
            </w:tcMar>
            <w:vAlign w:val="center"/>
            <w:hideMark/>
          </w:tcPr>
          <w:p w14:paraId="1A6B9A78"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2D11BDB2"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1CA70FD0"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5016503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3111E6A"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42C86B5A"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DCB20E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4BB3503"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CED72CD"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6C5A23F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921F652"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06F387ED"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47B2444C"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CF2F01A"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2EF1DCC7"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0FAF9523"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5DF9273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A618DF1"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4B8F3C27"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510389B2"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0FC6503A"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46007D63"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2D440F78"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72439E5"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R</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3CDDA43"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7B3B0E88"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Regelgrundriss Staffelgeschoss/Büroteilung</w:t>
            </w:r>
          </w:p>
        </w:tc>
        <w:tc>
          <w:tcPr>
            <w:tcW w:w="80" w:type="dxa"/>
            <w:tcBorders>
              <w:top w:val="nil"/>
              <w:left w:val="nil"/>
              <w:bottom w:val="nil"/>
              <w:right w:val="nil"/>
            </w:tcBorders>
            <w:shd w:val="clear" w:color="auto" w:fill="auto"/>
            <w:noWrap/>
            <w:tcMar>
              <w:left w:w="57" w:type="dxa"/>
              <w:right w:w="0" w:type="dxa"/>
            </w:tcMar>
            <w:vAlign w:val="center"/>
            <w:hideMark/>
          </w:tcPr>
          <w:p w14:paraId="23A98193"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38DCBC25"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072AA5D2"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0A281C9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FDE9D22"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5A3F02FB"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E624B06"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BE4F7F9"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A0A00A4"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6CC79713"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FFBABB7"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34F7500A"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0EC67131"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DF12B4E"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58174C9D"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10E317DA"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7316C07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AE36163"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101BF50D"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1B949E49"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2F891097"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384E41EE"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4FAE30A8"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712376D"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 </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0E5195B"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 </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700A79D8"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 </w:t>
            </w:r>
          </w:p>
        </w:tc>
        <w:tc>
          <w:tcPr>
            <w:tcW w:w="80" w:type="dxa"/>
            <w:tcBorders>
              <w:top w:val="nil"/>
              <w:left w:val="nil"/>
              <w:bottom w:val="nil"/>
              <w:right w:val="nil"/>
            </w:tcBorders>
            <w:shd w:val="clear" w:color="auto" w:fill="auto"/>
            <w:noWrap/>
            <w:tcMar>
              <w:left w:w="57" w:type="dxa"/>
              <w:right w:w="0" w:type="dxa"/>
            </w:tcMar>
            <w:vAlign w:val="center"/>
            <w:hideMark/>
          </w:tcPr>
          <w:p w14:paraId="5CF13FBD" w14:textId="77777777" w:rsidR="002667D6" w:rsidRPr="002667D6" w:rsidRDefault="002667D6" w:rsidP="00B61377">
            <w:pPr>
              <w:spacing w:line="209" w:lineRule="auto"/>
              <w:rPr>
                <w:rFonts w:ascii="Calibri Light" w:hAnsi="Calibri Light" w:cs="Calibri Light"/>
                <w:color w:val="000000"/>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2E272D2C"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2FFCBFF6"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0E5D0514"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1989966"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76419C51"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E16CD74"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BD4C90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D323033"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596FCFA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17DD2D8"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430E8382"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1ED7E04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AC4CE27"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4B258263"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7907F018"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4092CAA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A74F495"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53D7CD65"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18EF90A8"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398D4543"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7BA6F912"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617721A1"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688D8674"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W</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86BFFC9"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A</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2408E3A"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Wasserflächen</w:t>
            </w:r>
          </w:p>
        </w:tc>
        <w:tc>
          <w:tcPr>
            <w:tcW w:w="80" w:type="dxa"/>
            <w:tcBorders>
              <w:top w:val="nil"/>
              <w:left w:val="nil"/>
              <w:bottom w:val="nil"/>
              <w:right w:val="nil"/>
            </w:tcBorders>
            <w:shd w:val="clear" w:color="auto" w:fill="auto"/>
            <w:noWrap/>
            <w:tcMar>
              <w:left w:w="57" w:type="dxa"/>
              <w:right w:w="0" w:type="dxa"/>
            </w:tcMar>
            <w:vAlign w:val="center"/>
            <w:hideMark/>
          </w:tcPr>
          <w:p w14:paraId="019CF023"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7CB51082"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494738FE"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4C6232FA"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E4A7E54"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3ADD50BB"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76EE54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45EE2B5"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72C14A4"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5120BE14"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028F1AF"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6DCCC068"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62FE3D1B"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E7B213B"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64B6A7E7"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4E543018"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0EC5E72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940B1BB"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21EF3D7C"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72167CC2"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63BD1FF3"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697FA8AF"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47B84335"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2521872"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W</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280AA07"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D</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D07957F"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Wände</w:t>
            </w:r>
          </w:p>
        </w:tc>
        <w:tc>
          <w:tcPr>
            <w:tcW w:w="80" w:type="dxa"/>
            <w:tcBorders>
              <w:top w:val="nil"/>
              <w:left w:val="nil"/>
              <w:bottom w:val="nil"/>
              <w:right w:val="nil"/>
            </w:tcBorders>
            <w:shd w:val="clear" w:color="auto" w:fill="auto"/>
            <w:noWrap/>
            <w:tcMar>
              <w:left w:w="57" w:type="dxa"/>
              <w:right w:w="0" w:type="dxa"/>
            </w:tcMar>
            <w:vAlign w:val="center"/>
            <w:hideMark/>
          </w:tcPr>
          <w:p w14:paraId="56FF29DD"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15F5DF86"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148CE229"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7BCD077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3A593B8"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0220A1A3"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8E588A3"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8B7A550"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84DE593"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7F6D0760"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4C0D8F3"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454FAB7B"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1C727948"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EA392B3"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143FCB2D"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6E62316C"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480EDF4A"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D98F8D0"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708E4915"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1D969ED8"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365893D2"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7F2BA079"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2D359E11"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2F72ED6"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W</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5FCC6E67"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E</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40B45B22"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Wege</w:t>
            </w:r>
          </w:p>
        </w:tc>
        <w:tc>
          <w:tcPr>
            <w:tcW w:w="80" w:type="dxa"/>
            <w:tcBorders>
              <w:top w:val="nil"/>
              <w:left w:val="nil"/>
              <w:bottom w:val="nil"/>
              <w:right w:val="nil"/>
            </w:tcBorders>
            <w:shd w:val="clear" w:color="auto" w:fill="auto"/>
            <w:noWrap/>
            <w:tcMar>
              <w:left w:w="57" w:type="dxa"/>
              <w:right w:w="0" w:type="dxa"/>
            </w:tcMar>
            <w:vAlign w:val="center"/>
            <w:hideMark/>
          </w:tcPr>
          <w:p w14:paraId="6218FF8A"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74104951"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2FD98FC1"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486CA52C"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B095C75"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012CB552"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B34C2D6"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223607D"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2396B19"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2FCE6B7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CFCCFFB"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29C38250"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4C6AFE6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FAE3F89"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1AC83241"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0D3CA608"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6ABA402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63BB0F9"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3B00F8A7"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2F50015A"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2B5095A4"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4D89740B"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7CF8F977"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CFDC45E"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B</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E635451"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F</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3A67F2B"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Befestigte Flächen</w:t>
            </w:r>
          </w:p>
        </w:tc>
        <w:tc>
          <w:tcPr>
            <w:tcW w:w="80" w:type="dxa"/>
            <w:tcBorders>
              <w:top w:val="nil"/>
              <w:left w:val="nil"/>
              <w:bottom w:val="nil"/>
              <w:right w:val="nil"/>
            </w:tcBorders>
            <w:shd w:val="clear" w:color="auto" w:fill="auto"/>
            <w:noWrap/>
            <w:tcMar>
              <w:left w:w="57" w:type="dxa"/>
              <w:right w:w="0" w:type="dxa"/>
            </w:tcMar>
            <w:vAlign w:val="center"/>
            <w:hideMark/>
          </w:tcPr>
          <w:p w14:paraId="15696300"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0707AA54"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4C1E1C40"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3A2EA4E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A783F94"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622BE38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8C5DA23"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94E4DD9"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C0D7590"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2B641F8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B1B695F"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25A632BC"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73F52C3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FAF071D"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18B0AD31"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4CF0F97B"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539FC4D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35042AE"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291AD25F"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05055318"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38516542"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25A66EE4"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15073C19"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68745DC"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B</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3E8FFE09"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G</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5117583"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Begrünte Flächen Sonstige</w:t>
            </w:r>
          </w:p>
        </w:tc>
        <w:tc>
          <w:tcPr>
            <w:tcW w:w="80" w:type="dxa"/>
            <w:tcBorders>
              <w:top w:val="nil"/>
              <w:left w:val="nil"/>
              <w:bottom w:val="nil"/>
              <w:right w:val="nil"/>
            </w:tcBorders>
            <w:shd w:val="clear" w:color="auto" w:fill="auto"/>
            <w:noWrap/>
            <w:tcMar>
              <w:left w:w="57" w:type="dxa"/>
              <w:right w:w="0" w:type="dxa"/>
            </w:tcMar>
            <w:vAlign w:val="center"/>
            <w:hideMark/>
          </w:tcPr>
          <w:p w14:paraId="79D5FF0C"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21A6751C"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09E76F7E"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0EACF0B8"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B9B8250"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37E2E4C5"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66F2BC4"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1EEBBA5"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EA180AE"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14D287F4"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BB64F1D"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4C060392"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1DC3D19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C4BF6ED"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094CCBFA"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6239DC42"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60C3B0C8"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E61DC92"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1B57A6CE"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0CA6F78B"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7C7346A4"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6D69F5CA"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422E7D77"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1994C58"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B</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112ADD4"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O</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44A35A09"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Boden</w:t>
            </w:r>
          </w:p>
        </w:tc>
        <w:tc>
          <w:tcPr>
            <w:tcW w:w="80" w:type="dxa"/>
            <w:tcBorders>
              <w:top w:val="nil"/>
              <w:left w:val="nil"/>
              <w:bottom w:val="nil"/>
              <w:right w:val="nil"/>
            </w:tcBorders>
            <w:shd w:val="clear" w:color="auto" w:fill="auto"/>
            <w:noWrap/>
            <w:tcMar>
              <w:left w:w="57" w:type="dxa"/>
              <w:right w:w="0" w:type="dxa"/>
            </w:tcMar>
            <w:vAlign w:val="center"/>
            <w:hideMark/>
          </w:tcPr>
          <w:p w14:paraId="49C1D1B4"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2B96C1CE"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5195C664"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79E8B9E6"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030A902"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15D0A6B1"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0979C9C"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35FCB03"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CFC10BA"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0D1A7E53"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C6CE5F5"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08BEBD80"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187894A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4EB39CF"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2F15990F"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6A9DACA3"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3DF4E166"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677ED61"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71DA8E95"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689CDD24"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64DCA763"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000E5DBB"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7D8612E5"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C90105B"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B</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0DD0372C"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U</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7E14ABC"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Begrünung unterbaute Anlagen</w:t>
            </w:r>
          </w:p>
        </w:tc>
        <w:tc>
          <w:tcPr>
            <w:tcW w:w="80" w:type="dxa"/>
            <w:tcBorders>
              <w:top w:val="nil"/>
              <w:left w:val="nil"/>
              <w:bottom w:val="nil"/>
              <w:right w:val="nil"/>
            </w:tcBorders>
            <w:shd w:val="clear" w:color="auto" w:fill="auto"/>
            <w:noWrap/>
            <w:tcMar>
              <w:left w:w="57" w:type="dxa"/>
              <w:right w:w="0" w:type="dxa"/>
            </w:tcMar>
            <w:vAlign w:val="center"/>
            <w:hideMark/>
          </w:tcPr>
          <w:p w14:paraId="68FCC72A"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4471914A"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53DFA776"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46284311"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1A1BDEB"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04FF9294"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BA6DFB3"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BE0CF1D"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A765364"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586A049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63EBF7D"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604505CF"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52FCC983"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6CB9555"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0B2CC98E"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503D00BC"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4F52165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B2F2274"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7A498DBC"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72CF5E14"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18591DFA"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2DDFCB46"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383EE4AE"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1B8FCC8F"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D</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6A75D0B"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A</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DA959B3"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Dachaufsicht</w:t>
            </w:r>
          </w:p>
        </w:tc>
        <w:tc>
          <w:tcPr>
            <w:tcW w:w="80" w:type="dxa"/>
            <w:tcBorders>
              <w:top w:val="nil"/>
              <w:left w:val="nil"/>
              <w:bottom w:val="nil"/>
              <w:right w:val="nil"/>
            </w:tcBorders>
            <w:shd w:val="clear" w:color="auto" w:fill="auto"/>
            <w:noWrap/>
            <w:tcMar>
              <w:left w:w="57" w:type="dxa"/>
              <w:right w:w="0" w:type="dxa"/>
            </w:tcMar>
            <w:vAlign w:val="center"/>
            <w:hideMark/>
          </w:tcPr>
          <w:p w14:paraId="34E2CE51"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7C11CC4B"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51D75567"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4CF4298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DE938F1"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073A51CB"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3607CDC"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7A2F2E5"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14CEF0C"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4F7B472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7654197"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12920DF5"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082E2A27"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E13CBD8"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088007B9"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32B4E733"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611662B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2D53855"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38DEDD69"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58E0D863"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44DA4699"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04D3465C"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53101F71"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FD7B5F5"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D</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16C7488"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E</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8BF8143"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Decke</w:t>
            </w:r>
          </w:p>
        </w:tc>
        <w:tc>
          <w:tcPr>
            <w:tcW w:w="80" w:type="dxa"/>
            <w:tcBorders>
              <w:top w:val="nil"/>
              <w:left w:val="nil"/>
              <w:bottom w:val="nil"/>
              <w:right w:val="nil"/>
            </w:tcBorders>
            <w:shd w:val="clear" w:color="auto" w:fill="auto"/>
            <w:noWrap/>
            <w:tcMar>
              <w:left w:w="57" w:type="dxa"/>
              <w:right w:w="0" w:type="dxa"/>
            </w:tcMar>
            <w:vAlign w:val="center"/>
            <w:hideMark/>
          </w:tcPr>
          <w:p w14:paraId="15CECAEC"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394B8292"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20DCF5C8"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57CDABDB"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846E53A"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22D48E6E"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F68D9D1"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4790830"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23BC413"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39DDCDF1"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D326381"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6120143E"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26B57A3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B1DAAAE"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5C2998DF"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42DA7DAD"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5314277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73A12D6"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19F16E17"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5E1933BB"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07E282CD"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17C09B3D"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2062DB4D"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C93194E"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D</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23E845A"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3684151"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Detailschnitt TWP</w:t>
            </w:r>
          </w:p>
        </w:tc>
        <w:tc>
          <w:tcPr>
            <w:tcW w:w="80" w:type="dxa"/>
            <w:tcBorders>
              <w:top w:val="nil"/>
              <w:left w:val="nil"/>
              <w:bottom w:val="nil"/>
              <w:right w:val="nil"/>
            </w:tcBorders>
            <w:shd w:val="clear" w:color="auto" w:fill="auto"/>
            <w:noWrap/>
            <w:tcMar>
              <w:left w:w="57" w:type="dxa"/>
              <w:right w:w="0" w:type="dxa"/>
            </w:tcMar>
            <w:vAlign w:val="center"/>
            <w:hideMark/>
          </w:tcPr>
          <w:p w14:paraId="619EAB59"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1F2056E4"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36B22F56"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6CCECD28"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4A16C58"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4FC64CB3"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5795BFA"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BCA3D5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8A0234C"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7276FBA4"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9A0A508"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02E817D3"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1CE6AD0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889BCCA"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371C85E6"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5C498D56"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0CC012B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F9A63E6"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20F74699"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495C1F78"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6E3007CC"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43A808B5"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70D1698A"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0B83E0C2"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D</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5D522667"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T</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398128A"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Detail</w:t>
            </w:r>
          </w:p>
        </w:tc>
        <w:tc>
          <w:tcPr>
            <w:tcW w:w="80" w:type="dxa"/>
            <w:tcBorders>
              <w:top w:val="nil"/>
              <w:left w:val="nil"/>
              <w:bottom w:val="nil"/>
              <w:right w:val="nil"/>
            </w:tcBorders>
            <w:shd w:val="clear" w:color="auto" w:fill="auto"/>
            <w:noWrap/>
            <w:tcMar>
              <w:left w:w="57" w:type="dxa"/>
              <w:right w:w="0" w:type="dxa"/>
            </w:tcMar>
            <w:vAlign w:val="center"/>
            <w:hideMark/>
          </w:tcPr>
          <w:p w14:paraId="6C0BF8CB"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22547A96"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1DEF8344"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088B9914"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E7C51C7"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325A445E"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BFD9467"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A330D7B"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3990E42"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51C4ED5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AD2FE80"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5B7A35B0"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7A6A7BD3"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21D3427"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1566A898"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1E5E7C54"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29D4635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3F36BED"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3C8037D8"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1DEB1DA8"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5FDD74BF"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4DD49E80"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61E55ACB"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CCAD98E"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F</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D08F154"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A</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B1F0E10"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Fassade und Sonnenschutz</w:t>
            </w:r>
          </w:p>
        </w:tc>
        <w:tc>
          <w:tcPr>
            <w:tcW w:w="80" w:type="dxa"/>
            <w:tcBorders>
              <w:top w:val="nil"/>
              <w:left w:val="nil"/>
              <w:bottom w:val="nil"/>
              <w:right w:val="nil"/>
            </w:tcBorders>
            <w:shd w:val="clear" w:color="auto" w:fill="auto"/>
            <w:noWrap/>
            <w:tcMar>
              <w:left w:w="57" w:type="dxa"/>
              <w:right w:w="0" w:type="dxa"/>
            </w:tcMar>
            <w:vAlign w:val="center"/>
            <w:hideMark/>
          </w:tcPr>
          <w:p w14:paraId="516B610A"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1F76A5AF"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25BEF761"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2A24FEA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84B4D1F"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2BDA9E64"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CFB2D07"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AFB696B"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A07FBB9"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0F50B77C"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69BCA45"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41AB71B6"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6936393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03EEF77"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6975904E"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5E2DE5A3"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21CF8E3C"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2905C7A"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67389580"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00CC3FE6"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36BBF95A"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6459BE45"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06F0DB15"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6D91602"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G</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12E12A8"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1F8E9F42"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Gelände Sonstiges</w:t>
            </w:r>
          </w:p>
        </w:tc>
        <w:tc>
          <w:tcPr>
            <w:tcW w:w="80" w:type="dxa"/>
            <w:tcBorders>
              <w:top w:val="nil"/>
              <w:left w:val="nil"/>
              <w:bottom w:val="nil"/>
              <w:right w:val="nil"/>
            </w:tcBorders>
            <w:shd w:val="clear" w:color="auto" w:fill="auto"/>
            <w:noWrap/>
            <w:tcMar>
              <w:left w:w="57" w:type="dxa"/>
              <w:right w:w="0" w:type="dxa"/>
            </w:tcMar>
            <w:vAlign w:val="center"/>
            <w:hideMark/>
          </w:tcPr>
          <w:p w14:paraId="3D8073DA"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03E959FA"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2A2D6EE3"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2C03D49B"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A00057E"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5DDF7BAD"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19891E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52361DB"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96DD4D8"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758B247A"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6035D7E"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7A26B0AB"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395480B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9DBACCC"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7B80FBA7"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1E432517"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10F29ABB"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626B453"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55E0BD6D"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29CFE04E"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26DCE4C8"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03419B56"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7DC37D41"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611167E1"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73CB1CDC"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L</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21F17AF"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Stromlaufpläne</w:t>
            </w:r>
          </w:p>
        </w:tc>
        <w:tc>
          <w:tcPr>
            <w:tcW w:w="80" w:type="dxa"/>
            <w:tcBorders>
              <w:top w:val="nil"/>
              <w:left w:val="nil"/>
              <w:bottom w:val="nil"/>
              <w:right w:val="nil"/>
            </w:tcBorders>
            <w:shd w:val="clear" w:color="auto" w:fill="auto"/>
            <w:noWrap/>
            <w:tcMar>
              <w:left w:w="57" w:type="dxa"/>
              <w:right w:w="0" w:type="dxa"/>
            </w:tcMar>
            <w:vAlign w:val="center"/>
            <w:hideMark/>
          </w:tcPr>
          <w:p w14:paraId="0DDC86D8"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602DC005"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562C5875"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7E4A55C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4C95B89"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3BC938B6"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19182D2"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65490ED"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5489762"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2CE468CA"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194CD39"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5491D441"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7988A590"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A44915B"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03891645"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3D28101C"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44FEE11B"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10EA7F9"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2A4EA2CC"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25C82D73"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0B8462BE"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70CCD991"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326A1C49"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4FA92CA9"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8232796"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E</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7B27750"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Schema</w:t>
            </w:r>
          </w:p>
        </w:tc>
        <w:tc>
          <w:tcPr>
            <w:tcW w:w="80" w:type="dxa"/>
            <w:tcBorders>
              <w:top w:val="nil"/>
              <w:left w:val="nil"/>
              <w:bottom w:val="nil"/>
              <w:right w:val="nil"/>
            </w:tcBorders>
            <w:shd w:val="clear" w:color="auto" w:fill="auto"/>
            <w:noWrap/>
            <w:tcMar>
              <w:left w:w="57" w:type="dxa"/>
              <w:right w:w="0" w:type="dxa"/>
            </w:tcMar>
            <w:vAlign w:val="center"/>
            <w:hideMark/>
          </w:tcPr>
          <w:p w14:paraId="44981F63"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1AF90550"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5E4D9A90"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622F719C"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1264BB5"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45333705"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8D2939B"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1758484"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4698250"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4EB9000B"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A437CB1"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7A134BD8"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51518A7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03AC257"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293E50C9"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56ADE5F1"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685B2DDC"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CFB2C90"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1AE94969"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02B2045C"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025DEE47"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688ADDC1"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3EBB067C"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BCBF34A"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T</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A411E65"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B</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F37F197"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Trockenbau</w:t>
            </w:r>
          </w:p>
        </w:tc>
        <w:tc>
          <w:tcPr>
            <w:tcW w:w="80" w:type="dxa"/>
            <w:tcBorders>
              <w:top w:val="nil"/>
              <w:left w:val="nil"/>
              <w:bottom w:val="nil"/>
              <w:right w:val="nil"/>
            </w:tcBorders>
            <w:shd w:val="clear" w:color="auto" w:fill="auto"/>
            <w:noWrap/>
            <w:tcMar>
              <w:left w:w="57" w:type="dxa"/>
              <w:right w:w="0" w:type="dxa"/>
            </w:tcMar>
            <w:vAlign w:val="center"/>
            <w:hideMark/>
          </w:tcPr>
          <w:p w14:paraId="603C1315"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7BB4F5AD"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6841E103"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426210F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731F4FA"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628FF076"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708D04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82C40B0"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4BA7F8D"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51BBEF0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1CCEEB4"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1DEE341A"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56519293"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270F609"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129B6893"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6F0796CE"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11316103"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E637374"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3850E7EE"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12DE778C"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7B9CE06A"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4C5A494E"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3EE87914"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7F49206"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T</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C92B4E3"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T</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533257F5"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Türen/Tore</w:t>
            </w:r>
          </w:p>
        </w:tc>
        <w:tc>
          <w:tcPr>
            <w:tcW w:w="80" w:type="dxa"/>
            <w:tcBorders>
              <w:top w:val="nil"/>
              <w:left w:val="nil"/>
              <w:bottom w:val="nil"/>
              <w:right w:val="nil"/>
            </w:tcBorders>
            <w:shd w:val="clear" w:color="auto" w:fill="auto"/>
            <w:noWrap/>
            <w:tcMar>
              <w:left w:w="57" w:type="dxa"/>
              <w:right w:w="0" w:type="dxa"/>
            </w:tcMar>
            <w:vAlign w:val="center"/>
            <w:hideMark/>
          </w:tcPr>
          <w:p w14:paraId="4D6536A2"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3EEDBC85"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416601B9"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015CF40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60A272D"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2E8DCE81"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137F20C"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A4D7F44"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A18236C"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0B13F0A1"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70316D9"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6C904BCF"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76B94140"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C093A99"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4919CD48"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7DE52ADB"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5BA9FC6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34419F0"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06A3D9F8"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56EDA109"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7547BAF8"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5BDCC117"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42A1B213"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7779D96A"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A</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896BFF4"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D</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6A4EC4A3"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Abdichtung</w:t>
            </w:r>
          </w:p>
        </w:tc>
        <w:tc>
          <w:tcPr>
            <w:tcW w:w="80" w:type="dxa"/>
            <w:tcBorders>
              <w:top w:val="nil"/>
              <w:left w:val="nil"/>
              <w:bottom w:val="nil"/>
              <w:right w:val="nil"/>
            </w:tcBorders>
            <w:shd w:val="clear" w:color="auto" w:fill="auto"/>
            <w:noWrap/>
            <w:tcMar>
              <w:left w:w="57" w:type="dxa"/>
              <w:right w:w="0" w:type="dxa"/>
            </w:tcMar>
            <w:vAlign w:val="center"/>
            <w:hideMark/>
          </w:tcPr>
          <w:p w14:paraId="6ADA889D"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5CB7E259"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15735F27"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06162773"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AF416CF"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211BC73C"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41B71FF0"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9511D8B"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7E731CB"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6B6DF97B"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508E17C"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70BF5159"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76A0B48C"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E3B4A63"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13A15E42"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30A9B67C"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79CA88D6"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9F0791E"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49636C02"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06336917"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7D533B18"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7D0EFA35"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0FDD376E"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50394F41"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A</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41A24DF9"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B</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A962FBD"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Abstandfläche</w:t>
            </w:r>
          </w:p>
        </w:tc>
        <w:tc>
          <w:tcPr>
            <w:tcW w:w="80" w:type="dxa"/>
            <w:tcBorders>
              <w:top w:val="nil"/>
              <w:left w:val="nil"/>
              <w:bottom w:val="nil"/>
              <w:right w:val="nil"/>
            </w:tcBorders>
            <w:shd w:val="clear" w:color="auto" w:fill="auto"/>
            <w:noWrap/>
            <w:tcMar>
              <w:left w:w="57" w:type="dxa"/>
              <w:right w:w="0" w:type="dxa"/>
            </w:tcMar>
            <w:vAlign w:val="center"/>
            <w:hideMark/>
          </w:tcPr>
          <w:p w14:paraId="3EB216D0"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51220965"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21CF4DBF"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28E65B00"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83DD4D6"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671AD44E"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B4FA7E1"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9E819AA"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82D47B5"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6C24A007"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41C0C00"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530545B9"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0C50AF5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E643E82"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36BEABC9"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4BD11E74"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308A1937"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CF61AFD"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487624BE"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776C55C7"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12239B72"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7B0F2A78"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32CE9FEA"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4A437ED"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A</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1B024515"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U</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41210322"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Außenanlagen</w:t>
            </w:r>
          </w:p>
        </w:tc>
        <w:tc>
          <w:tcPr>
            <w:tcW w:w="80" w:type="dxa"/>
            <w:tcBorders>
              <w:top w:val="nil"/>
              <w:left w:val="nil"/>
              <w:bottom w:val="nil"/>
              <w:right w:val="nil"/>
            </w:tcBorders>
            <w:shd w:val="clear" w:color="auto" w:fill="auto"/>
            <w:noWrap/>
            <w:tcMar>
              <w:left w:w="57" w:type="dxa"/>
              <w:right w:w="0" w:type="dxa"/>
            </w:tcMar>
            <w:vAlign w:val="center"/>
            <w:hideMark/>
          </w:tcPr>
          <w:p w14:paraId="2A81F44A"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5685728E"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588889DA"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091D48F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385CEC1"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7F59887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28D552F0"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1ADB9808"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5643263"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1FEDE4B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46D32B5"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6C3EE985"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4491941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FEC2608"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417BC04C"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438CF0B6"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10FB4C70"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3B021C2"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670BC460"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497979DB"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54449E60"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677C9E37"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4DFACF2C"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3BD9981E"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F</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5AD9503"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T</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0F3A4CF7"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Fördertechnik</w:t>
            </w:r>
          </w:p>
        </w:tc>
        <w:tc>
          <w:tcPr>
            <w:tcW w:w="80" w:type="dxa"/>
            <w:tcBorders>
              <w:top w:val="nil"/>
              <w:left w:val="nil"/>
              <w:bottom w:val="nil"/>
              <w:right w:val="nil"/>
            </w:tcBorders>
            <w:shd w:val="clear" w:color="auto" w:fill="auto"/>
            <w:noWrap/>
            <w:tcMar>
              <w:left w:w="57" w:type="dxa"/>
              <w:right w:w="0" w:type="dxa"/>
            </w:tcMar>
            <w:vAlign w:val="center"/>
            <w:hideMark/>
          </w:tcPr>
          <w:p w14:paraId="4AA74E09"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0F6992DA"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60337808"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3190A5A5"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152F8382"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5AD4E086"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33B66DC4"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789DC00E"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6DDE0B5"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190250E7"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8E67CE5"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0D5221E7"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22EB640D"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3B6A04FD"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6D4E3593"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6C6A362B"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41AD13DF"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7E01C6B"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5BAEF682"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6233B78F"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7515DD16"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62CF83A9"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113AE884"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29EAB097"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F</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2B855006"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B</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345BAE60"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Fußbodenaufbauten</w:t>
            </w:r>
          </w:p>
        </w:tc>
        <w:tc>
          <w:tcPr>
            <w:tcW w:w="80" w:type="dxa"/>
            <w:tcBorders>
              <w:top w:val="nil"/>
              <w:left w:val="nil"/>
              <w:bottom w:val="nil"/>
              <w:right w:val="nil"/>
            </w:tcBorders>
            <w:shd w:val="clear" w:color="auto" w:fill="auto"/>
            <w:noWrap/>
            <w:tcMar>
              <w:left w:w="57" w:type="dxa"/>
              <w:right w:w="0" w:type="dxa"/>
            </w:tcMar>
            <w:vAlign w:val="center"/>
            <w:hideMark/>
          </w:tcPr>
          <w:p w14:paraId="3C3D7B8E"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1DB9D8E5"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7DC288A7"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2B01691A"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7029DCCA"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11082321"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0385247"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0BB9247F"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8B9C02D"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690E74B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6AA0CDD2"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3604F1B8"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76B9E00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3D56C7A"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3DAF53AB"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0A29AEAD"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7C1ED75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6393E03"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1D0CE583"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12CDA610"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7668749F"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204EFC89" w14:textId="77777777" w:rsidR="002667D6" w:rsidRPr="002667D6" w:rsidRDefault="002667D6" w:rsidP="00B61377">
            <w:pPr>
              <w:spacing w:line="209" w:lineRule="auto"/>
              <w:rPr>
                <w:rFonts w:ascii="Times New Roman" w:hAnsi="Times New Roman" w:cs="Times New Roman"/>
                <w:sz w:val="20"/>
                <w:szCs w:val="20"/>
              </w:rPr>
            </w:pPr>
          </w:p>
        </w:tc>
      </w:tr>
      <w:tr w:rsidR="002667D6" w:rsidRPr="002667D6" w14:paraId="09ADDEE5" w14:textId="77777777" w:rsidTr="007E19D9">
        <w:trPr>
          <w:trHeight w:val="170"/>
        </w:trPr>
        <w:tc>
          <w:tcPr>
            <w:tcW w:w="147" w:type="dxa"/>
            <w:tcBorders>
              <w:top w:val="nil"/>
              <w:left w:val="single" w:sz="4" w:space="0" w:color="auto"/>
              <w:bottom w:val="single" w:sz="4" w:space="0" w:color="auto"/>
              <w:right w:val="single" w:sz="4" w:space="0" w:color="auto"/>
            </w:tcBorders>
            <w:shd w:val="clear" w:color="000000" w:fill="ECEDED"/>
            <w:noWrap/>
            <w:tcMar>
              <w:left w:w="57" w:type="dxa"/>
              <w:right w:w="0" w:type="dxa"/>
            </w:tcMar>
            <w:vAlign w:val="center"/>
            <w:hideMark/>
          </w:tcPr>
          <w:p w14:paraId="1BF6D424"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w:t>
            </w:r>
          </w:p>
        </w:tc>
        <w:tc>
          <w:tcPr>
            <w:tcW w:w="147" w:type="dxa"/>
            <w:tcBorders>
              <w:top w:val="nil"/>
              <w:left w:val="nil"/>
              <w:bottom w:val="single" w:sz="4" w:space="0" w:color="auto"/>
              <w:right w:val="single" w:sz="4" w:space="0" w:color="auto"/>
            </w:tcBorders>
            <w:shd w:val="clear" w:color="000000" w:fill="ECEDED"/>
            <w:noWrap/>
            <w:tcMar>
              <w:left w:w="57" w:type="dxa"/>
              <w:right w:w="0" w:type="dxa"/>
            </w:tcMar>
            <w:vAlign w:val="center"/>
            <w:hideMark/>
          </w:tcPr>
          <w:p w14:paraId="673527CB" w14:textId="77777777" w:rsidR="002667D6" w:rsidRPr="002667D6" w:rsidRDefault="002667D6" w:rsidP="00B41D74">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P</w:t>
            </w:r>
          </w:p>
        </w:tc>
        <w:tc>
          <w:tcPr>
            <w:tcW w:w="2286" w:type="dxa"/>
            <w:tcBorders>
              <w:top w:val="nil"/>
              <w:left w:val="nil"/>
              <w:bottom w:val="single" w:sz="4" w:space="0" w:color="auto"/>
              <w:right w:val="single" w:sz="4" w:space="0" w:color="auto"/>
            </w:tcBorders>
            <w:shd w:val="clear" w:color="auto" w:fill="auto"/>
            <w:noWrap/>
            <w:tcMar>
              <w:left w:w="57" w:type="dxa"/>
              <w:right w:w="0" w:type="dxa"/>
            </w:tcMar>
            <w:vAlign w:val="center"/>
            <w:hideMark/>
          </w:tcPr>
          <w:p w14:paraId="7D4471DB" w14:textId="77777777" w:rsidR="002667D6" w:rsidRPr="002667D6" w:rsidRDefault="002667D6" w:rsidP="00B61377">
            <w:pPr>
              <w:spacing w:line="209" w:lineRule="auto"/>
              <w:rPr>
                <w:rFonts w:ascii="Calibri Light" w:hAnsi="Calibri Light" w:cs="Calibri Light"/>
                <w:color w:val="1A171C"/>
                <w:sz w:val="12"/>
                <w:szCs w:val="12"/>
              </w:rPr>
            </w:pPr>
            <w:r w:rsidRPr="002667D6">
              <w:rPr>
                <w:rFonts w:ascii="Calibri Light" w:hAnsi="Calibri Light" w:cs="Calibri Light"/>
                <w:color w:val="1A171C"/>
                <w:sz w:val="12"/>
                <w:szCs w:val="12"/>
              </w:rPr>
              <w:t>Stellplätze</w:t>
            </w:r>
          </w:p>
        </w:tc>
        <w:tc>
          <w:tcPr>
            <w:tcW w:w="80" w:type="dxa"/>
            <w:tcBorders>
              <w:top w:val="nil"/>
              <w:left w:val="nil"/>
              <w:bottom w:val="nil"/>
              <w:right w:val="nil"/>
            </w:tcBorders>
            <w:shd w:val="clear" w:color="auto" w:fill="auto"/>
            <w:noWrap/>
            <w:tcMar>
              <w:left w:w="57" w:type="dxa"/>
              <w:right w:w="0" w:type="dxa"/>
            </w:tcMar>
            <w:vAlign w:val="center"/>
            <w:hideMark/>
          </w:tcPr>
          <w:p w14:paraId="45D0D9F7" w14:textId="77777777" w:rsidR="002667D6" w:rsidRPr="002667D6" w:rsidRDefault="002667D6" w:rsidP="00B61377">
            <w:pPr>
              <w:spacing w:line="209" w:lineRule="auto"/>
              <w:rPr>
                <w:rFonts w:ascii="Calibri Light" w:hAnsi="Calibri Light" w:cs="Calibri Light"/>
                <w:color w:val="1A171C"/>
                <w:sz w:val="12"/>
                <w:szCs w:val="12"/>
              </w:rPr>
            </w:pPr>
          </w:p>
        </w:tc>
        <w:tc>
          <w:tcPr>
            <w:tcW w:w="118" w:type="dxa"/>
            <w:tcBorders>
              <w:top w:val="nil"/>
              <w:left w:val="nil"/>
              <w:bottom w:val="nil"/>
              <w:right w:val="nil"/>
            </w:tcBorders>
            <w:shd w:val="clear" w:color="auto" w:fill="auto"/>
            <w:noWrap/>
            <w:tcMar>
              <w:left w:w="57" w:type="dxa"/>
              <w:right w:w="0" w:type="dxa"/>
            </w:tcMar>
            <w:vAlign w:val="center"/>
            <w:hideMark/>
          </w:tcPr>
          <w:p w14:paraId="7846B8DC" w14:textId="77777777" w:rsidR="002667D6" w:rsidRPr="002667D6" w:rsidRDefault="002667D6" w:rsidP="00B61377">
            <w:pPr>
              <w:spacing w:line="209" w:lineRule="auto"/>
              <w:rPr>
                <w:rFonts w:ascii="Times New Roman" w:hAnsi="Times New Roman" w:cs="Times New Roman"/>
                <w:sz w:val="20"/>
                <w:szCs w:val="20"/>
              </w:rPr>
            </w:pPr>
          </w:p>
        </w:tc>
        <w:tc>
          <w:tcPr>
            <w:tcW w:w="118" w:type="dxa"/>
            <w:tcBorders>
              <w:top w:val="nil"/>
              <w:left w:val="nil"/>
              <w:bottom w:val="nil"/>
              <w:right w:val="nil"/>
            </w:tcBorders>
            <w:shd w:val="clear" w:color="auto" w:fill="auto"/>
            <w:noWrap/>
            <w:tcMar>
              <w:left w:w="57" w:type="dxa"/>
              <w:right w:w="0" w:type="dxa"/>
            </w:tcMar>
            <w:vAlign w:val="center"/>
            <w:hideMark/>
          </w:tcPr>
          <w:p w14:paraId="4C2ED1D9" w14:textId="77777777" w:rsidR="002667D6" w:rsidRPr="002667D6" w:rsidRDefault="002667D6" w:rsidP="00B61377">
            <w:pPr>
              <w:spacing w:line="209" w:lineRule="auto"/>
              <w:rPr>
                <w:rFonts w:ascii="Times New Roman" w:hAnsi="Times New Roman" w:cs="Times New Roman"/>
                <w:sz w:val="20"/>
                <w:szCs w:val="20"/>
              </w:rPr>
            </w:pPr>
          </w:p>
        </w:tc>
        <w:tc>
          <w:tcPr>
            <w:tcW w:w="724" w:type="dxa"/>
            <w:tcBorders>
              <w:top w:val="nil"/>
              <w:left w:val="nil"/>
              <w:bottom w:val="nil"/>
              <w:right w:val="nil"/>
            </w:tcBorders>
            <w:shd w:val="clear" w:color="auto" w:fill="auto"/>
            <w:noWrap/>
            <w:tcMar>
              <w:left w:w="57" w:type="dxa"/>
              <w:right w:w="0" w:type="dxa"/>
            </w:tcMar>
            <w:vAlign w:val="center"/>
            <w:hideMark/>
          </w:tcPr>
          <w:p w14:paraId="3B354A79"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0676D93B" w14:textId="77777777" w:rsidR="002667D6" w:rsidRPr="002667D6" w:rsidRDefault="002667D6" w:rsidP="00B61377">
            <w:pPr>
              <w:spacing w:line="209" w:lineRule="auto"/>
              <w:rPr>
                <w:rFonts w:ascii="Times New Roman" w:hAnsi="Times New Roman" w:cs="Times New Roman"/>
                <w:sz w:val="20"/>
                <w:szCs w:val="20"/>
              </w:rPr>
            </w:pPr>
          </w:p>
        </w:tc>
        <w:tc>
          <w:tcPr>
            <w:tcW w:w="114" w:type="dxa"/>
            <w:tcBorders>
              <w:top w:val="nil"/>
              <w:left w:val="nil"/>
              <w:bottom w:val="nil"/>
              <w:right w:val="nil"/>
            </w:tcBorders>
            <w:shd w:val="clear" w:color="auto" w:fill="auto"/>
            <w:noWrap/>
            <w:tcMar>
              <w:left w:w="57" w:type="dxa"/>
              <w:right w:w="0" w:type="dxa"/>
            </w:tcMar>
            <w:vAlign w:val="center"/>
            <w:hideMark/>
          </w:tcPr>
          <w:p w14:paraId="187854AC"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5B5512B7"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9BBD437" w14:textId="77777777" w:rsidR="002667D6" w:rsidRPr="002667D6" w:rsidRDefault="002667D6" w:rsidP="00B61377">
            <w:pPr>
              <w:spacing w:line="209" w:lineRule="auto"/>
              <w:rPr>
                <w:rFonts w:ascii="Times New Roman" w:hAnsi="Times New Roman" w:cs="Times New Roman"/>
                <w:sz w:val="20"/>
                <w:szCs w:val="20"/>
              </w:rPr>
            </w:pPr>
          </w:p>
        </w:tc>
        <w:tc>
          <w:tcPr>
            <w:tcW w:w="113" w:type="dxa"/>
            <w:tcBorders>
              <w:top w:val="nil"/>
              <w:left w:val="nil"/>
              <w:bottom w:val="nil"/>
              <w:right w:val="nil"/>
            </w:tcBorders>
            <w:shd w:val="clear" w:color="auto" w:fill="auto"/>
            <w:noWrap/>
            <w:tcMar>
              <w:left w:w="57" w:type="dxa"/>
              <w:right w:w="0" w:type="dxa"/>
            </w:tcMar>
            <w:vAlign w:val="center"/>
            <w:hideMark/>
          </w:tcPr>
          <w:p w14:paraId="65C924BC" w14:textId="77777777" w:rsidR="002667D6" w:rsidRPr="002667D6" w:rsidRDefault="002667D6" w:rsidP="00B61377">
            <w:pPr>
              <w:spacing w:line="209" w:lineRule="auto"/>
              <w:rPr>
                <w:rFonts w:ascii="Times New Roman" w:hAnsi="Times New Roman" w:cs="Times New Roman"/>
                <w:sz w:val="20"/>
                <w:szCs w:val="20"/>
              </w:rPr>
            </w:pPr>
          </w:p>
        </w:tc>
        <w:tc>
          <w:tcPr>
            <w:tcW w:w="1307" w:type="dxa"/>
            <w:tcBorders>
              <w:top w:val="nil"/>
              <w:left w:val="nil"/>
              <w:bottom w:val="nil"/>
              <w:right w:val="nil"/>
            </w:tcBorders>
            <w:shd w:val="clear" w:color="auto" w:fill="auto"/>
            <w:noWrap/>
            <w:tcMar>
              <w:left w:w="57" w:type="dxa"/>
              <w:right w:w="0" w:type="dxa"/>
            </w:tcMar>
            <w:vAlign w:val="center"/>
            <w:hideMark/>
          </w:tcPr>
          <w:p w14:paraId="70932992"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58AEA7BF" w14:textId="77777777" w:rsidR="002667D6" w:rsidRPr="002667D6" w:rsidRDefault="002667D6" w:rsidP="00B61377">
            <w:pPr>
              <w:spacing w:line="209" w:lineRule="auto"/>
              <w:rPr>
                <w:rFonts w:ascii="Times New Roman" w:hAnsi="Times New Roman" w:cs="Times New Roman"/>
                <w:sz w:val="20"/>
                <w:szCs w:val="20"/>
              </w:rPr>
            </w:pPr>
          </w:p>
        </w:tc>
        <w:tc>
          <w:tcPr>
            <w:tcW w:w="152" w:type="dxa"/>
            <w:tcBorders>
              <w:top w:val="nil"/>
              <w:left w:val="nil"/>
              <w:bottom w:val="nil"/>
              <w:right w:val="nil"/>
            </w:tcBorders>
            <w:shd w:val="clear" w:color="auto" w:fill="auto"/>
            <w:noWrap/>
            <w:tcMar>
              <w:left w:w="57" w:type="dxa"/>
              <w:right w:w="0" w:type="dxa"/>
            </w:tcMar>
            <w:vAlign w:val="center"/>
            <w:hideMark/>
          </w:tcPr>
          <w:p w14:paraId="3F661ED5" w14:textId="77777777" w:rsidR="002667D6" w:rsidRPr="002667D6" w:rsidRDefault="002667D6" w:rsidP="00B61377">
            <w:pPr>
              <w:spacing w:line="209" w:lineRule="auto"/>
              <w:rPr>
                <w:rFonts w:ascii="Times New Roman" w:hAnsi="Times New Roman" w:cs="Times New Roman"/>
                <w:sz w:val="20"/>
                <w:szCs w:val="20"/>
              </w:rPr>
            </w:pPr>
          </w:p>
        </w:tc>
        <w:tc>
          <w:tcPr>
            <w:tcW w:w="828" w:type="dxa"/>
            <w:tcBorders>
              <w:top w:val="nil"/>
              <w:left w:val="nil"/>
              <w:bottom w:val="nil"/>
              <w:right w:val="nil"/>
            </w:tcBorders>
            <w:shd w:val="clear" w:color="auto" w:fill="auto"/>
            <w:noWrap/>
            <w:tcMar>
              <w:left w:w="57" w:type="dxa"/>
              <w:right w:w="0" w:type="dxa"/>
            </w:tcMar>
            <w:vAlign w:val="center"/>
            <w:hideMark/>
          </w:tcPr>
          <w:p w14:paraId="4BB9A00E"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2B3E0849" w14:textId="77777777" w:rsidR="002667D6" w:rsidRPr="002667D6" w:rsidRDefault="002667D6" w:rsidP="00B61377">
            <w:pPr>
              <w:spacing w:line="209" w:lineRule="auto"/>
              <w:rPr>
                <w:rFonts w:ascii="Times New Roman" w:hAnsi="Times New Roman" w:cs="Times New Roman"/>
                <w:sz w:val="20"/>
                <w:szCs w:val="20"/>
              </w:rPr>
            </w:pPr>
          </w:p>
        </w:tc>
        <w:tc>
          <w:tcPr>
            <w:tcW w:w="123" w:type="dxa"/>
            <w:tcBorders>
              <w:top w:val="nil"/>
              <w:left w:val="nil"/>
              <w:bottom w:val="nil"/>
              <w:right w:val="nil"/>
            </w:tcBorders>
            <w:shd w:val="clear" w:color="auto" w:fill="auto"/>
            <w:noWrap/>
            <w:tcMar>
              <w:left w:w="57" w:type="dxa"/>
              <w:right w:w="0" w:type="dxa"/>
            </w:tcMar>
            <w:vAlign w:val="center"/>
            <w:hideMark/>
          </w:tcPr>
          <w:p w14:paraId="05D0B223" w14:textId="77777777" w:rsidR="002667D6" w:rsidRPr="002667D6" w:rsidRDefault="002667D6" w:rsidP="00B61377">
            <w:pPr>
              <w:spacing w:line="209" w:lineRule="auto"/>
              <w:rPr>
                <w:rFonts w:ascii="Times New Roman" w:hAnsi="Times New Roman" w:cs="Times New Roman"/>
                <w:sz w:val="20"/>
                <w:szCs w:val="20"/>
              </w:rPr>
            </w:pPr>
          </w:p>
        </w:tc>
        <w:tc>
          <w:tcPr>
            <w:tcW w:w="122" w:type="dxa"/>
            <w:tcBorders>
              <w:top w:val="nil"/>
              <w:left w:val="nil"/>
              <w:bottom w:val="nil"/>
              <w:right w:val="nil"/>
            </w:tcBorders>
            <w:shd w:val="clear" w:color="auto" w:fill="auto"/>
            <w:noWrap/>
            <w:tcMar>
              <w:left w:w="57" w:type="dxa"/>
              <w:right w:w="0" w:type="dxa"/>
            </w:tcMar>
            <w:vAlign w:val="center"/>
            <w:hideMark/>
          </w:tcPr>
          <w:p w14:paraId="324EA57C" w14:textId="77777777" w:rsidR="002667D6" w:rsidRPr="002667D6" w:rsidRDefault="002667D6" w:rsidP="00B61377">
            <w:pPr>
              <w:spacing w:line="209" w:lineRule="auto"/>
              <w:rPr>
                <w:rFonts w:ascii="Times New Roman" w:hAnsi="Times New Roman" w:cs="Times New Roman"/>
                <w:sz w:val="20"/>
                <w:szCs w:val="20"/>
              </w:rPr>
            </w:pPr>
          </w:p>
        </w:tc>
        <w:tc>
          <w:tcPr>
            <w:tcW w:w="595" w:type="dxa"/>
            <w:tcBorders>
              <w:top w:val="nil"/>
              <w:left w:val="nil"/>
              <w:bottom w:val="nil"/>
              <w:right w:val="nil"/>
            </w:tcBorders>
            <w:shd w:val="clear" w:color="auto" w:fill="auto"/>
            <w:noWrap/>
            <w:tcMar>
              <w:left w:w="57" w:type="dxa"/>
              <w:right w:w="0" w:type="dxa"/>
            </w:tcMar>
            <w:vAlign w:val="center"/>
            <w:hideMark/>
          </w:tcPr>
          <w:p w14:paraId="0E2F4571" w14:textId="77777777" w:rsidR="002667D6" w:rsidRPr="002667D6" w:rsidRDefault="002667D6" w:rsidP="00B61377">
            <w:pPr>
              <w:spacing w:line="209" w:lineRule="auto"/>
              <w:rPr>
                <w:rFonts w:ascii="Times New Roman" w:hAnsi="Times New Roman" w:cs="Times New Roman"/>
                <w:sz w:val="20"/>
                <w:szCs w:val="20"/>
              </w:rPr>
            </w:pPr>
          </w:p>
        </w:tc>
        <w:tc>
          <w:tcPr>
            <w:tcW w:w="80" w:type="dxa"/>
            <w:tcBorders>
              <w:top w:val="nil"/>
              <w:left w:val="nil"/>
              <w:bottom w:val="nil"/>
              <w:right w:val="nil"/>
            </w:tcBorders>
            <w:shd w:val="clear" w:color="auto" w:fill="auto"/>
            <w:noWrap/>
            <w:tcMar>
              <w:left w:w="57" w:type="dxa"/>
              <w:right w:w="0" w:type="dxa"/>
            </w:tcMar>
            <w:vAlign w:val="center"/>
            <w:hideMark/>
          </w:tcPr>
          <w:p w14:paraId="4687A6CA" w14:textId="77777777" w:rsidR="002667D6" w:rsidRPr="002667D6" w:rsidRDefault="002667D6" w:rsidP="00B61377">
            <w:pPr>
              <w:spacing w:line="209" w:lineRule="auto"/>
              <w:rPr>
                <w:rFonts w:ascii="Times New Roman" w:hAnsi="Times New Roman" w:cs="Times New Roman"/>
                <w:sz w:val="20"/>
                <w:szCs w:val="20"/>
              </w:rPr>
            </w:pPr>
          </w:p>
        </w:tc>
        <w:tc>
          <w:tcPr>
            <w:tcW w:w="135" w:type="dxa"/>
            <w:tcBorders>
              <w:top w:val="nil"/>
              <w:left w:val="nil"/>
              <w:bottom w:val="nil"/>
              <w:right w:val="nil"/>
            </w:tcBorders>
            <w:shd w:val="clear" w:color="auto" w:fill="auto"/>
            <w:noWrap/>
            <w:tcMar>
              <w:left w:w="57" w:type="dxa"/>
              <w:right w:w="0" w:type="dxa"/>
            </w:tcMar>
            <w:vAlign w:val="center"/>
            <w:hideMark/>
          </w:tcPr>
          <w:p w14:paraId="5D1669B3" w14:textId="77777777" w:rsidR="002667D6" w:rsidRPr="002667D6" w:rsidRDefault="002667D6" w:rsidP="00B61377">
            <w:pPr>
              <w:spacing w:line="209" w:lineRule="auto"/>
              <w:rPr>
                <w:rFonts w:ascii="Times New Roman" w:hAnsi="Times New Roman" w:cs="Times New Roman"/>
                <w:sz w:val="20"/>
                <w:szCs w:val="20"/>
              </w:rPr>
            </w:pPr>
          </w:p>
        </w:tc>
        <w:tc>
          <w:tcPr>
            <w:tcW w:w="177" w:type="dxa"/>
            <w:tcBorders>
              <w:top w:val="nil"/>
              <w:left w:val="nil"/>
              <w:bottom w:val="nil"/>
              <w:right w:val="nil"/>
            </w:tcBorders>
            <w:shd w:val="clear" w:color="auto" w:fill="auto"/>
            <w:noWrap/>
            <w:tcMar>
              <w:left w:w="57" w:type="dxa"/>
              <w:right w:w="0" w:type="dxa"/>
            </w:tcMar>
            <w:vAlign w:val="center"/>
            <w:hideMark/>
          </w:tcPr>
          <w:p w14:paraId="3FE1DB75" w14:textId="77777777" w:rsidR="002667D6" w:rsidRPr="002667D6" w:rsidRDefault="002667D6" w:rsidP="00B61377">
            <w:pPr>
              <w:spacing w:line="209" w:lineRule="auto"/>
              <w:rPr>
                <w:rFonts w:ascii="Times New Roman" w:hAnsi="Times New Roman" w:cs="Times New Roman"/>
                <w:sz w:val="20"/>
                <w:szCs w:val="20"/>
              </w:rPr>
            </w:pPr>
          </w:p>
        </w:tc>
        <w:tc>
          <w:tcPr>
            <w:tcW w:w="138" w:type="dxa"/>
            <w:tcBorders>
              <w:top w:val="nil"/>
              <w:left w:val="nil"/>
              <w:bottom w:val="nil"/>
              <w:right w:val="nil"/>
            </w:tcBorders>
            <w:shd w:val="clear" w:color="auto" w:fill="auto"/>
            <w:noWrap/>
            <w:tcMar>
              <w:left w:w="57" w:type="dxa"/>
              <w:right w:w="0" w:type="dxa"/>
            </w:tcMar>
            <w:vAlign w:val="center"/>
            <w:hideMark/>
          </w:tcPr>
          <w:p w14:paraId="56ACF2C4" w14:textId="77777777" w:rsidR="002667D6" w:rsidRPr="002667D6" w:rsidRDefault="002667D6" w:rsidP="00B61377">
            <w:pPr>
              <w:spacing w:line="209" w:lineRule="auto"/>
              <w:rPr>
                <w:rFonts w:ascii="Times New Roman" w:hAnsi="Times New Roman" w:cs="Times New Roman"/>
                <w:sz w:val="20"/>
                <w:szCs w:val="20"/>
              </w:rPr>
            </w:pPr>
          </w:p>
        </w:tc>
        <w:tc>
          <w:tcPr>
            <w:tcW w:w="370" w:type="dxa"/>
            <w:tcBorders>
              <w:top w:val="nil"/>
              <w:left w:val="nil"/>
              <w:bottom w:val="nil"/>
              <w:right w:val="nil"/>
            </w:tcBorders>
            <w:shd w:val="clear" w:color="auto" w:fill="auto"/>
            <w:noWrap/>
            <w:tcMar>
              <w:left w:w="57" w:type="dxa"/>
              <w:right w:w="0" w:type="dxa"/>
            </w:tcMar>
            <w:vAlign w:val="center"/>
            <w:hideMark/>
          </w:tcPr>
          <w:p w14:paraId="43EA2C2F" w14:textId="77777777" w:rsidR="002667D6" w:rsidRPr="002667D6" w:rsidRDefault="002667D6" w:rsidP="00B61377">
            <w:pPr>
              <w:spacing w:line="209" w:lineRule="auto"/>
              <w:rPr>
                <w:rFonts w:ascii="Times New Roman" w:hAnsi="Times New Roman" w:cs="Times New Roman"/>
                <w:sz w:val="20"/>
                <w:szCs w:val="20"/>
              </w:rPr>
            </w:pPr>
          </w:p>
        </w:tc>
      </w:tr>
    </w:tbl>
    <w:p w14:paraId="66115041" w14:textId="77777777" w:rsidR="000139B1" w:rsidRPr="002D5DF1" w:rsidRDefault="000139B1" w:rsidP="009300E8"/>
    <w:sectPr w:rsidR="000139B1" w:rsidRPr="002D5DF1" w:rsidSect="00056FF4">
      <w:footnotePr>
        <w:numFmt w:val="chicago"/>
        <w:numRestart w:val="eachPage"/>
      </w:footnotePr>
      <w:type w:val="continuous"/>
      <w:pgSz w:w="11910" w:h="16840" w:code="9"/>
      <w:pgMar w:top="1021" w:right="743" w:bottom="709" w:left="720" w:header="0" w:footer="88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7E11D" w14:textId="77777777" w:rsidR="00C30602" w:rsidRDefault="00C30602">
      <w:r>
        <w:separator/>
      </w:r>
    </w:p>
  </w:endnote>
  <w:endnote w:type="continuationSeparator" w:id="0">
    <w:p w14:paraId="046431F8" w14:textId="77777777" w:rsidR="00C30602" w:rsidRDefault="00C30602">
      <w:r>
        <w:continuationSeparator/>
      </w:r>
    </w:p>
  </w:endnote>
  <w:endnote w:type="continuationNotice" w:id="1">
    <w:p w14:paraId="5E2D25F7" w14:textId="77777777" w:rsidR="00C30602" w:rsidRDefault="00C30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Next Pro">
    <w:panose1 w:val="020B0503040204020203"/>
    <w:charset w:val="00"/>
    <w:family w:val="swiss"/>
    <w:notTrueType/>
    <w:pitch w:val="variable"/>
    <w:sig w:usb0="800000AF" w:usb1="5000204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rutigerNextPro-Light">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NextPro-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E612" w14:textId="3828EA1A" w:rsidR="00FF7C8D" w:rsidRPr="00F34EFC" w:rsidRDefault="001E33DF" w:rsidP="00F34EFC">
    <w:pPr>
      <w:pStyle w:val="Fuzeile"/>
    </w:pPr>
    <w:r>
      <w:rPr>
        <w:rFonts w:ascii="Times New Roman" w:hAnsi="Times New Roman" w:cs="Times New Roman"/>
        <w:noProof/>
      </w:rPr>
      <mc:AlternateContent>
        <mc:Choice Requires="wps">
          <w:drawing>
            <wp:anchor distT="0" distB="0" distL="114300" distR="114300" simplePos="0" relativeHeight="251658243" behindDoc="0" locked="0" layoutInCell="1" allowOverlap="1" wp14:anchorId="2F2D7642" wp14:editId="2C145D17">
              <wp:simplePos x="0" y="0"/>
              <wp:positionH relativeFrom="column">
                <wp:posOffset>96190</wp:posOffset>
              </wp:positionH>
              <wp:positionV relativeFrom="page">
                <wp:posOffset>10172065</wp:posOffset>
              </wp:positionV>
              <wp:extent cx="4476902" cy="313055"/>
              <wp:effectExtent l="0" t="0" r="0" b="0"/>
              <wp:wrapNone/>
              <wp:docPr id="77" name="Textfeld 77"/>
              <wp:cNvGraphicFramePr/>
              <a:graphic xmlns:a="http://schemas.openxmlformats.org/drawingml/2006/main">
                <a:graphicData uri="http://schemas.microsoft.com/office/word/2010/wordprocessingShape">
                  <wps:wsp>
                    <wps:cNvSpPr txBox="1"/>
                    <wps:spPr>
                      <a:xfrm>
                        <a:off x="0" y="0"/>
                        <a:ext cx="4476902" cy="313055"/>
                      </a:xfrm>
                      <a:prstGeom prst="rect">
                        <a:avLst/>
                      </a:prstGeom>
                      <a:solidFill>
                        <a:schemeClr val="lt1"/>
                      </a:solidFill>
                      <a:ln w="6350">
                        <a:noFill/>
                      </a:ln>
                    </wps:spPr>
                    <wps:txbx>
                      <w:txbxContent>
                        <w:p w14:paraId="62921071" w14:textId="77777777" w:rsidR="001E33DF" w:rsidRDefault="0083299A" w:rsidP="001E33DF">
                          <w:pPr>
                            <w:pStyle w:val="Textkrper"/>
                            <w:kinsoku w:val="0"/>
                            <w:overflowPunct w:val="0"/>
                            <w:spacing w:line="209" w:lineRule="exact"/>
                            <w:ind w:left="20"/>
                            <w:rPr>
                              <w:color w:val="1A171C"/>
                              <w:sz w:val="16"/>
                              <w:szCs w:val="16"/>
                            </w:rPr>
                          </w:pPr>
                          <w:r w:rsidRPr="001D41BF">
                            <w:rPr>
                              <w:rFonts w:cs="Calibri Light"/>
                              <w:b/>
                              <w:bCs/>
                              <w:sz w:val="24"/>
                              <w:szCs w:val="24"/>
                            </w:rPr>
                            <w:fldChar w:fldCharType="begin"/>
                          </w:r>
                          <w:r w:rsidRPr="001D41BF">
                            <w:rPr>
                              <w:rFonts w:cs="Calibri Light"/>
                              <w:b/>
                              <w:bCs/>
                              <w:sz w:val="24"/>
                              <w:szCs w:val="24"/>
                            </w:rPr>
                            <w:instrText>PAGE   \* MERGEFORMAT</w:instrText>
                          </w:r>
                          <w:r w:rsidRPr="001D41BF">
                            <w:rPr>
                              <w:rFonts w:cs="Calibri Light"/>
                              <w:b/>
                              <w:bCs/>
                              <w:sz w:val="24"/>
                              <w:szCs w:val="24"/>
                            </w:rPr>
                            <w:fldChar w:fldCharType="separate"/>
                          </w:r>
                          <w:r w:rsidRPr="001D41BF">
                            <w:rPr>
                              <w:rFonts w:cs="Calibri Light"/>
                              <w:b/>
                              <w:bCs/>
                              <w:sz w:val="24"/>
                              <w:szCs w:val="24"/>
                            </w:rPr>
                            <w:t>1</w:t>
                          </w:r>
                          <w:r w:rsidRPr="001D41BF">
                            <w:rPr>
                              <w:rFonts w:cs="Calibri Light"/>
                              <w:b/>
                              <w:bCs/>
                              <w:sz w:val="24"/>
                              <w:szCs w:val="24"/>
                            </w:rPr>
                            <w:fldChar w:fldCharType="end"/>
                          </w:r>
                          <w:r w:rsidR="00290EB7" w:rsidRPr="001D41BF">
                            <w:rPr>
                              <w:rFonts w:cs="Calibri Light"/>
                            </w:rPr>
                            <w:tab/>
                          </w:r>
                          <w:r w:rsidR="001E33DF">
                            <w:rPr>
                              <w:color w:val="1A171C"/>
                              <w:sz w:val="16"/>
                              <w:szCs w:val="16"/>
                            </w:rPr>
                            <w:t>DVP-Vertragsmuster</w:t>
                          </w:r>
                          <w:r w:rsidR="001E33DF">
                            <w:rPr>
                              <w:color w:val="1A171C"/>
                              <w:spacing w:val="-5"/>
                              <w:sz w:val="16"/>
                              <w:szCs w:val="16"/>
                            </w:rPr>
                            <w:t xml:space="preserve"> </w:t>
                          </w:r>
                          <w:r w:rsidR="001E33DF">
                            <w:rPr>
                              <w:color w:val="1A171C"/>
                              <w:sz w:val="16"/>
                              <w:szCs w:val="16"/>
                            </w:rPr>
                            <w:t>–</w:t>
                          </w:r>
                          <w:r w:rsidR="001E33DF">
                            <w:rPr>
                              <w:color w:val="1A171C"/>
                              <w:spacing w:val="-4"/>
                              <w:sz w:val="16"/>
                              <w:szCs w:val="16"/>
                            </w:rPr>
                            <w:t xml:space="preserve"> </w:t>
                          </w:r>
                          <w:r w:rsidR="001E33DF">
                            <w:rPr>
                              <w:color w:val="1A171C"/>
                              <w:sz w:val="16"/>
                              <w:szCs w:val="16"/>
                            </w:rPr>
                            <w:t>E.</w:t>
                          </w:r>
                          <w:r w:rsidR="001E33DF">
                            <w:rPr>
                              <w:color w:val="1A171C"/>
                              <w:spacing w:val="-5"/>
                              <w:sz w:val="16"/>
                              <w:szCs w:val="16"/>
                            </w:rPr>
                            <w:t xml:space="preserve"> </w:t>
                          </w:r>
                          <w:r w:rsidR="001E33DF">
                            <w:rPr>
                              <w:color w:val="1A171C"/>
                              <w:sz w:val="16"/>
                              <w:szCs w:val="16"/>
                            </w:rPr>
                            <w:t>Architektenvertrag</w:t>
                          </w:r>
                          <w:r w:rsidR="001E33DF">
                            <w:rPr>
                              <w:color w:val="1A171C"/>
                              <w:spacing w:val="-4"/>
                              <w:sz w:val="16"/>
                              <w:szCs w:val="16"/>
                            </w:rPr>
                            <w:t xml:space="preserve"> </w:t>
                          </w:r>
                          <w:r w:rsidR="001E33DF">
                            <w:rPr>
                              <w:color w:val="1A171C"/>
                              <w:sz w:val="16"/>
                              <w:szCs w:val="16"/>
                            </w:rPr>
                            <w:t>(</w:t>
                          </w:r>
                          <w:proofErr w:type="spellStart"/>
                          <w:r w:rsidR="001E33DF">
                            <w:rPr>
                              <w:color w:val="1A171C"/>
                              <w:sz w:val="16"/>
                              <w:szCs w:val="16"/>
                            </w:rPr>
                            <w:t>Objektplanervertrag</w:t>
                          </w:r>
                          <w:proofErr w:type="spellEnd"/>
                          <w:r w:rsidR="001E33DF">
                            <w:rPr>
                              <w:color w:val="1A171C"/>
                              <w:sz w:val="16"/>
                              <w:szCs w:val="16"/>
                            </w:rPr>
                            <w:t>)</w:t>
                          </w:r>
                          <w:r w:rsidR="001E33DF">
                            <w:rPr>
                              <w:color w:val="1A171C"/>
                              <w:spacing w:val="-5"/>
                              <w:sz w:val="16"/>
                              <w:szCs w:val="16"/>
                            </w:rPr>
                            <w:t xml:space="preserve"> </w:t>
                          </w:r>
                          <w:r w:rsidR="001E33DF">
                            <w:rPr>
                              <w:color w:val="1A171C"/>
                              <w:sz w:val="16"/>
                              <w:szCs w:val="16"/>
                            </w:rPr>
                            <w:t>für</w:t>
                          </w:r>
                          <w:r w:rsidR="001E33DF">
                            <w:rPr>
                              <w:color w:val="1A171C"/>
                              <w:spacing w:val="-4"/>
                              <w:sz w:val="16"/>
                              <w:szCs w:val="16"/>
                            </w:rPr>
                            <w:t xml:space="preserve"> </w:t>
                          </w:r>
                          <w:r w:rsidR="001E33DF">
                            <w:rPr>
                              <w:color w:val="1A171C"/>
                              <w:sz w:val="16"/>
                              <w:szCs w:val="16"/>
                            </w:rPr>
                            <w:t>Einzel-</w:t>
                          </w:r>
                          <w:r w:rsidR="001E33DF">
                            <w:rPr>
                              <w:color w:val="1A171C"/>
                              <w:spacing w:val="-5"/>
                              <w:sz w:val="16"/>
                              <w:szCs w:val="16"/>
                            </w:rPr>
                            <w:t xml:space="preserve"> </w:t>
                          </w:r>
                          <w:r w:rsidR="001E33DF">
                            <w:rPr>
                              <w:color w:val="1A171C"/>
                              <w:sz w:val="16"/>
                              <w:szCs w:val="16"/>
                            </w:rPr>
                            <w:t>und</w:t>
                          </w:r>
                          <w:r w:rsidR="001E33DF">
                            <w:rPr>
                              <w:color w:val="1A171C"/>
                              <w:spacing w:val="-4"/>
                              <w:sz w:val="16"/>
                              <w:szCs w:val="16"/>
                            </w:rPr>
                            <w:t xml:space="preserve"> </w:t>
                          </w:r>
                          <w:r w:rsidR="001E33DF">
                            <w:rPr>
                              <w:color w:val="1A171C"/>
                              <w:sz w:val="16"/>
                              <w:szCs w:val="16"/>
                            </w:rPr>
                            <w:t>GU-Vergabe</w:t>
                          </w:r>
                        </w:p>
                        <w:p w14:paraId="2753F3F4" w14:textId="188DB1EB" w:rsidR="00CA5174" w:rsidRPr="001D41BF" w:rsidRDefault="00CA5174" w:rsidP="00175D5C">
                          <w:pPr>
                            <w:tabs>
                              <w:tab w:val="left" w:pos="567"/>
                            </w:tabs>
                            <w:rPr>
                              <w:rFonts w:ascii="Calibri Light" w:hAnsi="Calibri Light" w:cs="Calibri Light"/>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D7642" id="_x0000_t202" coordsize="21600,21600" o:spt="202" path="m,l,21600r21600,l21600,xe">
              <v:stroke joinstyle="miter"/>
              <v:path gradientshapeok="t" o:connecttype="rect"/>
            </v:shapetype>
            <v:shape id="Textfeld 77" o:spid="_x0000_s1049" type="#_x0000_t202" style="position:absolute;margin-left:7.55pt;margin-top:800.95pt;width:352.5pt;height:2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" fillcolor="white [3201]" stroked="f" strokeweight=".5pt">
              <v:textbox>
                <w:txbxContent>
                  <w:p w14:paraId="62921071" w14:textId="77777777" w:rsidR="001E33DF" w:rsidRDefault="0083299A" w:rsidP="001E33DF">
                    <w:pPr>
                      <w:pStyle w:val="Textkrper"/>
                      <w:kinsoku w:val="0"/>
                      <w:overflowPunct w:val="0"/>
                      <w:spacing w:line="209" w:lineRule="exact"/>
                      <w:ind w:left="20"/>
                      <w:rPr>
                        <w:color w:val="1A171C"/>
                        <w:sz w:val="16"/>
                        <w:szCs w:val="16"/>
                      </w:rPr>
                    </w:pPr>
                    <w:r w:rsidRPr="001D41BF">
                      <w:rPr>
                        <w:rFonts w:cs="Calibri Light"/>
                        <w:b/>
                        <w:bCs/>
                        <w:sz w:val="24"/>
                        <w:szCs w:val="24"/>
                      </w:rPr>
                      <w:fldChar w:fldCharType="begin"/>
                    </w:r>
                    <w:r w:rsidRPr="001D41BF">
                      <w:rPr>
                        <w:rFonts w:cs="Calibri Light"/>
                        <w:b/>
                        <w:bCs/>
                        <w:sz w:val="24"/>
                        <w:szCs w:val="24"/>
                      </w:rPr>
                      <w:instrText>PAGE   \* MERGEFORMAT</w:instrText>
                    </w:r>
                    <w:r w:rsidRPr="001D41BF">
                      <w:rPr>
                        <w:rFonts w:cs="Calibri Light"/>
                        <w:b/>
                        <w:bCs/>
                        <w:sz w:val="24"/>
                        <w:szCs w:val="24"/>
                      </w:rPr>
                      <w:fldChar w:fldCharType="separate"/>
                    </w:r>
                    <w:r w:rsidRPr="001D41BF">
                      <w:rPr>
                        <w:rFonts w:cs="Calibri Light"/>
                        <w:b/>
                        <w:bCs/>
                        <w:sz w:val="24"/>
                        <w:szCs w:val="24"/>
                      </w:rPr>
                      <w:t>1</w:t>
                    </w:r>
                    <w:r w:rsidRPr="001D41BF">
                      <w:rPr>
                        <w:rFonts w:cs="Calibri Light"/>
                        <w:b/>
                        <w:bCs/>
                        <w:sz w:val="24"/>
                        <w:szCs w:val="24"/>
                      </w:rPr>
                      <w:fldChar w:fldCharType="end"/>
                    </w:r>
                    <w:r w:rsidR="00290EB7" w:rsidRPr="001D41BF">
                      <w:rPr>
                        <w:rFonts w:cs="Calibri Light"/>
                      </w:rPr>
                      <w:tab/>
                    </w:r>
                    <w:r w:rsidR="001E33DF">
                      <w:rPr>
                        <w:color w:val="1A171C"/>
                        <w:sz w:val="16"/>
                        <w:szCs w:val="16"/>
                      </w:rPr>
                      <w:t>DVP-Vertragsmuster</w:t>
                    </w:r>
                    <w:r w:rsidR="001E33DF">
                      <w:rPr>
                        <w:color w:val="1A171C"/>
                        <w:spacing w:val="-5"/>
                        <w:sz w:val="16"/>
                        <w:szCs w:val="16"/>
                      </w:rPr>
                      <w:t xml:space="preserve"> </w:t>
                    </w:r>
                    <w:r w:rsidR="001E33DF">
                      <w:rPr>
                        <w:color w:val="1A171C"/>
                        <w:sz w:val="16"/>
                        <w:szCs w:val="16"/>
                      </w:rPr>
                      <w:t>–</w:t>
                    </w:r>
                    <w:r w:rsidR="001E33DF">
                      <w:rPr>
                        <w:color w:val="1A171C"/>
                        <w:spacing w:val="-4"/>
                        <w:sz w:val="16"/>
                        <w:szCs w:val="16"/>
                      </w:rPr>
                      <w:t xml:space="preserve"> </w:t>
                    </w:r>
                    <w:r w:rsidR="001E33DF">
                      <w:rPr>
                        <w:color w:val="1A171C"/>
                        <w:sz w:val="16"/>
                        <w:szCs w:val="16"/>
                      </w:rPr>
                      <w:t>E.</w:t>
                    </w:r>
                    <w:r w:rsidR="001E33DF">
                      <w:rPr>
                        <w:color w:val="1A171C"/>
                        <w:spacing w:val="-5"/>
                        <w:sz w:val="16"/>
                        <w:szCs w:val="16"/>
                      </w:rPr>
                      <w:t xml:space="preserve"> </w:t>
                    </w:r>
                    <w:r w:rsidR="001E33DF">
                      <w:rPr>
                        <w:color w:val="1A171C"/>
                        <w:sz w:val="16"/>
                        <w:szCs w:val="16"/>
                      </w:rPr>
                      <w:t>Architektenvertrag</w:t>
                    </w:r>
                    <w:r w:rsidR="001E33DF">
                      <w:rPr>
                        <w:color w:val="1A171C"/>
                        <w:spacing w:val="-4"/>
                        <w:sz w:val="16"/>
                        <w:szCs w:val="16"/>
                      </w:rPr>
                      <w:t xml:space="preserve"> </w:t>
                    </w:r>
                    <w:r w:rsidR="001E33DF">
                      <w:rPr>
                        <w:color w:val="1A171C"/>
                        <w:sz w:val="16"/>
                        <w:szCs w:val="16"/>
                      </w:rPr>
                      <w:t>(</w:t>
                    </w:r>
                    <w:proofErr w:type="spellStart"/>
                    <w:r w:rsidR="001E33DF">
                      <w:rPr>
                        <w:color w:val="1A171C"/>
                        <w:sz w:val="16"/>
                        <w:szCs w:val="16"/>
                      </w:rPr>
                      <w:t>Objektplanervertrag</w:t>
                    </w:r>
                    <w:proofErr w:type="spellEnd"/>
                    <w:r w:rsidR="001E33DF">
                      <w:rPr>
                        <w:color w:val="1A171C"/>
                        <w:sz w:val="16"/>
                        <w:szCs w:val="16"/>
                      </w:rPr>
                      <w:t>)</w:t>
                    </w:r>
                    <w:r w:rsidR="001E33DF">
                      <w:rPr>
                        <w:color w:val="1A171C"/>
                        <w:spacing w:val="-5"/>
                        <w:sz w:val="16"/>
                        <w:szCs w:val="16"/>
                      </w:rPr>
                      <w:t xml:space="preserve"> </w:t>
                    </w:r>
                    <w:r w:rsidR="001E33DF">
                      <w:rPr>
                        <w:color w:val="1A171C"/>
                        <w:sz w:val="16"/>
                        <w:szCs w:val="16"/>
                      </w:rPr>
                      <w:t>für</w:t>
                    </w:r>
                    <w:r w:rsidR="001E33DF">
                      <w:rPr>
                        <w:color w:val="1A171C"/>
                        <w:spacing w:val="-4"/>
                        <w:sz w:val="16"/>
                        <w:szCs w:val="16"/>
                      </w:rPr>
                      <w:t xml:space="preserve"> </w:t>
                    </w:r>
                    <w:r w:rsidR="001E33DF">
                      <w:rPr>
                        <w:color w:val="1A171C"/>
                        <w:sz w:val="16"/>
                        <w:szCs w:val="16"/>
                      </w:rPr>
                      <w:t>Einzel-</w:t>
                    </w:r>
                    <w:r w:rsidR="001E33DF">
                      <w:rPr>
                        <w:color w:val="1A171C"/>
                        <w:spacing w:val="-5"/>
                        <w:sz w:val="16"/>
                        <w:szCs w:val="16"/>
                      </w:rPr>
                      <w:t xml:space="preserve"> </w:t>
                    </w:r>
                    <w:r w:rsidR="001E33DF">
                      <w:rPr>
                        <w:color w:val="1A171C"/>
                        <w:sz w:val="16"/>
                        <w:szCs w:val="16"/>
                      </w:rPr>
                      <w:t>und</w:t>
                    </w:r>
                    <w:r w:rsidR="001E33DF">
                      <w:rPr>
                        <w:color w:val="1A171C"/>
                        <w:spacing w:val="-4"/>
                        <w:sz w:val="16"/>
                        <w:szCs w:val="16"/>
                      </w:rPr>
                      <w:t xml:space="preserve"> </w:t>
                    </w:r>
                    <w:r w:rsidR="001E33DF">
                      <w:rPr>
                        <w:color w:val="1A171C"/>
                        <w:sz w:val="16"/>
                        <w:szCs w:val="16"/>
                      </w:rPr>
                      <w:t>GU-Vergabe</w:t>
                    </w:r>
                  </w:p>
                  <w:p w14:paraId="2753F3F4" w14:textId="188DB1EB" w:rsidR="00CA5174" w:rsidRPr="001D41BF" w:rsidRDefault="00CA5174" w:rsidP="00175D5C">
                    <w:pPr>
                      <w:tabs>
                        <w:tab w:val="left" w:pos="567"/>
                      </w:tabs>
                      <w:rPr>
                        <w:rFonts w:ascii="Calibri Light" w:hAnsi="Calibri Light" w:cs="Calibri Light"/>
                        <w:sz w:val="16"/>
                        <w:szCs w:val="16"/>
                      </w:rPr>
                    </w:pPr>
                  </w:p>
                </w:txbxContent>
              </v:textbox>
              <w10:wrap anchory="page"/>
            </v:shape>
          </w:pict>
        </mc:Fallback>
      </mc:AlternateContent>
    </w:r>
    <w:r w:rsidR="00A6500B">
      <w:rPr>
        <w:rFonts w:ascii="Times New Roman" w:hAnsi="Times New Roman" w:cs="Times New Roman"/>
        <w:noProof/>
      </w:rPr>
      <mc:AlternateContent>
        <mc:Choice Requires="wps">
          <w:drawing>
            <wp:anchor distT="0" distB="0" distL="114300" distR="114300" simplePos="0" relativeHeight="251658247" behindDoc="0" locked="0" layoutInCell="0" allowOverlap="1" wp14:anchorId="3B5EAFE9" wp14:editId="3A8F4D98">
              <wp:simplePos x="0" y="0"/>
              <wp:positionH relativeFrom="page">
                <wp:posOffset>551180</wp:posOffset>
              </wp:positionH>
              <wp:positionV relativeFrom="page">
                <wp:posOffset>9984105</wp:posOffset>
              </wp:positionV>
              <wp:extent cx="14400" cy="396000"/>
              <wp:effectExtent l="0" t="0" r="24130" b="23495"/>
              <wp:wrapNone/>
              <wp:docPr id="76" name="Freihandform: 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pic="http://schemas.openxmlformats.org/drawingml/2006/picture" xmlns:a14="http://schemas.microsoft.com/office/drawing/2010/main" xmlns:a="http://schemas.openxmlformats.org/drawingml/2006/main">
          <w:pict w14:anchorId="06E36D94">
            <v:shape id="Freihandform: Form 76" style="position:absolute;margin-left:43.4pt;margin-top:786.15pt;width:1.15pt;height:31.2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spid="_x0000_s1026" o:allowincell="f" filled="f" strokecolor="#002d6a" strokeweight="1pt" path="m,l,6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" w14:anchorId="297177B9">
              <v:path arrowok="t" o:connecttype="custom" o:connectlocs="0,0;0,395365" o:connectangles="0,0"/>
              <w10:wrap anchorx="page" anchory="page"/>
            </v:shape>
          </w:pict>
        </mc:Fallback>
      </mc:AlternateContent>
    </w:r>
    <w:r w:rsidR="00B44D65">
      <w:rPr>
        <w:noProof/>
      </w:rPr>
      <mc:AlternateContent>
        <mc:Choice Requires="wps">
          <w:drawing>
            <wp:anchor distT="0" distB="0" distL="114300" distR="114300" simplePos="0" relativeHeight="251658248" behindDoc="0" locked="0" layoutInCell="0" allowOverlap="1" wp14:anchorId="26A092CB" wp14:editId="7F6CF06C">
              <wp:simplePos x="0" y="0"/>
              <wp:positionH relativeFrom="rightMargin">
                <wp:posOffset>-306070</wp:posOffset>
              </wp:positionH>
              <wp:positionV relativeFrom="page">
                <wp:posOffset>10272395</wp:posOffset>
              </wp:positionV>
              <wp:extent cx="306000" cy="90000"/>
              <wp:effectExtent l="0" t="0" r="18415" b="5715"/>
              <wp:wrapNone/>
              <wp:docPr id="1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00" cy="9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EE49A"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C67809" wp14:editId="5EF7C975">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7254CA79" w14:textId="77777777" w:rsidR="00B44D65" w:rsidRDefault="00B44D65" w:rsidP="00B44D6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092CB" id="Rectangle 43" o:spid="_x0000_s1050" style="position:absolute;margin-left:-24.1pt;margin-top:808.85pt;width:24.1pt;height:7.1pt;z-index:251658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" o:allowincell="f" filled="f" stroked="f">
              <o:lock v:ext="edit" aspectratio="t"/>
              <v:textbox inset="0,0,0,0">
                <w:txbxContent>
                  <w:p w14:paraId="6CBEE49A"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EC67809" wp14:editId="5EF7C975">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7254CA79" w14:textId="77777777" w:rsidR="00B44D65" w:rsidRDefault="00B44D65" w:rsidP="00B44D65">
                    <w:pPr>
                      <w:rPr>
                        <w:rFonts w:ascii="Times New Roman" w:hAnsi="Times New Roman" w:cs="Times New Roman"/>
                        <w:sz w:val="24"/>
                        <w:szCs w:val="24"/>
                      </w:rPr>
                    </w:pP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DEAC" w14:textId="77777777" w:rsidR="00FF7C8D" w:rsidRPr="001812F2" w:rsidRDefault="00B42C90" w:rsidP="001D5B9E">
    <w:pPr>
      <w:pStyle w:val="Fuzeile"/>
      <w:tabs>
        <w:tab w:val="clear" w:pos="4536"/>
        <w:tab w:val="clear" w:pos="9072"/>
      </w:tabs>
      <w:ind w:right="-185"/>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1" behindDoc="0" locked="0" layoutInCell="0" allowOverlap="1" wp14:anchorId="75DC8326" wp14:editId="4A53DB80">
              <wp:simplePos x="0" y="0"/>
              <wp:positionH relativeFrom="page">
                <wp:posOffset>2574951</wp:posOffset>
              </wp:positionH>
              <wp:positionV relativeFrom="page">
                <wp:posOffset>10160813</wp:posOffset>
              </wp:positionV>
              <wp:extent cx="4491254" cy="313200"/>
              <wp:effectExtent l="0" t="0" r="0" b="0"/>
              <wp:wrapNone/>
              <wp:docPr id="73" name="Textfeld 73"/>
              <wp:cNvGraphicFramePr/>
              <a:graphic xmlns:a="http://schemas.openxmlformats.org/drawingml/2006/main">
                <a:graphicData uri="http://schemas.microsoft.com/office/word/2010/wordprocessingShape">
                  <wps:wsp>
                    <wps:cNvSpPr txBox="1"/>
                    <wps:spPr>
                      <a:xfrm>
                        <a:off x="0" y="0"/>
                        <a:ext cx="4491254" cy="313200"/>
                      </a:xfrm>
                      <a:prstGeom prst="rect">
                        <a:avLst/>
                      </a:prstGeom>
                      <a:noFill/>
                      <a:ln w="6350">
                        <a:noFill/>
                      </a:ln>
                    </wps:spPr>
                    <wps:txbx>
                      <w:txbxContent>
                        <w:p w14:paraId="7992B3B0" w14:textId="18F763B7" w:rsidR="00E65E6E" w:rsidRPr="00847257" w:rsidRDefault="00132A19" w:rsidP="00AE0DD2">
                          <w:pPr>
                            <w:jc w:val="right"/>
                            <w:rPr>
                              <w:rFonts w:ascii="Calibri Light" w:hAnsi="Calibri Light" w:cs="Calibri Light"/>
                              <w:b/>
                              <w:bCs/>
                              <w:sz w:val="24"/>
                              <w:szCs w:val="24"/>
                            </w:rPr>
                          </w:pPr>
                          <w:r>
                            <w:rPr>
                              <w:color w:val="1A171C"/>
                              <w:sz w:val="16"/>
                              <w:szCs w:val="16"/>
                            </w:rPr>
                            <w:t>E. Architektenvertrag (</w:t>
                          </w:r>
                          <w:proofErr w:type="spellStart"/>
                          <w:r>
                            <w:rPr>
                              <w:color w:val="1A171C"/>
                              <w:sz w:val="16"/>
                              <w:szCs w:val="16"/>
                            </w:rPr>
                            <w:t>Objektplanervertrag</w:t>
                          </w:r>
                          <w:proofErr w:type="spellEnd"/>
                          <w:r>
                            <w:rPr>
                              <w:color w:val="1A171C"/>
                              <w:sz w:val="16"/>
                              <w:szCs w:val="16"/>
                            </w:rPr>
                            <w:t>) für Einzel- und GU-Vergabe</w:t>
                          </w:r>
                          <w:r>
                            <w:rPr>
                              <w:color w:val="1A171C"/>
                              <w:spacing w:val="-17"/>
                              <w:sz w:val="16"/>
                              <w:szCs w:val="16"/>
                            </w:rPr>
                            <w:t xml:space="preserve"> </w:t>
                          </w:r>
                          <w:r>
                            <w:rPr>
                              <w:color w:val="1A171C"/>
                              <w:sz w:val="16"/>
                              <w:szCs w:val="16"/>
                            </w:rPr>
                            <w:t>–</w:t>
                          </w:r>
                          <w:r>
                            <w:rPr>
                              <w:color w:val="1A171C"/>
                              <w:spacing w:val="-2"/>
                              <w:sz w:val="16"/>
                              <w:szCs w:val="16"/>
                            </w:rPr>
                            <w:t xml:space="preserve"> </w:t>
                          </w:r>
                          <w:r>
                            <w:rPr>
                              <w:color w:val="1A171C"/>
                              <w:sz w:val="16"/>
                              <w:szCs w:val="16"/>
                            </w:rPr>
                            <w:t>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C8326" id="_x0000_t202" coordsize="21600,21600" o:spt="202" path="m,l,21600r21600,l21600,xe">
              <v:stroke joinstyle="miter"/>
              <v:path gradientshapeok="t" o:connecttype="rect"/>
            </v:shapetype>
            <v:shape id="Textfeld 73" o:spid="_x0000_s1051" type="#_x0000_t202" style="position:absolute;margin-left:202.75pt;margin-top:800.05pt;width:353.65pt;height:24.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" o:allowincell="f" filled="f" stroked="f" strokeweight=".5pt">
              <v:textbox>
                <w:txbxContent>
                  <w:p w14:paraId="7992B3B0" w14:textId="18F763B7" w:rsidR="00E65E6E" w:rsidRPr="00847257" w:rsidRDefault="00132A19" w:rsidP="00AE0DD2">
                    <w:pPr>
                      <w:jc w:val="right"/>
                      <w:rPr>
                        <w:rFonts w:ascii="Calibri Light" w:hAnsi="Calibri Light" w:cs="Calibri Light"/>
                        <w:b/>
                        <w:bCs/>
                        <w:sz w:val="24"/>
                        <w:szCs w:val="24"/>
                      </w:rPr>
                    </w:pPr>
                    <w:r>
                      <w:rPr>
                        <w:color w:val="1A171C"/>
                        <w:sz w:val="16"/>
                        <w:szCs w:val="16"/>
                      </w:rPr>
                      <w:t>E. Architektenvertrag (</w:t>
                    </w:r>
                    <w:proofErr w:type="spellStart"/>
                    <w:r>
                      <w:rPr>
                        <w:color w:val="1A171C"/>
                        <w:sz w:val="16"/>
                        <w:szCs w:val="16"/>
                      </w:rPr>
                      <w:t>Objektplanervertrag</w:t>
                    </w:r>
                    <w:proofErr w:type="spellEnd"/>
                    <w:r>
                      <w:rPr>
                        <w:color w:val="1A171C"/>
                        <w:sz w:val="16"/>
                        <w:szCs w:val="16"/>
                      </w:rPr>
                      <w:t>) für Einzel- und GU-Vergabe</w:t>
                    </w:r>
                    <w:r>
                      <w:rPr>
                        <w:color w:val="1A171C"/>
                        <w:spacing w:val="-17"/>
                        <w:sz w:val="16"/>
                        <w:szCs w:val="16"/>
                      </w:rPr>
                      <w:t xml:space="preserve"> </w:t>
                    </w:r>
                    <w:r>
                      <w:rPr>
                        <w:color w:val="1A171C"/>
                        <w:sz w:val="16"/>
                        <w:szCs w:val="16"/>
                      </w:rPr>
                      <w:t>–</w:t>
                    </w:r>
                    <w:r>
                      <w:rPr>
                        <w:color w:val="1A171C"/>
                        <w:spacing w:val="-2"/>
                        <w:sz w:val="16"/>
                        <w:szCs w:val="16"/>
                      </w:rPr>
                      <w:t xml:space="preserve"> </w:t>
                    </w:r>
                    <w:r>
                      <w:rPr>
                        <w:color w:val="1A171C"/>
                        <w:sz w:val="16"/>
                        <w:szCs w:val="16"/>
                      </w:rPr>
                      <w:t>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v:textbox>
              <w10:wrap anchorx="page" anchory="page"/>
            </v:shape>
          </w:pict>
        </mc:Fallback>
      </mc:AlternateContent>
    </w:r>
    <w:r w:rsidR="00164833">
      <w:rPr>
        <w:rFonts w:ascii="Times New Roman" w:hAnsi="Times New Roman" w:cs="Times New Roman"/>
        <w:noProof/>
        <w:sz w:val="24"/>
        <w:szCs w:val="24"/>
      </w:rPr>
      <w:drawing>
        <wp:anchor distT="0" distB="0" distL="114300" distR="114300" simplePos="0" relativeHeight="251658242" behindDoc="0" locked="0" layoutInCell="1" allowOverlap="1" wp14:anchorId="49A2348B" wp14:editId="6EC69FBF">
          <wp:simplePos x="0" y="0"/>
          <wp:positionH relativeFrom="margin">
            <wp:posOffset>82550</wp:posOffset>
          </wp:positionH>
          <wp:positionV relativeFrom="page">
            <wp:posOffset>10272395</wp:posOffset>
          </wp:positionV>
          <wp:extent cx="313200" cy="86400"/>
          <wp:effectExtent l="0" t="0" r="0" b="8890"/>
          <wp:wrapNone/>
          <wp:docPr id="1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CAC">
      <w:rPr>
        <w:rFonts w:ascii="Times New Roman" w:hAnsi="Times New Roman" w:cs="Times New Roman"/>
        <w:noProof/>
      </w:rPr>
      <mc:AlternateContent>
        <mc:Choice Requires="wps">
          <w:drawing>
            <wp:anchor distT="0" distB="0" distL="114300" distR="114300" simplePos="0" relativeHeight="251658240" behindDoc="0" locked="0" layoutInCell="0" allowOverlap="1" wp14:anchorId="54EB47C4" wp14:editId="612CFAE6">
              <wp:simplePos x="0" y="0"/>
              <wp:positionH relativeFrom="page">
                <wp:posOffset>7024370</wp:posOffset>
              </wp:positionH>
              <wp:positionV relativeFrom="page">
                <wp:posOffset>10001885</wp:posOffset>
              </wp:positionV>
              <wp:extent cx="14400" cy="396000"/>
              <wp:effectExtent l="0" t="0" r="24130" b="23495"/>
              <wp:wrapNone/>
              <wp:docPr id="204" name="Freihandform: 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arto="http://schemas.microsoft.com/office/word/2006/arto" xmlns:a14="http://schemas.microsoft.com/office/drawing/2010/main" xmlns:pic="http://schemas.openxmlformats.org/drawingml/2006/picture" xmlns:a="http://schemas.openxmlformats.org/drawingml/2006/main">
          <w:pict w14:anchorId="3B0A1798">
            <v:shape id="Freihandform: Form 204" style="position:absolute;margin-left:553.1pt;margin-top:787.55pt;width:1.15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spid="_x0000_s1026" o:allowincell="f" filled="f" strokecolor="#002d6a" strokeweight="1pt" path="m,l,62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" w14:anchorId="2F2022E9">
              <v:path arrowok="t" o:connecttype="custom" o:connectlocs="0,0;0,395365"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78ED" w14:textId="77777777" w:rsidR="00C30602" w:rsidRDefault="00C30602">
      <w:r>
        <w:separator/>
      </w:r>
    </w:p>
  </w:footnote>
  <w:footnote w:type="continuationSeparator" w:id="0">
    <w:p w14:paraId="2FA7A174" w14:textId="77777777" w:rsidR="00C30602" w:rsidRDefault="00C30602">
      <w:r>
        <w:continuationSeparator/>
      </w:r>
    </w:p>
  </w:footnote>
  <w:footnote w:type="continuationNotice" w:id="1">
    <w:p w14:paraId="3D72E678" w14:textId="77777777" w:rsidR="00C30602" w:rsidRDefault="00C30602"/>
  </w:footnote>
  <w:footnote w:id="2">
    <w:p w14:paraId="0BCF61DA" w14:textId="2024836A" w:rsidR="008D4FC2" w:rsidRPr="008D4FC2" w:rsidRDefault="008D4FC2" w:rsidP="00397489">
      <w:pPr>
        <w:pStyle w:val="Funotentext"/>
        <w:rPr>
          <w:rFonts w:ascii="Calibri Light" w:hAnsi="Calibri Light" w:cs="Calibri Light"/>
        </w:rPr>
      </w:pPr>
      <w:r w:rsidRPr="008D4FC2">
        <w:rPr>
          <w:rStyle w:val="Funotenzeichen"/>
          <w:rFonts w:ascii="Calibri Light" w:hAnsi="Calibri Light" w:cs="Calibri Light"/>
        </w:rPr>
        <w:footnoteRef/>
      </w:r>
      <w:r w:rsidR="00164B32" w:rsidRPr="00164B32">
        <w:rPr>
          <w:rFonts w:ascii="Calibri Light" w:hAnsi="Calibri Light" w:cs="Calibri Light"/>
          <w:color w:val="1A171C"/>
          <w:sz w:val="16"/>
          <w:szCs w:val="16"/>
        </w:rPr>
        <w:t>Das Vertragsmuster betrifft einen Objektplanungsvertrag (einschließlich Objektüberwachung) auf werkvertraglicher Basis. Das Vertragsmuster kann für eine Einzel- oder GU-Vergabe der Ausführung genutzt werden. Ein Muster für einen Generalplanervertrag ist unter H. abgedruckt.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02675" w14:textId="77777777" w:rsidR="005974BF" w:rsidRDefault="007E19D9">
    <w:pPr>
      <w:pStyle w:val="Kopfzeile"/>
    </w:pPr>
    <w:r>
      <w:rPr>
        <w:noProof/>
      </w:rPr>
      <w:pict w14:anchorId="157290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7" o:spid="_x0000_s1028" type="#_x0000_t75" style="position:absolute;margin-left:0;margin-top:0;width:600pt;height:600pt;z-index:-251658235;mso-position-horizontal:center;mso-position-horizontal-relative:margin;mso-position-vertical:center;mso-position-vertical-relative:margin" o:allowincell="f">
          <v:imagedata r:id="rId1" o:title="wasserzeichen_dvp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37A6" w14:textId="77777777" w:rsidR="0098783C" w:rsidRDefault="007E19D9">
    <w:pPr>
      <w:pStyle w:val="Kopfzeile"/>
    </w:pPr>
    <w:r>
      <w:rPr>
        <w:noProof/>
      </w:rPr>
      <w:pict w14:anchorId="672CC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8" o:spid="_x0000_s1029" type="#_x0000_t75" style="position:absolute;margin-left:0;margin-top:0;width:600pt;height:600pt;z-index:-251658236;mso-position-horizontal:center;mso-position-horizontal-relative:margin;mso-position-vertical:center;mso-position-vertical-relative:margin" o:allowincell="f">
          <v:imagedata r:id="rId1" o:title="wasserzeichen_dvp_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122B" w14:textId="77777777" w:rsidR="005974BF" w:rsidRDefault="007E19D9">
    <w:pPr>
      <w:pStyle w:val="Kopfzeile"/>
    </w:pPr>
    <w:r>
      <w:rPr>
        <w:noProof/>
      </w:rPr>
      <w:pict w14:anchorId="15A23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6" o:spid="_x0000_s1030" type="#_x0000_t75" style="position:absolute;margin-left:0;margin-top:0;width:600pt;height:600pt;z-index:-251658234;mso-position-horizontal:center;mso-position-horizontal-relative:margin;mso-position-vertical:center;mso-position-vertical-relative:margin" o:allowincell="f">
          <v:imagedata r:id="rId1" o:title="wasserzeichen_dvp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8D7C4B20"/>
    <w:lvl w:ilvl="0">
      <w:start w:val="1"/>
      <w:numFmt w:val="decimal"/>
      <w:lvlText w:val="%1"/>
      <w:lvlJc w:val="left"/>
      <w:pPr>
        <w:ind w:left="121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121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1210" w:hanging="720"/>
      </w:pPr>
      <w:rPr>
        <w:rFonts w:ascii="FrutigerNextPro-Light" w:hAnsi="FrutigerNextPro-Light" w:cs="FrutigerNextPro-Light" w:hint="default"/>
        <w:b w:val="0"/>
        <w:bCs w:val="0"/>
        <w:color w:val="1A171C"/>
        <w:spacing w:val="-5"/>
        <w:w w:val="100"/>
        <w:sz w:val="20"/>
        <w:szCs w:val="20"/>
      </w:rPr>
    </w:lvl>
    <w:lvl w:ilvl="3">
      <w:numFmt w:val="bullet"/>
      <w:lvlText w:val="•"/>
      <w:lvlJc w:val="left"/>
      <w:pPr>
        <w:ind w:left="3514" w:hanging="720"/>
      </w:pPr>
      <w:rPr>
        <w:rFonts w:hint="default"/>
      </w:rPr>
    </w:lvl>
    <w:lvl w:ilvl="4">
      <w:numFmt w:val="bullet"/>
      <w:lvlText w:val="•"/>
      <w:lvlJc w:val="left"/>
      <w:pPr>
        <w:ind w:left="4661" w:hanging="720"/>
      </w:pPr>
      <w:rPr>
        <w:rFonts w:hint="default"/>
      </w:rPr>
    </w:lvl>
    <w:lvl w:ilvl="5">
      <w:numFmt w:val="bullet"/>
      <w:lvlText w:val="•"/>
      <w:lvlJc w:val="left"/>
      <w:pPr>
        <w:ind w:left="5809" w:hanging="720"/>
      </w:pPr>
      <w:rPr>
        <w:rFonts w:hint="default"/>
      </w:rPr>
    </w:lvl>
    <w:lvl w:ilvl="6">
      <w:numFmt w:val="bullet"/>
      <w:lvlText w:val="•"/>
      <w:lvlJc w:val="left"/>
      <w:pPr>
        <w:ind w:left="6956" w:hanging="720"/>
      </w:pPr>
      <w:rPr>
        <w:rFonts w:hint="default"/>
      </w:rPr>
    </w:lvl>
    <w:lvl w:ilvl="7">
      <w:numFmt w:val="bullet"/>
      <w:lvlText w:val="•"/>
      <w:lvlJc w:val="left"/>
      <w:pPr>
        <w:ind w:left="8103" w:hanging="720"/>
      </w:pPr>
      <w:rPr>
        <w:rFonts w:hint="default"/>
      </w:rPr>
    </w:lvl>
    <w:lvl w:ilvl="8">
      <w:numFmt w:val="bullet"/>
      <w:lvlText w:val="•"/>
      <w:lvlJc w:val="left"/>
      <w:pPr>
        <w:ind w:left="9250" w:hanging="720"/>
      </w:pPr>
      <w:rPr>
        <w:rFonts w:hint="default"/>
      </w:rPr>
    </w:lvl>
  </w:abstractNum>
  <w:abstractNum w:abstractNumId="1" w15:restartNumberingAfterBreak="0">
    <w:nsid w:val="00000404"/>
    <w:multiLevelType w:val="multilevel"/>
    <w:tmpl w:val="C28860D2"/>
    <w:lvl w:ilvl="0">
      <w:start w:val="1"/>
      <w:numFmt w:val="bullet"/>
      <w:pStyle w:val="Listenabsatz"/>
      <w:lvlText w:val=""/>
      <w:lvlJc w:val="left"/>
      <w:pPr>
        <w:ind w:left="850" w:hanging="709"/>
      </w:pPr>
      <w:rPr>
        <w:rFonts w:ascii="Wingdings" w:hAnsi="Wingding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2" w15:restartNumberingAfterBreak="0">
    <w:nsid w:val="00000405"/>
    <w:multiLevelType w:val="multilevel"/>
    <w:tmpl w:val="A8B49EAE"/>
    <w:lvl w:ilvl="0">
      <w:start w:val="1"/>
      <w:numFmt w:val="decimal"/>
      <w:lvlText w:val="%1"/>
      <w:lvlJc w:val="left"/>
      <w:pPr>
        <w:ind w:left="850" w:hanging="721"/>
      </w:pPr>
      <w:rPr>
        <w:rFonts w:hint="default"/>
      </w:rPr>
    </w:lvl>
    <w:lvl w:ilvl="1">
      <w:start w:val="4"/>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abstractNum w:abstractNumId="3" w15:restartNumberingAfterBreak="0">
    <w:nsid w:val="00000407"/>
    <w:multiLevelType w:val="multilevel"/>
    <w:tmpl w:val="FA78727E"/>
    <w:lvl w:ilvl="0">
      <w:start w:val="1"/>
      <w:numFmt w:val="decimal"/>
      <w:pStyle w:val="berschrift2"/>
      <w:lvlText w:val="%1"/>
      <w:lvlJc w:val="left"/>
      <w:pPr>
        <w:ind w:left="1713" w:hanging="721"/>
      </w:pPr>
      <w:rPr>
        <w:rFonts w:hint="default"/>
      </w:rPr>
    </w:lvl>
    <w:lvl w:ilvl="1">
      <w:start w:val="1"/>
      <w:numFmt w:val="decimal"/>
      <w:pStyle w:val="berschrift3"/>
      <w:lvlText w:val="%1.%2"/>
      <w:lvlJc w:val="left"/>
      <w:pPr>
        <w:ind w:left="721" w:hanging="721"/>
      </w:pPr>
      <w:rPr>
        <w:rFonts w:ascii="Calibri Light" w:hAnsi="Calibri Light" w:cs="Frutiger Next Pro" w:hint="default"/>
        <w:b/>
        <w:bCs/>
        <w:color w:val="1A171C"/>
        <w:spacing w:val="-6"/>
        <w:w w:val="100"/>
        <w:sz w:val="22"/>
        <w:szCs w:val="22"/>
      </w:rPr>
    </w:lvl>
    <w:lvl w:ilvl="2">
      <w:start w:val="1"/>
      <w:numFmt w:val="decimal"/>
      <w:pStyle w:val="berschrift4"/>
      <w:lvlText w:val="%1.%2.%3"/>
      <w:lvlJc w:val="left"/>
      <w:pPr>
        <w:ind w:left="850" w:hanging="720"/>
      </w:pPr>
      <w:rPr>
        <w:rFonts w:ascii="Calibri Light" w:hAnsi="Calibri Light" w:cs="Calibri 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4" w15:restartNumberingAfterBreak="0">
    <w:nsid w:val="00000408"/>
    <w:multiLevelType w:val="multilevel"/>
    <w:tmpl w:val="0000088B"/>
    <w:lvl w:ilvl="0">
      <w:start w:val="12"/>
      <w:numFmt w:val="decimal"/>
      <w:lvlText w:val="%1"/>
      <w:lvlJc w:val="left"/>
      <w:pPr>
        <w:ind w:left="850" w:hanging="721"/>
      </w:pPr>
    </w:lvl>
    <w:lvl w:ilvl="1">
      <w:start w:val="1"/>
      <w:numFmt w:val="decimal"/>
      <w:lvlText w:val="%1.%2"/>
      <w:lvlJc w:val="left"/>
      <w:pPr>
        <w:ind w:left="850" w:hanging="721"/>
      </w:pPr>
      <w:rPr>
        <w:rFonts w:ascii="Frutiger Next Pro" w:hAnsi="Frutiger Next Pro" w:cs="Frutiger Next Pro"/>
        <w:b/>
        <w:bCs/>
        <w:color w:val="1A171C"/>
        <w:spacing w:val="-11"/>
        <w:w w:val="100"/>
        <w:sz w:val="22"/>
        <w:szCs w:val="22"/>
      </w:rPr>
    </w:lvl>
    <w:lvl w:ilvl="2">
      <w:numFmt w:val="bullet"/>
      <w:lvlText w:val="•"/>
      <w:lvlJc w:val="left"/>
      <w:pPr>
        <w:ind w:left="2777" w:hanging="721"/>
      </w:pPr>
    </w:lvl>
    <w:lvl w:ilvl="3">
      <w:numFmt w:val="bullet"/>
      <w:lvlText w:val="•"/>
      <w:lvlJc w:val="left"/>
      <w:pPr>
        <w:ind w:left="3735" w:hanging="721"/>
      </w:pPr>
    </w:lvl>
    <w:lvl w:ilvl="4">
      <w:numFmt w:val="bullet"/>
      <w:lvlText w:val="•"/>
      <w:lvlJc w:val="left"/>
      <w:pPr>
        <w:ind w:left="4694" w:hanging="721"/>
      </w:pPr>
    </w:lvl>
    <w:lvl w:ilvl="5">
      <w:numFmt w:val="bullet"/>
      <w:lvlText w:val="•"/>
      <w:lvlJc w:val="left"/>
      <w:pPr>
        <w:ind w:left="5652" w:hanging="721"/>
      </w:pPr>
    </w:lvl>
    <w:lvl w:ilvl="6">
      <w:numFmt w:val="bullet"/>
      <w:lvlText w:val="•"/>
      <w:lvlJc w:val="left"/>
      <w:pPr>
        <w:ind w:left="6611" w:hanging="721"/>
      </w:pPr>
    </w:lvl>
    <w:lvl w:ilvl="7">
      <w:numFmt w:val="bullet"/>
      <w:lvlText w:val="•"/>
      <w:lvlJc w:val="left"/>
      <w:pPr>
        <w:ind w:left="7569" w:hanging="721"/>
      </w:pPr>
    </w:lvl>
    <w:lvl w:ilvl="8">
      <w:numFmt w:val="bullet"/>
      <w:lvlText w:val="•"/>
      <w:lvlJc w:val="left"/>
      <w:pPr>
        <w:ind w:left="8528" w:hanging="721"/>
      </w:pPr>
    </w:lvl>
  </w:abstractNum>
  <w:abstractNum w:abstractNumId="5" w15:restartNumberingAfterBreak="0">
    <w:nsid w:val="00000409"/>
    <w:multiLevelType w:val="multilevel"/>
    <w:tmpl w:val="0000088C"/>
    <w:lvl w:ilvl="0">
      <w:start w:val="6"/>
      <w:numFmt w:val="decimal"/>
      <w:lvlText w:val="%1"/>
      <w:lvlJc w:val="left"/>
      <w:pPr>
        <w:ind w:left="1210" w:hanging="721"/>
      </w:pPr>
    </w:lvl>
    <w:lvl w:ilvl="1">
      <w:start w:val="2"/>
      <w:numFmt w:val="decimal"/>
      <w:lvlText w:val="%1.%2"/>
      <w:lvlJc w:val="left"/>
      <w:pPr>
        <w:ind w:left="1210" w:hanging="721"/>
      </w:pPr>
      <w:rPr>
        <w:rFonts w:ascii="Frutiger Next Pro" w:hAnsi="Frutiger Next Pro" w:cs="Frutiger Next Pro"/>
        <w:b/>
        <w:bCs/>
        <w:color w:val="1A171C"/>
        <w:spacing w:val="-6"/>
        <w:w w:val="100"/>
        <w:sz w:val="22"/>
        <w:szCs w:val="22"/>
      </w:rPr>
    </w:lvl>
    <w:lvl w:ilvl="2">
      <w:start w:val="1"/>
      <w:numFmt w:val="decimal"/>
      <w:lvlText w:val="%1.%2.%3"/>
      <w:lvlJc w:val="left"/>
      <w:pPr>
        <w:ind w:left="1199" w:hanging="709"/>
      </w:pPr>
      <w:rPr>
        <w:rFonts w:ascii="FrutigerNextPro-Light" w:hAnsi="FrutigerNextPro-Light" w:cs="FrutigerNextPro-Light"/>
        <w:b w:val="0"/>
        <w:bCs w:val="0"/>
        <w:color w:val="1A171C"/>
        <w:spacing w:val="-15"/>
        <w:w w:val="100"/>
        <w:sz w:val="20"/>
        <w:szCs w:val="20"/>
      </w:rPr>
    </w:lvl>
    <w:lvl w:ilvl="3">
      <w:numFmt w:val="bullet"/>
      <w:lvlText w:val="•"/>
      <w:lvlJc w:val="left"/>
      <w:pPr>
        <w:ind w:left="3514" w:hanging="709"/>
      </w:pPr>
    </w:lvl>
    <w:lvl w:ilvl="4">
      <w:numFmt w:val="bullet"/>
      <w:lvlText w:val="•"/>
      <w:lvlJc w:val="left"/>
      <w:pPr>
        <w:ind w:left="4661" w:hanging="709"/>
      </w:pPr>
    </w:lvl>
    <w:lvl w:ilvl="5">
      <w:numFmt w:val="bullet"/>
      <w:lvlText w:val="•"/>
      <w:lvlJc w:val="left"/>
      <w:pPr>
        <w:ind w:left="5809" w:hanging="709"/>
      </w:pPr>
    </w:lvl>
    <w:lvl w:ilvl="6">
      <w:numFmt w:val="bullet"/>
      <w:lvlText w:val="•"/>
      <w:lvlJc w:val="left"/>
      <w:pPr>
        <w:ind w:left="6956" w:hanging="709"/>
      </w:pPr>
    </w:lvl>
    <w:lvl w:ilvl="7">
      <w:numFmt w:val="bullet"/>
      <w:lvlText w:val="•"/>
      <w:lvlJc w:val="left"/>
      <w:pPr>
        <w:ind w:left="8103" w:hanging="709"/>
      </w:pPr>
    </w:lvl>
    <w:lvl w:ilvl="8">
      <w:numFmt w:val="bullet"/>
      <w:lvlText w:val="•"/>
      <w:lvlJc w:val="left"/>
      <w:pPr>
        <w:ind w:left="9250" w:hanging="709"/>
      </w:pPr>
    </w:lvl>
  </w:abstractNum>
  <w:abstractNum w:abstractNumId="6" w15:restartNumberingAfterBreak="0">
    <w:nsid w:val="0000040A"/>
    <w:multiLevelType w:val="multilevel"/>
    <w:tmpl w:val="0000088D"/>
    <w:lvl w:ilvl="0">
      <w:start w:val="8"/>
      <w:numFmt w:val="decimal"/>
      <w:lvlText w:val="%1"/>
      <w:lvlJc w:val="left"/>
      <w:pPr>
        <w:ind w:left="1210" w:hanging="721"/>
      </w:pPr>
    </w:lvl>
    <w:lvl w:ilvl="1">
      <w:start w:val="1"/>
      <w:numFmt w:val="decimal"/>
      <w:lvlText w:val="%1.%2"/>
      <w:lvlJc w:val="left"/>
      <w:pPr>
        <w:ind w:left="1210" w:hanging="721"/>
      </w:pPr>
      <w:rPr>
        <w:rFonts w:ascii="Frutiger Next Pro" w:hAnsi="Frutiger Next Pro" w:cs="Frutiger Next Pro"/>
        <w:b/>
        <w:bCs/>
        <w:color w:val="1A171C"/>
        <w:w w:val="100"/>
        <w:sz w:val="22"/>
        <w:szCs w:val="22"/>
      </w:rPr>
    </w:lvl>
    <w:lvl w:ilvl="2">
      <w:start w:val="1"/>
      <w:numFmt w:val="decimal"/>
      <w:lvlText w:val="%1.%2.%3"/>
      <w:lvlJc w:val="left"/>
      <w:pPr>
        <w:ind w:left="1199" w:hanging="709"/>
      </w:pPr>
      <w:rPr>
        <w:rFonts w:ascii="FrutigerNextPro-Light" w:hAnsi="FrutigerNextPro-Light" w:cs="FrutigerNextPro-Light"/>
        <w:b w:val="0"/>
        <w:bCs w:val="0"/>
        <w:color w:val="1A171C"/>
        <w:spacing w:val="-3"/>
        <w:w w:val="100"/>
        <w:sz w:val="20"/>
        <w:szCs w:val="20"/>
      </w:rPr>
    </w:lvl>
    <w:lvl w:ilvl="3">
      <w:numFmt w:val="bullet"/>
      <w:lvlText w:val="•"/>
      <w:lvlJc w:val="left"/>
      <w:pPr>
        <w:ind w:left="3514" w:hanging="709"/>
      </w:pPr>
    </w:lvl>
    <w:lvl w:ilvl="4">
      <w:numFmt w:val="bullet"/>
      <w:lvlText w:val="•"/>
      <w:lvlJc w:val="left"/>
      <w:pPr>
        <w:ind w:left="4661" w:hanging="709"/>
      </w:pPr>
    </w:lvl>
    <w:lvl w:ilvl="5">
      <w:numFmt w:val="bullet"/>
      <w:lvlText w:val="•"/>
      <w:lvlJc w:val="left"/>
      <w:pPr>
        <w:ind w:left="5809" w:hanging="709"/>
      </w:pPr>
    </w:lvl>
    <w:lvl w:ilvl="6">
      <w:numFmt w:val="bullet"/>
      <w:lvlText w:val="•"/>
      <w:lvlJc w:val="left"/>
      <w:pPr>
        <w:ind w:left="6956" w:hanging="709"/>
      </w:pPr>
    </w:lvl>
    <w:lvl w:ilvl="7">
      <w:numFmt w:val="bullet"/>
      <w:lvlText w:val="•"/>
      <w:lvlJc w:val="left"/>
      <w:pPr>
        <w:ind w:left="8103" w:hanging="709"/>
      </w:pPr>
    </w:lvl>
    <w:lvl w:ilvl="8">
      <w:numFmt w:val="bullet"/>
      <w:lvlText w:val="•"/>
      <w:lvlJc w:val="left"/>
      <w:pPr>
        <w:ind w:left="9250" w:hanging="709"/>
      </w:pPr>
    </w:lvl>
  </w:abstractNum>
  <w:abstractNum w:abstractNumId="7" w15:restartNumberingAfterBreak="0">
    <w:nsid w:val="0000040B"/>
    <w:multiLevelType w:val="multilevel"/>
    <w:tmpl w:val="0000088E"/>
    <w:lvl w:ilvl="0">
      <w:start w:val="10"/>
      <w:numFmt w:val="decimal"/>
      <w:lvlText w:val="%1"/>
      <w:lvlJc w:val="left"/>
      <w:pPr>
        <w:ind w:left="1210" w:hanging="721"/>
      </w:pPr>
    </w:lvl>
    <w:lvl w:ilvl="1">
      <w:start w:val="3"/>
      <w:numFmt w:val="decimal"/>
      <w:lvlText w:val="%1.%2"/>
      <w:lvlJc w:val="left"/>
      <w:pPr>
        <w:ind w:left="1210" w:hanging="721"/>
      </w:pPr>
      <w:rPr>
        <w:rFonts w:ascii="Frutiger Next Pro" w:hAnsi="Frutiger Next Pro" w:cs="Frutiger Next Pro"/>
        <w:b/>
        <w:bCs/>
        <w:color w:val="1A171C"/>
        <w:spacing w:val="-6"/>
        <w:w w:val="100"/>
        <w:sz w:val="22"/>
        <w:szCs w:val="22"/>
      </w:rPr>
    </w:lvl>
    <w:lvl w:ilvl="2">
      <w:numFmt w:val="bullet"/>
      <w:lvlText w:val="•"/>
      <w:lvlJc w:val="left"/>
      <w:pPr>
        <w:ind w:left="3285" w:hanging="721"/>
      </w:pPr>
    </w:lvl>
    <w:lvl w:ilvl="3">
      <w:numFmt w:val="bullet"/>
      <w:lvlText w:val="•"/>
      <w:lvlJc w:val="left"/>
      <w:pPr>
        <w:ind w:left="4317" w:hanging="721"/>
      </w:pPr>
    </w:lvl>
    <w:lvl w:ilvl="4">
      <w:numFmt w:val="bullet"/>
      <w:lvlText w:val="•"/>
      <w:lvlJc w:val="left"/>
      <w:pPr>
        <w:ind w:left="5350" w:hanging="721"/>
      </w:pPr>
    </w:lvl>
    <w:lvl w:ilvl="5">
      <w:numFmt w:val="bullet"/>
      <w:lvlText w:val="•"/>
      <w:lvlJc w:val="left"/>
      <w:pPr>
        <w:ind w:left="6382" w:hanging="721"/>
      </w:pPr>
    </w:lvl>
    <w:lvl w:ilvl="6">
      <w:numFmt w:val="bullet"/>
      <w:lvlText w:val="•"/>
      <w:lvlJc w:val="left"/>
      <w:pPr>
        <w:ind w:left="7415" w:hanging="721"/>
      </w:pPr>
    </w:lvl>
    <w:lvl w:ilvl="7">
      <w:numFmt w:val="bullet"/>
      <w:lvlText w:val="•"/>
      <w:lvlJc w:val="left"/>
      <w:pPr>
        <w:ind w:left="8447" w:hanging="721"/>
      </w:pPr>
    </w:lvl>
    <w:lvl w:ilvl="8">
      <w:numFmt w:val="bullet"/>
      <w:lvlText w:val="•"/>
      <w:lvlJc w:val="left"/>
      <w:pPr>
        <w:ind w:left="9480" w:hanging="721"/>
      </w:pPr>
    </w:lvl>
  </w:abstractNum>
  <w:abstractNum w:abstractNumId="8" w15:restartNumberingAfterBreak="0">
    <w:nsid w:val="0000040C"/>
    <w:multiLevelType w:val="multilevel"/>
    <w:tmpl w:val="0000088F"/>
    <w:lvl w:ilvl="0">
      <w:start w:val="12"/>
      <w:numFmt w:val="decimal"/>
      <w:lvlText w:val="%1"/>
      <w:lvlJc w:val="left"/>
      <w:pPr>
        <w:ind w:left="1210" w:hanging="721"/>
      </w:pPr>
    </w:lvl>
    <w:lvl w:ilvl="1">
      <w:start w:val="1"/>
      <w:numFmt w:val="decimal"/>
      <w:lvlText w:val="%1.%2"/>
      <w:lvlJc w:val="left"/>
      <w:pPr>
        <w:ind w:left="1210" w:hanging="721"/>
      </w:pPr>
      <w:rPr>
        <w:rFonts w:ascii="Frutiger Next Pro" w:hAnsi="Frutiger Next Pro" w:cs="Frutiger Next Pro"/>
        <w:b/>
        <w:bCs/>
        <w:color w:val="1A171C"/>
        <w:spacing w:val="-11"/>
        <w:w w:val="100"/>
        <w:sz w:val="22"/>
        <w:szCs w:val="22"/>
      </w:rPr>
    </w:lvl>
    <w:lvl w:ilvl="2">
      <w:numFmt w:val="bullet"/>
      <w:lvlText w:val="•"/>
      <w:lvlJc w:val="left"/>
      <w:pPr>
        <w:ind w:left="3285" w:hanging="721"/>
      </w:pPr>
    </w:lvl>
    <w:lvl w:ilvl="3">
      <w:numFmt w:val="bullet"/>
      <w:lvlText w:val="•"/>
      <w:lvlJc w:val="left"/>
      <w:pPr>
        <w:ind w:left="4317" w:hanging="721"/>
      </w:pPr>
    </w:lvl>
    <w:lvl w:ilvl="4">
      <w:numFmt w:val="bullet"/>
      <w:lvlText w:val="•"/>
      <w:lvlJc w:val="left"/>
      <w:pPr>
        <w:ind w:left="5350" w:hanging="721"/>
      </w:pPr>
    </w:lvl>
    <w:lvl w:ilvl="5">
      <w:numFmt w:val="bullet"/>
      <w:lvlText w:val="•"/>
      <w:lvlJc w:val="left"/>
      <w:pPr>
        <w:ind w:left="6382" w:hanging="721"/>
      </w:pPr>
    </w:lvl>
    <w:lvl w:ilvl="6">
      <w:numFmt w:val="bullet"/>
      <w:lvlText w:val="•"/>
      <w:lvlJc w:val="left"/>
      <w:pPr>
        <w:ind w:left="7415" w:hanging="721"/>
      </w:pPr>
    </w:lvl>
    <w:lvl w:ilvl="7">
      <w:numFmt w:val="bullet"/>
      <w:lvlText w:val="•"/>
      <w:lvlJc w:val="left"/>
      <w:pPr>
        <w:ind w:left="8447" w:hanging="721"/>
      </w:pPr>
    </w:lvl>
    <w:lvl w:ilvl="8">
      <w:numFmt w:val="bullet"/>
      <w:lvlText w:val="•"/>
      <w:lvlJc w:val="left"/>
      <w:pPr>
        <w:ind w:left="9480" w:hanging="721"/>
      </w:pPr>
    </w:lvl>
  </w:abstractNum>
  <w:abstractNum w:abstractNumId="9" w15:restartNumberingAfterBreak="0">
    <w:nsid w:val="0000040E"/>
    <w:multiLevelType w:val="multilevel"/>
    <w:tmpl w:val="00000891"/>
    <w:lvl w:ilvl="0">
      <w:numFmt w:val="bullet"/>
      <w:lvlText w:val="-"/>
      <w:lvlJc w:val="left"/>
      <w:pPr>
        <w:ind w:left="106" w:hanging="117"/>
      </w:pPr>
      <w:rPr>
        <w:rFonts w:ascii="FrutigerNextPro-Light" w:hAnsi="FrutigerNextPro-Light" w:cs="FrutigerNextPro-Light"/>
        <w:b w:val="0"/>
        <w:bCs w:val="0"/>
        <w:color w:val="1A171C"/>
        <w:spacing w:val="-12"/>
        <w:w w:val="100"/>
        <w:sz w:val="20"/>
        <w:szCs w:val="20"/>
      </w:rPr>
    </w:lvl>
    <w:lvl w:ilvl="1">
      <w:numFmt w:val="bullet"/>
      <w:lvlText w:val="•"/>
      <w:lvlJc w:val="left"/>
      <w:pPr>
        <w:ind w:left="809" w:hanging="117"/>
      </w:pPr>
    </w:lvl>
    <w:lvl w:ilvl="2">
      <w:numFmt w:val="bullet"/>
      <w:lvlText w:val="•"/>
      <w:lvlJc w:val="left"/>
      <w:pPr>
        <w:ind w:left="1518" w:hanging="117"/>
      </w:pPr>
    </w:lvl>
    <w:lvl w:ilvl="3">
      <w:numFmt w:val="bullet"/>
      <w:lvlText w:val="•"/>
      <w:lvlJc w:val="left"/>
      <w:pPr>
        <w:ind w:left="2227" w:hanging="117"/>
      </w:pPr>
    </w:lvl>
    <w:lvl w:ilvl="4">
      <w:numFmt w:val="bullet"/>
      <w:lvlText w:val="•"/>
      <w:lvlJc w:val="left"/>
      <w:pPr>
        <w:ind w:left="2936" w:hanging="117"/>
      </w:pPr>
    </w:lvl>
    <w:lvl w:ilvl="5">
      <w:numFmt w:val="bullet"/>
      <w:lvlText w:val="•"/>
      <w:lvlJc w:val="left"/>
      <w:pPr>
        <w:ind w:left="3645" w:hanging="117"/>
      </w:pPr>
    </w:lvl>
    <w:lvl w:ilvl="6">
      <w:numFmt w:val="bullet"/>
      <w:lvlText w:val="•"/>
      <w:lvlJc w:val="left"/>
      <w:pPr>
        <w:ind w:left="4354" w:hanging="117"/>
      </w:pPr>
    </w:lvl>
    <w:lvl w:ilvl="7">
      <w:numFmt w:val="bullet"/>
      <w:lvlText w:val="•"/>
      <w:lvlJc w:val="left"/>
      <w:pPr>
        <w:ind w:left="5063" w:hanging="117"/>
      </w:pPr>
    </w:lvl>
    <w:lvl w:ilvl="8">
      <w:numFmt w:val="bullet"/>
      <w:lvlText w:val="•"/>
      <w:lvlJc w:val="left"/>
      <w:pPr>
        <w:ind w:left="5772" w:hanging="117"/>
      </w:pPr>
    </w:lvl>
  </w:abstractNum>
  <w:abstractNum w:abstractNumId="10" w15:restartNumberingAfterBreak="0">
    <w:nsid w:val="00E21858"/>
    <w:multiLevelType w:val="multilevel"/>
    <w:tmpl w:val="2E90D6FE"/>
    <w:lvl w:ilvl="0">
      <w:start w:val="10"/>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9215CF0"/>
    <w:multiLevelType w:val="multilevel"/>
    <w:tmpl w:val="89949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3D59F7"/>
    <w:multiLevelType w:val="hybridMultilevel"/>
    <w:tmpl w:val="784A30AC"/>
    <w:lvl w:ilvl="0" w:tplc="893EA77A">
      <w:start w:val="1"/>
      <w:numFmt w:val="bullet"/>
      <w:pStyle w:val="Ankreuzen"/>
      <w:lvlText w:val=""/>
      <w:lvlJc w:val="left"/>
      <w:pPr>
        <w:ind w:left="490" w:hanging="360"/>
      </w:pPr>
      <w:rPr>
        <w:rFonts w:ascii="Wingdings" w:hAnsi="Wingdings" w:hint="default"/>
        <w:color w:val="BFBFBF" w:themeColor="background1" w:themeShade="BF"/>
        <w:position w:val="-3"/>
        <w:sz w:val="28"/>
        <w:u w:color="BFBFBF" w:themeColor="background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726624"/>
    <w:multiLevelType w:val="hybridMultilevel"/>
    <w:tmpl w:val="E23A64CA"/>
    <w:lvl w:ilvl="0" w:tplc="FC4A475E">
      <w:start w:val="1"/>
      <w:numFmt w:val="bullet"/>
      <w:pStyle w:val="AnkreuzenE2"/>
      <w:lvlText w:val=""/>
      <w:lvlJc w:val="left"/>
      <w:pPr>
        <w:ind w:left="1559" w:hanging="691"/>
      </w:pPr>
      <w:rPr>
        <w:rFonts w:ascii="Wingdings" w:hAnsi="Wingdings" w:hint="default"/>
        <w:color w:val="BFBFBF" w:themeColor="background1" w:themeShade="BF"/>
        <w:position w:val="-4"/>
        <w:sz w:val="28"/>
        <w:u w:color="BFBFBF" w:themeColor="background1" w:themeShade="BF"/>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580B72FD"/>
    <w:multiLevelType w:val="multilevel"/>
    <w:tmpl w:val="26D635A2"/>
    <w:lvl w:ilvl="0">
      <w:start w:val="1"/>
      <w:numFmt w:val="decimal"/>
      <w:lvlText w:val="%1"/>
      <w:lvlJc w:val="left"/>
      <w:pPr>
        <w:ind w:left="83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830" w:hanging="721"/>
      </w:pPr>
      <w:rPr>
        <w:rFonts w:ascii="Frutiger Next Pro" w:hAnsi="Frutiger Next Pro" w:cs="Frutiger Next Pro" w:hint="default"/>
        <w:b/>
        <w:bCs/>
        <w:color w:val="1A171C"/>
        <w:spacing w:val="-19"/>
        <w:w w:val="100"/>
        <w:sz w:val="22"/>
        <w:szCs w:val="22"/>
      </w:rPr>
    </w:lvl>
    <w:lvl w:ilvl="2">
      <w:start w:val="1"/>
      <w:numFmt w:val="decimal"/>
      <w:lvlText w:val="3.2.%3"/>
      <w:lvlJc w:val="left"/>
      <w:pPr>
        <w:ind w:left="830" w:hanging="720"/>
      </w:pPr>
      <w:rPr>
        <w:rFonts w:ascii="FrutigerNextPro-Light" w:hAnsi="FrutigerNextPro-Light" w:cs="FrutigerNextPro-Light" w:hint="default"/>
        <w:b w:val="0"/>
        <w:bCs w:val="0"/>
        <w:color w:val="1A171C"/>
        <w:spacing w:val="-3"/>
        <w:w w:val="100"/>
        <w:sz w:val="20"/>
        <w:szCs w:val="20"/>
      </w:rPr>
    </w:lvl>
    <w:lvl w:ilvl="3">
      <w:numFmt w:val="bullet"/>
      <w:lvlText w:val="•"/>
      <w:lvlJc w:val="left"/>
      <w:pPr>
        <w:ind w:left="2970" w:hanging="720"/>
      </w:pPr>
      <w:rPr>
        <w:rFonts w:hint="default"/>
      </w:rPr>
    </w:lvl>
    <w:lvl w:ilvl="4">
      <w:numFmt w:val="bullet"/>
      <w:lvlText w:val="•"/>
      <w:lvlJc w:val="left"/>
      <w:pPr>
        <w:ind w:left="4035" w:hanging="720"/>
      </w:pPr>
      <w:rPr>
        <w:rFonts w:hint="default"/>
      </w:rPr>
    </w:lvl>
    <w:lvl w:ilvl="5">
      <w:numFmt w:val="bullet"/>
      <w:lvlText w:val="•"/>
      <w:lvlJc w:val="left"/>
      <w:pPr>
        <w:ind w:left="5100" w:hanging="720"/>
      </w:pPr>
      <w:rPr>
        <w:rFonts w:hint="default"/>
      </w:rPr>
    </w:lvl>
    <w:lvl w:ilvl="6">
      <w:numFmt w:val="bullet"/>
      <w:lvlText w:val="•"/>
      <w:lvlJc w:val="left"/>
      <w:pPr>
        <w:ind w:left="6165" w:hanging="720"/>
      </w:pPr>
      <w:rPr>
        <w:rFonts w:hint="default"/>
      </w:rPr>
    </w:lvl>
    <w:lvl w:ilvl="7">
      <w:numFmt w:val="bullet"/>
      <w:lvlText w:val="•"/>
      <w:lvlJc w:val="left"/>
      <w:pPr>
        <w:ind w:left="7230" w:hanging="720"/>
      </w:pPr>
      <w:rPr>
        <w:rFonts w:hint="default"/>
      </w:rPr>
    </w:lvl>
    <w:lvl w:ilvl="8">
      <w:numFmt w:val="bullet"/>
      <w:lvlText w:val="•"/>
      <w:lvlJc w:val="left"/>
      <w:pPr>
        <w:ind w:left="8295" w:hanging="720"/>
      </w:pPr>
      <w:rPr>
        <w:rFonts w:hint="default"/>
      </w:rPr>
    </w:lvl>
  </w:abstractNum>
  <w:abstractNum w:abstractNumId="15" w15:restartNumberingAfterBreak="0">
    <w:nsid w:val="6C6B1869"/>
    <w:multiLevelType w:val="multilevel"/>
    <w:tmpl w:val="3E780248"/>
    <w:lvl w:ilvl="0">
      <w:start w:val="5"/>
      <w:numFmt w:val="decimal"/>
      <w:lvlText w:val="%1"/>
      <w:lvlJc w:val="left"/>
      <w:pPr>
        <w:ind w:left="1210" w:hanging="721"/>
      </w:pPr>
      <w:rPr>
        <w:rFonts w:hint="default"/>
      </w:rPr>
    </w:lvl>
    <w:lvl w:ilvl="1">
      <w:start w:val="1"/>
      <w:numFmt w:val="decimal"/>
      <w:lvlText w:val="%1.%2"/>
      <w:lvlJc w:val="left"/>
      <w:pPr>
        <w:ind w:left="1210" w:hanging="721"/>
      </w:pPr>
      <w:rPr>
        <w:rFonts w:ascii="Frutiger Next Pro" w:hAnsi="Frutiger Next Pro" w:cs="Frutiger Next Pro" w:hint="default"/>
        <w:b/>
        <w:bCs/>
        <w:color w:val="1A171C"/>
        <w:spacing w:val="-11"/>
        <w:w w:val="100"/>
        <w:sz w:val="22"/>
        <w:szCs w:val="22"/>
      </w:rPr>
    </w:lvl>
    <w:lvl w:ilvl="2">
      <w:start w:val="1"/>
      <w:numFmt w:val="decimal"/>
      <w:lvlText w:val="2.2.%3"/>
      <w:lvlJc w:val="left"/>
      <w:pPr>
        <w:ind w:left="1210" w:hanging="720"/>
      </w:pPr>
      <w:rPr>
        <w:rFonts w:ascii="FrutigerNextPro-Light" w:hAnsi="FrutigerNextPro-Light" w:cs="FrutigerNextPro-Light" w:hint="default"/>
        <w:b w:val="0"/>
        <w:bCs w:val="0"/>
        <w:color w:val="1A171C"/>
        <w:spacing w:val="-3"/>
        <w:w w:val="100"/>
        <w:sz w:val="20"/>
        <w:szCs w:val="20"/>
      </w:rPr>
    </w:lvl>
    <w:lvl w:ilvl="3">
      <w:numFmt w:val="bullet"/>
      <w:lvlText w:val="•"/>
      <w:lvlJc w:val="left"/>
      <w:pPr>
        <w:ind w:left="3514" w:hanging="720"/>
      </w:pPr>
      <w:rPr>
        <w:rFonts w:hint="default"/>
      </w:rPr>
    </w:lvl>
    <w:lvl w:ilvl="4">
      <w:numFmt w:val="bullet"/>
      <w:lvlText w:val="•"/>
      <w:lvlJc w:val="left"/>
      <w:pPr>
        <w:ind w:left="4661" w:hanging="720"/>
      </w:pPr>
      <w:rPr>
        <w:rFonts w:hint="default"/>
      </w:rPr>
    </w:lvl>
    <w:lvl w:ilvl="5">
      <w:numFmt w:val="bullet"/>
      <w:lvlText w:val="•"/>
      <w:lvlJc w:val="left"/>
      <w:pPr>
        <w:ind w:left="5809" w:hanging="720"/>
      </w:pPr>
      <w:rPr>
        <w:rFonts w:hint="default"/>
      </w:rPr>
    </w:lvl>
    <w:lvl w:ilvl="6">
      <w:numFmt w:val="bullet"/>
      <w:lvlText w:val="•"/>
      <w:lvlJc w:val="left"/>
      <w:pPr>
        <w:ind w:left="6956" w:hanging="720"/>
      </w:pPr>
      <w:rPr>
        <w:rFonts w:hint="default"/>
      </w:rPr>
    </w:lvl>
    <w:lvl w:ilvl="7">
      <w:numFmt w:val="bullet"/>
      <w:lvlText w:val="•"/>
      <w:lvlJc w:val="left"/>
      <w:pPr>
        <w:ind w:left="8103" w:hanging="720"/>
      </w:pPr>
      <w:rPr>
        <w:rFonts w:hint="default"/>
      </w:rPr>
    </w:lvl>
    <w:lvl w:ilvl="8">
      <w:numFmt w:val="bullet"/>
      <w:lvlText w:val="•"/>
      <w:lvlJc w:val="left"/>
      <w:pPr>
        <w:ind w:left="9250" w:hanging="720"/>
      </w:pPr>
      <w:rPr>
        <w:rFonts w:hint="default"/>
      </w:rPr>
    </w:lvl>
  </w:abstractNum>
  <w:abstractNum w:abstractNumId="16" w15:restartNumberingAfterBreak="0">
    <w:nsid w:val="6FA277F6"/>
    <w:multiLevelType w:val="hybridMultilevel"/>
    <w:tmpl w:val="04187806"/>
    <w:lvl w:ilvl="0" w:tplc="16E497CE">
      <w:start w:val="1"/>
      <w:numFmt w:val="upperRoman"/>
      <w:pStyle w:val="I"/>
      <w:lvlText w:val="%1."/>
      <w:lvlJc w:val="left"/>
      <w:pPr>
        <w:ind w:left="850" w:hanging="720"/>
      </w:pPr>
      <w:rPr>
        <w:rFonts w:hint="default"/>
      </w:rPr>
    </w:lvl>
    <w:lvl w:ilvl="1" w:tplc="04070019" w:tentative="1">
      <w:start w:val="1"/>
      <w:numFmt w:val="lowerLetter"/>
      <w:lvlText w:val="%2."/>
      <w:lvlJc w:val="left"/>
      <w:pPr>
        <w:ind w:left="1210" w:hanging="360"/>
      </w:pPr>
    </w:lvl>
    <w:lvl w:ilvl="2" w:tplc="0407001B" w:tentative="1">
      <w:start w:val="1"/>
      <w:numFmt w:val="lowerRoman"/>
      <w:lvlText w:val="%3."/>
      <w:lvlJc w:val="right"/>
      <w:pPr>
        <w:ind w:left="1930" w:hanging="180"/>
      </w:pPr>
    </w:lvl>
    <w:lvl w:ilvl="3" w:tplc="0407000F" w:tentative="1">
      <w:start w:val="1"/>
      <w:numFmt w:val="decimal"/>
      <w:lvlText w:val="%4."/>
      <w:lvlJc w:val="left"/>
      <w:pPr>
        <w:ind w:left="2650" w:hanging="360"/>
      </w:pPr>
    </w:lvl>
    <w:lvl w:ilvl="4" w:tplc="04070019" w:tentative="1">
      <w:start w:val="1"/>
      <w:numFmt w:val="lowerLetter"/>
      <w:lvlText w:val="%5."/>
      <w:lvlJc w:val="left"/>
      <w:pPr>
        <w:ind w:left="3370" w:hanging="360"/>
      </w:pPr>
    </w:lvl>
    <w:lvl w:ilvl="5" w:tplc="0407001B" w:tentative="1">
      <w:start w:val="1"/>
      <w:numFmt w:val="lowerRoman"/>
      <w:lvlText w:val="%6."/>
      <w:lvlJc w:val="right"/>
      <w:pPr>
        <w:ind w:left="4090" w:hanging="180"/>
      </w:pPr>
    </w:lvl>
    <w:lvl w:ilvl="6" w:tplc="0407000F" w:tentative="1">
      <w:start w:val="1"/>
      <w:numFmt w:val="decimal"/>
      <w:lvlText w:val="%7."/>
      <w:lvlJc w:val="left"/>
      <w:pPr>
        <w:ind w:left="4810" w:hanging="360"/>
      </w:pPr>
    </w:lvl>
    <w:lvl w:ilvl="7" w:tplc="04070019" w:tentative="1">
      <w:start w:val="1"/>
      <w:numFmt w:val="lowerLetter"/>
      <w:lvlText w:val="%8."/>
      <w:lvlJc w:val="left"/>
      <w:pPr>
        <w:ind w:left="5530" w:hanging="360"/>
      </w:pPr>
    </w:lvl>
    <w:lvl w:ilvl="8" w:tplc="0407001B" w:tentative="1">
      <w:start w:val="1"/>
      <w:numFmt w:val="lowerRoman"/>
      <w:lvlText w:val="%9."/>
      <w:lvlJc w:val="right"/>
      <w:pPr>
        <w:ind w:left="6250" w:hanging="180"/>
      </w:pPr>
    </w:lvl>
  </w:abstractNum>
  <w:abstractNum w:abstractNumId="17" w15:restartNumberingAfterBreak="0">
    <w:nsid w:val="77F9537F"/>
    <w:multiLevelType w:val="multilevel"/>
    <w:tmpl w:val="4B94FB14"/>
    <w:lvl w:ilvl="0">
      <w:start w:val="6"/>
      <w:numFmt w:val="decimal"/>
      <w:lvlText w:val="%1"/>
      <w:lvlJc w:val="left"/>
      <w:pPr>
        <w:ind w:left="850" w:hanging="721"/>
      </w:pPr>
      <w:rPr>
        <w:rFonts w:hint="default"/>
      </w:rPr>
    </w:lvl>
    <w:lvl w:ilvl="1">
      <w:start w:val="1"/>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num w:numId="1">
    <w:abstractNumId w:val="4"/>
  </w:num>
  <w:num w:numId="2">
    <w:abstractNumId w:val="3"/>
  </w:num>
  <w:num w:numId="3">
    <w:abstractNumId w:val="2"/>
  </w:num>
  <w:num w:numId="4">
    <w:abstractNumId w:val="1"/>
  </w:num>
  <w:num w:numId="5">
    <w:abstractNumId w:val="11"/>
  </w:num>
  <w:num w:numId="6">
    <w:abstractNumId w:val="10"/>
  </w:num>
  <w:num w:numId="7">
    <w:abstractNumId w:val="17"/>
  </w:num>
  <w:num w:numId="8">
    <w:abstractNumId w:val="12"/>
  </w:num>
  <w:num w:numId="9">
    <w:abstractNumId w:val="13"/>
  </w:num>
  <w:num w:numId="10">
    <w:abstractNumId w:val="0"/>
  </w:num>
  <w:num w:numId="11">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4"/>
  </w:num>
  <w:num w:numId="13">
    <w:abstractNumId w:val="15"/>
  </w:num>
  <w:num w:numId="14">
    <w:abstractNumId w:val="5"/>
  </w:num>
  <w:num w:numId="15">
    <w:abstractNumId w:val="6"/>
  </w:num>
  <w:num w:numId="16">
    <w:abstractNumId w:val="7"/>
  </w:num>
  <w:num w:numId="17">
    <w:abstractNumId w:val="8"/>
  </w:num>
  <w:num w:numId="18">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16"/>
  </w:num>
  <w:num w:numId="20">
    <w:abstractNumId w:val="16"/>
  </w:num>
  <w:num w:numId="2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numFmt w:val="chicago"/>
    <w:numRestart w:val="eachPage"/>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97"/>
    <w:rsid w:val="00000918"/>
    <w:rsid w:val="00000BD0"/>
    <w:rsid w:val="00001C9A"/>
    <w:rsid w:val="00002B92"/>
    <w:rsid w:val="00002DF3"/>
    <w:rsid w:val="00003313"/>
    <w:rsid w:val="00003596"/>
    <w:rsid w:val="000038DB"/>
    <w:rsid w:val="00004122"/>
    <w:rsid w:val="00004925"/>
    <w:rsid w:val="0000506C"/>
    <w:rsid w:val="00005223"/>
    <w:rsid w:val="00006A25"/>
    <w:rsid w:val="00007F71"/>
    <w:rsid w:val="000108DE"/>
    <w:rsid w:val="00010C2C"/>
    <w:rsid w:val="00012AAE"/>
    <w:rsid w:val="0001326E"/>
    <w:rsid w:val="00013558"/>
    <w:rsid w:val="00013660"/>
    <w:rsid w:val="000139B1"/>
    <w:rsid w:val="00014D42"/>
    <w:rsid w:val="000156AC"/>
    <w:rsid w:val="00015820"/>
    <w:rsid w:val="000167CE"/>
    <w:rsid w:val="000170C6"/>
    <w:rsid w:val="000172A8"/>
    <w:rsid w:val="000177F0"/>
    <w:rsid w:val="000201C3"/>
    <w:rsid w:val="00020EC8"/>
    <w:rsid w:val="00022194"/>
    <w:rsid w:val="000225AC"/>
    <w:rsid w:val="000246D0"/>
    <w:rsid w:val="0002502F"/>
    <w:rsid w:val="00025127"/>
    <w:rsid w:val="00025255"/>
    <w:rsid w:val="0002542B"/>
    <w:rsid w:val="000269BD"/>
    <w:rsid w:val="00030124"/>
    <w:rsid w:val="000310B6"/>
    <w:rsid w:val="00031A92"/>
    <w:rsid w:val="000328B8"/>
    <w:rsid w:val="000328BF"/>
    <w:rsid w:val="00033877"/>
    <w:rsid w:val="00033974"/>
    <w:rsid w:val="0003482B"/>
    <w:rsid w:val="00034BA5"/>
    <w:rsid w:val="00035B3B"/>
    <w:rsid w:val="00037DA1"/>
    <w:rsid w:val="0004133F"/>
    <w:rsid w:val="00043C30"/>
    <w:rsid w:val="00044FD6"/>
    <w:rsid w:val="00045B16"/>
    <w:rsid w:val="00046899"/>
    <w:rsid w:val="00047387"/>
    <w:rsid w:val="0004789C"/>
    <w:rsid w:val="00047D9F"/>
    <w:rsid w:val="00050BF3"/>
    <w:rsid w:val="0005117C"/>
    <w:rsid w:val="000517EB"/>
    <w:rsid w:val="0005190E"/>
    <w:rsid w:val="00051D2C"/>
    <w:rsid w:val="00052925"/>
    <w:rsid w:val="0005294E"/>
    <w:rsid w:val="00053383"/>
    <w:rsid w:val="00054BED"/>
    <w:rsid w:val="00055A8F"/>
    <w:rsid w:val="00056FF4"/>
    <w:rsid w:val="0005715D"/>
    <w:rsid w:val="000577B4"/>
    <w:rsid w:val="00057CB5"/>
    <w:rsid w:val="00061510"/>
    <w:rsid w:val="0006157A"/>
    <w:rsid w:val="00062FA4"/>
    <w:rsid w:val="00063351"/>
    <w:rsid w:val="00064174"/>
    <w:rsid w:val="00066638"/>
    <w:rsid w:val="00066690"/>
    <w:rsid w:val="00066DC3"/>
    <w:rsid w:val="0006790B"/>
    <w:rsid w:val="0007030E"/>
    <w:rsid w:val="00072465"/>
    <w:rsid w:val="0007248F"/>
    <w:rsid w:val="00073900"/>
    <w:rsid w:val="00073C81"/>
    <w:rsid w:val="00073D18"/>
    <w:rsid w:val="00076937"/>
    <w:rsid w:val="00076D58"/>
    <w:rsid w:val="0007775D"/>
    <w:rsid w:val="000808BA"/>
    <w:rsid w:val="0008247A"/>
    <w:rsid w:val="000834B0"/>
    <w:rsid w:val="00084C92"/>
    <w:rsid w:val="00084D8A"/>
    <w:rsid w:val="00085EF2"/>
    <w:rsid w:val="00086065"/>
    <w:rsid w:val="00086B86"/>
    <w:rsid w:val="0008740A"/>
    <w:rsid w:val="000903A0"/>
    <w:rsid w:val="00090DB3"/>
    <w:rsid w:val="00090EC8"/>
    <w:rsid w:val="00092379"/>
    <w:rsid w:val="000931E7"/>
    <w:rsid w:val="000946FD"/>
    <w:rsid w:val="000951D6"/>
    <w:rsid w:val="00095982"/>
    <w:rsid w:val="000969C9"/>
    <w:rsid w:val="00096AA8"/>
    <w:rsid w:val="00096CE9"/>
    <w:rsid w:val="0009734E"/>
    <w:rsid w:val="000A04BD"/>
    <w:rsid w:val="000A0511"/>
    <w:rsid w:val="000A0618"/>
    <w:rsid w:val="000A2AAF"/>
    <w:rsid w:val="000A345E"/>
    <w:rsid w:val="000A4E1F"/>
    <w:rsid w:val="000A51B5"/>
    <w:rsid w:val="000A6059"/>
    <w:rsid w:val="000A63A2"/>
    <w:rsid w:val="000A6755"/>
    <w:rsid w:val="000B007E"/>
    <w:rsid w:val="000B0B36"/>
    <w:rsid w:val="000B1224"/>
    <w:rsid w:val="000B1704"/>
    <w:rsid w:val="000B21AD"/>
    <w:rsid w:val="000B284E"/>
    <w:rsid w:val="000B28C4"/>
    <w:rsid w:val="000B375E"/>
    <w:rsid w:val="000B3A51"/>
    <w:rsid w:val="000B50D6"/>
    <w:rsid w:val="000B52A6"/>
    <w:rsid w:val="000C0F54"/>
    <w:rsid w:val="000C356D"/>
    <w:rsid w:val="000C3DE5"/>
    <w:rsid w:val="000C4128"/>
    <w:rsid w:val="000C41B7"/>
    <w:rsid w:val="000C4552"/>
    <w:rsid w:val="000C67CD"/>
    <w:rsid w:val="000D3818"/>
    <w:rsid w:val="000D3F57"/>
    <w:rsid w:val="000D60C7"/>
    <w:rsid w:val="000E05FF"/>
    <w:rsid w:val="000E0DA5"/>
    <w:rsid w:val="000E10A6"/>
    <w:rsid w:val="000E1F68"/>
    <w:rsid w:val="000E38F1"/>
    <w:rsid w:val="000E3AD6"/>
    <w:rsid w:val="000E5475"/>
    <w:rsid w:val="000E5A7C"/>
    <w:rsid w:val="000F2393"/>
    <w:rsid w:val="000F2558"/>
    <w:rsid w:val="000F2683"/>
    <w:rsid w:val="000F401E"/>
    <w:rsid w:val="000F49BC"/>
    <w:rsid w:val="000F4BCC"/>
    <w:rsid w:val="000F510C"/>
    <w:rsid w:val="000F54F0"/>
    <w:rsid w:val="000F6964"/>
    <w:rsid w:val="000F70AC"/>
    <w:rsid w:val="000F7AE2"/>
    <w:rsid w:val="000F7F80"/>
    <w:rsid w:val="001000FF"/>
    <w:rsid w:val="00100B50"/>
    <w:rsid w:val="001020F3"/>
    <w:rsid w:val="00102309"/>
    <w:rsid w:val="00105B7E"/>
    <w:rsid w:val="0010672A"/>
    <w:rsid w:val="00107497"/>
    <w:rsid w:val="00107C66"/>
    <w:rsid w:val="00112F8E"/>
    <w:rsid w:val="001134DF"/>
    <w:rsid w:val="0011453C"/>
    <w:rsid w:val="001165C1"/>
    <w:rsid w:val="0011713C"/>
    <w:rsid w:val="00117F5D"/>
    <w:rsid w:val="001202E5"/>
    <w:rsid w:val="00120906"/>
    <w:rsid w:val="001214C4"/>
    <w:rsid w:val="0012181A"/>
    <w:rsid w:val="00122068"/>
    <w:rsid w:val="00122E23"/>
    <w:rsid w:val="00123BB9"/>
    <w:rsid w:val="00125114"/>
    <w:rsid w:val="00126577"/>
    <w:rsid w:val="001267E3"/>
    <w:rsid w:val="001272A8"/>
    <w:rsid w:val="00130992"/>
    <w:rsid w:val="0013127B"/>
    <w:rsid w:val="00131F58"/>
    <w:rsid w:val="00132A19"/>
    <w:rsid w:val="0013361C"/>
    <w:rsid w:val="001343E9"/>
    <w:rsid w:val="00134827"/>
    <w:rsid w:val="00134A73"/>
    <w:rsid w:val="00135C96"/>
    <w:rsid w:val="00135D68"/>
    <w:rsid w:val="00136FF0"/>
    <w:rsid w:val="001421BE"/>
    <w:rsid w:val="001421C1"/>
    <w:rsid w:val="0014255D"/>
    <w:rsid w:val="00143950"/>
    <w:rsid w:val="001443CA"/>
    <w:rsid w:val="00144962"/>
    <w:rsid w:val="00145664"/>
    <w:rsid w:val="001459C7"/>
    <w:rsid w:val="00146DC1"/>
    <w:rsid w:val="00147539"/>
    <w:rsid w:val="00147DA3"/>
    <w:rsid w:val="00150537"/>
    <w:rsid w:val="00150B63"/>
    <w:rsid w:val="00150F09"/>
    <w:rsid w:val="001518DB"/>
    <w:rsid w:val="00151E89"/>
    <w:rsid w:val="00152DAB"/>
    <w:rsid w:val="0015585E"/>
    <w:rsid w:val="00155891"/>
    <w:rsid w:val="001561D9"/>
    <w:rsid w:val="0015625F"/>
    <w:rsid w:val="0015655E"/>
    <w:rsid w:val="00156864"/>
    <w:rsid w:val="00156C97"/>
    <w:rsid w:val="00157D59"/>
    <w:rsid w:val="00161577"/>
    <w:rsid w:val="00163119"/>
    <w:rsid w:val="00164608"/>
    <w:rsid w:val="00164833"/>
    <w:rsid w:val="00164B32"/>
    <w:rsid w:val="00164CDE"/>
    <w:rsid w:val="00170FFA"/>
    <w:rsid w:val="001717F1"/>
    <w:rsid w:val="001722FB"/>
    <w:rsid w:val="0017255F"/>
    <w:rsid w:val="0017279D"/>
    <w:rsid w:val="001729A2"/>
    <w:rsid w:val="0017312E"/>
    <w:rsid w:val="00173A72"/>
    <w:rsid w:val="0017490B"/>
    <w:rsid w:val="0017492C"/>
    <w:rsid w:val="0017555C"/>
    <w:rsid w:val="00175B5D"/>
    <w:rsid w:val="00175D5C"/>
    <w:rsid w:val="00177164"/>
    <w:rsid w:val="00177F0E"/>
    <w:rsid w:val="0018081A"/>
    <w:rsid w:val="001808D8"/>
    <w:rsid w:val="001812F2"/>
    <w:rsid w:val="00181E8B"/>
    <w:rsid w:val="00183F6A"/>
    <w:rsid w:val="0018423E"/>
    <w:rsid w:val="0018426F"/>
    <w:rsid w:val="00185C58"/>
    <w:rsid w:val="001863B3"/>
    <w:rsid w:val="001865A0"/>
    <w:rsid w:val="00186B22"/>
    <w:rsid w:val="00187847"/>
    <w:rsid w:val="00192F6D"/>
    <w:rsid w:val="001938C9"/>
    <w:rsid w:val="00193EB6"/>
    <w:rsid w:val="00194676"/>
    <w:rsid w:val="00196E60"/>
    <w:rsid w:val="00197828"/>
    <w:rsid w:val="001A012D"/>
    <w:rsid w:val="001A038A"/>
    <w:rsid w:val="001A57D8"/>
    <w:rsid w:val="001A5B15"/>
    <w:rsid w:val="001A6E1D"/>
    <w:rsid w:val="001A7E84"/>
    <w:rsid w:val="001B1046"/>
    <w:rsid w:val="001B1056"/>
    <w:rsid w:val="001B1DC4"/>
    <w:rsid w:val="001B1DF6"/>
    <w:rsid w:val="001B1F1C"/>
    <w:rsid w:val="001B2B33"/>
    <w:rsid w:val="001B3230"/>
    <w:rsid w:val="001B3E99"/>
    <w:rsid w:val="001B658A"/>
    <w:rsid w:val="001B72E0"/>
    <w:rsid w:val="001B795D"/>
    <w:rsid w:val="001B7CE1"/>
    <w:rsid w:val="001C0AB9"/>
    <w:rsid w:val="001C13DB"/>
    <w:rsid w:val="001C2547"/>
    <w:rsid w:val="001C48FC"/>
    <w:rsid w:val="001C561B"/>
    <w:rsid w:val="001C696C"/>
    <w:rsid w:val="001C76C3"/>
    <w:rsid w:val="001C7C34"/>
    <w:rsid w:val="001D0148"/>
    <w:rsid w:val="001D125E"/>
    <w:rsid w:val="001D296C"/>
    <w:rsid w:val="001D301F"/>
    <w:rsid w:val="001D3752"/>
    <w:rsid w:val="001D41BF"/>
    <w:rsid w:val="001D5B9E"/>
    <w:rsid w:val="001D73A4"/>
    <w:rsid w:val="001D7F38"/>
    <w:rsid w:val="001E0952"/>
    <w:rsid w:val="001E126D"/>
    <w:rsid w:val="001E2587"/>
    <w:rsid w:val="001E2B0B"/>
    <w:rsid w:val="001E3327"/>
    <w:rsid w:val="001E33DF"/>
    <w:rsid w:val="001E6D59"/>
    <w:rsid w:val="001E7176"/>
    <w:rsid w:val="001F1DFD"/>
    <w:rsid w:val="001F1E79"/>
    <w:rsid w:val="001F2DE5"/>
    <w:rsid w:val="001F47C3"/>
    <w:rsid w:val="001F52BE"/>
    <w:rsid w:val="001F52F6"/>
    <w:rsid w:val="001F6EC9"/>
    <w:rsid w:val="00201A92"/>
    <w:rsid w:val="002032E9"/>
    <w:rsid w:val="00204A95"/>
    <w:rsid w:val="00204D4D"/>
    <w:rsid w:val="002057E8"/>
    <w:rsid w:val="00206E1E"/>
    <w:rsid w:val="00207AD4"/>
    <w:rsid w:val="00207C88"/>
    <w:rsid w:val="002103B5"/>
    <w:rsid w:val="00210703"/>
    <w:rsid w:val="00211CC8"/>
    <w:rsid w:val="00211FE6"/>
    <w:rsid w:val="002124B3"/>
    <w:rsid w:val="002130D5"/>
    <w:rsid w:val="00213550"/>
    <w:rsid w:val="00213B39"/>
    <w:rsid w:val="00213B94"/>
    <w:rsid w:val="002141F6"/>
    <w:rsid w:val="00214788"/>
    <w:rsid w:val="002153EC"/>
    <w:rsid w:val="00220C22"/>
    <w:rsid w:val="0022103B"/>
    <w:rsid w:val="0022147A"/>
    <w:rsid w:val="0022186D"/>
    <w:rsid w:val="00222F62"/>
    <w:rsid w:val="002233A9"/>
    <w:rsid w:val="00223A11"/>
    <w:rsid w:val="00223CC8"/>
    <w:rsid w:val="002246EB"/>
    <w:rsid w:val="0023092B"/>
    <w:rsid w:val="00230D4A"/>
    <w:rsid w:val="00231A5A"/>
    <w:rsid w:val="002375C9"/>
    <w:rsid w:val="0023798E"/>
    <w:rsid w:val="00241104"/>
    <w:rsid w:val="00241166"/>
    <w:rsid w:val="00242F60"/>
    <w:rsid w:val="002430D0"/>
    <w:rsid w:val="00244F68"/>
    <w:rsid w:val="002474FE"/>
    <w:rsid w:val="00252767"/>
    <w:rsid w:val="00252D65"/>
    <w:rsid w:val="002535DB"/>
    <w:rsid w:val="00256BC9"/>
    <w:rsid w:val="002612E1"/>
    <w:rsid w:val="002631B5"/>
    <w:rsid w:val="0026341B"/>
    <w:rsid w:val="002642EF"/>
    <w:rsid w:val="002656E3"/>
    <w:rsid w:val="00265731"/>
    <w:rsid w:val="002667D6"/>
    <w:rsid w:val="00267B46"/>
    <w:rsid w:val="002701CC"/>
    <w:rsid w:val="002709D3"/>
    <w:rsid w:val="002713BE"/>
    <w:rsid w:val="0027207B"/>
    <w:rsid w:val="00274F21"/>
    <w:rsid w:val="002751AF"/>
    <w:rsid w:val="0027526F"/>
    <w:rsid w:val="00275D86"/>
    <w:rsid w:val="00275F7D"/>
    <w:rsid w:val="00277EFD"/>
    <w:rsid w:val="00280579"/>
    <w:rsid w:val="00280B98"/>
    <w:rsid w:val="00283B8F"/>
    <w:rsid w:val="002860D2"/>
    <w:rsid w:val="0028640D"/>
    <w:rsid w:val="0028704B"/>
    <w:rsid w:val="00287774"/>
    <w:rsid w:val="002900A0"/>
    <w:rsid w:val="002903D4"/>
    <w:rsid w:val="00290EB7"/>
    <w:rsid w:val="002918A7"/>
    <w:rsid w:val="0029227A"/>
    <w:rsid w:val="00293084"/>
    <w:rsid w:val="00293B8D"/>
    <w:rsid w:val="002955CF"/>
    <w:rsid w:val="00296E5E"/>
    <w:rsid w:val="00297A35"/>
    <w:rsid w:val="002A068A"/>
    <w:rsid w:val="002A1DE2"/>
    <w:rsid w:val="002A1F9E"/>
    <w:rsid w:val="002A2712"/>
    <w:rsid w:val="002A31B0"/>
    <w:rsid w:val="002A442B"/>
    <w:rsid w:val="002A597B"/>
    <w:rsid w:val="002A760B"/>
    <w:rsid w:val="002B00E6"/>
    <w:rsid w:val="002B2AB0"/>
    <w:rsid w:val="002B372B"/>
    <w:rsid w:val="002B421B"/>
    <w:rsid w:val="002B458D"/>
    <w:rsid w:val="002B58CF"/>
    <w:rsid w:val="002B6249"/>
    <w:rsid w:val="002B7F61"/>
    <w:rsid w:val="002C118E"/>
    <w:rsid w:val="002C2D42"/>
    <w:rsid w:val="002C36A5"/>
    <w:rsid w:val="002C3B95"/>
    <w:rsid w:val="002C3C4D"/>
    <w:rsid w:val="002C4CD6"/>
    <w:rsid w:val="002C692A"/>
    <w:rsid w:val="002C72A8"/>
    <w:rsid w:val="002D2505"/>
    <w:rsid w:val="002D2CBB"/>
    <w:rsid w:val="002D31AC"/>
    <w:rsid w:val="002D31B6"/>
    <w:rsid w:val="002D3AFD"/>
    <w:rsid w:val="002D3BFC"/>
    <w:rsid w:val="002D3C6C"/>
    <w:rsid w:val="002D3D1E"/>
    <w:rsid w:val="002D558F"/>
    <w:rsid w:val="002D5DF1"/>
    <w:rsid w:val="002D66FF"/>
    <w:rsid w:val="002D7351"/>
    <w:rsid w:val="002E01CB"/>
    <w:rsid w:val="002E06D6"/>
    <w:rsid w:val="002E2CAB"/>
    <w:rsid w:val="002E6201"/>
    <w:rsid w:val="002E6964"/>
    <w:rsid w:val="002E7E2E"/>
    <w:rsid w:val="002F026E"/>
    <w:rsid w:val="002F09CF"/>
    <w:rsid w:val="002F1B18"/>
    <w:rsid w:val="002F1B78"/>
    <w:rsid w:val="002F25FB"/>
    <w:rsid w:val="002F27B0"/>
    <w:rsid w:val="002F28F0"/>
    <w:rsid w:val="002F628E"/>
    <w:rsid w:val="002F6949"/>
    <w:rsid w:val="002F6B96"/>
    <w:rsid w:val="00301E46"/>
    <w:rsid w:val="0030224A"/>
    <w:rsid w:val="0030368F"/>
    <w:rsid w:val="003067D8"/>
    <w:rsid w:val="00307C40"/>
    <w:rsid w:val="00307C88"/>
    <w:rsid w:val="003100EA"/>
    <w:rsid w:val="003110F8"/>
    <w:rsid w:val="00312962"/>
    <w:rsid w:val="00316169"/>
    <w:rsid w:val="00316704"/>
    <w:rsid w:val="003170F1"/>
    <w:rsid w:val="00317155"/>
    <w:rsid w:val="003179F4"/>
    <w:rsid w:val="00317E0B"/>
    <w:rsid w:val="00320C10"/>
    <w:rsid w:val="00320CCA"/>
    <w:rsid w:val="00320F08"/>
    <w:rsid w:val="00321674"/>
    <w:rsid w:val="003235D9"/>
    <w:rsid w:val="00324B26"/>
    <w:rsid w:val="00326EE7"/>
    <w:rsid w:val="0032716A"/>
    <w:rsid w:val="00330BE1"/>
    <w:rsid w:val="00333DF9"/>
    <w:rsid w:val="003343F5"/>
    <w:rsid w:val="00334BA5"/>
    <w:rsid w:val="00336E48"/>
    <w:rsid w:val="00336EB2"/>
    <w:rsid w:val="0034051E"/>
    <w:rsid w:val="00341895"/>
    <w:rsid w:val="003418EA"/>
    <w:rsid w:val="00341C17"/>
    <w:rsid w:val="0034500C"/>
    <w:rsid w:val="003464AD"/>
    <w:rsid w:val="00347114"/>
    <w:rsid w:val="00350649"/>
    <w:rsid w:val="00350EC3"/>
    <w:rsid w:val="00351307"/>
    <w:rsid w:val="00351D9D"/>
    <w:rsid w:val="00352049"/>
    <w:rsid w:val="003537A3"/>
    <w:rsid w:val="00353BFA"/>
    <w:rsid w:val="00354887"/>
    <w:rsid w:val="00354964"/>
    <w:rsid w:val="003560BA"/>
    <w:rsid w:val="00356D11"/>
    <w:rsid w:val="00357A7C"/>
    <w:rsid w:val="00357BD3"/>
    <w:rsid w:val="003619C6"/>
    <w:rsid w:val="00361F18"/>
    <w:rsid w:val="0036277B"/>
    <w:rsid w:val="00362B0E"/>
    <w:rsid w:val="00364E54"/>
    <w:rsid w:val="0036703A"/>
    <w:rsid w:val="00370199"/>
    <w:rsid w:val="003704A4"/>
    <w:rsid w:val="00370EC5"/>
    <w:rsid w:val="00371F63"/>
    <w:rsid w:val="00372D17"/>
    <w:rsid w:val="00374462"/>
    <w:rsid w:val="003745D4"/>
    <w:rsid w:val="00374910"/>
    <w:rsid w:val="0037496F"/>
    <w:rsid w:val="003765B2"/>
    <w:rsid w:val="00377276"/>
    <w:rsid w:val="003800C9"/>
    <w:rsid w:val="0038251A"/>
    <w:rsid w:val="00382CA9"/>
    <w:rsid w:val="003830C3"/>
    <w:rsid w:val="00383446"/>
    <w:rsid w:val="00386724"/>
    <w:rsid w:val="00386F46"/>
    <w:rsid w:val="003904CD"/>
    <w:rsid w:val="0039140E"/>
    <w:rsid w:val="0039154F"/>
    <w:rsid w:val="003917D0"/>
    <w:rsid w:val="00392BA1"/>
    <w:rsid w:val="0039348C"/>
    <w:rsid w:val="00393EE4"/>
    <w:rsid w:val="0039441A"/>
    <w:rsid w:val="00395B29"/>
    <w:rsid w:val="00396522"/>
    <w:rsid w:val="00396658"/>
    <w:rsid w:val="00397489"/>
    <w:rsid w:val="003A0A0E"/>
    <w:rsid w:val="003A0CF5"/>
    <w:rsid w:val="003A14BC"/>
    <w:rsid w:val="003A1987"/>
    <w:rsid w:val="003A29AC"/>
    <w:rsid w:val="003A39C7"/>
    <w:rsid w:val="003A464C"/>
    <w:rsid w:val="003A4CFC"/>
    <w:rsid w:val="003A5473"/>
    <w:rsid w:val="003B05DD"/>
    <w:rsid w:val="003B3E05"/>
    <w:rsid w:val="003B525E"/>
    <w:rsid w:val="003B592B"/>
    <w:rsid w:val="003B7C7B"/>
    <w:rsid w:val="003C0FF8"/>
    <w:rsid w:val="003C1134"/>
    <w:rsid w:val="003C2D89"/>
    <w:rsid w:val="003C31E5"/>
    <w:rsid w:val="003C52CD"/>
    <w:rsid w:val="003C5510"/>
    <w:rsid w:val="003C6505"/>
    <w:rsid w:val="003C7E1E"/>
    <w:rsid w:val="003D23A9"/>
    <w:rsid w:val="003D3965"/>
    <w:rsid w:val="003D3F44"/>
    <w:rsid w:val="003D650F"/>
    <w:rsid w:val="003D6A3F"/>
    <w:rsid w:val="003D7AB9"/>
    <w:rsid w:val="003D7FA6"/>
    <w:rsid w:val="003E01EB"/>
    <w:rsid w:val="003E076A"/>
    <w:rsid w:val="003E0EE1"/>
    <w:rsid w:val="003E1551"/>
    <w:rsid w:val="003E2B96"/>
    <w:rsid w:val="003E2C4B"/>
    <w:rsid w:val="003E4031"/>
    <w:rsid w:val="003E403B"/>
    <w:rsid w:val="003E432B"/>
    <w:rsid w:val="003E556F"/>
    <w:rsid w:val="003E6740"/>
    <w:rsid w:val="003E6CB0"/>
    <w:rsid w:val="003E7F30"/>
    <w:rsid w:val="003F1304"/>
    <w:rsid w:val="003F2E42"/>
    <w:rsid w:val="003F3AA5"/>
    <w:rsid w:val="003F6225"/>
    <w:rsid w:val="0040146D"/>
    <w:rsid w:val="00401707"/>
    <w:rsid w:val="00401853"/>
    <w:rsid w:val="00401E5E"/>
    <w:rsid w:val="00402DBB"/>
    <w:rsid w:val="00403B5C"/>
    <w:rsid w:val="00404095"/>
    <w:rsid w:val="00404D7D"/>
    <w:rsid w:val="0040517B"/>
    <w:rsid w:val="00405FE3"/>
    <w:rsid w:val="0040625A"/>
    <w:rsid w:val="0040756D"/>
    <w:rsid w:val="0040770F"/>
    <w:rsid w:val="0041057A"/>
    <w:rsid w:val="00411237"/>
    <w:rsid w:val="004113DA"/>
    <w:rsid w:val="00413B27"/>
    <w:rsid w:val="00413BD8"/>
    <w:rsid w:val="0041462B"/>
    <w:rsid w:val="00414FCB"/>
    <w:rsid w:val="004174C8"/>
    <w:rsid w:val="00420DD3"/>
    <w:rsid w:val="0042162F"/>
    <w:rsid w:val="0042221A"/>
    <w:rsid w:val="004228AD"/>
    <w:rsid w:val="00423591"/>
    <w:rsid w:val="00423DBA"/>
    <w:rsid w:val="00424248"/>
    <w:rsid w:val="00424BBF"/>
    <w:rsid w:val="00425FF5"/>
    <w:rsid w:val="00426ED0"/>
    <w:rsid w:val="004274E1"/>
    <w:rsid w:val="00427954"/>
    <w:rsid w:val="00427E35"/>
    <w:rsid w:val="00430984"/>
    <w:rsid w:val="004313A8"/>
    <w:rsid w:val="00432683"/>
    <w:rsid w:val="004327F2"/>
    <w:rsid w:val="0043300F"/>
    <w:rsid w:val="004346E2"/>
    <w:rsid w:val="00436BE7"/>
    <w:rsid w:val="0044027B"/>
    <w:rsid w:val="00440DFA"/>
    <w:rsid w:val="00440E47"/>
    <w:rsid w:val="004417FA"/>
    <w:rsid w:val="004435F5"/>
    <w:rsid w:val="0044377B"/>
    <w:rsid w:val="004442CD"/>
    <w:rsid w:val="00444DA8"/>
    <w:rsid w:val="0044647B"/>
    <w:rsid w:val="00447119"/>
    <w:rsid w:val="00447598"/>
    <w:rsid w:val="0045012B"/>
    <w:rsid w:val="00450B53"/>
    <w:rsid w:val="00450FD4"/>
    <w:rsid w:val="004563F4"/>
    <w:rsid w:val="00456B11"/>
    <w:rsid w:val="00461240"/>
    <w:rsid w:val="00461403"/>
    <w:rsid w:val="00463FB6"/>
    <w:rsid w:val="00463FD3"/>
    <w:rsid w:val="00464748"/>
    <w:rsid w:val="00464890"/>
    <w:rsid w:val="00465411"/>
    <w:rsid w:val="004658CB"/>
    <w:rsid w:val="00465B02"/>
    <w:rsid w:val="00466A14"/>
    <w:rsid w:val="004678D6"/>
    <w:rsid w:val="00467CDE"/>
    <w:rsid w:val="00467D03"/>
    <w:rsid w:val="00467EEC"/>
    <w:rsid w:val="0047072B"/>
    <w:rsid w:val="00472EB4"/>
    <w:rsid w:val="00476FC4"/>
    <w:rsid w:val="004779A8"/>
    <w:rsid w:val="0048126F"/>
    <w:rsid w:val="00482497"/>
    <w:rsid w:val="00484099"/>
    <w:rsid w:val="0048453C"/>
    <w:rsid w:val="0048463A"/>
    <w:rsid w:val="004853AC"/>
    <w:rsid w:val="004865DC"/>
    <w:rsid w:val="00486B7C"/>
    <w:rsid w:val="00486FC5"/>
    <w:rsid w:val="00491D31"/>
    <w:rsid w:val="004920D1"/>
    <w:rsid w:val="004940B3"/>
    <w:rsid w:val="00494BCC"/>
    <w:rsid w:val="004957E8"/>
    <w:rsid w:val="00495D4A"/>
    <w:rsid w:val="00496F85"/>
    <w:rsid w:val="0049701C"/>
    <w:rsid w:val="004974F6"/>
    <w:rsid w:val="004A0503"/>
    <w:rsid w:val="004A0A21"/>
    <w:rsid w:val="004A17A3"/>
    <w:rsid w:val="004A2628"/>
    <w:rsid w:val="004A377B"/>
    <w:rsid w:val="004A471E"/>
    <w:rsid w:val="004A5BAE"/>
    <w:rsid w:val="004A6B83"/>
    <w:rsid w:val="004A6EB8"/>
    <w:rsid w:val="004B251B"/>
    <w:rsid w:val="004B32D5"/>
    <w:rsid w:val="004B6F37"/>
    <w:rsid w:val="004B70D4"/>
    <w:rsid w:val="004B737D"/>
    <w:rsid w:val="004B76E4"/>
    <w:rsid w:val="004B76F2"/>
    <w:rsid w:val="004B7E88"/>
    <w:rsid w:val="004C1DCB"/>
    <w:rsid w:val="004C1ECF"/>
    <w:rsid w:val="004C3929"/>
    <w:rsid w:val="004C466D"/>
    <w:rsid w:val="004C5171"/>
    <w:rsid w:val="004C5424"/>
    <w:rsid w:val="004C586B"/>
    <w:rsid w:val="004D0116"/>
    <w:rsid w:val="004D0E60"/>
    <w:rsid w:val="004D11C0"/>
    <w:rsid w:val="004D376F"/>
    <w:rsid w:val="004D4291"/>
    <w:rsid w:val="004D68F0"/>
    <w:rsid w:val="004E1E43"/>
    <w:rsid w:val="004E35B5"/>
    <w:rsid w:val="004E68EB"/>
    <w:rsid w:val="004E6D9C"/>
    <w:rsid w:val="004F003D"/>
    <w:rsid w:val="004F1345"/>
    <w:rsid w:val="004F2023"/>
    <w:rsid w:val="004F2AFD"/>
    <w:rsid w:val="004F380E"/>
    <w:rsid w:val="004F49D5"/>
    <w:rsid w:val="004F4AD4"/>
    <w:rsid w:val="004F52DC"/>
    <w:rsid w:val="004F5D49"/>
    <w:rsid w:val="004F6361"/>
    <w:rsid w:val="004F7026"/>
    <w:rsid w:val="004F74F3"/>
    <w:rsid w:val="004F7968"/>
    <w:rsid w:val="00500E93"/>
    <w:rsid w:val="00501D28"/>
    <w:rsid w:val="00501E55"/>
    <w:rsid w:val="00505D61"/>
    <w:rsid w:val="00505F5F"/>
    <w:rsid w:val="00510266"/>
    <w:rsid w:val="00511101"/>
    <w:rsid w:val="00515166"/>
    <w:rsid w:val="00515642"/>
    <w:rsid w:val="00520CCE"/>
    <w:rsid w:val="00521501"/>
    <w:rsid w:val="00523E7E"/>
    <w:rsid w:val="00524C3D"/>
    <w:rsid w:val="00526E0A"/>
    <w:rsid w:val="00527F97"/>
    <w:rsid w:val="005301B5"/>
    <w:rsid w:val="00530A26"/>
    <w:rsid w:val="00531ADD"/>
    <w:rsid w:val="00532EF7"/>
    <w:rsid w:val="005338D5"/>
    <w:rsid w:val="00535E6D"/>
    <w:rsid w:val="00541D3F"/>
    <w:rsid w:val="0054286E"/>
    <w:rsid w:val="00542E5B"/>
    <w:rsid w:val="0054428D"/>
    <w:rsid w:val="00544883"/>
    <w:rsid w:val="005461D1"/>
    <w:rsid w:val="0054649A"/>
    <w:rsid w:val="00547FA1"/>
    <w:rsid w:val="005501BE"/>
    <w:rsid w:val="00551CC3"/>
    <w:rsid w:val="00552347"/>
    <w:rsid w:val="00553CEA"/>
    <w:rsid w:val="00555C28"/>
    <w:rsid w:val="005564C0"/>
    <w:rsid w:val="00556A7F"/>
    <w:rsid w:val="0055723D"/>
    <w:rsid w:val="00561611"/>
    <w:rsid w:val="00561947"/>
    <w:rsid w:val="0056245F"/>
    <w:rsid w:val="0056698A"/>
    <w:rsid w:val="00570441"/>
    <w:rsid w:val="00570DE9"/>
    <w:rsid w:val="00571BFA"/>
    <w:rsid w:val="0057245F"/>
    <w:rsid w:val="00573689"/>
    <w:rsid w:val="00573D63"/>
    <w:rsid w:val="00573E3B"/>
    <w:rsid w:val="00576B3C"/>
    <w:rsid w:val="00577477"/>
    <w:rsid w:val="005777D1"/>
    <w:rsid w:val="005803B9"/>
    <w:rsid w:val="005816A5"/>
    <w:rsid w:val="00581DAE"/>
    <w:rsid w:val="00585455"/>
    <w:rsid w:val="00587753"/>
    <w:rsid w:val="00587A14"/>
    <w:rsid w:val="005906D6"/>
    <w:rsid w:val="00591987"/>
    <w:rsid w:val="005925C1"/>
    <w:rsid w:val="00592D9E"/>
    <w:rsid w:val="005930D7"/>
    <w:rsid w:val="0059398D"/>
    <w:rsid w:val="0059422A"/>
    <w:rsid w:val="005943CD"/>
    <w:rsid w:val="005950FC"/>
    <w:rsid w:val="0059545C"/>
    <w:rsid w:val="00595DAA"/>
    <w:rsid w:val="00596088"/>
    <w:rsid w:val="005974BF"/>
    <w:rsid w:val="005975E5"/>
    <w:rsid w:val="00597AB9"/>
    <w:rsid w:val="005A0690"/>
    <w:rsid w:val="005A126B"/>
    <w:rsid w:val="005A16C4"/>
    <w:rsid w:val="005A1A94"/>
    <w:rsid w:val="005A2A7D"/>
    <w:rsid w:val="005A50BD"/>
    <w:rsid w:val="005A5A7B"/>
    <w:rsid w:val="005A6ECD"/>
    <w:rsid w:val="005A7C38"/>
    <w:rsid w:val="005B5336"/>
    <w:rsid w:val="005B5C66"/>
    <w:rsid w:val="005B7DE7"/>
    <w:rsid w:val="005C0E87"/>
    <w:rsid w:val="005C16A9"/>
    <w:rsid w:val="005C2237"/>
    <w:rsid w:val="005C321A"/>
    <w:rsid w:val="005C3D95"/>
    <w:rsid w:val="005C4F7F"/>
    <w:rsid w:val="005C538F"/>
    <w:rsid w:val="005D1222"/>
    <w:rsid w:val="005D23EF"/>
    <w:rsid w:val="005D2F6A"/>
    <w:rsid w:val="005D3082"/>
    <w:rsid w:val="005D61B6"/>
    <w:rsid w:val="005D66C8"/>
    <w:rsid w:val="005D6A10"/>
    <w:rsid w:val="005D79E3"/>
    <w:rsid w:val="005E18DC"/>
    <w:rsid w:val="005E3C5F"/>
    <w:rsid w:val="005E467F"/>
    <w:rsid w:val="005E475C"/>
    <w:rsid w:val="005E50A1"/>
    <w:rsid w:val="005E5692"/>
    <w:rsid w:val="005E67D1"/>
    <w:rsid w:val="005E74E4"/>
    <w:rsid w:val="005E76C6"/>
    <w:rsid w:val="005E7B3A"/>
    <w:rsid w:val="005F07FB"/>
    <w:rsid w:val="005F2E55"/>
    <w:rsid w:val="005F3876"/>
    <w:rsid w:val="005F3C44"/>
    <w:rsid w:val="005F4A80"/>
    <w:rsid w:val="005F65D3"/>
    <w:rsid w:val="005F76F8"/>
    <w:rsid w:val="00600D9E"/>
    <w:rsid w:val="006019B2"/>
    <w:rsid w:val="00601F5A"/>
    <w:rsid w:val="006031F5"/>
    <w:rsid w:val="00604D9E"/>
    <w:rsid w:val="00606BE5"/>
    <w:rsid w:val="00607807"/>
    <w:rsid w:val="00611212"/>
    <w:rsid w:val="006116F5"/>
    <w:rsid w:val="006121EB"/>
    <w:rsid w:val="00613164"/>
    <w:rsid w:val="006137B8"/>
    <w:rsid w:val="00613926"/>
    <w:rsid w:val="00613C20"/>
    <w:rsid w:val="006141BF"/>
    <w:rsid w:val="00615837"/>
    <w:rsid w:val="0061633A"/>
    <w:rsid w:val="0062064F"/>
    <w:rsid w:val="0062270F"/>
    <w:rsid w:val="00622FB1"/>
    <w:rsid w:val="0062360A"/>
    <w:rsid w:val="00623F59"/>
    <w:rsid w:val="00625073"/>
    <w:rsid w:val="00626CEF"/>
    <w:rsid w:val="00626D53"/>
    <w:rsid w:val="00626D94"/>
    <w:rsid w:val="0062774A"/>
    <w:rsid w:val="006303D5"/>
    <w:rsid w:val="00630904"/>
    <w:rsid w:val="00630AB5"/>
    <w:rsid w:val="00631BDB"/>
    <w:rsid w:val="0063562C"/>
    <w:rsid w:val="00635ECD"/>
    <w:rsid w:val="006369AC"/>
    <w:rsid w:val="00637B6F"/>
    <w:rsid w:val="00637F73"/>
    <w:rsid w:val="00640837"/>
    <w:rsid w:val="0064122B"/>
    <w:rsid w:val="00641E11"/>
    <w:rsid w:val="00645FFB"/>
    <w:rsid w:val="006464BE"/>
    <w:rsid w:val="00650862"/>
    <w:rsid w:val="00652A9B"/>
    <w:rsid w:val="00655865"/>
    <w:rsid w:val="00655FBD"/>
    <w:rsid w:val="00657FD6"/>
    <w:rsid w:val="0066058A"/>
    <w:rsid w:val="006609B0"/>
    <w:rsid w:val="00660C05"/>
    <w:rsid w:val="00661532"/>
    <w:rsid w:val="0066156C"/>
    <w:rsid w:val="006618B1"/>
    <w:rsid w:val="00662DC0"/>
    <w:rsid w:val="00664420"/>
    <w:rsid w:val="006663FE"/>
    <w:rsid w:val="00667234"/>
    <w:rsid w:val="00667478"/>
    <w:rsid w:val="00670F4D"/>
    <w:rsid w:val="006716BF"/>
    <w:rsid w:val="00672AE6"/>
    <w:rsid w:val="006734C5"/>
    <w:rsid w:val="00673A90"/>
    <w:rsid w:val="006749B6"/>
    <w:rsid w:val="006759F6"/>
    <w:rsid w:val="0067657B"/>
    <w:rsid w:val="00680316"/>
    <w:rsid w:val="0068084E"/>
    <w:rsid w:val="00680CBF"/>
    <w:rsid w:val="0068133E"/>
    <w:rsid w:val="00681ABD"/>
    <w:rsid w:val="006825AC"/>
    <w:rsid w:val="006827D4"/>
    <w:rsid w:val="0068391A"/>
    <w:rsid w:val="00684AA0"/>
    <w:rsid w:val="00687BE5"/>
    <w:rsid w:val="00687CAA"/>
    <w:rsid w:val="0069028B"/>
    <w:rsid w:val="006911A0"/>
    <w:rsid w:val="00691292"/>
    <w:rsid w:val="00691BE4"/>
    <w:rsid w:val="00691C31"/>
    <w:rsid w:val="006928F0"/>
    <w:rsid w:val="00692D05"/>
    <w:rsid w:val="0069328A"/>
    <w:rsid w:val="00694C92"/>
    <w:rsid w:val="00695526"/>
    <w:rsid w:val="00697D82"/>
    <w:rsid w:val="006A019B"/>
    <w:rsid w:val="006A130D"/>
    <w:rsid w:val="006A1377"/>
    <w:rsid w:val="006A1B5A"/>
    <w:rsid w:val="006A2623"/>
    <w:rsid w:val="006A473A"/>
    <w:rsid w:val="006A4A5B"/>
    <w:rsid w:val="006A52A2"/>
    <w:rsid w:val="006A5573"/>
    <w:rsid w:val="006B1EE1"/>
    <w:rsid w:val="006B325D"/>
    <w:rsid w:val="006B38B8"/>
    <w:rsid w:val="006B470A"/>
    <w:rsid w:val="006B7700"/>
    <w:rsid w:val="006B7C7D"/>
    <w:rsid w:val="006C0AE5"/>
    <w:rsid w:val="006C1923"/>
    <w:rsid w:val="006C4832"/>
    <w:rsid w:val="006C4D17"/>
    <w:rsid w:val="006C5F08"/>
    <w:rsid w:val="006D0B43"/>
    <w:rsid w:val="006D1012"/>
    <w:rsid w:val="006D18D5"/>
    <w:rsid w:val="006D25C1"/>
    <w:rsid w:val="006D2DA7"/>
    <w:rsid w:val="006D4219"/>
    <w:rsid w:val="006D4930"/>
    <w:rsid w:val="006D6552"/>
    <w:rsid w:val="006E13C3"/>
    <w:rsid w:val="006E1DA8"/>
    <w:rsid w:val="006E4DB5"/>
    <w:rsid w:val="006E5449"/>
    <w:rsid w:val="006E762E"/>
    <w:rsid w:val="006F007C"/>
    <w:rsid w:val="006F1798"/>
    <w:rsid w:val="006F18DB"/>
    <w:rsid w:val="006F270E"/>
    <w:rsid w:val="006F2BB5"/>
    <w:rsid w:val="006F4A3B"/>
    <w:rsid w:val="006F4DAC"/>
    <w:rsid w:val="006F5033"/>
    <w:rsid w:val="006F530E"/>
    <w:rsid w:val="006F5A62"/>
    <w:rsid w:val="006F723C"/>
    <w:rsid w:val="006F7425"/>
    <w:rsid w:val="00704378"/>
    <w:rsid w:val="00704B2F"/>
    <w:rsid w:val="00705791"/>
    <w:rsid w:val="0070774D"/>
    <w:rsid w:val="00711044"/>
    <w:rsid w:val="00711D3F"/>
    <w:rsid w:val="007136D7"/>
    <w:rsid w:val="007155C6"/>
    <w:rsid w:val="00715FB9"/>
    <w:rsid w:val="007166D6"/>
    <w:rsid w:val="00717976"/>
    <w:rsid w:val="007205A8"/>
    <w:rsid w:val="00725301"/>
    <w:rsid w:val="007253C9"/>
    <w:rsid w:val="00725B2B"/>
    <w:rsid w:val="00726443"/>
    <w:rsid w:val="007265DF"/>
    <w:rsid w:val="007267B4"/>
    <w:rsid w:val="007278B1"/>
    <w:rsid w:val="00731393"/>
    <w:rsid w:val="00731D14"/>
    <w:rsid w:val="00731E20"/>
    <w:rsid w:val="0073466A"/>
    <w:rsid w:val="00735C92"/>
    <w:rsid w:val="0073664B"/>
    <w:rsid w:val="00736A79"/>
    <w:rsid w:val="00741F45"/>
    <w:rsid w:val="0074306B"/>
    <w:rsid w:val="0074443B"/>
    <w:rsid w:val="00745325"/>
    <w:rsid w:val="007456E8"/>
    <w:rsid w:val="007461C7"/>
    <w:rsid w:val="00747A3A"/>
    <w:rsid w:val="0075304B"/>
    <w:rsid w:val="007534A9"/>
    <w:rsid w:val="00754B9B"/>
    <w:rsid w:val="007553D7"/>
    <w:rsid w:val="00755DE2"/>
    <w:rsid w:val="00755FD4"/>
    <w:rsid w:val="00756A75"/>
    <w:rsid w:val="007571C3"/>
    <w:rsid w:val="00757D37"/>
    <w:rsid w:val="00757D69"/>
    <w:rsid w:val="00760EEC"/>
    <w:rsid w:val="00760FF9"/>
    <w:rsid w:val="00762F5D"/>
    <w:rsid w:val="00763908"/>
    <w:rsid w:val="00763B32"/>
    <w:rsid w:val="00764579"/>
    <w:rsid w:val="0076497E"/>
    <w:rsid w:val="00765407"/>
    <w:rsid w:val="00765623"/>
    <w:rsid w:val="007656B2"/>
    <w:rsid w:val="0076603F"/>
    <w:rsid w:val="007662C8"/>
    <w:rsid w:val="00767DAD"/>
    <w:rsid w:val="0077081A"/>
    <w:rsid w:val="00771457"/>
    <w:rsid w:val="00771B59"/>
    <w:rsid w:val="00773169"/>
    <w:rsid w:val="00774916"/>
    <w:rsid w:val="00776B72"/>
    <w:rsid w:val="00780AE5"/>
    <w:rsid w:val="007819BE"/>
    <w:rsid w:val="00782842"/>
    <w:rsid w:val="00782864"/>
    <w:rsid w:val="007862A5"/>
    <w:rsid w:val="00786378"/>
    <w:rsid w:val="0078698D"/>
    <w:rsid w:val="00787F2E"/>
    <w:rsid w:val="007908DD"/>
    <w:rsid w:val="00790C6B"/>
    <w:rsid w:val="00790CE9"/>
    <w:rsid w:val="00791A00"/>
    <w:rsid w:val="0079320C"/>
    <w:rsid w:val="00793C96"/>
    <w:rsid w:val="007946BC"/>
    <w:rsid w:val="007964EF"/>
    <w:rsid w:val="00797D98"/>
    <w:rsid w:val="007A0397"/>
    <w:rsid w:val="007A2B2C"/>
    <w:rsid w:val="007A36A8"/>
    <w:rsid w:val="007A383B"/>
    <w:rsid w:val="007A4CB2"/>
    <w:rsid w:val="007A5752"/>
    <w:rsid w:val="007A6D94"/>
    <w:rsid w:val="007B00FB"/>
    <w:rsid w:val="007B0E2F"/>
    <w:rsid w:val="007B16CC"/>
    <w:rsid w:val="007B1954"/>
    <w:rsid w:val="007B1B6D"/>
    <w:rsid w:val="007B44D5"/>
    <w:rsid w:val="007B6EB3"/>
    <w:rsid w:val="007B7D38"/>
    <w:rsid w:val="007B7F5F"/>
    <w:rsid w:val="007C0B01"/>
    <w:rsid w:val="007C289D"/>
    <w:rsid w:val="007C362A"/>
    <w:rsid w:val="007C46BA"/>
    <w:rsid w:val="007C5C98"/>
    <w:rsid w:val="007C689B"/>
    <w:rsid w:val="007C75F3"/>
    <w:rsid w:val="007D1B33"/>
    <w:rsid w:val="007D4D07"/>
    <w:rsid w:val="007D5F82"/>
    <w:rsid w:val="007E0CC5"/>
    <w:rsid w:val="007E1425"/>
    <w:rsid w:val="007E197F"/>
    <w:rsid w:val="007E19D9"/>
    <w:rsid w:val="007E1C76"/>
    <w:rsid w:val="007E3288"/>
    <w:rsid w:val="007E410A"/>
    <w:rsid w:val="007E478E"/>
    <w:rsid w:val="007E5E0B"/>
    <w:rsid w:val="007E5F66"/>
    <w:rsid w:val="007E6293"/>
    <w:rsid w:val="007E68DA"/>
    <w:rsid w:val="007E7A31"/>
    <w:rsid w:val="007F072E"/>
    <w:rsid w:val="007F1C07"/>
    <w:rsid w:val="007F2778"/>
    <w:rsid w:val="007F61E4"/>
    <w:rsid w:val="007F6A39"/>
    <w:rsid w:val="007F77AB"/>
    <w:rsid w:val="00801B8E"/>
    <w:rsid w:val="00802DC7"/>
    <w:rsid w:val="00802F18"/>
    <w:rsid w:val="00803450"/>
    <w:rsid w:val="00806201"/>
    <w:rsid w:val="00806D6C"/>
    <w:rsid w:val="008075AE"/>
    <w:rsid w:val="00810225"/>
    <w:rsid w:val="00812059"/>
    <w:rsid w:val="00812077"/>
    <w:rsid w:val="0081291D"/>
    <w:rsid w:val="00814805"/>
    <w:rsid w:val="00814EC7"/>
    <w:rsid w:val="00815A3D"/>
    <w:rsid w:val="00816EAB"/>
    <w:rsid w:val="00817617"/>
    <w:rsid w:val="00820E98"/>
    <w:rsid w:val="0082184D"/>
    <w:rsid w:val="00821FEC"/>
    <w:rsid w:val="008229BF"/>
    <w:rsid w:val="00823202"/>
    <w:rsid w:val="00823264"/>
    <w:rsid w:val="00823706"/>
    <w:rsid w:val="00824C3E"/>
    <w:rsid w:val="008250DD"/>
    <w:rsid w:val="00827585"/>
    <w:rsid w:val="0083299A"/>
    <w:rsid w:val="00834458"/>
    <w:rsid w:val="00835B78"/>
    <w:rsid w:val="008379DA"/>
    <w:rsid w:val="00837F69"/>
    <w:rsid w:val="008421E5"/>
    <w:rsid w:val="0084252A"/>
    <w:rsid w:val="0084633D"/>
    <w:rsid w:val="00846412"/>
    <w:rsid w:val="00846C7B"/>
    <w:rsid w:val="00847257"/>
    <w:rsid w:val="008474B3"/>
    <w:rsid w:val="00847F1B"/>
    <w:rsid w:val="00853B6C"/>
    <w:rsid w:val="00854808"/>
    <w:rsid w:val="00855EAF"/>
    <w:rsid w:val="00856D2E"/>
    <w:rsid w:val="00856F52"/>
    <w:rsid w:val="00860BAA"/>
    <w:rsid w:val="00860BE4"/>
    <w:rsid w:val="008611B6"/>
    <w:rsid w:val="00861DC5"/>
    <w:rsid w:val="008629F1"/>
    <w:rsid w:val="008655F1"/>
    <w:rsid w:val="008677F3"/>
    <w:rsid w:val="0087075B"/>
    <w:rsid w:val="00872928"/>
    <w:rsid w:val="008751F7"/>
    <w:rsid w:val="00876B24"/>
    <w:rsid w:val="00877499"/>
    <w:rsid w:val="0087754F"/>
    <w:rsid w:val="00877618"/>
    <w:rsid w:val="00881543"/>
    <w:rsid w:val="008815A2"/>
    <w:rsid w:val="00881BE6"/>
    <w:rsid w:val="00881D7B"/>
    <w:rsid w:val="00882F0D"/>
    <w:rsid w:val="008836CE"/>
    <w:rsid w:val="00883949"/>
    <w:rsid w:val="00883EEB"/>
    <w:rsid w:val="00884D85"/>
    <w:rsid w:val="00885953"/>
    <w:rsid w:val="00885A1E"/>
    <w:rsid w:val="00886FC8"/>
    <w:rsid w:val="0089094B"/>
    <w:rsid w:val="0089144B"/>
    <w:rsid w:val="00891959"/>
    <w:rsid w:val="008921CF"/>
    <w:rsid w:val="00892B87"/>
    <w:rsid w:val="008934A8"/>
    <w:rsid w:val="00894325"/>
    <w:rsid w:val="00895198"/>
    <w:rsid w:val="0089530F"/>
    <w:rsid w:val="00896E6C"/>
    <w:rsid w:val="008975CC"/>
    <w:rsid w:val="00897F78"/>
    <w:rsid w:val="008A011C"/>
    <w:rsid w:val="008A06BD"/>
    <w:rsid w:val="008A09B0"/>
    <w:rsid w:val="008A1BA5"/>
    <w:rsid w:val="008A1D4B"/>
    <w:rsid w:val="008A4102"/>
    <w:rsid w:val="008A51EE"/>
    <w:rsid w:val="008A6ABA"/>
    <w:rsid w:val="008A77E8"/>
    <w:rsid w:val="008A7C71"/>
    <w:rsid w:val="008A7CB1"/>
    <w:rsid w:val="008B245C"/>
    <w:rsid w:val="008B2700"/>
    <w:rsid w:val="008B3FC1"/>
    <w:rsid w:val="008B499D"/>
    <w:rsid w:val="008B5041"/>
    <w:rsid w:val="008B715B"/>
    <w:rsid w:val="008C1E0E"/>
    <w:rsid w:val="008C49BF"/>
    <w:rsid w:val="008C50E1"/>
    <w:rsid w:val="008C6E0B"/>
    <w:rsid w:val="008C71C3"/>
    <w:rsid w:val="008D06F6"/>
    <w:rsid w:val="008D1CF6"/>
    <w:rsid w:val="008D3098"/>
    <w:rsid w:val="008D4246"/>
    <w:rsid w:val="008D4810"/>
    <w:rsid w:val="008D4FC2"/>
    <w:rsid w:val="008D61BF"/>
    <w:rsid w:val="008D68F8"/>
    <w:rsid w:val="008E0296"/>
    <w:rsid w:val="008E04F2"/>
    <w:rsid w:val="008E0BFC"/>
    <w:rsid w:val="008E1222"/>
    <w:rsid w:val="008E1BE9"/>
    <w:rsid w:val="008E59C9"/>
    <w:rsid w:val="008E6A95"/>
    <w:rsid w:val="008F1455"/>
    <w:rsid w:val="008F32AF"/>
    <w:rsid w:val="008F32C9"/>
    <w:rsid w:val="008F3789"/>
    <w:rsid w:val="008F51C2"/>
    <w:rsid w:val="008F6D87"/>
    <w:rsid w:val="009005D8"/>
    <w:rsid w:val="009010A0"/>
    <w:rsid w:val="00901746"/>
    <w:rsid w:val="0090384A"/>
    <w:rsid w:val="00905B13"/>
    <w:rsid w:val="00905B8A"/>
    <w:rsid w:val="00905E73"/>
    <w:rsid w:val="00906FA8"/>
    <w:rsid w:val="00907CA2"/>
    <w:rsid w:val="009103C4"/>
    <w:rsid w:val="00911C8D"/>
    <w:rsid w:val="00912965"/>
    <w:rsid w:val="00913AFB"/>
    <w:rsid w:val="00914394"/>
    <w:rsid w:val="009171F5"/>
    <w:rsid w:val="009173CE"/>
    <w:rsid w:val="009176AE"/>
    <w:rsid w:val="00917DED"/>
    <w:rsid w:val="00917FB3"/>
    <w:rsid w:val="009203AA"/>
    <w:rsid w:val="00920F84"/>
    <w:rsid w:val="00921436"/>
    <w:rsid w:val="00921D4E"/>
    <w:rsid w:val="0092317E"/>
    <w:rsid w:val="00923884"/>
    <w:rsid w:val="00924EE0"/>
    <w:rsid w:val="00926046"/>
    <w:rsid w:val="00926564"/>
    <w:rsid w:val="009274FA"/>
    <w:rsid w:val="0092778B"/>
    <w:rsid w:val="00927981"/>
    <w:rsid w:val="00927DF9"/>
    <w:rsid w:val="009300E8"/>
    <w:rsid w:val="00930282"/>
    <w:rsid w:val="00930829"/>
    <w:rsid w:val="00930B1C"/>
    <w:rsid w:val="00931431"/>
    <w:rsid w:val="00932630"/>
    <w:rsid w:val="009333A1"/>
    <w:rsid w:val="00933470"/>
    <w:rsid w:val="009350A8"/>
    <w:rsid w:val="00935559"/>
    <w:rsid w:val="0093596E"/>
    <w:rsid w:val="00941629"/>
    <w:rsid w:val="00942252"/>
    <w:rsid w:val="00943270"/>
    <w:rsid w:val="0094445A"/>
    <w:rsid w:val="009462A5"/>
    <w:rsid w:val="009462B6"/>
    <w:rsid w:val="00950D0D"/>
    <w:rsid w:val="00951725"/>
    <w:rsid w:val="009518D4"/>
    <w:rsid w:val="009561ED"/>
    <w:rsid w:val="009566B2"/>
    <w:rsid w:val="00956736"/>
    <w:rsid w:val="00957026"/>
    <w:rsid w:val="00957D81"/>
    <w:rsid w:val="00961212"/>
    <w:rsid w:val="00961766"/>
    <w:rsid w:val="009620A5"/>
    <w:rsid w:val="00964225"/>
    <w:rsid w:val="0096495C"/>
    <w:rsid w:val="0096505F"/>
    <w:rsid w:val="00966EDD"/>
    <w:rsid w:val="00972DA7"/>
    <w:rsid w:val="009733EB"/>
    <w:rsid w:val="00973596"/>
    <w:rsid w:val="009735AB"/>
    <w:rsid w:val="00974549"/>
    <w:rsid w:val="0097715D"/>
    <w:rsid w:val="009777B4"/>
    <w:rsid w:val="00982155"/>
    <w:rsid w:val="00982730"/>
    <w:rsid w:val="00982BCE"/>
    <w:rsid w:val="00983178"/>
    <w:rsid w:val="009834C9"/>
    <w:rsid w:val="009861F2"/>
    <w:rsid w:val="009873A1"/>
    <w:rsid w:val="0098783C"/>
    <w:rsid w:val="0099026D"/>
    <w:rsid w:val="009914C4"/>
    <w:rsid w:val="00992E5D"/>
    <w:rsid w:val="00994225"/>
    <w:rsid w:val="00994780"/>
    <w:rsid w:val="00994FCC"/>
    <w:rsid w:val="00997E66"/>
    <w:rsid w:val="009A033C"/>
    <w:rsid w:val="009A1E99"/>
    <w:rsid w:val="009A1F8D"/>
    <w:rsid w:val="009A31A2"/>
    <w:rsid w:val="009A4FE1"/>
    <w:rsid w:val="009A5ADB"/>
    <w:rsid w:val="009A5CA6"/>
    <w:rsid w:val="009A62FA"/>
    <w:rsid w:val="009A63EA"/>
    <w:rsid w:val="009A6BC4"/>
    <w:rsid w:val="009A7DFB"/>
    <w:rsid w:val="009B0930"/>
    <w:rsid w:val="009B0A7F"/>
    <w:rsid w:val="009B1E40"/>
    <w:rsid w:val="009B1FAD"/>
    <w:rsid w:val="009B2DFB"/>
    <w:rsid w:val="009B3FF7"/>
    <w:rsid w:val="009B4ABA"/>
    <w:rsid w:val="009B4B9B"/>
    <w:rsid w:val="009B4E75"/>
    <w:rsid w:val="009B6662"/>
    <w:rsid w:val="009B7F8C"/>
    <w:rsid w:val="009C00DF"/>
    <w:rsid w:val="009C0680"/>
    <w:rsid w:val="009C0981"/>
    <w:rsid w:val="009C1FF6"/>
    <w:rsid w:val="009C20CA"/>
    <w:rsid w:val="009C3333"/>
    <w:rsid w:val="009C33A2"/>
    <w:rsid w:val="009C429A"/>
    <w:rsid w:val="009C4CBB"/>
    <w:rsid w:val="009C76CB"/>
    <w:rsid w:val="009D0A1E"/>
    <w:rsid w:val="009D2674"/>
    <w:rsid w:val="009D3122"/>
    <w:rsid w:val="009D3904"/>
    <w:rsid w:val="009D3E2C"/>
    <w:rsid w:val="009D4DE4"/>
    <w:rsid w:val="009D579A"/>
    <w:rsid w:val="009D5938"/>
    <w:rsid w:val="009D66F4"/>
    <w:rsid w:val="009D6A49"/>
    <w:rsid w:val="009E144A"/>
    <w:rsid w:val="009E286C"/>
    <w:rsid w:val="009E3A85"/>
    <w:rsid w:val="009E4734"/>
    <w:rsid w:val="009E523F"/>
    <w:rsid w:val="009E5377"/>
    <w:rsid w:val="009E66A6"/>
    <w:rsid w:val="009E76BB"/>
    <w:rsid w:val="009F01C7"/>
    <w:rsid w:val="009F17C0"/>
    <w:rsid w:val="009F182C"/>
    <w:rsid w:val="009F316E"/>
    <w:rsid w:val="009F38BB"/>
    <w:rsid w:val="009F46AF"/>
    <w:rsid w:val="009F5D3D"/>
    <w:rsid w:val="00A003D5"/>
    <w:rsid w:val="00A005CD"/>
    <w:rsid w:val="00A0136C"/>
    <w:rsid w:val="00A04325"/>
    <w:rsid w:val="00A05C72"/>
    <w:rsid w:val="00A071FA"/>
    <w:rsid w:val="00A10F8E"/>
    <w:rsid w:val="00A11588"/>
    <w:rsid w:val="00A136A6"/>
    <w:rsid w:val="00A151AD"/>
    <w:rsid w:val="00A17198"/>
    <w:rsid w:val="00A17241"/>
    <w:rsid w:val="00A21A53"/>
    <w:rsid w:val="00A21EE3"/>
    <w:rsid w:val="00A220E8"/>
    <w:rsid w:val="00A2213E"/>
    <w:rsid w:val="00A22E5F"/>
    <w:rsid w:val="00A23FCF"/>
    <w:rsid w:val="00A25E20"/>
    <w:rsid w:val="00A26E60"/>
    <w:rsid w:val="00A27EEE"/>
    <w:rsid w:val="00A30856"/>
    <w:rsid w:val="00A31075"/>
    <w:rsid w:val="00A32BA4"/>
    <w:rsid w:val="00A34E1D"/>
    <w:rsid w:val="00A36228"/>
    <w:rsid w:val="00A37CA4"/>
    <w:rsid w:val="00A4343F"/>
    <w:rsid w:val="00A45EEC"/>
    <w:rsid w:val="00A46156"/>
    <w:rsid w:val="00A46428"/>
    <w:rsid w:val="00A46C3D"/>
    <w:rsid w:val="00A46D58"/>
    <w:rsid w:val="00A50A74"/>
    <w:rsid w:val="00A51F85"/>
    <w:rsid w:val="00A5352E"/>
    <w:rsid w:val="00A537C7"/>
    <w:rsid w:val="00A540B2"/>
    <w:rsid w:val="00A551C7"/>
    <w:rsid w:val="00A55BD6"/>
    <w:rsid w:val="00A560F0"/>
    <w:rsid w:val="00A56B41"/>
    <w:rsid w:val="00A570F5"/>
    <w:rsid w:val="00A57386"/>
    <w:rsid w:val="00A6124E"/>
    <w:rsid w:val="00A64CE1"/>
    <w:rsid w:val="00A6500B"/>
    <w:rsid w:val="00A6546D"/>
    <w:rsid w:val="00A65589"/>
    <w:rsid w:val="00A66C72"/>
    <w:rsid w:val="00A70995"/>
    <w:rsid w:val="00A70B68"/>
    <w:rsid w:val="00A70EA0"/>
    <w:rsid w:val="00A7125C"/>
    <w:rsid w:val="00A722AA"/>
    <w:rsid w:val="00A728E3"/>
    <w:rsid w:val="00A73F22"/>
    <w:rsid w:val="00A754FA"/>
    <w:rsid w:val="00A75AC2"/>
    <w:rsid w:val="00A76747"/>
    <w:rsid w:val="00A77535"/>
    <w:rsid w:val="00A80AF1"/>
    <w:rsid w:val="00A81EF6"/>
    <w:rsid w:val="00A83E5A"/>
    <w:rsid w:val="00A87345"/>
    <w:rsid w:val="00A905FD"/>
    <w:rsid w:val="00A90D49"/>
    <w:rsid w:val="00A91D90"/>
    <w:rsid w:val="00A92094"/>
    <w:rsid w:val="00A92306"/>
    <w:rsid w:val="00A94648"/>
    <w:rsid w:val="00A95045"/>
    <w:rsid w:val="00A961A5"/>
    <w:rsid w:val="00A96231"/>
    <w:rsid w:val="00A965C1"/>
    <w:rsid w:val="00A97445"/>
    <w:rsid w:val="00A97487"/>
    <w:rsid w:val="00A97C85"/>
    <w:rsid w:val="00AA0192"/>
    <w:rsid w:val="00AA0700"/>
    <w:rsid w:val="00AA3AA0"/>
    <w:rsid w:val="00AA433F"/>
    <w:rsid w:val="00AA43F0"/>
    <w:rsid w:val="00AA6388"/>
    <w:rsid w:val="00AB0FD5"/>
    <w:rsid w:val="00AB31BF"/>
    <w:rsid w:val="00AB39BD"/>
    <w:rsid w:val="00AB573F"/>
    <w:rsid w:val="00AB5798"/>
    <w:rsid w:val="00AC0353"/>
    <w:rsid w:val="00AC0843"/>
    <w:rsid w:val="00AC1D0E"/>
    <w:rsid w:val="00AC22EA"/>
    <w:rsid w:val="00AC23DD"/>
    <w:rsid w:val="00AC2765"/>
    <w:rsid w:val="00AC4348"/>
    <w:rsid w:val="00AC46D6"/>
    <w:rsid w:val="00AC6531"/>
    <w:rsid w:val="00AC685A"/>
    <w:rsid w:val="00AC6FB1"/>
    <w:rsid w:val="00AC75F8"/>
    <w:rsid w:val="00AD1F69"/>
    <w:rsid w:val="00AD3726"/>
    <w:rsid w:val="00AD3A33"/>
    <w:rsid w:val="00AD4419"/>
    <w:rsid w:val="00AD4D0A"/>
    <w:rsid w:val="00AD5297"/>
    <w:rsid w:val="00AD555B"/>
    <w:rsid w:val="00AD58B0"/>
    <w:rsid w:val="00AD5F59"/>
    <w:rsid w:val="00AD6AE7"/>
    <w:rsid w:val="00AD6F02"/>
    <w:rsid w:val="00AD78D3"/>
    <w:rsid w:val="00AD7A1B"/>
    <w:rsid w:val="00AE0220"/>
    <w:rsid w:val="00AE0BCA"/>
    <w:rsid w:val="00AE0DD2"/>
    <w:rsid w:val="00AE16F1"/>
    <w:rsid w:val="00AE1EC9"/>
    <w:rsid w:val="00AE21E3"/>
    <w:rsid w:val="00AE432B"/>
    <w:rsid w:val="00AE4B42"/>
    <w:rsid w:val="00AE7E7E"/>
    <w:rsid w:val="00AF08B1"/>
    <w:rsid w:val="00AF0F72"/>
    <w:rsid w:val="00AF114F"/>
    <w:rsid w:val="00AF1A32"/>
    <w:rsid w:val="00AF2006"/>
    <w:rsid w:val="00AF233F"/>
    <w:rsid w:val="00AF3102"/>
    <w:rsid w:val="00AF3859"/>
    <w:rsid w:val="00AF3EDA"/>
    <w:rsid w:val="00AF41B5"/>
    <w:rsid w:val="00AF521C"/>
    <w:rsid w:val="00AF5979"/>
    <w:rsid w:val="00AF5F65"/>
    <w:rsid w:val="00AF7C94"/>
    <w:rsid w:val="00B00ACE"/>
    <w:rsid w:val="00B03897"/>
    <w:rsid w:val="00B03A11"/>
    <w:rsid w:val="00B044CC"/>
    <w:rsid w:val="00B04970"/>
    <w:rsid w:val="00B04D0A"/>
    <w:rsid w:val="00B05EB7"/>
    <w:rsid w:val="00B07F91"/>
    <w:rsid w:val="00B1041F"/>
    <w:rsid w:val="00B127F3"/>
    <w:rsid w:val="00B15731"/>
    <w:rsid w:val="00B162CF"/>
    <w:rsid w:val="00B17663"/>
    <w:rsid w:val="00B17AE2"/>
    <w:rsid w:val="00B20FAD"/>
    <w:rsid w:val="00B255DD"/>
    <w:rsid w:val="00B309AD"/>
    <w:rsid w:val="00B31461"/>
    <w:rsid w:val="00B316DA"/>
    <w:rsid w:val="00B3372A"/>
    <w:rsid w:val="00B33B4B"/>
    <w:rsid w:val="00B36292"/>
    <w:rsid w:val="00B410AB"/>
    <w:rsid w:val="00B41D74"/>
    <w:rsid w:val="00B42C90"/>
    <w:rsid w:val="00B43CF7"/>
    <w:rsid w:val="00B44C01"/>
    <w:rsid w:val="00B44D65"/>
    <w:rsid w:val="00B4698F"/>
    <w:rsid w:val="00B47424"/>
    <w:rsid w:val="00B47551"/>
    <w:rsid w:val="00B47B3B"/>
    <w:rsid w:val="00B50B7C"/>
    <w:rsid w:val="00B5241D"/>
    <w:rsid w:val="00B53DA8"/>
    <w:rsid w:val="00B54B20"/>
    <w:rsid w:val="00B60374"/>
    <w:rsid w:val="00B61193"/>
    <w:rsid w:val="00B61377"/>
    <w:rsid w:val="00B61C57"/>
    <w:rsid w:val="00B620DD"/>
    <w:rsid w:val="00B6256E"/>
    <w:rsid w:val="00B64E32"/>
    <w:rsid w:val="00B701C6"/>
    <w:rsid w:val="00B7047D"/>
    <w:rsid w:val="00B70C9F"/>
    <w:rsid w:val="00B73B3E"/>
    <w:rsid w:val="00B73FCF"/>
    <w:rsid w:val="00B746E2"/>
    <w:rsid w:val="00B75020"/>
    <w:rsid w:val="00B750CC"/>
    <w:rsid w:val="00B75D0E"/>
    <w:rsid w:val="00B77ABA"/>
    <w:rsid w:val="00B80130"/>
    <w:rsid w:val="00B822CC"/>
    <w:rsid w:val="00B82AA1"/>
    <w:rsid w:val="00B846F4"/>
    <w:rsid w:val="00B85837"/>
    <w:rsid w:val="00B859C9"/>
    <w:rsid w:val="00B871A3"/>
    <w:rsid w:val="00B87D5D"/>
    <w:rsid w:val="00B9130A"/>
    <w:rsid w:val="00B916D9"/>
    <w:rsid w:val="00B91C4F"/>
    <w:rsid w:val="00B924F3"/>
    <w:rsid w:val="00B92DF8"/>
    <w:rsid w:val="00B96178"/>
    <w:rsid w:val="00B97AD1"/>
    <w:rsid w:val="00BA010D"/>
    <w:rsid w:val="00BA0952"/>
    <w:rsid w:val="00BA1C3A"/>
    <w:rsid w:val="00BA30F7"/>
    <w:rsid w:val="00BA324F"/>
    <w:rsid w:val="00BA5339"/>
    <w:rsid w:val="00BA64BC"/>
    <w:rsid w:val="00BA68AC"/>
    <w:rsid w:val="00BA69B9"/>
    <w:rsid w:val="00BB1978"/>
    <w:rsid w:val="00BB5325"/>
    <w:rsid w:val="00BB5A96"/>
    <w:rsid w:val="00BB6C4F"/>
    <w:rsid w:val="00BC064C"/>
    <w:rsid w:val="00BC0FC7"/>
    <w:rsid w:val="00BC1491"/>
    <w:rsid w:val="00BC2B0D"/>
    <w:rsid w:val="00BC3E67"/>
    <w:rsid w:val="00BC51F4"/>
    <w:rsid w:val="00BC544B"/>
    <w:rsid w:val="00BC54EE"/>
    <w:rsid w:val="00BC61E2"/>
    <w:rsid w:val="00BC7502"/>
    <w:rsid w:val="00BC7853"/>
    <w:rsid w:val="00BD0894"/>
    <w:rsid w:val="00BD1ADD"/>
    <w:rsid w:val="00BD3969"/>
    <w:rsid w:val="00BD4B3F"/>
    <w:rsid w:val="00BD5ACE"/>
    <w:rsid w:val="00BD5D0E"/>
    <w:rsid w:val="00BD6319"/>
    <w:rsid w:val="00BD7B68"/>
    <w:rsid w:val="00BE1287"/>
    <w:rsid w:val="00BE4437"/>
    <w:rsid w:val="00BE6D59"/>
    <w:rsid w:val="00BE71CA"/>
    <w:rsid w:val="00BE76E1"/>
    <w:rsid w:val="00BF0540"/>
    <w:rsid w:val="00BF05FE"/>
    <w:rsid w:val="00BF14A3"/>
    <w:rsid w:val="00BF1B70"/>
    <w:rsid w:val="00BF27F8"/>
    <w:rsid w:val="00BF2E4F"/>
    <w:rsid w:val="00BF417C"/>
    <w:rsid w:val="00BF54C6"/>
    <w:rsid w:val="00BF59AA"/>
    <w:rsid w:val="00BF6176"/>
    <w:rsid w:val="00C01261"/>
    <w:rsid w:val="00C01274"/>
    <w:rsid w:val="00C02B28"/>
    <w:rsid w:val="00C05876"/>
    <w:rsid w:val="00C062D0"/>
    <w:rsid w:val="00C06E99"/>
    <w:rsid w:val="00C07AC0"/>
    <w:rsid w:val="00C132E7"/>
    <w:rsid w:val="00C1335F"/>
    <w:rsid w:val="00C1382B"/>
    <w:rsid w:val="00C15D89"/>
    <w:rsid w:val="00C168D6"/>
    <w:rsid w:val="00C17D5E"/>
    <w:rsid w:val="00C24A04"/>
    <w:rsid w:val="00C25061"/>
    <w:rsid w:val="00C251F3"/>
    <w:rsid w:val="00C25468"/>
    <w:rsid w:val="00C277AF"/>
    <w:rsid w:val="00C30602"/>
    <w:rsid w:val="00C30902"/>
    <w:rsid w:val="00C32DBA"/>
    <w:rsid w:val="00C366C4"/>
    <w:rsid w:val="00C3693F"/>
    <w:rsid w:val="00C36BFA"/>
    <w:rsid w:val="00C37BF2"/>
    <w:rsid w:val="00C432F4"/>
    <w:rsid w:val="00C44C1C"/>
    <w:rsid w:val="00C463B3"/>
    <w:rsid w:val="00C4640E"/>
    <w:rsid w:val="00C51198"/>
    <w:rsid w:val="00C554C1"/>
    <w:rsid w:val="00C55B50"/>
    <w:rsid w:val="00C55CC8"/>
    <w:rsid w:val="00C571B2"/>
    <w:rsid w:val="00C602AC"/>
    <w:rsid w:val="00C6043F"/>
    <w:rsid w:val="00C605A0"/>
    <w:rsid w:val="00C60B22"/>
    <w:rsid w:val="00C616B0"/>
    <w:rsid w:val="00C617B9"/>
    <w:rsid w:val="00C61BCE"/>
    <w:rsid w:val="00C62104"/>
    <w:rsid w:val="00C6333D"/>
    <w:rsid w:val="00C66130"/>
    <w:rsid w:val="00C6648B"/>
    <w:rsid w:val="00C70155"/>
    <w:rsid w:val="00C705FB"/>
    <w:rsid w:val="00C71433"/>
    <w:rsid w:val="00C716BC"/>
    <w:rsid w:val="00C71CFF"/>
    <w:rsid w:val="00C72213"/>
    <w:rsid w:val="00C75203"/>
    <w:rsid w:val="00C76E32"/>
    <w:rsid w:val="00C77F63"/>
    <w:rsid w:val="00C80588"/>
    <w:rsid w:val="00C80D5A"/>
    <w:rsid w:val="00C84F50"/>
    <w:rsid w:val="00C87078"/>
    <w:rsid w:val="00C872C4"/>
    <w:rsid w:val="00C903B1"/>
    <w:rsid w:val="00C91A9A"/>
    <w:rsid w:val="00C92CA9"/>
    <w:rsid w:val="00C949C2"/>
    <w:rsid w:val="00C94B03"/>
    <w:rsid w:val="00C94D15"/>
    <w:rsid w:val="00C9730E"/>
    <w:rsid w:val="00C97642"/>
    <w:rsid w:val="00C97EAB"/>
    <w:rsid w:val="00CA0C12"/>
    <w:rsid w:val="00CA11FE"/>
    <w:rsid w:val="00CA3AFF"/>
    <w:rsid w:val="00CA4B7D"/>
    <w:rsid w:val="00CA5174"/>
    <w:rsid w:val="00CA5CAB"/>
    <w:rsid w:val="00CA6107"/>
    <w:rsid w:val="00CA64C6"/>
    <w:rsid w:val="00CA690C"/>
    <w:rsid w:val="00CA7F49"/>
    <w:rsid w:val="00CB0DE3"/>
    <w:rsid w:val="00CB1FBA"/>
    <w:rsid w:val="00CB2465"/>
    <w:rsid w:val="00CB2792"/>
    <w:rsid w:val="00CB4DFE"/>
    <w:rsid w:val="00CB5802"/>
    <w:rsid w:val="00CB5DA1"/>
    <w:rsid w:val="00CC1066"/>
    <w:rsid w:val="00CC19BE"/>
    <w:rsid w:val="00CC337B"/>
    <w:rsid w:val="00CC6DEF"/>
    <w:rsid w:val="00CD14FA"/>
    <w:rsid w:val="00CD22EB"/>
    <w:rsid w:val="00CD2358"/>
    <w:rsid w:val="00CD3FED"/>
    <w:rsid w:val="00CD45FA"/>
    <w:rsid w:val="00CD5DDB"/>
    <w:rsid w:val="00CD64C9"/>
    <w:rsid w:val="00CD7469"/>
    <w:rsid w:val="00CE0E2D"/>
    <w:rsid w:val="00CE163A"/>
    <w:rsid w:val="00CE1C8C"/>
    <w:rsid w:val="00CE335A"/>
    <w:rsid w:val="00CE4AD1"/>
    <w:rsid w:val="00CE4E38"/>
    <w:rsid w:val="00CE5F73"/>
    <w:rsid w:val="00CE6E1F"/>
    <w:rsid w:val="00CE6F64"/>
    <w:rsid w:val="00CE7B4E"/>
    <w:rsid w:val="00CF052C"/>
    <w:rsid w:val="00CF0601"/>
    <w:rsid w:val="00CF0E74"/>
    <w:rsid w:val="00CF13E8"/>
    <w:rsid w:val="00CF2642"/>
    <w:rsid w:val="00CF3860"/>
    <w:rsid w:val="00CF404A"/>
    <w:rsid w:val="00CF41EB"/>
    <w:rsid w:val="00CF444D"/>
    <w:rsid w:val="00CF589E"/>
    <w:rsid w:val="00CF5E85"/>
    <w:rsid w:val="00CF7114"/>
    <w:rsid w:val="00D00181"/>
    <w:rsid w:val="00D00477"/>
    <w:rsid w:val="00D0080D"/>
    <w:rsid w:val="00D023F4"/>
    <w:rsid w:val="00D026BC"/>
    <w:rsid w:val="00D0355F"/>
    <w:rsid w:val="00D039F0"/>
    <w:rsid w:val="00D03CBB"/>
    <w:rsid w:val="00D03FD0"/>
    <w:rsid w:val="00D045CE"/>
    <w:rsid w:val="00D070FE"/>
    <w:rsid w:val="00D07DE5"/>
    <w:rsid w:val="00D106DD"/>
    <w:rsid w:val="00D10746"/>
    <w:rsid w:val="00D130F9"/>
    <w:rsid w:val="00D13562"/>
    <w:rsid w:val="00D168FE"/>
    <w:rsid w:val="00D16CE4"/>
    <w:rsid w:val="00D17251"/>
    <w:rsid w:val="00D17D8D"/>
    <w:rsid w:val="00D20D1F"/>
    <w:rsid w:val="00D20DA3"/>
    <w:rsid w:val="00D21DFA"/>
    <w:rsid w:val="00D21E20"/>
    <w:rsid w:val="00D2251F"/>
    <w:rsid w:val="00D22D25"/>
    <w:rsid w:val="00D23105"/>
    <w:rsid w:val="00D23B84"/>
    <w:rsid w:val="00D27E09"/>
    <w:rsid w:val="00D30DF2"/>
    <w:rsid w:val="00D333F9"/>
    <w:rsid w:val="00D3455E"/>
    <w:rsid w:val="00D35C27"/>
    <w:rsid w:val="00D3694B"/>
    <w:rsid w:val="00D37DB9"/>
    <w:rsid w:val="00D37E17"/>
    <w:rsid w:val="00D4051C"/>
    <w:rsid w:val="00D409A0"/>
    <w:rsid w:val="00D40AD9"/>
    <w:rsid w:val="00D414FB"/>
    <w:rsid w:val="00D43439"/>
    <w:rsid w:val="00D434F3"/>
    <w:rsid w:val="00D43805"/>
    <w:rsid w:val="00D45EC2"/>
    <w:rsid w:val="00D467DD"/>
    <w:rsid w:val="00D472A3"/>
    <w:rsid w:val="00D5008D"/>
    <w:rsid w:val="00D527E2"/>
    <w:rsid w:val="00D52CEC"/>
    <w:rsid w:val="00D53A74"/>
    <w:rsid w:val="00D54430"/>
    <w:rsid w:val="00D56629"/>
    <w:rsid w:val="00D57855"/>
    <w:rsid w:val="00D6110E"/>
    <w:rsid w:val="00D612E3"/>
    <w:rsid w:val="00D62D53"/>
    <w:rsid w:val="00D64771"/>
    <w:rsid w:val="00D64C8F"/>
    <w:rsid w:val="00D678F2"/>
    <w:rsid w:val="00D70B40"/>
    <w:rsid w:val="00D710D8"/>
    <w:rsid w:val="00D7135D"/>
    <w:rsid w:val="00D71D59"/>
    <w:rsid w:val="00D71DB9"/>
    <w:rsid w:val="00D720D3"/>
    <w:rsid w:val="00D727AB"/>
    <w:rsid w:val="00D73C16"/>
    <w:rsid w:val="00D74D00"/>
    <w:rsid w:val="00D75DCC"/>
    <w:rsid w:val="00D80041"/>
    <w:rsid w:val="00D80BE1"/>
    <w:rsid w:val="00D82BF9"/>
    <w:rsid w:val="00D832DE"/>
    <w:rsid w:val="00D83E46"/>
    <w:rsid w:val="00D8489F"/>
    <w:rsid w:val="00D84973"/>
    <w:rsid w:val="00D858C2"/>
    <w:rsid w:val="00D86D0B"/>
    <w:rsid w:val="00D87505"/>
    <w:rsid w:val="00D90423"/>
    <w:rsid w:val="00D90DDD"/>
    <w:rsid w:val="00D91048"/>
    <w:rsid w:val="00D91B0C"/>
    <w:rsid w:val="00D92FCF"/>
    <w:rsid w:val="00D9304D"/>
    <w:rsid w:val="00D93083"/>
    <w:rsid w:val="00D9463D"/>
    <w:rsid w:val="00D96682"/>
    <w:rsid w:val="00D969E9"/>
    <w:rsid w:val="00DA11EE"/>
    <w:rsid w:val="00DA2E89"/>
    <w:rsid w:val="00DA54EB"/>
    <w:rsid w:val="00DA7FCB"/>
    <w:rsid w:val="00DB1A88"/>
    <w:rsid w:val="00DB2FFE"/>
    <w:rsid w:val="00DB3B52"/>
    <w:rsid w:val="00DB3C5D"/>
    <w:rsid w:val="00DB46DA"/>
    <w:rsid w:val="00DB4E4D"/>
    <w:rsid w:val="00DB53C7"/>
    <w:rsid w:val="00DB74ED"/>
    <w:rsid w:val="00DB7577"/>
    <w:rsid w:val="00DB7749"/>
    <w:rsid w:val="00DC0371"/>
    <w:rsid w:val="00DC0843"/>
    <w:rsid w:val="00DC10CA"/>
    <w:rsid w:val="00DC15AC"/>
    <w:rsid w:val="00DC2BBC"/>
    <w:rsid w:val="00DC3466"/>
    <w:rsid w:val="00DC3B12"/>
    <w:rsid w:val="00DC515F"/>
    <w:rsid w:val="00DC5613"/>
    <w:rsid w:val="00DC656E"/>
    <w:rsid w:val="00DC6CCB"/>
    <w:rsid w:val="00DC7320"/>
    <w:rsid w:val="00DC7FFA"/>
    <w:rsid w:val="00DD1671"/>
    <w:rsid w:val="00DD1800"/>
    <w:rsid w:val="00DD2A5D"/>
    <w:rsid w:val="00DD33A4"/>
    <w:rsid w:val="00DD46E6"/>
    <w:rsid w:val="00DD4A3E"/>
    <w:rsid w:val="00DD7F7E"/>
    <w:rsid w:val="00DE03BC"/>
    <w:rsid w:val="00DE0E73"/>
    <w:rsid w:val="00DE1885"/>
    <w:rsid w:val="00DE1A26"/>
    <w:rsid w:val="00DE2225"/>
    <w:rsid w:val="00DE2EE8"/>
    <w:rsid w:val="00DE3757"/>
    <w:rsid w:val="00DE4F95"/>
    <w:rsid w:val="00DE537C"/>
    <w:rsid w:val="00DE64E3"/>
    <w:rsid w:val="00DE78CC"/>
    <w:rsid w:val="00DF09E8"/>
    <w:rsid w:val="00DF285B"/>
    <w:rsid w:val="00DF2E9E"/>
    <w:rsid w:val="00DF2F53"/>
    <w:rsid w:val="00DF5A5B"/>
    <w:rsid w:val="00DF5D7C"/>
    <w:rsid w:val="00DF6394"/>
    <w:rsid w:val="00DF63F5"/>
    <w:rsid w:val="00E0033A"/>
    <w:rsid w:val="00E01118"/>
    <w:rsid w:val="00E018A6"/>
    <w:rsid w:val="00E01DDB"/>
    <w:rsid w:val="00E029DE"/>
    <w:rsid w:val="00E02EE5"/>
    <w:rsid w:val="00E0347D"/>
    <w:rsid w:val="00E04778"/>
    <w:rsid w:val="00E0524A"/>
    <w:rsid w:val="00E058A0"/>
    <w:rsid w:val="00E05FAF"/>
    <w:rsid w:val="00E07ACA"/>
    <w:rsid w:val="00E07D80"/>
    <w:rsid w:val="00E128E5"/>
    <w:rsid w:val="00E12BBE"/>
    <w:rsid w:val="00E12C9E"/>
    <w:rsid w:val="00E12F13"/>
    <w:rsid w:val="00E13843"/>
    <w:rsid w:val="00E14351"/>
    <w:rsid w:val="00E14EBF"/>
    <w:rsid w:val="00E155E9"/>
    <w:rsid w:val="00E161E2"/>
    <w:rsid w:val="00E16544"/>
    <w:rsid w:val="00E20968"/>
    <w:rsid w:val="00E21602"/>
    <w:rsid w:val="00E22604"/>
    <w:rsid w:val="00E23C39"/>
    <w:rsid w:val="00E2456B"/>
    <w:rsid w:val="00E25356"/>
    <w:rsid w:val="00E2543F"/>
    <w:rsid w:val="00E25E23"/>
    <w:rsid w:val="00E25F73"/>
    <w:rsid w:val="00E272EF"/>
    <w:rsid w:val="00E30387"/>
    <w:rsid w:val="00E31FC1"/>
    <w:rsid w:val="00E32F18"/>
    <w:rsid w:val="00E33948"/>
    <w:rsid w:val="00E3457D"/>
    <w:rsid w:val="00E36C9C"/>
    <w:rsid w:val="00E42971"/>
    <w:rsid w:val="00E4419C"/>
    <w:rsid w:val="00E44608"/>
    <w:rsid w:val="00E450D2"/>
    <w:rsid w:val="00E45B9C"/>
    <w:rsid w:val="00E46F48"/>
    <w:rsid w:val="00E501D9"/>
    <w:rsid w:val="00E512CD"/>
    <w:rsid w:val="00E5214B"/>
    <w:rsid w:val="00E526A9"/>
    <w:rsid w:val="00E52E9F"/>
    <w:rsid w:val="00E541DE"/>
    <w:rsid w:val="00E541EB"/>
    <w:rsid w:val="00E5628D"/>
    <w:rsid w:val="00E570DF"/>
    <w:rsid w:val="00E60BE6"/>
    <w:rsid w:val="00E614E1"/>
    <w:rsid w:val="00E615B3"/>
    <w:rsid w:val="00E61842"/>
    <w:rsid w:val="00E640EA"/>
    <w:rsid w:val="00E6455A"/>
    <w:rsid w:val="00E64D21"/>
    <w:rsid w:val="00E64D8A"/>
    <w:rsid w:val="00E65E6E"/>
    <w:rsid w:val="00E66F87"/>
    <w:rsid w:val="00E6706F"/>
    <w:rsid w:val="00E70792"/>
    <w:rsid w:val="00E70E65"/>
    <w:rsid w:val="00E7152A"/>
    <w:rsid w:val="00E71E11"/>
    <w:rsid w:val="00E72C80"/>
    <w:rsid w:val="00E74C7E"/>
    <w:rsid w:val="00E74EEB"/>
    <w:rsid w:val="00E7696D"/>
    <w:rsid w:val="00E7749F"/>
    <w:rsid w:val="00E77EE7"/>
    <w:rsid w:val="00E81569"/>
    <w:rsid w:val="00E83BBD"/>
    <w:rsid w:val="00E84E26"/>
    <w:rsid w:val="00E85117"/>
    <w:rsid w:val="00E85BA1"/>
    <w:rsid w:val="00E91DA8"/>
    <w:rsid w:val="00E92385"/>
    <w:rsid w:val="00E9250F"/>
    <w:rsid w:val="00E944EB"/>
    <w:rsid w:val="00E9571C"/>
    <w:rsid w:val="00E97A69"/>
    <w:rsid w:val="00E97A91"/>
    <w:rsid w:val="00E97C16"/>
    <w:rsid w:val="00EA0425"/>
    <w:rsid w:val="00EA1DAF"/>
    <w:rsid w:val="00EA22D7"/>
    <w:rsid w:val="00EA608F"/>
    <w:rsid w:val="00EA6DB1"/>
    <w:rsid w:val="00EB014D"/>
    <w:rsid w:val="00EB3773"/>
    <w:rsid w:val="00EB526F"/>
    <w:rsid w:val="00EB566F"/>
    <w:rsid w:val="00EB5D47"/>
    <w:rsid w:val="00EB6431"/>
    <w:rsid w:val="00EB765B"/>
    <w:rsid w:val="00EC0A1A"/>
    <w:rsid w:val="00EC0B3C"/>
    <w:rsid w:val="00EC195E"/>
    <w:rsid w:val="00EC1B0F"/>
    <w:rsid w:val="00EC1DC6"/>
    <w:rsid w:val="00EC26A3"/>
    <w:rsid w:val="00EC33B5"/>
    <w:rsid w:val="00EC7596"/>
    <w:rsid w:val="00EC78BC"/>
    <w:rsid w:val="00ED1235"/>
    <w:rsid w:val="00ED2B95"/>
    <w:rsid w:val="00ED2E40"/>
    <w:rsid w:val="00ED30A8"/>
    <w:rsid w:val="00ED3414"/>
    <w:rsid w:val="00ED390D"/>
    <w:rsid w:val="00ED3D28"/>
    <w:rsid w:val="00ED4385"/>
    <w:rsid w:val="00ED6CAC"/>
    <w:rsid w:val="00ED7008"/>
    <w:rsid w:val="00ED7E00"/>
    <w:rsid w:val="00EE2FD1"/>
    <w:rsid w:val="00EE35A1"/>
    <w:rsid w:val="00EE4317"/>
    <w:rsid w:val="00EE4726"/>
    <w:rsid w:val="00EE5F43"/>
    <w:rsid w:val="00EE6CF4"/>
    <w:rsid w:val="00EF0C50"/>
    <w:rsid w:val="00EF2290"/>
    <w:rsid w:val="00EF3B3F"/>
    <w:rsid w:val="00EF6C05"/>
    <w:rsid w:val="00EF7266"/>
    <w:rsid w:val="00EF7953"/>
    <w:rsid w:val="00F004F7"/>
    <w:rsid w:val="00F00998"/>
    <w:rsid w:val="00F018DD"/>
    <w:rsid w:val="00F0309C"/>
    <w:rsid w:val="00F03A9D"/>
    <w:rsid w:val="00F047F6"/>
    <w:rsid w:val="00F05F52"/>
    <w:rsid w:val="00F0679E"/>
    <w:rsid w:val="00F06847"/>
    <w:rsid w:val="00F100C8"/>
    <w:rsid w:val="00F10744"/>
    <w:rsid w:val="00F114B4"/>
    <w:rsid w:val="00F11743"/>
    <w:rsid w:val="00F125ED"/>
    <w:rsid w:val="00F12D6C"/>
    <w:rsid w:val="00F14917"/>
    <w:rsid w:val="00F16974"/>
    <w:rsid w:val="00F171E3"/>
    <w:rsid w:val="00F176BF"/>
    <w:rsid w:val="00F20A4D"/>
    <w:rsid w:val="00F210BB"/>
    <w:rsid w:val="00F2154C"/>
    <w:rsid w:val="00F23E35"/>
    <w:rsid w:val="00F258AA"/>
    <w:rsid w:val="00F303F2"/>
    <w:rsid w:val="00F30BCB"/>
    <w:rsid w:val="00F349B3"/>
    <w:rsid w:val="00F34EFC"/>
    <w:rsid w:val="00F362BD"/>
    <w:rsid w:val="00F40252"/>
    <w:rsid w:val="00F417BC"/>
    <w:rsid w:val="00F44177"/>
    <w:rsid w:val="00F44AED"/>
    <w:rsid w:val="00F44DC1"/>
    <w:rsid w:val="00F46E87"/>
    <w:rsid w:val="00F513CC"/>
    <w:rsid w:val="00F52013"/>
    <w:rsid w:val="00F523DE"/>
    <w:rsid w:val="00F52A07"/>
    <w:rsid w:val="00F52EFB"/>
    <w:rsid w:val="00F53659"/>
    <w:rsid w:val="00F537DB"/>
    <w:rsid w:val="00F539D2"/>
    <w:rsid w:val="00F56498"/>
    <w:rsid w:val="00F56D05"/>
    <w:rsid w:val="00F572D3"/>
    <w:rsid w:val="00F61EA0"/>
    <w:rsid w:val="00F64352"/>
    <w:rsid w:val="00F65168"/>
    <w:rsid w:val="00F651AD"/>
    <w:rsid w:val="00F652CD"/>
    <w:rsid w:val="00F65BDA"/>
    <w:rsid w:val="00F66684"/>
    <w:rsid w:val="00F674E7"/>
    <w:rsid w:val="00F719B0"/>
    <w:rsid w:val="00F72921"/>
    <w:rsid w:val="00F73B15"/>
    <w:rsid w:val="00F7577A"/>
    <w:rsid w:val="00F75971"/>
    <w:rsid w:val="00F75CA3"/>
    <w:rsid w:val="00F7649B"/>
    <w:rsid w:val="00F76C39"/>
    <w:rsid w:val="00F7701C"/>
    <w:rsid w:val="00F80778"/>
    <w:rsid w:val="00F813DC"/>
    <w:rsid w:val="00F815F9"/>
    <w:rsid w:val="00F81FA2"/>
    <w:rsid w:val="00F83521"/>
    <w:rsid w:val="00F84FE1"/>
    <w:rsid w:val="00F8517D"/>
    <w:rsid w:val="00F853A8"/>
    <w:rsid w:val="00F85749"/>
    <w:rsid w:val="00F85825"/>
    <w:rsid w:val="00F87CFE"/>
    <w:rsid w:val="00F900D7"/>
    <w:rsid w:val="00F92214"/>
    <w:rsid w:val="00F93DA6"/>
    <w:rsid w:val="00F945B7"/>
    <w:rsid w:val="00F94A37"/>
    <w:rsid w:val="00F9508E"/>
    <w:rsid w:val="00F958E7"/>
    <w:rsid w:val="00F95BD0"/>
    <w:rsid w:val="00F966EB"/>
    <w:rsid w:val="00F97162"/>
    <w:rsid w:val="00F974A7"/>
    <w:rsid w:val="00FA3014"/>
    <w:rsid w:val="00FA3A85"/>
    <w:rsid w:val="00FA3CD2"/>
    <w:rsid w:val="00FA44FE"/>
    <w:rsid w:val="00FA4CFC"/>
    <w:rsid w:val="00FA4EC2"/>
    <w:rsid w:val="00FA564E"/>
    <w:rsid w:val="00FB0626"/>
    <w:rsid w:val="00FB0704"/>
    <w:rsid w:val="00FB0D0B"/>
    <w:rsid w:val="00FB1498"/>
    <w:rsid w:val="00FB2FDB"/>
    <w:rsid w:val="00FB32D9"/>
    <w:rsid w:val="00FB42C6"/>
    <w:rsid w:val="00FB42D1"/>
    <w:rsid w:val="00FB50F6"/>
    <w:rsid w:val="00FB5618"/>
    <w:rsid w:val="00FB7439"/>
    <w:rsid w:val="00FB7AA1"/>
    <w:rsid w:val="00FC077A"/>
    <w:rsid w:val="00FC1B53"/>
    <w:rsid w:val="00FC1C82"/>
    <w:rsid w:val="00FC1DE9"/>
    <w:rsid w:val="00FC1E95"/>
    <w:rsid w:val="00FC27B3"/>
    <w:rsid w:val="00FC4694"/>
    <w:rsid w:val="00FC5672"/>
    <w:rsid w:val="00FC688E"/>
    <w:rsid w:val="00FC6DF6"/>
    <w:rsid w:val="00FD001A"/>
    <w:rsid w:val="00FD0648"/>
    <w:rsid w:val="00FD1044"/>
    <w:rsid w:val="00FD16F1"/>
    <w:rsid w:val="00FD17E2"/>
    <w:rsid w:val="00FD2E6E"/>
    <w:rsid w:val="00FD6230"/>
    <w:rsid w:val="00FD6583"/>
    <w:rsid w:val="00FD6D43"/>
    <w:rsid w:val="00FD7827"/>
    <w:rsid w:val="00FD785C"/>
    <w:rsid w:val="00FD7E21"/>
    <w:rsid w:val="00FE1034"/>
    <w:rsid w:val="00FE3BE3"/>
    <w:rsid w:val="00FE608A"/>
    <w:rsid w:val="00FE701A"/>
    <w:rsid w:val="00FE784A"/>
    <w:rsid w:val="00FE7DEB"/>
    <w:rsid w:val="00FE7F2F"/>
    <w:rsid w:val="00FF042B"/>
    <w:rsid w:val="00FF2319"/>
    <w:rsid w:val="00FF2F45"/>
    <w:rsid w:val="00FF3156"/>
    <w:rsid w:val="00FF37AE"/>
    <w:rsid w:val="00FF4312"/>
    <w:rsid w:val="00FF7C8D"/>
    <w:rsid w:val="36531B9B"/>
    <w:rsid w:val="5F158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2D9843"/>
  <w14:defaultImageDpi w14:val="96"/>
  <w15:docId w15:val="{FA596B8A-E4A5-494C-96BB-39C17770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9561ED"/>
    <w:rPr>
      <w:rFonts w:ascii="FrutigerNextPro-Light" w:hAnsi="FrutigerNextPro-Light" w:cs="FrutigerNextPro-Light"/>
      <w:sz w:val="22"/>
      <w:szCs w:val="22"/>
    </w:rPr>
  </w:style>
  <w:style w:type="paragraph" w:styleId="berschrift1">
    <w:name w:val="heading 1"/>
    <w:basedOn w:val="Standard"/>
    <w:next w:val="Standard"/>
    <w:link w:val="berschrift1Zchn"/>
    <w:autoRedefine/>
    <w:uiPriority w:val="1"/>
    <w:qFormat/>
    <w:rsid w:val="000E5A7C"/>
    <w:pPr>
      <w:spacing w:before="4"/>
      <w:ind w:leftChars="851" w:left="1872" w:rightChars="811" w:right="1784"/>
      <w:jc w:val="center"/>
      <w:outlineLvl w:val="0"/>
    </w:pPr>
    <w:rPr>
      <w:rFonts w:ascii="Calibri Light" w:hAnsi="Calibri Light" w:cs="FrutigerNextPro-Medium"/>
      <w:b/>
      <w:sz w:val="36"/>
      <w:szCs w:val="36"/>
    </w:rPr>
  </w:style>
  <w:style w:type="paragraph" w:styleId="berschrift2">
    <w:name w:val="heading 2"/>
    <w:basedOn w:val="Standard"/>
    <w:next w:val="Standard"/>
    <w:link w:val="berschrift2Zchn"/>
    <w:autoRedefine/>
    <w:uiPriority w:val="1"/>
    <w:qFormat/>
    <w:rsid w:val="0001326E"/>
    <w:pPr>
      <w:numPr>
        <w:numId w:val="2"/>
      </w:numPr>
      <w:pBdr>
        <w:bottom w:val="single" w:sz="4" w:space="4" w:color="auto"/>
      </w:pBdr>
      <w:tabs>
        <w:tab w:val="left" w:pos="851"/>
        <w:tab w:val="left" w:pos="1211"/>
      </w:tabs>
      <w:kinsoku w:val="0"/>
      <w:overflowPunct w:val="0"/>
      <w:spacing w:before="480"/>
      <w:ind w:left="850" w:right="108" w:hanging="720"/>
      <w:outlineLvl w:val="1"/>
    </w:pPr>
    <w:rPr>
      <w:rFonts w:ascii="Calibri" w:hAnsi="Calibri" w:cs="Calibri"/>
      <w:b/>
      <w:bCs/>
      <w:color w:val="1A171C"/>
      <w:spacing w:val="-3"/>
      <w:sz w:val="28"/>
      <w:szCs w:val="28"/>
    </w:rPr>
  </w:style>
  <w:style w:type="paragraph" w:styleId="berschrift3">
    <w:name w:val="heading 3"/>
    <w:basedOn w:val="Standard"/>
    <w:next w:val="Standard"/>
    <w:link w:val="berschrift3Zchn"/>
    <w:uiPriority w:val="1"/>
    <w:qFormat/>
    <w:rsid w:val="007E197F"/>
    <w:pPr>
      <w:numPr>
        <w:ilvl w:val="1"/>
        <w:numId w:val="2"/>
      </w:numPr>
      <w:tabs>
        <w:tab w:val="left" w:pos="8647"/>
      </w:tabs>
      <w:kinsoku w:val="0"/>
      <w:overflowPunct w:val="0"/>
      <w:spacing w:before="300" w:after="180" w:line="209" w:lineRule="auto"/>
      <w:ind w:left="850" w:right="108" w:hanging="720"/>
      <w:jc w:val="both"/>
      <w:outlineLvl w:val="2"/>
    </w:pPr>
    <w:rPr>
      <w:rFonts w:ascii="Calibri Light" w:hAnsi="Calibri Light" w:cs="Calibri Light"/>
      <w:b/>
      <w:bCs/>
      <w:noProof/>
      <w:color w:val="1A171C"/>
    </w:rPr>
  </w:style>
  <w:style w:type="paragraph" w:styleId="berschrift4">
    <w:name w:val="heading 4"/>
    <w:basedOn w:val="Standard"/>
    <w:next w:val="Standard"/>
    <w:link w:val="berschrift4Zchn"/>
    <w:uiPriority w:val="9"/>
    <w:unhideWhenUsed/>
    <w:qFormat/>
    <w:rsid w:val="007B6EB3"/>
    <w:pPr>
      <w:keepNext/>
      <w:keepLines/>
      <w:widowControl w:val="0"/>
      <w:numPr>
        <w:ilvl w:val="2"/>
        <w:numId w:val="2"/>
      </w:numPr>
      <w:spacing w:before="120" w:after="200" w:line="209" w:lineRule="auto"/>
      <w:ind w:right="227"/>
      <w:outlineLvl w:val="3"/>
    </w:pPr>
    <w:rPr>
      <w:rFonts w:ascii="Calibri Light" w:eastAsiaTheme="majorEastAsia" w:hAnsi="Calibri Light" w:cstheme="majorBidi"/>
      <w:b/>
      <w:iCs/>
      <w:sz w:val="20"/>
    </w:rPr>
  </w:style>
  <w:style w:type="paragraph" w:styleId="berschrift5">
    <w:name w:val="heading 5"/>
    <w:basedOn w:val="Standard"/>
    <w:next w:val="Standard"/>
    <w:link w:val="berschrift5Zchn"/>
    <w:uiPriority w:val="9"/>
    <w:semiHidden/>
    <w:unhideWhenUsed/>
    <w:qFormat/>
    <w:rsid w:val="00CB5DA1"/>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FB50F6"/>
    <w:pPr>
      <w:spacing w:after="160" w:line="209" w:lineRule="auto"/>
      <w:ind w:left="142"/>
      <w:jc w:val="both"/>
    </w:pPr>
    <w:rPr>
      <w:rFonts w:ascii="Calibri Light" w:hAnsi="Calibri Light"/>
      <w:sz w:val="20"/>
      <w:szCs w:val="20"/>
    </w:rPr>
  </w:style>
  <w:style w:type="character" w:customStyle="1" w:styleId="TextkrperZchn">
    <w:name w:val="Textkörper Zchn"/>
    <w:link w:val="Textkrper"/>
    <w:uiPriority w:val="1"/>
    <w:rsid w:val="00FB50F6"/>
    <w:rPr>
      <w:rFonts w:ascii="Calibri Light" w:hAnsi="Calibri Light" w:cs="FrutigerNextPro-Light"/>
    </w:rPr>
  </w:style>
  <w:style w:type="character" w:customStyle="1" w:styleId="berschrift1Zchn">
    <w:name w:val="Überschrift 1 Zchn"/>
    <w:link w:val="berschrift1"/>
    <w:uiPriority w:val="1"/>
    <w:rsid w:val="000E5A7C"/>
    <w:rPr>
      <w:rFonts w:ascii="Calibri Light" w:hAnsi="Calibri Light" w:cs="FrutigerNextPro-Medium"/>
      <w:b/>
      <w:sz w:val="36"/>
      <w:szCs w:val="36"/>
    </w:rPr>
  </w:style>
  <w:style w:type="character" w:customStyle="1" w:styleId="berschrift2Zchn">
    <w:name w:val="Überschrift 2 Zchn"/>
    <w:link w:val="berschrift2"/>
    <w:uiPriority w:val="1"/>
    <w:rsid w:val="0001326E"/>
    <w:rPr>
      <w:rFonts w:cs="Calibri"/>
      <w:b/>
      <w:bCs/>
      <w:color w:val="1A171C"/>
      <w:spacing w:val="-3"/>
      <w:sz w:val="28"/>
      <w:szCs w:val="28"/>
    </w:rPr>
  </w:style>
  <w:style w:type="character" w:customStyle="1" w:styleId="berschrift3Zchn">
    <w:name w:val="Überschrift 3 Zchn"/>
    <w:link w:val="berschrift3"/>
    <w:uiPriority w:val="1"/>
    <w:rsid w:val="007E197F"/>
    <w:rPr>
      <w:rFonts w:ascii="Calibri Light" w:hAnsi="Calibri Light" w:cs="Calibri Light"/>
      <w:b/>
      <w:bCs/>
      <w:noProof/>
      <w:color w:val="1A171C"/>
      <w:sz w:val="22"/>
      <w:szCs w:val="22"/>
    </w:rPr>
  </w:style>
  <w:style w:type="paragraph" w:styleId="Listenabsatz">
    <w:name w:val="List Paragraph"/>
    <w:aliases w:val="Aufzählung"/>
    <w:basedOn w:val="Standard"/>
    <w:link w:val="ListenabsatzZchn"/>
    <w:uiPriority w:val="1"/>
    <w:qFormat/>
    <w:rsid w:val="008F6D87"/>
    <w:pPr>
      <w:numPr>
        <w:numId w:val="4"/>
      </w:numPr>
      <w:tabs>
        <w:tab w:val="left" w:pos="851"/>
      </w:tabs>
      <w:kinsoku w:val="0"/>
      <w:overflowPunct w:val="0"/>
      <w:spacing w:after="160" w:line="209" w:lineRule="auto"/>
      <w:ind w:left="851" w:right="227"/>
    </w:pPr>
    <w:rPr>
      <w:rFonts w:ascii="Calibri Light" w:hAnsi="Calibri Light"/>
      <w:sz w:val="20"/>
      <w:szCs w:val="24"/>
    </w:rPr>
  </w:style>
  <w:style w:type="paragraph" w:customStyle="1" w:styleId="TableParagraph">
    <w:name w:val="Table Paragraph"/>
    <w:basedOn w:val="Standard"/>
    <w:uiPriority w:val="1"/>
    <w:qFormat/>
    <w:rPr>
      <w:sz w:val="24"/>
      <w:szCs w:val="24"/>
    </w:rPr>
  </w:style>
  <w:style w:type="paragraph" w:styleId="Kopfzeile">
    <w:name w:val="header"/>
    <w:basedOn w:val="Standard"/>
    <w:link w:val="KopfzeileZchn"/>
    <w:uiPriority w:val="99"/>
    <w:unhideWhenUsed/>
    <w:rsid w:val="001812F2"/>
    <w:pPr>
      <w:tabs>
        <w:tab w:val="center" w:pos="4536"/>
        <w:tab w:val="right" w:pos="9072"/>
      </w:tabs>
    </w:pPr>
  </w:style>
  <w:style w:type="character" w:customStyle="1" w:styleId="KopfzeileZchn">
    <w:name w:val="Kopfzeile Zchn"/>
    <w:link w:val="Kopfzeile"/>
    <w:uiPriority w:val="99"/>
    <w:rsid w:val="001812F2"/>
    <w:rPr>
      <w:rFonts w:ascii="FrutigerNextPro-Light" w:hAnsi="FrutigerNextPro-Light" w:cs="FrutigerNextPro-Light"/>
      <w:sz w:val="22"/>
      <w:szCs w:val="22"/>
    </w:rPr>
  </w:style>
  <w:style w:type="paragraph" w:styleId="Fuzeile">
    <w:name w:val="footer"/>
    <w:basedOn w:val="Standard"/>
    <w:link w:val="FuzeileZchn"/>
    <w:uiPriority w:val="99"/>
    <w:unhideWhenUsed/>
    <w:rsid w:val="001812F2"/>
    <w:pPr>
      <w:tabs>
        <w:tab w:val="center" w:pos="4536"/>
        <w:tab w:val="right" w:pos="9072"/>
      </w:tabs>
    </w:pPr>
  </w:style>
  <w:style w:type="character" w:customStyle="1" w:styleId="FuzeileZchn">
    <w:name w:val="Fußzeile Zchn"/>
    <w:link w:val="Fuzeile"/>
    <w:uiPriority w:val="99"/>
    <w:rsid w:val="001812F2"/>
    <w:rPr>
      <w:rFonts w:ascii="FrutigerNextPro-Light" w:hAnsi="FrutigerNextPro-Light" w:cs="FrutigerNextPro-Light"/>
      <w:sz w:val="22"/>
      <w:szCs w:val="22"/>
    </w:rPr>
  </w:style>
  <w:style w:type="paragraph" w:styleId="Sprechblasentext">
    <w:name w:val="Balloon Text"/>
    <w:basedOn w:val="Standard"/>
    <w:link w:val="SprechblasentextZchn"/>
    <w:uiPriority w:val="99"/>
    <w:semiHidden/>
    <w:unhideWhenUsed/>
    <w:rsid w:val="001812F2"/>
    <w:rPr>
      <w:rFonts w:ascii="Tahoma" w:hAnsi="Tahoma" w:cs="Tahoma"/>
      <w:sz w:val="16"/>
      <w:szCs w:val="16"/>
    </w:rPr>
  </w:style>
  <w:style w:type="character" w:customStyle="1" w:styleId="SprechblasentextZchn">
    <w:name w:val="Sprechblasentext Zchn"/>
    <w:link w:val="Sprechblasentext"/>
    <w:uiPriority w:val="99"/>
    <w:semiHidden/>
    <w:rsid w:val="001812F2"/>
    <w:rPr>
      <w:rFonts w:ascii="Tahoma" w:hAnsi="Tahoma" w:cs="Tahoma"/>
      <w:sz w:val="16"/>
      <w:szCs w:val="16"/>
    </w:rPr>
  </w:style>
  <w:style w:type="table" w:styleId="Tabellenraster">
    <w:name w:val="Table Grid"/>
    <w:basedOn w:val="NormaleTabelle"/>
    <w:uiPriority w:val="39"/>
    <w:rsid w:val="0025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2542B"/>
    <w:rPr>
      <w:rFonts w:ascii="FrutigerNextPro-Light" w:hAnsi="FrutigerNextPro-Light" w:cs="FrutigerNextPro-Light"/>
      <w:sz w:val="22"/>
      <w:szCs w:val="22"/>
    </w:rPr>
  </w:style>
  <w:style w:type="character" w:styleId="Kommentarzeichen">
    <w:name w:val="annotation reference"/>
    <w:uiPriority w:val="99"/>
    <w:semiHidden/>
    <w:unhideWhenUsed/>
    <w:rsid w:val="00637F73"/>
    <w:rPr>
      <w:sz w:val="16"/>
      <w:szCs w:val="16"/>
    </w:rPr>
  </w:style>
  <w:style w:type="paragraph" w:styleId="Kommentartext">
    <w:name w:val="annotation text"/>
    <w:basedOn w:val="Standard"/>
    <w:link w:val="KommentartextZchn"/>
    <w:uiPriority w:val="99"/>
    <w:unhideWhenUsed/>
    <w:rsid w:val="00637F73"/>
    <w:rPr>
      <w:sz w:val="20"/>
      <w:szCs w:val="20"/>
    </w:rPr>
  </w:style>
  <w:style w:type="character" w:customStyle="1" w:styleId="KommentartextZchn">
    <w:name w:val="Kommentartext Zchn"/>
    <w:link w:val="Kommentartext"/>
    <w:uiPriority w:val="99"/>
    <w:rsid w:val="00637F73"/>
    <w:rPr>
      <w:rFonts w:ascii="FrutigerNextPro-Light" w:hAnsi="FrutigerNextPro-Light" w:cs="FrutigerNextPro-Light"/>
    </w:rPr>
  </w:style>
  <w:style w:type="paragraph" w:styleId="Kommentarthema">
    <w:name w:val="annotation subject"/>
    <w:basedOn w:val="Kommentartext"/>
    <w:next w:val="Kommentartext"/>
    <w:link w:val="KommentarthemaZchn"/>
    <w:uiPriority w:val="99"/>
    <w:semiHidden/>
    <w:unhideWhenUsed/>
    <w:rsid w:val="00637F73"/>
    <w:rPr>
      <w:b/>
      <w:bCs/>
    </w:rPr>
  </w:style>
  <w:style w:type="character" w:customStyle="1" w:styleId="KommentarthemaZchn">
    <w:name w:val="Kommentarthema Zchn"/>
    <w:link w:val="Kommentarthema"/>
    <w:uiPriority w:val="99"/>
    <w:semiHidden/>
    <w:rsid w:val="00637F73"/>
    <w:rPr>
      <w:rFonts w:ascii="FrutigerNextPro-Light" w:hAnsi="FrutigerNextPro-Light" w:cs="FrutigerNextPro-Light"/>
      <w:b/>
      <w:bCs/>
    </w:rPr>
  </w:style>
  <w:style w:type="character" w:customStyle="1" w:styleId="berschrift4Zchn">
    <w:name w:val="Überschrift 4 Zchn"/>
    <w:basedOn w:val="Absatz-Standardschriftart"/>
    <w:link w:val="berschrift4"/>
    <w:uiPriority w:val="9"/>
    <w:rsid w:val="007B6EB3"/>
    <w:rPr>
      <w:rFonts w:ascii="Calibri Light" w:eastAsiaTheme="majorEastAsia" w:hAnsi="Calibri Light" w:cstheme="majorBidi"/>
      <w:b/>
      <w:iCs/>
      <w:szCs w:val="22"/>
    </w:rPr>
  </w:style>
  <w:style w:type="paragraph" w:styleId="Endnotentext">
    <w:name w:val="endnote text"/>
    <w:basedOn w:val="Standard"/>
    <w:link w:val="EndnotentextZchn"/>
    <w:uiPriority w:val="99"/>
    <w:semiHidden/>
    <w:unhideWhenUsed/>
    <w:rsid w:val="0004133F"/>
    <w:rPr>
      <w:sz w:val="20"/>
      <w:szCs w:val="20"/>
    </w:rPr>
  </w:style>
  <w:style w:type="character" w:customStyle="1" w:styleId="EndnotentextZchn">
    <w:name w:val="Endnotentext Zchn"/>
    <w:basedOn w:val="Absatz-Standardschriftart"/>
    <w:link w:val="Endnotentext"/>
    <w:uiPriority w:val="99"/>
    <w:semiHidden/>
    <w:rsid w:val="0004133F"/>
    <w:rPr>
      <w:rFonts w:ascii="FrutigerNextPro-Light" w:hAnsi="FrutigerNextPro-Light" w:cs="FrutigerNextPro-Light"/>
    </w:rPr>
  </w:style>
  <w:style w:type="character" w:styleId="Endnotenzeichen">
    <w:name w:val="endnote reference"/>
    <w:basedOn w:val="Absatz-Standardschriftart"/>
    <w:uiPriority w:val="99"/>
    <w:semiHidden/>
    <w:unhideWhenUsed/>
    <w:rsid w:val="0004133F"/>
    <w:rPr>
      <w:vertAlign w:val="superscript"/>
    </w:rPr>
  </w:style>
  <w:style w:type="paragraph" w:styleId="Funotentext">
    <w:name w:val="footnote text"/>
    <w:basedOn w:val="Standard"/>
    <w:link w:val="FunotentextZchn"/>
    <w:uiPriority w:val="99"/>
    <w:semiHidden/>
    <w:unhideWhenUsed/>
    <w:rsid w:val="00771457"/>
    <w:rPr>
      <w:sz w:val="20"/>
      <w:szCs w:val="20"/>
    </w:rPr>
  </w:style>
  <w:style w:type="character" w:customStyle="1" w:styleId="FunotentextZchn">
    <w:name w:val="Fußnotentext Zchn"/>
    <w:basedOn w:val="Absatz-Standardschriftart"/>
    <w:link w:val="Funotentext"/>
    <w:uiPriority w:val="99"/>
    <w:semiHidden/>
    <w:rsid w:val="00771457"/>
    <w:rPr>
      <w:rFonts w:ascii="FrutigerNextPro-Light" w:hAnsi="FrutigerNextPro-Light" w:cs="FrutigerNextPro-Light"/>
    </w:rPr>
  </w:style>
  <w:style w:type="character" w:styleId="Funotenzeichen">
    <w:name w:val="footnote reference"/>
    <w:basedOn w:val="Absatz-Standardschriftart"/>
    <w:uiPriority w:val="99"/>
    <w:semiHidden/>
    <w:unhideWhenUsed/>
    <w:rsid w:val="00771457"/>
    <w:rPr>
      <w:vertAlign w:val="superscript"/>
    </w:rPr>
  </w:style>
  <w:style w:type="character" w:customStyle="1" w:styleId="berschrift5Zchn">
    <w:name w:val="Überschrift 5 Zchn"/>
    <w:basedOn w:val="Absatz-Standardschriftart"/>
    <w:link w:val="berschrift5"/>
    <w:uiPriority w:val="9"/>
    <w:semiHidden/>
    <w:rsid w:val="00CB5DA1"/>
    <w:rPr>
      <w:rFonts w:asciiTheme="majorHAnsi" w:eastAsiaTheme="majorEastAsia" w:hAnsiTheme="majorHAnsi" w:cstheme="majorBidi"/>
      <w:color w:val="2F5496" w:themeColor="accent1" w:themeShade="BF"/>
      <w:sz w:val="22"/>
      <w:szCs w:val="22"/>
    </w:rPr>
  </w:style>
  <w:style w:type="paragraph" w:customStyle="1" w:styleId="Ankreuzen">
    <w:name w:val="Ankreuzen"/>
    <w:basedOn w:val="Textkrper"/>
    <w:link w:val="AnkreuzenZchn"/>
    <w:uiPriority w:val="1"/>
    <w:qFormat/>
    <w:rsid w:val="00155891"/>
    <w:pPr>
      <w:numPr>
        <w:numId w:val="8"/>
      </w:numPr>
      <w:ind w:left="850" w:right="227" w:hanging="720"/>
    </w:pPr>
  </w:style>
  <w:style w:type="paragraph" w:customStyle="1" w:styleId="AnkreuzenE2">
    <w:name w:val="Ankreuzen_E2"/>
    <w:basedOn w:val="Ankreuzen"/>
    <w:link w:val="AnkreuzenE2Zchn"/>
    <w:uiPriority w:val="1"/>
    <w:qFormat/>
    <w:rsid w:val="00DD46E6"/>
    <w:pPr>
      <w:numPr>
        <w:numId w:val="9"/>
      </w:numPr>
    </w:pPr>
  </w:style>
  <w:style w:type="character" w:customStyle="1" w:styleId="AnkreuzenZchn">
    <w:name w:val="Ankreuzen Zchn"/>
    <w:basedOn w:val="TextkrperZchn"/>
    <w:link w:val="Ankreuzen"/>
    <w:uiPriority w:val="1"/>
    <w:rsid w:val="00155891"/>
    <w:rPr>
      <w:rFonts w:ascii="Calibri Light" w:hAnsi="Calibri Light" w:cs="FrutigerNextPro-Light"/>
    </w:rPr>
  </w:style>
  <w:style w:type="paragraph" w:customStyle="1" w:styleId="TextkrperE2">
    <w:name w:val="Textkörper_E2"/>
    <w:basedOn w:val="Textkrper"/>
    <w:link w:val="TextkrperE2Zchn"/>
    <w:uiPriority w:val="1"/>
    <w:qFormat/>
    <w:rsid w:val="00983178"/>
    <w:pPr>
      <w:ind w:left="851" w:right="227"/>
    </w:pPr>
  </w:style>
  <w:style w:type="character" w:customStyle="1" w:styleId="AnkreuzenE2Zchn">
    <w:name w:val="Ankreuzen_E2 Zchn"/>
    <w:basedOn w:val="AnkreuzenZchn"/>
    <w:link w:val="AnkreuzenE2"/>
    <w:uiPriority w:val="1"/>
    <w:rsid w:val="00DD46E6"/>
    <w:rPr>
      <w:rFonts w:ascii="Calibri Light" w:hAnsi="Calibri Light" w:cs="FrutigerNextPro-Light"/>
    </w:rPr>
  </w:style>
  <w:style w:type="paragraph" w:styleId="KeinLeerraum">
    <w:name w:val="No Spacing"/>
    <w:uiPriority w:val="1"/>
    <w:rsid w:val="00AF3859"/>
    <w:rPr>
      <w:rFonts w:ascii="FrutigerNextPro-Light" w:hAnsi="FrutigerNextPro-Light" w:cs="FrutigerNextPro-Light"/>
      <w:sz w:val="22"/>
      <w:szCs w:val="22"/>
    </w:rPr>
  </w:style>
  <w:style w:type="character" w:customStyle="1" w:styleId="TextkrperE2Zchn">
    <w:name w:val="Textkörper_E2 Zchn"/>
    <w:basedOn w:val="TextkrperZchn"/>
    <w:link w:val="TextkrperE2"/>
    <w:uiPriority w:val="1"/>
    <w:rsid w:val="00983178"/>
    <w:rPr>
      <w:rFonts w:ascii="Calibri Light" w:hAnsi="Calibri Light" w:cs="FrutigerNextPro-Light"/>
    </w:rPr>
  </w:style>
  <w:style w:type="paragraph" w:styleId="Verzeichnis1">
    <w:name w:val="toc 1"/>
    <w:basedOn w:val="Standard"/>
    <w:next w:val="Standard"/>
    <w:autoRedefine/>
    <w:uiPriority w:val="39"/>
    <w:unhideWhenUsed/>
    <w:rsid w:val="009E3A85"/>
    <w:pPr>
      <w:tabs>
        <w:tab w:val="left" w:pos="851"/>
        <w:tab w:val="right" w:leader="dot" w:pos="10437"/>
      </w:tabs>
      <w:spacing w:after="120"/>
      <w:ind w:left="850" w:hanging="720"/>
    </w:pPr>
    <w:rPr>
      <w:rFonts w:ascii="Calibri Light" w:hAnsi="Calibri Light"/>
    </w:rPr>
  </w:style>
  <w:style w:type="paragraph" w:styleId="Verzeichnis5">
    <w:name w:val="toc 5"/>
    <w:basedOn w:val="Standard"/>
    <w:next w:val="Standard"/>
    <w:autoRedefine/>
    <w:uiPriority w:val="39"/>
    <w:semiHidden/>
    <w:unhideWhenUsed/>
    <w:rsid w:val="00F76C39"/>
    <w:pPr>
      <w:spacing w:after="100"/>
      <w:ind w:left="880"/>
    </w:pPr>
  </w:style>
  <w:style w:type="character" w:styleId="Hyperlink">
    <w:name w:val="Hyperlink"/>
    <w:basedOn w:val="Absatz-Standardschriftart"/>
    <w:uiPriority w:val="99"/>
    <w:unhideWhenUsed/>
    <w:rsid w:val="00F76C39"/>
    <w:rPr>
      <w:color w:val="0563C1" w:themeColor="hyperlink"/>
      <w:u w:val="single"/>
    </w:rPr>
  </w:style>
  <w:style w:type="paragraph" w:customStyle="1" w:styleId="I">
    <w:name w:val="I"/>
    <w:aliases w:val="II,III,IV"/>
    <w:basedOn w:val="Listenabsatz"/>
    <w:link w:val="IZchn"/>
    <w:uiPriority w:val="1"/>
    <w:qFormat/>
    <w:rsid w:val="00F018DD"/>
    <w:pPr>
      <w:numPr>
        <w:numId w:val="19"/>
      </w:numPr>
      <w:spacing w:before="120" w:after="0"/>
    </w:pPr>
    <w:rPr>
      <w:b/>
      <w:sz w:val="22"/>
    </w:rPr>
  </w:style>
  <w:style w:type="character" w:customStyle="1" w:styleId="IZchn">
    <w:name w:val="I Zchn"/>
    <w:aliases w:val="II Zchn,III Zchn,IV Zchn"/>
    <w:basedOn w:val="Absatz-Standardschriftart"/>
    <w:link w:val="I"/>
    <w:uiPriority w:val="1"/>
    <w:rsid w:val="00F018DD"/>
    <w:rPr>
      <w:rFonts w:ascii="Calibri Light" w:hAnsi="Calibri Light" w:cs="FrutigerNextPro-Light"/>
      <w:b/>
      <w:sz w:val="22"/>
      <w:szCs w:val="24"/>
    </w:rPr>
  </w:style>
  <w:style w:type="character" w:styleId="BesuchterLink">
    <w:name w:val="FollowedHyperlink"/>
    <w:basedOn w:val="Absatz-Standardschriftart"/>
    <w:uiPriority w:val="99"/>
    <w:semiHidden/>
    <w:unhideWhenUsed/>
    <w:rsid w:val="000139B1"/>
    <w:rPr>
      <w:color w:val="954F72"/>
      <w:u w:val="single"/>
    </w:rPr>
  </w:style>
  <w:style w:type="paragraph" w:customStyle="1" w:styleId="msonormal0">
    <w:name w:val="msonormal"/>
    <w:basedOn w:val="Standard"/>
    <w:rsid w:val="000139B1"/>
    <w:pPr>
      <w:spacing w:before="100" w:beforeAutospacing="1" w:after="100" w:afterAutospacing="1"/>
    </w:pPr>
    <w:rPr>
      <w:rFonts w:ascii="Times New Roman" w:hAnsi="Times New Roman" w:cs="Times New Roman"/>
      <w:sz w:val="24"/>
      <w:szCs w:val="24"/>
    </w:rPr>
  </w:style>
  <w:style w:type="paragraph" w:customStyle="1" w:styleId="xl65">
    <w:name w:val="xl65"/>
    <w:basedOn w:val="Standard"/>
    <w:rsid w:val="000139B1"/>
    <w:pPr>
      <w:pBdr>
        <w:top w:val="single" w:sz="4" w:space="0" w:color="FFFFFF"/>
        <w:left w:val="single" w:sz="4" w:space="0" w:color="FFFFFF"/>
        <w:bottom w:val="single" w:sz="4" w:space="0" w:color="FFFFFF"/>
      </w:pBdr>
      <w:shd w:val="clear" w:color="000000" w:fill="E2001A"/>
      <w:spacing w:before="100" w:beforeAutospacing="1" w:after="100" w:afterAutospacing="1"/>
      <w:jc w:val="center"/>
      <w:textAlignment w:val="center"/>
    </w:pPr>
    <w:rPr>
      <w:rFonts w:ascii="Calibri Light" w:hAnsi="Calibri Light" w:cs="Calibri Light"/>
      <w:color w:val="FFFFFF"/>
      <w:sz w:val="12"/>
      <w:szCs w:val="12"/>
    </w:rPr>
  </w:style>
  <w:style w:type="paragraph" w:customStyle="1" w:styleId="xl66">
    <w:name w:val="xl66"/>
    <w:basedOn w:val="Standard"/>
    <w:rsid w:val="000139B1"/>
    <w:pPr>
      <w:pBdr>
        <w:top w:val="single" w:sz="4" w:space="0" w:color="FFFFFF"/>
        <w:bottom w:val="single" w:sz="4" w:space="0" w:color="FFFFFF"/>
      </w:pBdr>
      <w:shd w:val="clear" w:color="000000" w:fill="E2001A"/>
      <w:spacing w:before="100" w:beforeAutospacing="1" w:after="100" w:afterAutospacing="1"/>
      <w:jc w:val="center"/>
      <w:textAlignment w:val="center"/>
    </w:pPr>
    <w:rPr>
      <w:rFonts w:ascii="Calibri Light" w:hAnsi="Calibri Light" w:cs="Calibri Light"/>
      <w:color w:val="FFFFFF"/>
      <w:sz w:val="12"/>
      <w:szCs w:val="12"/>
    </w:rPr>
  </w:style>
  <w:style w:type="paragraph" w:customStyle="1" w:styleId="xl67">
    <w:name w:val="xl67"/>
    <w:basedOn w:val="Standard"/>
    <w:rsid w:val="000139B1"/>
    <w:pPr>
      <w:pBdr>
        <w:top w:val="single" w:sz="4" w:space="0" w:color="FFFFFF"/>
        <w:bottom w:val="single" w:sz="4" w:space="0" w:color="FFFFFF"/>
        <w:right w:val="single" w:sz="4" w:space="0" w:color="FFFFFF"/>
      </w:pBdr>
      <w:shd w:val="clear" w:color="000000" w:fill="E2001A"/>
      <w:spacing w:before="100" w:beforeAutospacing="1" w:after="100" w:afterAutospacing="1"/>
      <w:jc w:val="center"/>
      <w:textAlignment w:val="center"/>
    </w:pPr>
    <w:rPr>
      <w:rFonts w:ascii="Calibri Light" w:hAnsi="Calibri Light" w:cs="Calibri Light"/>
      <w:color w:val="FFFFFF"/>
      <w:sz w:val="12"/>
      <w:szCs w:val="12"/>
    </w:rPr>
  </w:style>
  <w:style w:type="paragraph" w:customStyle="1" w:styleId="xl68">
    <w:name w:val="xl68"/>
    <w:basedOn w:val="Standard"/>
    <w:rsid w:val="000139B1"/>
    <w:pPr>
      <w:pBdr>
        <w:top w:val="single" w:sz="4" w:space="0" w:color="FFFFFF"/>
        <w:left w:val="single" w:sz="4" w:space="0" w:color="FFFFFF"/>
        <w:right w:val="single" w:sz="4" w:space="0" w:color="FFFFFF"/>
      </w:pBdr>
      <w:shd w:val="clear" w:color="000000" w:fill="E2001A"/>
      <w:spacing w:before="100" w:beforeAutospacing="1" w:after="100" w:afterAutospacing="1"/>
      <w:textAlignment w:val="center"/>
    </w:pPr>
    <w:rPr>
      <w:rFonts w:ascii="Calibri Light" w:hAnsi="Calibri Light" w:cs="Calibri Light"/>
      <w:color w:val="FFFFFF"/>
      <w:sz w:val="12"/>
      <w:szCs w:val="12"/>
    </w:rPr>
  </w:style>
  <w:style w:type="paragraph" w:customStyle="1" w:styleId="xl69">
    <w:name w:val="xl69"/>
    <w:basedOn w:val="Standard"/>
    <w:rsid w:val="000139B1"/>
    <w:pPr>
      <w:pBdr>
        <w:left w:val="single" w:sz="4" w:space="0" w:color="FFFFFF"/>
        <w:bottom w:val="single" w:sz="4" w:space="0" w:color="FFFFFF"/>
      </w:pBdr>
      <w:shd w:val="clear" w:color="000000" w:fill="E2001A"/>
      <w:spacing w:before="100" w:beforeAutospacing="1" w:after="100" w:afterAutospacing="1"/>
      <w:jc w:val="center"/>
      <w:textAlignment w:val="center"/>
    </w:pPr>
    <w:rPr>
      <w:rFonts w:ascii="Calibri Light" w:hAnsi="Calibri Light" w:cs="Calibri Light"/>
      <w:color w:val="FFFFFF"/>
      <w:sz w:val="12"/>
      <w:szCs w:val="12"/>
    </w:rPr>
  </w:style>
  <w:style w:type="paragraph" w:customStyle="1" w:styleId="xl70">
    <w:name w:val="xl70"/>
    <w:basedOn w:val="Standard"/>
    <w:rsid w:val="000139B1"/>
    <w:pPr>
      <w:pBdr>
        <w:bottom w:val="single" w:sz="4" w:space="0" w:color="FFFFFF"/>
      </w:pBdr>
      <w:shd w:val="clear" w:color="000000" w:fill="E2001A"/>
      <w:spacing w:before="100" w:beforeAutospacing="1" w:after="100" w:afterAutospacing="1"/>
      <w:jc w:val="center"/>
      <w:textAlignment w:val="center"/>
    </w:pPr>
    <w:rPr>
      <w:rFonts w:ascii="Calibri Light" w:hAnsi="Calibri Light" w:cs="Calibri Light"/>
      <w:color w:val="FFFFFF"/>
      <w:sz w:val="12"/>
      <w:szCs w:val="12"/>
    </w:rPr>
  </w:style>
  <w:style w:type="paragraph" w:customStyle="1" w:styleId="xl71">
    <w:name w:val="xl71"/>
    <w:basedOn w:val="Standard"/>
    <w:rsid w:val="000139B1"/>
    <w:pPr>
      <w:pBdr>
        <w:bottom w:val="single" w:sz="4" w:space="0" w:color="FFFFFF"/>
        <w:right w:val="single" w:sz="4" w:space="0" w:color="FFFFFF"/>
      </w:pBdr>
      <w:shd w:val="clear" w:color="000000" w:fill="E2001A"/>
      <w:spacing w:before="100" w:beforeAutospacing="1" w:after="100" w:afterAutospacing="1"/>
      <w:jc w:val="center"/>
      <w:textAlignment w:val="center"/>
    </w:pPr>
    <w:rPr>
      <w:rFonts w:ascii="Calibri Light" w:hAnsi="Calibri Light" w:cs="Calibri Light"/>
      <w:color w:val="FFFFFF"/>
      <w:sz w:val="12"/>
      <w:szCs w:val="12"/>
    </w:rPr>
  </w:style>
  <w:style w:type="paragraph" w:customStyle="1" w:styleId="xl72">
    <w:name w:val="xl72"/>
    <w:basedOn w:val="Standard"/>
    <w:rsid w:val="000139B1"/>
    <w:pPr>
      <w:pBdr>
        <w:top w:val="single" w:sz="4" w:space="0" w:color="FFFFFF"/>
        <w:left w:val="single" w:sz="4" w:space="0" w:color="FFFFFF"/>
        <w:bottom w:val="single" w:sz="4" w:space="0" w:color="FFFFFF"/>
        <w:right w:val="single" w:sz="4" w:space="0" w:color="FFFFFF"/>
      </w:pBdr>
      <w:shd w:val="clear" w:color="000000" w:fill="E2001A"/>
      <w:spacing w:before="100" w:beforeAutospacing="1" w:after="100" w:afterAutospacing="1"/>
      <w:textAlignment w:val="center"/>
    </w:pPr>
    <w:rPr>
      <w:rFonts w:ascii="Calibri Light" w:hAnsi="Calibri Light" w:cs="Calibri Light"/>
      <w:color w:val="FFFFFF"/>
      <w:sz w:val="12"/>
      <w:szCs w:val="12"/>
    </w:rPr>
  </w:style>
  <w:style w:type="paragraph" w:customStyle="1" w:styleId="xl73">
    <w:name w:val="xl73"/>
    <w:basedOn w:val="Standard"/>
    <w:rsid w:val="000139B1"/>
    <w:pPr>
      <w:pBdr>
        <w:top w:val="single" w:sz="4" w:space="0" w:color="FFFFFF"/>
        <w:left w:val="single" w:sz="4" w:space="0" w:color="FFFFFF"/>
        <w:bottom w:val="single" w:sz="4" w:space="0" w:color="FFFFFF"/>
      </w:pBdr>
      <w:shd w:val="clear" w:color="000000" w:fill="E2001A"/>
      <w:spacing w:before="100" w:beforeAutospacing="1" w:after="100" w:afterAutospacing="1"/>
      <w:jc w:val="center"/>
      <w:textAlignment w:val="center"/>
    </w:pPr>
    <w:rPr>
      <w:rFonts w:ascii="Calibri Light" w:hAnsi="Calibri Light" w:cs="Calibri Light"/>
      <w:color w:val="FFFFFF"/>
      <w:sz w:val="12"/>
      <w:szCs w:val="12"/>
    </w:rPr>
  </w:style>
  <w:style w:type="paragraph" w:customStyle="1" w:styleId="xl74">
    <w:name w:val="xl74"/>
    <w:basedOn w:val="Standard"/>
    <w:rsid w:val="000139B1"/>
    <w:pPr>
      <w:pBdr>
        <w:top w:val="single" w:sz="4" w:space="0" w:color="FFFFFF"/>
        <w:bottom w:val="single" w:sz="4" w:space="0" w:color="FFFFFF"/>
      </w:pBdr>
      <w:shd w:val="clear" w:color="000000" w:fill="E2001A"/>
      <w:spacing w:before="100" w:beforeAutospacing="1" w:after="100" w:afterAutospacing="1"/>
      <w:jc w:val="center"/>
      <w:textAlignment w:val="center"/>
    </w:pPr>
    <w:rPr>
      <w:rFonts w:ascii="Calibri Light" w:hAnsi="Calibri Light" w:cs="Calibri Light"/>
      <w:color w:val="FFFFFF"/>
      <w:sz w:val="12"/>
      <w:szCs w:val="12"/>
    </w:rPr>
  </w:style>
  <w:style w:type="paragraph" w:customStyle="1" w:styleId="xl75">
    <w:name w:val="xl75"/>
    <w:basedOn w:val="Standard"/>
    <w:rsid w:val="000139B1"/>
    <w:pPr>
      <w:pBdr>
        <w:top w:val="single" w:sz="4" w:space="0" w:color="FFFFFF"/>
        <w:bottom w:val="single" w:sz="4" w:space="0" w:color="FFFFFF"/>
        <w:right w:val="single" w:sz="4" w:space="0" w:color="FFFFFF"/>
      </w:pBdr>
      <w:shd w:val="clear" w:color="000000" w:fill="E2001A"/>
      <w:spacing w:before="100" w:beforeAutospacing="1" w:after="100" w:afterAutospacing="1"/>
      <w:jc w:val="center"/>
      <w:textAlignment w:val="center"/>
    </w:pPr>
    <w:rPr>
      <w:rFonts w:ascii="Calibri Light" w:hAnsi="Calibri Light" w:cs="Calibri Light"/>
      <w:color w:val="FFFFFF"/>
      <w:sz w:val="12"/>
      <w:szCs w:val="12"/>
    </w:rPr>
  </w:style>
  <w:style w:type="paragraph" w:customStyle="1" w:styleId="xl76">
    <w:name w:val="xl76"/>
    <w:basedOn w:val="Standard"/>
    <w:rsid w:val="000139B1"/>
    <w:pPr>
      <w:pBdr>
        <w:top w:val="single" w:sz="4" w:space="0" w:color="FFFFFF"/>
        <w:left w:val="single" w:sz="4" w:space="0" w:color="FFFFFF"/>
        <w:bottom w:val="single" w:sz="4" w:space="0" w:color="FFFFFF"/>
      </w:pBdr>
      <w:shd w:val="clear" w:color="000000" w:fill="E2001A"/>
      <w:spacing w:before="100" w:beforeAutospacing="1" w:after="100" w:afterAutospacing="1"/>
      <w:textAlignment w:val="center"/>
    </w:pPr>
    <w:rPr>
      <w:rFonts w:ascii="Calibri Light" w:hAnsi="Calibri Light" w:cs="Calibri Light"/>
      <w:color w:val="FFFFFF"/>
      <w:sz w:val="12"/>
      <w:szCs w:val="12"/>
    </w:rPr>
  </w:style>
  <w:style w:type="paragraph" w:customStyle="1" w:styleId="xl77">
    <w:name w:val="xl77"/>
    <w:basedOn w:val="Standard"/>
    <w:rsid w:val="000139B1"/>
    <w:pPr>
      <w:spacing w:before="100" w:beforeAutospacing="1" w:after="100" w:afterAutospacing="1"/>
      <w:textAlignment w:val="center"/>
    </w:pPr>
    <w:rPr>
      <w:rFonts w:ascii="Calibri Light" w:hAnsi="Calibri Light" w:cs="Calibri Light"/>
      <w:color w:val="FFFFFF"/>
      <w:sz w:val="12"/>
      <w:szCs w:val="12"/>
    </w:rPr>
  </w:style>
  <w:style w:type="paragraph" w:customStyle="1" w:styleId="xl78">
    <w:name w:val="xl78"/>
    <w:basedOn w:val="Standard"/>
    <w:rsid w:val="000139B1"/>
    <w:pPr>
      <w:pBdr>
        <w:top w:val="single" w:sz="4" w:space="0" w:color="auto"/>
        <w:left w:val="single" w:sz="4" w:space="0" w:color="auto"/>
        <w:bottom w:val="single" w:sz="4" w:space="0" w:color="auto"/>
        <w:right w:val="single" w:sz="4" w:space="0" w:color="auto"/>
      </w:pBdr>
      <w:shd w:val="clear" w:color="000000" w:fill="ECEDED"/>
      <w:spacing w:before="100" w:beforeAutospacing="1" w:after="100" w:afterAutospacing="1"/>
      <w:jc w:val="center"/>
      <w:textAlignment w:val="center"/>
    </w:pPr>
    <w:rPr>
      <w:rFonts w:ascii="Calibri Light" w:hAnsi="Calibri Light" w:cs="Calibri Light"/>
      <w:color w:val="1A171C"/>
      <w:sz w:val="12"/>
      <w:szCs w:val="12"/>
    </w:rPr>
  </w:style>
  <w:style w:type="paragraph" w:customStyle="1" w:styleId="xl79">
    <w:name w:val="xl79"/>
    <w:basedOn w:val="Standard"/>
    <w:rsid w:val="000139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cs="Calibri Light"/>
      <w:color w:val="1A171C"/>
      <w:sz w:val="12"/>
      <w:szCs w:val="12"/>
    </w:rPr>
  </w:style>
  <w:style w:type="paragraph" w:customStyle="1" w:styleId="xl80">
    <w:name w:val="xl80"/>
    <w:basedOn w:val="Standard"/>
    <w:rsid w:val="000139B1"/>
    <w:pPr>
      <w:spacing w:before="100" w:beforeAutospacing="1" w:after="100" w:afterAutospacing="1"/>
    </w:pPr>
    <w:rPr>
      <w:rFonts w:ascii="Calibri Light" w:hAnsi="Calibri Light" w:cs="Calibri Light"/>
      <w:sz w:val="12"/>
      <w:szCs w:val="12"/>
    </w:rPr>
  </w:style>
  <w:style w:type="paragraph" w:customStyle="1" w:styleId="xl81">
    <w:name w:val="xl81"/>
    <w:basedOn w:val="Standard"/>
    <w:rsid w:val="000139B1"/>
    <w:pPr>
      <w:spacing w:before="100" w:beforeAutospacing="1" w:after="100" w:afterAutospacing="1"/>
      <w:jc w:val="center"/>
      <w:textAlignment w:val="center"/>
    </w:pPr>
    <w:rPr>
      <w:rFonts w:ascii="Calibri Light" w:hAnsi="Calibri Light" w:cs="Calibri Light"/>
      <w:sz w:val="12"/>
      <w:szCs w:val="12"/>
    </w:rPr>
  </w:style>
  <w:style w:type="paragraph" w:customStyle="1" w:styleId="xl82">
    <w:name w:val="xl82"/>
    <w:basedOn w:val="Standard"/>
    <w:rsid w:val="000139B1"/>
    <w:pPr>
      <w:spacing w:before="100" w:beforeAutospacing="1" w:after="100" w:afterAutospacing="1"/>
      <w:jc w:val="center"/>
    </w:pPr>
    <w:rPr>
      <w:rFonts w:ascii="Calibri Light" w:hAnsi="Calibri Light" w:cs="Calibri Light"/>
      <w:sz w:val="12"/>
      <w:szCs w:val="12"/>
    </w:rPr>
  </w:style>
  <w:style w:type="paragraph" w:customStyle="1" w:styleId="xl83">
    <w:name w:val="xl83"/>
    <w:basedOn w:val="Standard"/>
    <w:rsid w:val="000139B1"/>
    <w:pPr>
      <w:pBdr>
        <w:top w:val="single" w:sz="4" w:space="0" w:color="auto"/>
        <w:left w:val="single" w:sz="4" w:space="0" w:color="auto"/>
        <w:bottom w:val="single" w:sz="4" w:space="0" w:color="auto"/>
        <w:right w:val="single" w:sz="4" w:space="0" w:color="auto"/>
      </w:pBdr>
      <w:shd w:val="clear" w:color="000000" w:fill="ECEDED"/>
      <w:spacing w:before="100" w:beforeAutospacing="1" w:after="100" w:afterAutospacing="1"/>
      <w:jc w:val="center"/>
      <w:textAlignment w:val="center"/>
    </w:pPr>
    <w:rPr>
      <w:rFonts w:ascii="Calibri Light" w:hAnsi="Calibri Light" w:cs="Calibri Light"/>
      <w:sz w:val="12"/>
      <w:szCs w:val="12"/>
    </w:rPr>
  </w:style>
  <w:style w:type="paragraph" w:customStyle="1" w:styleId="xl84">
    <w:name w:val="xl84"/>
    <w:basedOn w:val="Standard"/>
    <w:rsid w:val="000139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cs="Calibri Light"/>
      <w:sz w:val="12"/>
      <w:szCs w:val="12"/>
    </w:rPr>
  </w:style>
  <w:style w:type="paragraph" w:customStyle="1" w:styleId="AufzhlgE2">
    <w:name w:val="Aufzählg_E2"/>
    <w:basedOn w:val="Listenabsatz"/>
    <w:link w:val="AufzhlgE2Zchn"/>
    <w:uiPriority w:val="1"/>
    <w:qFormat/>
    <w:rsid w:val="00A6124E"/>
    <w:pPr>
      <w:ind w:left="1560"/>
    </w:pPr>
  </w:style>
  <w:style w:type="character" w:customStyle="1" w:styleId="ListenabsatzZchn">
    <w:name w:val="Listenabsatz Zchn"/>
    <w:aliases w:val="Aufzählung Zchn"/>
    <w:basedOn w:val="Absatz-Standardschriftart"/>
    <w:link w:val="Listenabsatz"/>
    <w:uiPriority w:val="1"/>
    <w:rsid w:val="00A6124E"/>
    <w:rPr>
      <w:rFonts w:ascii="Calibri Light" w:hAnsi="Calibri Light" w:cs="FrutigerNextPro-Light"/>
      <w:szCs w:val="24"/>
    </w:rPr>
  </w:style>
  <w:style w:type="character" w:customStyle="1" w:styleId="AufzhlgE2Zchn">
    <w:name w:val="Aufzählg_E2 Zchn"/>
    <w:basedOn w:val="ListenabsatzZchn"/>
    <w:link w:val="AufzhlgE2"/>
    <w:uiPriority w:val="1"/>
    <w:rsid w:val="00A6124E"/>
    <w:rPr>
      <w:rFonts w:ascii="Calibri Light" w:hAnsi="Calibri Light" w:cs="FrutigerNextPro-L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1797">
      <w:bodyDiv w:val="1"/>
      <w:marLeft w:val="0"/>
      <w:marRight w:val="0"/>
      <w:marTop w:val="0"/>
      <w:marBottom w:val="0"/>
      <w:divBdr>
        <w:top w:val="none" w:sz="0" w:space="0" w:color="auto"/>
        <w:left w:val="none" w:sz="0" w:space="0" w:color="auto"/>
        <w:bottom w:val="none" w:sz="0" w:space="0" w:color="auto"/>
        <w:right w:val="none" w:sz="0" w:space="0" w:color="auto"/>
      </w:divBdr>
    </w:div>
    <w:div w:id="572200517">
      <w:bodyDiv w:val="1"/>
      <w:marLeft w:val="0"/>
      <w:marRight w:val="0"/>
      <w:marTop w:val="0"/>
      <w:marBottom w:val="0"/>
      <w:divBdr>
        <w:top w:val="none" w:sz="0" w:space="0" w:color="auto"/>
        <w:left w:val="none" w:sz="0" w:space="0" w:color="auto"/>
        <w:bottom w:val="none" w:sz="0" w:space="0" w:color="auto"/>
        <w:right w:val="none" w:sz="0" w:space="0" w:color="auto"/>
      </w:divBdr>
    </w:div>
    <w:div w:id="1373110700">
      <w:bodyDiv w:val="1"/>
      <w:marLeft w:val="0"/>
      <w:marRight w:val="0"/>
      <w:marTop w:val="0"/>
      <w:marBottom w:val="0"/>
      <w:divBdr>
        <w:top w:val="none" w:sz="0" w:space="0" w:color="auto"/>
        <w:left w:val="none" w:sz="0" w:space="0" w:color="auto"/>
        <w:bottom w:val="none" w:sz="0" w:space="0" w:color="auto"/>
        <w:right w:val="none" w:sz="0" w:space="0" w:color="auto"/>
      </w:divBdr>
    </w:div>
    <w:div w:id="1612665065">
      <w:bodyDiv w:val="1"/>
      <w:marLeft w:val="0"/>
      <w:marRight w:val="0"/>
      <w:marTop w:val="0"/>
      <w:marBottom w:val="0"/>
      <w:divBdr>
        <w:top w:val="none" w:sz="0" w:space="0" w:color="auto"/>
        <w:left w:val="none" w:sz="0" w:space="0" w:color="auto"/>
        <w:bottom w:val="none" w:sz="0" w:space="0" w:color="auto"/>
        <w:right w:val="none" w:sz="0" w:space="0" w:color="auto"/>
      </w:divBdr>
    </w:div>
    <w:div w:id="1709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axDVPeV\OneDrive%20-%20DVP\Dokumente\Benutzerdefinierte%20Office-Vorlagen\DVP-Vertragsmuster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B2A7DAB83214DA69B1D3C8CBAE888" ma:contentTypeVersion="13" ma:contentTypeDescription="Ein neues Dokument erstellen." ma:contentTypeScope="" ma:versionID="d2f9a7f01cda2ae8fd0e948847b7a0ab">
  <xsd:schema xmlns:xsd="http://www.w3.org/2001/XMLSchema" xmlns:xs="http://www.w3.org/2001/XMLSchema" xmlns:p="http://schemas.microsoft.com/office/2006/metadata/properties" xmlns:ns2="ef2cc561-0551-4402-9678-2b4835b36b8f" xmlns:ns3="1cc4a6f7-da36-4188-a0ce-088d738c0d4e" targetNamespace="http://schemas.microsoft.com/office/2006/metadata/properties" ma:root="true" ma:fieldsID="5fd7366169b28ddb21e22c7d9f61b09e" ns2:_="" ns3:_="">
    <xsd:import namespace="ef2cc561-0551-4402-9678-2b4835b36b8f"/>
    <xsd:import namespace="1cc4a6f7-da36-4188-a0ce-088d738c0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cc561-0551-4402-9678-2b4835b36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b432f56a-bb9e-48e0-8ee7-3040217388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4a6f7-da36-4188-a0ce-088d738c0d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05bf2f-938e-4c61-ab81-8a39864f2111}" ma:internalName="TaxCatchAll" ma:showField="CatchAllData" ma:web="1cc4a6f7-da36-4188-a0ce-088d738c0d4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c4a6f7-da36-4188-a0ce-088d738c0d4e" xsi:nil="true"/>
    <lcf76f155ced4ddcb4097134ff3c332f xmlns="ef2cc561-0551-4402-9678-2b4835b36b8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924D4A-F5B9-479D-9421-52A0965FF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cc561-0551-4402-9678-2b4835b36b8f"/>
    <ds:schemaRef ds:uri="1cc4a6f7-da36-4188-a0ce-088d738c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30843-FE8A-4402-9C1F-3FD85948ED03}">
  <ds:schemaRefs>
    <ds:schemaRef ds:uri="http://schemas.microsoft.com/office/2006/metadata/properties"/>
    <ds:schemaRef ds:uri="http://schemas.microsoft.com/office/infopath/2007/PartnerControls"/>
    <ds:schemaRef ds:uri="1cc4a6f7-da36-4188-a0ce-088d738c0d4e"/>
    <ds:schemaRef ds:uri="ef2cc561-0551-4402-9678-2b4835b36b8f"/>
  </ds:schemaRefs>
</ds:datastoreItem>
</file>

<file path=customXml/itemProps3.xml><?xml version="1.0" encoding="utf-8"?>
<ds:datastoreItem xmlns:ds="http://schemas.openxmlformats.org/officeDocument/2006/customXml" ds:itemID="{09D24BC6-22CD-43A5-866E-C2C570C2A09C}">
  <ds:schemaRefs>
    <ds:schemaRef ds:uri="http://schemas.openxmlformats.org/officeDocument/2006/bibliography"/>
  </ds:schemaRefs>
</ds:datastoreItem>
</file>

<file path=customXml/itemProps4.xml><?xml version="1.0" encoding="utf-8"?>
<ds:datastoreItem xmlns:ds="http://schemas.openxmlformats.org/officeDocument/2006/customXml" ds:itemID="{7966FDD3-4710-4CC7-B8FE-E03A48A09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DVP-Vertragsmuster_Vorlage</Template>
  <TotalTime>0</TotalTime>
  <Pages>23</Pages>
  <Words>7648</Words>
  <Characters>57632</Characters>
  <Application>Microsoft Office Word</Application>
  <DocSecurity>0</DocSecurity>
  <Lines>480</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Bax | DVP e. V.</dc:creator>
  <cp:keywords/>
  <cp:lastModifiedBy>Claudia Bax | DVP e. V.</cp:lastModifiedBy>
  <cp:revision>24</cp:revision>
  <cp:lastPrinted>2022-07-27T19:19:00Z</cp:lastPrinted>
  <dcterms:created xsi:type="dcterms:W3CDTF">2022-08-02T23:56:00Z</dcterms:created>
  <dcterms:modified xsi:type="dcterms:W3CDTF">2022-08-12T11:53:00Z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y fmtid="{D5CDD505-2E9C-101B-9397-08002B2CF9AE}" pid="3" name="ContentTypeId">
    <vt:lpwstr>0x0101002361CAA36E1EF0429DDFE662ABDB78A8</vt:lpwstr>
  </property>
  <property fmtid="{D5CDD505-2E9C-101B-9397-08002B2CF9AE}" pid="4" name="MediaServiceImageTags">
    <vt:lpwstr/>
  </property>
</Properties>
</file>