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DB89" w14:textId="77777777" w:rsidR="00231167" w:rsidRDefault="00231167" w:rsidP="00297F47">
      <w:pPr>
        <w:pStyle w:val="berschrift1"/>
      </w:pPr>
      <w:r>
        <w:t>F.</w:t>
      </w:r>
    </w:p>
    <w:p w14:paraId="62C20AB9" w14:textId="3913F473" w:rsidR="00C463B3" w:rsidRDefault="00231167" w:rsidP="00297F47">
      <w:pPr>
        <w:pStyle w:val="berschrift1"/>
      </w:pPr>
      <w:r>
        <w:t>Fachplanervertrag Tragwerksplanung</w:t>
      </w:r>
      <w:r>
        <w:rPr>
          <w:rStyle w:val="Funotenzeichen"/>
        </w:rPr>
        <w:t xml:space="preserve"> </w:t>
      </w:r>
      <w:r w:rsidR="008D4FC2">
        <w:rPr>
          <w:rStyle w:val="Funotenzeichen"/>
        </w:rPr>
        <w:footnoteReference w:id="2"/>
      </w:r>
    </w:p>
    <w:p w14:paraId="4722DCA8"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1F77F86B"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5881DD1D" w14:textId="77777777" w:rsidR="0098497D" w:rsidRPr="0098497D" w:rsidRDefault="0098497D" w:rsidP="0098497D">
      <w:pPr>
        <w:tabs>
          <w:tab w:val="left" w:pos="5812"/>
        </w:tabs>
        <w:spacing w:after="120" w:line="209" w:lineRule="auto"/>
        <w:ind w:left="142"/>
        <w:jc w:val="center"/>
        <w:rPr>
          <w:rFonts w:ascii="Calibri Light" w:hAnsi="Calibri Light"/>
          <w:sz w:val="20"/>
          <w:szCs w:val="20"/>
        </w:rPr>
      </w:pPr>
      <w:r w:rsidRPr="0098497D">
        <w:rPr>
          <w:rFonts w:ascii="Calibri Light" w:hAnsi="Calibri Light"/>
          <w:sz w:val="20"/>
          <w:szCs w:val="20"/>
        </w:rPr>
        <w:t>Zwischen</w:t>
      </w:r>
    </w:p>
    <w:p w14:paraId="090C7CE0" w14:textId="77777777" w:rsidR="0098497D" w:rsidRPr="0098497D" w:rsidRDefault="0098497D" w:rsidP="00B83B92">
      <w:pPr>
        <w:tabs>
          <w:tab w:val="left" w:pos="5812"/>
        </w:tabs>
        <w:spacing w:line="209" w:lineRule="auto"/>
        <w:ind w:left="142"/>
        <w:jc w:val="center"/>
        <w:rPr>
          <w:rFonts w:ascii="Calibri Light" w:hAnsi="Calibri Light"/>
          <w:sz w:val="20"/>
          <w:szCs w:val="20"/>
        </w:rPr>
      </w:pPr>
    </w:p>
    <w:p w14:paraId="3F1F60F6"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1307520" behindDoc="0" locked="0" layoutInCell="0" allowOverlap="1" wp14:anchorId="276AE3DC" wp14:editId="4AB42864">
                <wp:simplePos x="0" y="0"/>
                <wp:positionH relativeFrom="margin">
                  <wp:align>center</wp:align>
                </wp:positionH>
                <wp:positionV relativeFrom="paragraph">
                  <wp:posOffset>191135</wp:posOffset>
                </wp:positionV>
                <wp:extent cx="5400000" cy="0"/>
                <wp:effectExtent l="0" t="0" r="0" b="0"/>
                <wp:wrapTopAndBottom/>
                <wp:docPr id="45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6CE47" id="Freeform 468" o:spid="_x0000_s1026" style="position:absolute;margin-left:0;margin-top:15.05pt;width:425.2pt;height:0;z-index:2513075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" o:allowincell="f" path="m,l10192,e" filled="f" strokecolor="#bfbfbf" strokeweight=".25pt">
                <v:path arrowok="t" o:connecttype="custom" o:connectlocs="0,0;5400000,0" o:connectangles="0,0"/>
                <w10:wrap type="topAndBottom" anchorx="margin"/>
              </v:shape>
            </w:pict>
          </mc:Fallback>
        </mc:AlternateContent>
      </w:r>
    </w:p>
    <w:p w14:paraId="31D79110"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vertreten durch</w:t>
      </w:r>
    </w:p>
    <w:p w14:paraId="35E4E888" w14:textId="77777777" w:rsidR="0098497D" w:rsidRPr="0098497D" w:rsidRDefault="0098497D" w:rsidP="00B83B92">
      <w:pPr>
        <w:tabs>
          <w:tab w:val="left" w:pos="5812"/>
        </w:tabs>
        <w:spacing w:line="209" w:lineRule="auto"/>
        <w:ind w:left="142"/>
        <w:jc w:val="center"/>
        <w:rPr>
          <w:rFonts w:ascii="Calibri Light" w:hAnsi="Calibri Light"/>
          <w:sz w:val="20"/>
          <w:szCs w:val="20"/>
        </w:rPr>
      </w:pPr>
    </w:p>
    <w:p w14:paraId="29B97B74"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1302400" behindDoc="0" locked="0" layoutInCell="0" allowOverlap="1" wp14:anchorId="7C7E6A61" wp14:editId="18C3F437">
                <wp:simplePos x="0" y="0"/>
                <wp:positionH relativeFrom="margin">
                  <wp:align>center</wp:align>
                </wp:positionH>
                <wp:positionV relativeFrom="paragraph">
                  <wp:posOffset>198120</wp:posOffset>
                </wp:positionV>
                <wp:extent cx="5400000" cy="0"/>
                <wp:effectExtent l="0" t="0" r="0" b="0"/>
                <wp:wrapTopAndBottom/>
                <wp:docPr id="45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75AAA" id="Freeform 468" o:spid="_x0000_s1026" style="position:absolute;margin-left:0;margin-top:15.6pt;width:425.2pt;height:0;z-index:2513024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" o:allowincell="f" path="m,l10192,e" filled="f" strokecolor="#bfbfbf" strokeweight=".25pt">
                <v:path arrowok="t" o:connecttype="custom" o:connectlocs="0,0;5400000,0" o:connectangles="0,0"/>
                <w10:wrap type="topAndBottom" anchorx="margin"/>
              </v:shape>
            </w:pict>
          </mc:Fallback>
        </mc:AlternateContent>
      </w:r>
    </w:p>
    <w:p w14:paraId="4BC1E702"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in (Straße, Nr., PLZ, Ort)</w:t>
      </w:r>
    </w:p>
    <w:p w14:paraId="68C817B5" w14:textId="77777777" w:rsidR="0098497D" w:rsidRPr="0098497D" w:rsidRDefault="0098497D" w:rsidP="00B83B92">
      <w:pPr>
        <w:tabs>
          <w:tab w:val="left" w:pos="5812"/>
        </w:tabs>
        <w:spacing w:line="209" w:lineRule="auto"/>
        <w:ind w:left="142"/>
        <w:jc w:val="center"/>
        <w:rPr>
          <w:rFonts w:ascii="Calibri Light" w:hAnsi="Calibri Light"/>
          <w:sz w:val="20"/>
          <w:szCs w:val="20"/>
        </w:rPr>
      </w:pPr>
    </w:p>
    <w:p w14:paraId="5F426EBE"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1303424" behindDoc="0" locked="0" layoutInCell="0" allowOverlap="1" wp14:anchorId="307CA7E4" wp14:editId="39419B5D">
                <wp:simplePos x="0" y="0"/>
                <wp:positionH relativeFrom="margin">
                  <wp:align>center</wp:align>
                </wp:positionH>
                <wp:positionV relativeFrom="paragraph">
                  <wp:posOffset>191135</wp:posOffset>
                </wp:positionV>
                <wp:extent cx="5400000" cy="0"/>
                <wp:effectExtent l="0" t="0" r="0" b="0"/>
                <wp:wrapTopAndBottom/>
                <wp:docPr id="45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77119" id="Freeform 468" o:spid="_x0000_s1026" style="position:absolute;margin-left:0;margin-top:15.05pt;width:425.2pt;height:0;z-index:2513034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" o:allowincell="f" path="m,l10192,e" filled="f" strokecolor="#bfbfbf" strokeweight=".25pt">
                <v:path arrowok="t" o:connecttype="custom" o:connectlocs="0,0;5400000,0" o:connectangles="0,0"/>
                <w10:wrap type="topAndBottom" anchorx="margin"/>
              </v:shape>
            </w:pict>
          </mc:Fallback>
        </mc:AlternateContent>
      </w:r>
    </w:p>
    <w:p w14:paraId="129F4FC2"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 nachstehend Auftraggeber genannt –</w:t>
      </w:r>
    </w:p>
    <w:p w14:paraId="04C38C10" w14:textId="77777777" w:rsidR="0098497D" w:rsidRPr="0098497D" w:rsidRDefault="0098497D" w:rsidP="0098497D">
      <w:pPr>
        <w:tabs>
          <w:tab w:val="left" w:pos="5812"/>
        </w:tabs>
        <w:spacing w:after="120" w:line="209" w:lineRule="auto"/>
        <w:ind w:left="142"/>
        <w:jc w:val="center"/>
        <w:rPr>
          <w:rFonts w:ascii="Calibri Light" w:hAnsi="Calibri Light"/>
          <w:sz w:val="20"/>
          <w:szCs w:val="20"/>
        </w:rPr>
      </w:pPr>
      <w:r w:rsidRPr="0098497D">
        <w:rPr>
          <w:rFonts w:ascii="Calibri Light" w:hAnsi="Calibri Light"/>
          <w:sz w:val="20"/>
          <w:szCs w:val="20"/>
        </w:rPr>
        <w:t>und</w:t>
      </w:r>
    </w:p>
    <w:p w14:paraId="5CE0F955" w14:textId="77777777" w:rsidR="0098497D" w:rsidRPr="0098497D" w:rsidRDefault="0098497D" w:rsidP="00B83B92">
      <w:pPr>
        <w:tabs>
          <w:tab w:val="left" w:pos="5812"/>
        </w:tabs>
        <w:spacing w:line="209" w:lineRule="auto"/>
        <w:ind w:left="142"/>
        <w:jc w:val="center"/>
        <w:rPr>
          <w:rFonts w:ascii="Calibri Light" w:hAnsi="Calibri Light"/>
          <w:sz w:val="20"/>
          <w:szCs w:val="20"/>
        </w:rPr>
      </w:pPr>
    </w:p>
    <w:p w14:paraId="3DCA2292"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1304448" behindDoc="0" locked="0" layoutInCell="0" allowOverlap="1" wp14:anchorId="24F207D8" wp14:editId="7423A0C3">
                <wp:simplePos x="0" y="0"/>
                <wp:positionH relativeFrom="margin">
                  <wp:align>center</wp:align>
                </wp:positionH>
                <wp:positionV relativeFrom="paragraph">
                  <wp:posOffset>198120</wp:posOffset>
                </wp:positionV>
                <wp:extent cx="5400000" cy="0"/>
                <wp:effectExtent l="0" t="0" r="0" b="0"/>
                <wp:wrapTopAndBottom/>
                <wp:docPr id="45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636BA" id="Freeform 468" o:spid="_x0000_s1026" style="position:absolute;margin-left:0;margin-top:15.6pt;width:425.2pt;height:0;z-index:2513044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" o:allowincell="f" path="m,l10192,e" filled="f" strokecolor="#bfbfbf" strokeweight=".25pt">
                <v:path arrowok="t" o:connecttype="custom" o:connectlocs="0,0;5400000,0" o:connectangles="0,0"/>
                <w10:wrap type="topAndBottom" anchorx="margin"/>
              </v:shape>
            </w:pict>
          </mc:Fallback>
        </mc:AlternateContent>
      </w:r>
    </w:p>
    <w:p w14:paraId="0E9D1C13"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vertreten durch</w:t>
      </w:r>
    </w:p>
    <w:p w14:paraId="3C4AC0FF" w14:textId="77777777" w:rsidR="0098497D" w:rsidRPr="0098497D" w:rsidRDefault="0098497D" w:rsidP="00B83B92">
      <w:pPr>
        <w:tabs>
          <w:tab w:val="left" w:pos="5812"/>
        </w:tabs>
        <w:spacing w:line="209" w:lineRule="auto"/>
        <w:ind w:left="142"/>
        <w:jc w:val="center"/>
        <w:rPr>
          <w:rFonts w:ascii="Calibri Light" w:hAnsi="Calibri Light"/>
          <w:sz w:val="20"/>
          <w:szCs w:val="20"/>
        </w:rPr>
      </w:pPr>
    </w:p>
    <w:p w14:paraId="1ADAC40A"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1306496" behindDoc="0" locked="0" layoutInCell="0" allowOverlap="1" wp14:anchorId="15DB5AFE" wp14:editId="1B3E8962">
                <wp:simplePos x="0" y="0"/>
                <wp:positionH relativeFrom="margin">
                  <wp:align>center</wp:align>
                </wp:positionH>
                <wp:positionV relativeFrom="paragraph">
                  <wp:posOffset>191135</wp:posOffset>
                </wp:positionV>
                <wp:extent cx="5400000" cy="0"/>
                <wp:effectExtent l="0" t="0" r="0" b="0"/>
                <wp:wrapTopAndBottom/>
                <wp:docPr id="45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E02E5" id="Freeform 468" o:spid="_x0000_s1026" style="position:absolute;margin-left:0;margin-top:15.05pt;width:425.2pt;height:0;z-index:2513064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" o:allowincell="f" path="m,l10192,e" filled="f" strokecolor="#bfbfbf" strokeweight=".25pt">
                <v:path arrowok="t" o:connecttype="custom" o:connectlocs="0,0;5400000,0" o:connectangles="0,0"/>
                <w10:wrap type="topAndBottom" anchorx="margin"/>
              </v:shape>
            </w:pict>
          </mc:Fallback>
        </mc:AlternateContent>
      </w:r>
    </w:p>
    <w:p w14:paraId="559F7F76"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in (Straße, Nr., PLZ, Ort)</w:t>
      </w:r>
    </w:p>
    <w:p w14:paraId="62E9A4D0" w14:textId="77777777" w:rsidR="0098497D" w:rsidRPr="0098497D" w:rsidRDefault="0098497D" w:rsidP="00B83B92">
      <w:pPr>
        <w:tabs>
          <w:tab w:val="left" w:pos="5812"/>
        </w:tabs>
        <w:spacing w:line="209" w:lineRule="auto"/>
        <w:ind w:left="142"/>
        <w:jc w:val="center"/>
        <w:rPr>
          <w:rFonts w:ascii="Calibri Light" w:hAnsi="Calibri Light"/>
          <w:sz w:val="20"/>
          <w:szCs w:val="20"/>
        </w:rPr>
      </w:pPr>
    </w:p>
    <w:p w14:paraId="38649C53" w14:textId="77777777" w:rsidR="0098497D" w:rsidRPr="0098497D" w:rsidRDefault="0098497D" w:rsidP="0098497D">
      <w:pPr>
        <w:tabs>
          <w:tab w:val="left" w:pos="5812"/>
        </w:tabs>
        <w:spacing w:after="240" w:line="209" w:lineRule="auto"/>
        <w:ind w:left="142"/>
        <w:jc w:val="center"/>
        <w:rPr>
          <w:rFonts w:ascii="Calibri Light" w:hAnsi="Calibri Light"/>
          <w:sz w:val="20"/>
          <w:szCs w:val="20"/>
        </w:rPr>
      </w:pPr>
      <w:r w:rsidRPr="0098497D">
        <w:rPr>
          <w:rFonts w:ascii="Calibri Light" w:hAnsi="Calibri Light"/>
          <w:noProof/>
          <w:sz w:val="20"/>
          <w:szCs w:val="20"/>
        </w:rPr>
        <mc:AlternateContent>
          <mc:Choice Requires="wps">
            <w:drawing>
              <wp:anchor distT="0" distB="0" distL="0" distR="0" simplePos="0" relativeHeight="251305472" behindDoc="0" locked="0" layoutInCell="0" allowOverlap="1" wp14:anchorId="4929368A" wp14:editId="4D1E1FFA">
                <wp:simplePos x="0" y="0"/>
                <wp:positionH relativeFrom="margin">
                  <wp:align>center</wp:align>
                </wp:positionH>
                <wp:positionV relativeFrom="paragraph">
                  <wp:posOffset>190500</wp:posOffset>
                </wp:positionV>
                <wp:extent cx="5400000" cy="0"/>
                <wp:effectExtent l="0" t="0" r="0" b="0"/>
                <wp:wrapTopAndBottom/>
                <wp:docPr id="4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ysClr val="window" lastClr="FFFFFF">
                              <a:lumMod val="7500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F0CF" id="Freeform 468" o:spid="_x0000_s1026" style="position:absolute;margin-left:0;margin-top:15pt;width:425.2pt;height:0;z-index:2513054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" o:allowincell="f" path="m,l10192,e" filled="f" strokecolor="#bfbfbf" strokeweight=".25pt">
                <v:path arrowok="t" o:connecttype="custom" o:connectlocs="0,0;5400000,0" o:connectangles="0,0"/>
                <w10:wrap type="topAndBottom" anchorx="margin"/>
              </v:shape>
            </w:pict>
          </mc:Fallback>
        </mc:AlternateContent>
      </w:r>
    </w:p>
    <w:p w14:paraId="06CDF10D"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 nachstehend Auftragnehmer genannt –</w:t>
      </w:r>
    </w:p>
    <w:p w14:paraId="25A52B7C"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 xml:space="preserve">Beide Vertragsparteien werden als </w:t>
      </w:r>
      <w:r w:rsidRPr="0098497D">
        <w:rPr>
          <w:rFonts w:ascii="Calibri Light" w:hAnsi="Calibri Light"/>
          <w:b/>
          <w:sz w:val="20"/>
          <w:szCs w:val="20"/>
        </w:rPr>
        <w:t>Vertragspartner</w:t>
      </w:r>
      <w:r w:rsidRPr="0098497D">
        <w:rPr>
          <w:rFonts w:ascii="Calibri Light" w:hAnsi="Calibri Light"/>
          <w:sz w:val="20"/>
          <w:szCs w:val="20"/>
        </w:rPr>
        <w:t xml:space="preserve"> bezeichnet</w:t>
      </w:r>
    </w:p>
    <w:p w14:paraId="4C81EA85"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2F0ECC2E" w14:textId="0129A69C" w:rsidR="0098497D" w:rsidRPr="0098497D" w:rsidRDefault="0098497D" w:rsidP="0098497D">
      <w:pPr>
        <w:tabs>
          <w:tab w:val="left" w:pos="5812"/>
        </w:tabs>
        <w:spacing w:after="160" w:line="209" w:lineRule="auto"/>
        <w:ind w:left="142"/>
        <w:jc w:val="center"/>
        <w:rPr>
          <w:rFonts w:ascii="Calibri Light" w:hAnsi="Calibri Light"/>
          <w:sz w:val="20"/>
          <w:szCs w:val="20"/>
        </w:rPr>
      </w:pPr>
      <w:r w:rsidRPr="0098497D">
        <w:rPr>
          <w:rFonts w:ascii="Calibri Light" w:hAnsi="Calibri Light"/>
          <w:sz w:val="20"/>
          <w:szCs w:val="20"/>
        </w:rPr>
        <w:t xml:space="preserve">wird folgender </w:t>
      </w:r>
      <w:proofErr w:type="spellStart"/>
      <w:r w:rsidR="00E707B0" w:rsidRPr="00E707B0">
        <w:rPr>
          <w:rFonts w:ascii="Calibri Light" w:hAnsi="Calibri Light"/>
          <w:b/>
          <w:sz w:val="20"/>
          <w:szCs w:val="20"/>
        </w:rPr>
        <w:t>Fachplanervertrag</w:t>
      </w:r>
      <w:proofErr w:type="spellEnd"/>
      <w:r w:rsidR="00E707B0" w:rsidRPr="00E707B0">
        <w:rPr>
          <w:rFonts w:ascii="Calibri Light" w:hAnsi="Calibri Light"/>
          <w:b/>
          <w:sz w:val="20"/>
          <w:szCs w:val="20"/>
        </w:rPr>
        <w:t xml:space="preserve"> Tragwerksplanung</w:t>
      </w:r>
      <w:r w:rsidRPr="0098497D">
        <w:rPr>
          <w:rFonts w:ascii="Calibri Light" w:hAnsi="Calibri Light"/>
          <w:b/>
          <w:sz w:val="20"/>
          <w:szCs w:val="20"/>
        </w:rPr>
        <w:t xml:space="preserve"> </w:t>
      </w:r>
      <w:r w:rsidRPr="0098497D">
        <w:rPr>
          <w:rFonts w:ascii="Calibri Light" w:hAnsi="Calibri Light"/>
          <w:sz w:val="20"/>
          <w:szCs w:val="20"/>
        </w:rPr>
        <w:t>geschlossen:</w:t>
      </w:r>
    </w:p>
    <w:p w14:paraId="65BBCEB6"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70F5F953"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0398E10E" w14:textId="77777777" w:rsidR="00C463B3" w:rsidRPr="0007248F" w:rsidRDefault="00A151AD" w:rsidP="00297F47">
      <w:pPr>
        <w:pStyle w:val="berschrift1"/>
      </w:pPr>
      <w:r>
        <w:br w:type="column"/>
      </w:r>
      <w:r w:rsidR="0002542B" w:rsidRPr="00297F47">
        <w:lastRenderedPageBreak/>
        <w:t>Inhalt</w:t>
      </w:r>
    </w:p>
    <w:p w14:paraId="1AFE78C8" w14:textId="77777777" w:rsidR="00C463B3" w:rsidRDefault="00C463B3" w:rsidP="00FB50F6">
      <w:pPr>
        <w:pStyle w:val="Textkrper"/>
      </w:pPr>
    </w:p>
    <w:p w14:paraId="2F6C47F4" w14:textId="77777777" w:rsidR="00AC1D0E" w:rsidRDefault="00AC1D0E" w:rsidP="00FB50F6">
      <w:pPr>
        <w:pStyle w:val="Textkrper"/>
      </w:pPr>
    </w:p>
    <w:p w14:paraId="1DAC0934" w14:textId="6B5FDA71" w:rsidR="00297F47" w:rsidRDefault="00957B21">
      <w:pPr>
        <w:pStyle w:val="Verzeichnis1"/>
        <w:rPr>
          <w:rFonts w:asciiTheme="minorHAnsi" w:eastAsiaTheme="minorEastAsia" w:hAnsiTheme="minorHAnsi" w:cstheme="minorBidi"/>
          <w:caps w:val="0"/>
          <w:noProof/>
          <w:sz w:val="22"/>
        </w:rPr>
      </w:pPr>
      <w:r>
        <w:rPr>
          <w:rFonts w:cs="Calibri Light"/>
          <w:caps w:val="0"/>
          <w:sz w:val="22"/>
        </w:rPr>
        <w:fldChar w:fldCharType="begin"/>
      </w:r>
      <w:r>
        <w:rPr>
          <w:rFonts w:cs="Calibri Light"/>
          <w:caps w:val="0"/>
          <w:sz w:val="22"/>
        </w:rPr>
        <w:instrText xml:space="preserve"> TOC \f \p " " \u \t "Überschrift 2;1" </w:instrText>
      </w:r>
      <w:r>
        <w:rPr>
          <w:rFonts w:cs="Calibri Light"/>
          <w:caps w:val="0"/>
          <w:sz w:val="22"/>
        </w:rPr>
        <w:fldChar w:fldCharType="separate"/>
      </w:r>
      <w:r w:rsidR="00297F47">
        <w:rPr>
          <w:noProof/>
        </w:rPr>
        <w:t>1</w:t>
      </w:r>
      <w:r w:rsidR="00297F47">
        <w:rPr>
          <w:rFonts w:asciiTheme="minorHAnsi" w:eastAsiaTheme="minorEastAsia" w:hAnsiTheme="minorHAnsi" w:cstheme="minorBidi"/>
          <w:caps w:val="0"/>
          <w:noProof/>
          <w:sz w:val="22"/>
        </w:rPr>
        <w:tab/>
      </w:r>
      <w:r w:rsidR="00297F47">
        <w:rPr>
          <w:noProof/>
        </w:rPr>
        <w:t xml:space="preserve">Das Bauvorhaben   </w:t>
      </w:r>
      <w:r w:rsidR="00297F47" w:rsidRPr="00297F47">
        <w:rPr>
          <w:b/>
          <w:noProof/>
        </w:rPr>
        <w:fldChar w:fldCharType="begin"/>
      </w:r>
      <w:r w:rsidR="00297F47" w:rsidRPr="00297F47">
        <w:rPr>
          <w:b/>
          <w:noProof/>
        </w:rPr>
        <w:instrText xml:space="preserve"> PAGEREF _Toc111026003 \h </w:instrText>
      </w:r>
      <w:r w:rsidR="00297F47" w:rsidRPr="00297F47">
        <w:rPr>
          <w:b/>
          <w:noProof/>
        </w:rPr>
      </w:r>
      <w:r w:rsidR="00297F47" w:rsidRPr="00297F47">
        <w:rPr>
          <w:b/>
          <w:noProof/>
        </w:rPr>
        <w:fldChar w:fldCharType="separate"/>
      </w:r>
      <w:r w:rsidR="00297F47" w:rsidRPr="00297F47">
        <w:rPr>
          <w:b/>
          <w:noProof/>
        </w:rPr>
        <w:t>3</w:t>
      </w:r>
      <w:r w:rsidR="00297F47" w:rsidRPr="00297F47">
        <w:rPr>
          <w:b/>
          <w:noProof/>
        </w:rPr>
        <w:fldChar w:fldCharType="end"/>
      </w:r>
    </w:p>
    <w:p w14:paraId="6BE9D50C" w14:textId="1EC70ACF" w:rsidR="00297F47" w:rsidRDefault="00297F47">
      <w:pPr>
        <w:pStyle w:val="Verzeichnis1"/>
        <w:rPr>
          <w:rFonts w:asciiTheme="minorHAnsi" w:eastAsiaTheme="minorEastAsia" w:hAnsiTheme="minorHAnsi" w:cstheme="minorBidi"/>
          <w:caps w:val="0"/>
          <w:noProof/>
          <w:sz w:val="22"/>
        </w:rPr>
      </w:pPr>
      <w:r w:rsidRPr="00DE616A">
        <w:rPr>
          <w:noProof/>
          <w:spacing w:val="-3"/>
        </w:rPr>
        <w:t>2</w:t>
      </w:r>
      <w:r>
        <w:rPr>
          <w:rFonts w:asciiTheme="minorHAnsi" w:eastAsiaTheme="minorEastAsia" w:hAnsiTheme="minorHAnsi" w:cstheme="minorBidi"/>
          <w:caps w:val="0"/>
          <w:noProof/>
          <w:sz w:val="22"/>
        </w:rPr>
        <w:tab/>
      </w:r>
      <w:r>
        <w:rPr>
          <w:noProof/>
        </w:rPr>
        <w:t xml:space="preserve">Projektziele und Vertragsgrundlagen   </w:t>
      </w:r>
      <w:r w:rsidRPr="00297F47">
        <w:rPr>
          <w:b/>
          <w:noProof/>
        </w:rPr>
        <w:fldChar w:fldCharType="begin"/>
      </w:r>
      <w:r w:rsidRPr="00297F47">
        <w:rPr>
          <w:b/>
          <w:noProof/>
        </w:rPr>
        <w:instrText xml:space="preserve"> PAGEREF _Toc111026004 \h </w:instrText>
      </w:r>
      <w:r w:rsidRPr="00297F47">
        <w:rPr>
          <w:b/>
          <w:noProof/>
        </w:rPr>
      </w:r>
      <w:r w:rsidRPr="00297F47">
        <w:rPr>
          <w:b/>
          <w:noProof/>
        </w:rPr>
        <w:fldChar w:fldCharType="separate"/>
      </w:r>
      <w:r w:rsidRPr="00297F47">
        <w:rPr>
          <w:b/>
          <w:noProof/>
        </w:rPr>
        <w:t>3</w:t>
      </w:r>
      <w:r w:rsidRPr="00297F47">
        <w:rPr>
          <w:b/>
          <w:noProof/>
        </w:rPr>
        <w:fldChar w:fldCharType="end"/>
      </w:r>
    </w:p>
    <w:p w14:paraId="049F204E" w14:textId="0F11D632" w:rsidR="00297F47" w:rsidRDefault="00297F47">
      <w:pPr>
        <w:pStyle w:val="Verzeichnis1"/>
        <w:rPr>
          <w:rFonts w:asciiTheme="minorHAnsi" w:eastAsiaTheme="minorEastAsia" w:hAnsiTheme="minorHAnsi" w:cstheme="minorBidi"/>
          <w:caps w:val="0"/>
          <w:noProof/>
          <w:sz w:val="22"/>
        </w:rPr>
      </w:pPr>
      <w:r>
        <w:rPr>
          <w:noProof/>
        </w:rPr>
        <w:t>3</w:t>
      </w:r>
      <w:r>
        <w:rPr>
          <w:rFonts w:asciiTheme="minorHAnsi" w:eastAsiaTheme="minorEastAsia" w:hAnsiTheme="minorHAnsi" w:cstheme="minorBidi"/>
          <w:caps w:val="0"/>
          <w:noProof/>
          <w:sz w:val="22"/>
        </w:rPr>
        <w:tab/>
      </w:r>
      <w:r>
        <w:rPr>
          <w:noProof/>
        </w:rPr>
        <w:t xml:space="preserve">Leistungen des Auftragnehmers   </w:t>
      </w:r>
      <w:r w:rsidRPr="00297F47">
        <w:rPr>
          <w:b/>
          <w:noProof/>
        </w:rPr>
        <w:fldChar w:fldCharType="begin"/>
      </w:r>
      <w:r w:rsidRPr="00297F47">
        <w:rPr>
          <w:b/>
          <w:noProof/>
        </w:rPr>
        <w:instrText xml:space="preserve"> PAGEREF _Toc111026005 \h </w:instrText>
      </w:r>
      <w:r w:rsidRPr="00297F47">
        <w:rPr>
          <w:b/>
          <w:noProof/>
        </w:rPr>
      </w:r>
      <w:r w:rsidRPr="00297F47">
        <w:rPr>
          <w:b/>
          <w:noProof/>
        </w:rPr>
        <w:fldChar w:fldCharType="separate"/>
      </w:r>
      <w:r w:rsidRPr="00297F47">
        <w:rPr>
          <w:b/>
          <w:noProof/>
        </w:rPr>
        <w:t>5</w:t>
      </w:r>
      <w:r w:rsidRPr="00297F47">
        <w:rPr>
          <w:b/>
          <w:noProof/>
        </w:rPr>
        <w:fldChar w:fldCharType="end"/>
      </w:r>
    </w:p>
    <w:p w14:paraId="67A6F606" w14:textId="1DDC746E" w:rsidR="00297F47" w:rsidRDefault="00297F47">
      <w:pPr>
        <w:pStyle w:val="Verzeichnis1"/>
        <w:rPr>
          <w:rFonts w:asciiTheme="minorHAnsi" w:eastAsiaTheme="minorEastAsia" w:hAnsiTheme="minorHAnsi" w:cstheme="minorBidi"/>
          <w:caps w:val="0"/>
          <w:noProof/>
          <w:sz w:val="22"/>
        </w:rPr>
      </w:pPr>
      <w:r>
        <w:rPr>
          <w:noProof/>
        </w:rPr>
        <w:t>4</w:t>
      </w:r>
      <w:r>
        <w:rPr>
          <w:rFonts w:asciiTheme="minorHAnsi" w:eastAsiaTheme="minorEastAsia" w:hAnsiTheme="minorHAnsi" w:cstheme="minorBidi"/>
          <w:caps w:val="0"/>
          <w:noProof/>
          <w:sz w:val="22"/>
        </w:rPr>
        <w:tab/>
      </w:r>
      <w:r>
        <w:rPr>
          <w:noProof/>
        </w:rPr>
        <w:t>Zusammenarbeit zwischen den Beteiligten / Mitwirkung des</w:t>
      </w:r>
      <w:r w:rsidRPr="00DE616A">
        <w:rPr>
          <w:noProof/>
          <w:spacing w:val="-44"/>
        </w:rPr>
        <w:t xml:space="preserve"> </w:t>
      </w:r>
      <w:r>
        <w:rPr>
          <w:noProof/>
        </w:rPr>
        <w:t xml:space="preserve">Auftraggebers   </w:t>
      </w:r>
      <w:r w:rsidRPr="00297F47">
        <w:rPr>
          <w:b/>
          <w:noProof/>
        </w:rPr>
        <w:fldChar w:fldCharType="begin"/>
      </w:r>
      <w:r w:rsidRPr="00297F47">
        <w:rPr>
          <w:b/>
          <w:noProof/>
        </w:rPr>
        <w:instrText xml:space="preserve"> PAGEREF _Toc111026006 \h </w:instrText>
      </w:r>
      <w:r w:rsidRPr="00297F47">
        <w:rPr>
          <w:b/>
          <w:noProof/>
        </w:rPr>
      </w:r>
      <w:r w:rsidRPr="00297F47">
        <w:rPr>
          <w:b/>
          <w:noProof/>
        </w:rPr>
        <w:fldChar w:fldCharType="separate"/>
      </w:r>
      <w:r w:rsidRPr="00297F47">
        <w:rPr>
          <w:b/>
          <w:noProof/>
        </w:rPr>
        <w:t>7</w:t>
      </w:r>
      <w:r w:rsidRPr="00297F47">
        <w:rPr>
          <w:b/>
          <w:noProof/>
        </w:rPr>
        <w:fldChar w:fldCharType="end"/>
      </w:r>
    </w:p>
    <w:p w14:paraId="0B392C09" w14:textId="0AC2D1F9" w:rsidR="00297F47" w:rsidRDefault="00297F47">
      <w:pPr>
        <w:pStyle w:val="Verzeichnis1"/>
        <w:rPr>
          <w:rFonts w:asciiTheme="minorHAnsi" w:eastAsiaTheme="minorEastAsia" w:hAnsiTheme="minorHAnsi" w:cstheme="minorBidi"/>
          <w:caps w:val="0"/>
          <w:noProof/>
          <w:sz w:val="22"/>
        </w:rPr>
      </w:pPr>
      <w:r>
        <w:rPr>
          <w:noProof/>
        </w:rPr>
        <w:t>5</w:t>
      </w:r>
      <w:r>
        <w:rPr>
          <w:rFonts w:asciiTheme="minorHAnsi" w:eastAsiaTheme="minorEastAsia" w:hAnsiTheme="minorHAnsi" w:cstheme="minorBidi"/>
          <w:caps w:val="0"/>
          <w:noProof/>
          <w:sz w:val="22"/>
        </w:rPr>
        <w:tab/>
      </w:r>
      <w:r>
        <w:rPr>
          <w:noProof/>
        </w:rPr>
        <w:t xml:space="preserve">Termine und Vertragsfristen   </w:t>
      </w:r>
      <w:r w:rsidRPr="00297F47">
        <w:rPr>
          <w:b/>
          <w:noProof/>
        </w:rPr>
        <w:fldChar w:fldCharType="begin"/>
      </w:r>
      <w:r w:rsidRPr="00297F47">
        <w:rPr>
          <w:b/>
          <w:noProof/>
        </w:rPr>
        <w:instrText xml:space="preserve"> PAGEREF _Toc111026007 \h </w:instrText>
      </w:r>
      <w:r w:rsidRPr="00297F47">
        <w:rPr>
          <w:b/>
          <w:noProof/>
        </w:rPr>
      </w:r>
      <w:r w:rsidRPr="00297F47">
        <w:rPr>
          <w:b/>
          <w:noProof/>
        </w:rPr>
        <w:fldChar w:fldCharType="separate"/>
      </w:r>
      <w:r w:rsidRPr="00297F47">
        <w:rPr>
          <w:b/>
          <w:noProof/>
        </w:rPr>
        <w:t>10</w:t>
      </w:r>
      <w:r w:rsidRPr="00297F47">
        <w:rPr>
          <w:b/>
          <w:noProof/>
        </w:rPr>
        <w:fldChar w:fldCharType="end"/>
      </w:r>
    </w:p>
    <w:p w14:paraId="2B5AFF4E" w14:textId="421347A5" w:rsidR="00297F47" w:rsidRDefault="00297F47">
      <w:pPr>
        <w:pStyle w:val="Verzeichnis1"/>
        <w:rPr>
          <w:rFonts w:asciiTheme="minorHAnsi" w:eastAsiaTheme="minorEastAsia" w:hAnsiTheme="minorHAnsi" w:cstheme="minorBidi"/>
          <w:caps w:val="0"/>
          <w:noProof/>
          <w:sz w:val="22"/>
        </w:rPr>
      </w:pPr>
      <w:r>
        <w:rPr>
          <w:noProof/>
        </w:rPr>
        <w:t>6</w:t>
      </w:r>
      <w:r>
        <w:rPr>
          <w:rFonts w:asciiTheme="minorHAnsi" w:eastAsiaTheme="minorEastAsia" w:hAnsiTheme="minorHAnsi" w:cstheme="minorBidi"/>
          <w:caps w:val="0"/>
          <w:noProof/>
          <w:sz w:val="22"/>
        </w:rPr>
        <w:tab/>
      </w:r>
      <w:r w:rsidRPr="00DE616A">
        <w:rPr>
          <w:noProof/>
          <w:spacing w:val="-3"/>
        </w:rPr>
        <w:t xml:space="preserve">Vergütung </w:t>
      </w:r>
      <w:r>
        <w:rPr>
          <w:noProof/>
        </w:rPr>
        <w:t>und</w:t>
      </w:r>
      <w:r w:rsidRPr="00DE616A">
        <w:rPr>
          <w:noProof/>
          <w:spacing w:val="3"/>
        </w:rPr>
        <w:t xml:space="preserve"> </w:t>
      </w:r>
      <w:r>
        <w:rPr>
          <w:noProof/>
        </w:rPr>
        <w:t xml:space="preserve">Zahlung   </w:t>
      </w:r>
      <w:r w:rsidRPr="00297F47">
        <w:rPr>
          <w:b/>
          <w:noProof/>
        </w:rPr>
        <w:fldChar w:fldCharType="begin"/>
      </w:r>
      <w:r w:rsidRPr="00297F47">
        <w:rPr>
          <w:b/>
          <w:noProof/>
        </w:rPr>
        <w:instrText xml:space="preserve"> PAGEREF _Toc111026008 \h </w:instrText>
      </w:r>
      <w:r w:rsidRPr="00297F47">
        <w:rPr>
          <w:b/>
          <w:noProof/>
        </w:rPr>
      </w:r>
      <w:r w:rsidRPr="00297F47">
        <w:rPr>
          <w:b/>
          <w:noProof/>
        </w:rPr>
        <w:fldChar w:fldCharType="separate"/>
      </w:r>
      <w:r w:rsidRPr="00297F47">
        <w:rPr>
          <w:b/>
          <w:noProof/>
        </w:rPr>
        <w:t>11</w:t>
      </w:r>
      <w:r w:rsidRPr="00297F47">
        <w:rPr>
          <w:b/>
          <w:noProof/>
        </w:rPr>
        <w:fldChar w:fldCharType="end"/>
      </w:r>
    </w:p>
    <w:p w14:paraId="5D01295A" w14:textId="0D34EA75" w:rsidR="00297F47" w:rsidRDefault="00297F47">
      <w:pPr>
        <w:pStyle w:val="Verzeichnis1"/>
        <w:rPr>
          <w:rFonts w:asciiTheme="minorHAnsi" w:eastAsiaTheme="minorEastAsia" w:hAnsiTheme="minorHAnsi" w:cstheme="minorBidi"/>
          <w:caps w:val="0"/>
          <w:noProof/>
          <w:sz w:val="22"/>
        </w:rPr>
      </w:pPr>
      <w:r>
        <w:rPr>
          <w:noProof/>
        </w:rPr>
        <w:t>7</w:t>
      </w:r>
      <w:r>
        <w:rPr>
          <w:rFonts w:asciiTheme="minorHAnsi" w:eastAsiaTheme="minorEastAsia" w:hAnsiTheme="minorHAnsi" w:cstheme="minorBidi"/>
          <w:caps w:val="0"/>
          <w:noProof/>
          <w:sz w:val="22"/>
        </w:rPr>
        <w:tab/>
      </w:r>
      <w:r>
        <w:rPr>
          <w:noProof/>
        </w:rPr>
        <w:t xml:space="preserve">Abnahme   </w:t>
      </w:r>
      <w:r w:rsidRPr="00297F47">
        <w:rPr>
          <w:b/>
          <w:noProof/>
        </w:rPr>
        <w:fldChar w:fldCharType="begin"/>
      </w:r>
      <w:r w:rsidRPr="00297F47">
        <w:rPr>
          <w:b/>
          <w:noProof/>
        </w:rPr>
        <w:instrText xml:space="preserve"> PAGEREF _Toc111026009 \h </w:instrText>
      </w:r>
      <w:r w:rsidRPr="00297F47">
        <w:rPr>
          <w:b/>
          <w:noProof/>
        </w:rPr>
      </w:r>
      <w:r w:rsidRPr="00297F47">
        <w:rPr>
          <w:b/>
          <w:noProof/>
        </w:rPr>
        <w:fldChar w:fldCharType="separate"/>
      </w:r>
      <w:r w:rsidRPr="00297F47">
        <w:rPr>
          <w:b/>
          <w:noProof/>
        </w:rPr>
        <w:t>14</w:t>
      </w:r>
      <w:r w:rsidRPr="00297F47">
        <w:rPr>
          <w:b/>
          <w:noProof/>
        </w:rPr>
        <w:fldChar w:fldCharType="end"/>
      </w:r>
    </w:p>
    <w:p w14:paraId="109C4F9E" w14:textId="2272E1D9" w:rsidR="00297F47" w:rsidRDefault="00297F47">
      <w:pPr>
        <w:pStyle w:val="Verzeichnis1"/>
        <w:rPr>
          <w:rFonts w:asciiTheme="minorHAnsi" w:eastAsiaTheme="minorEastAsia" w:hAnsiTheme="minorHAnsi" w:cstheme="minorBidi"/>
          <w:caps w:val="0"/>
          <w:noProof/>
          <w:sz w:val="22"/>
        </w:rPr>
      </w:pPr>
      <w:r>
        <w:rPr>
          <w:noProof/>
        </w:rPr>
        <w:t>8</w:t>
      </w:r>
      <w:r>
        <w:rPr>
          <w:rFonts w:asciiTheme="minorHAnsi" w:eastAsiaTheme="minorEastAsia" w:hAnsiTheme="minorHAnsi" w:cstheme="minorBidi"/>
          <w:caps w:val="0"/>
          <w:noProof/>
          <w:sz w:val="22"/>
        </w:rPr>
        <w:tab/>
      </w:r>
      <w:r>
        <w:rPr>
          <w:noProof/>
        </w:rPr>
        <w:t xml:space="preserve">Mängelhaftung/Haftung   </w:t>
      </w:r>
      <w:r w:rsidRPr="00297F47">
        <w:rPr>
          <w:b/>
          <w:noProof/>
        </w:rPr>
        <w:fldChar w:fldCharType="begin"/>
      </w:r>
      <w:r w:rsidRPr="00297F47">
        <w:rPr>
          <w:b/>
          <w:noProof/>
        </w:rPr>
        <w:instrText xml:space="preserve"> PAGEREF _Toc111026010 \h </w:instrText>
      </w:r>
      <w:r w:rsidRPr="00297F47">
        <w:rPr>
          <w:b/>
          <w:noProof/>
        </w:rPr>
      </w:r>
      <w:r w:rsidRPr="00297F47">
        <w:rPr>
          <w:b/>
          <w:noProof/>
        </w:rPr>
        <w:fldChar w:fldCharType="separate"/>
      </w:r>
      <w:r w:rsidRPr="00297F47">
        <w:rPr>
          <w:b/>
          <w:noProof/>
        </w:rPr>
        <w:t>14</w:t>
      </w:r>
      <w:r w:rsidRPr="00297F47">
        <w:rPr>
          <w:b/>
          <w:noProof/>
        </w:rPr>
        <w:fldChar w:fldCharType="end"/>
      </w:r>
    </w:p>
    <w:p w14:paraId="57A725C8" w14:textId="6BEC2BF5" w:rsidR="00297F47" w:rsidRDefault="00297F47">
      <w:pPr>
        <w:pStyle w:val="Verzeichnis1"/>
        <w:rPr>
          <w:rFonts w:asciiTheme="minorHAnsi" w:eastAsiaTheme="minorEastAsia" w:hAnsiTheme="minorHAnsi" w:cstheme="minorBidi"/>
          <w:caps w:val="0"/>
          <w:noProof/>
          <w:sz w:val="22"/>
        </w:rPr>
      </w:pPr>
      <w:r>
        <w:rPr>
          <w:noProof/>
        </w:rPr>
        <w:t>9</w:t>
      </w:r>
      <w:r>
        <w:rPr>
          <w:rFonts w:asciiTheme="minorHAnsi" w:eastAsiaTheme="minorEastAsia" w:hAnsiTheme="minorHAnsi" w:cstheme="minorBidi"/>
          <w:caps w:val="0"/>
          <w:noProof/>
          <w:sz w:val="22"/>
        </w:rPr>
        <w:tab/>
      </w:r>
      <w:r>
        <w:rPr>
          <w:noProof/>
        </w:rPr>
        <w:t xml:space="preserve">Sicherheiten/Versicherungen   </w:t>
      </w:r>
      <w:r w:rsidRPr="00297F47">
        <w:rPr>
          <w:b/>
          <w:noProof/>
        </w:rPr>
        <w:fldChar w:fldCharType="begin"/>
      </w:r>
      <w:r w:rsidRPr="00297F47">
        <w:rPr>
          <w:b/>
          <w:noProof/>
        </w:rPr>
        <w:instrText xml:space="preserve"> PAGEREF _Toc111026011 \h </w:instrText>
      </w:r>
      <w:r w:rsidRPr="00297F47">
        <w:rPr>
          <w:b/>
          <w:noProof/>
        </w:rPr>
      </w:r>
      <w:r w:rsidRPr="00297F47">
        <w:rPr>
          <w:b/>
          <w:noProof/>
        </w:rPr>
        <w:fldChar w:fldCharType="separate"/>
      </w:r>
      <w:r w:rsidRPr="00297F47">
        <w:rPr>
          <w:b/>
          <w:noProof/>
        </w:rPr>
        <w:t>14</w:t>
      </w:r>
      <w:r w:rsidRPr="00297F47">
        <w:rPr>
          <w:b/>
          <w:noProof/>
        </w:rPr>
        <w:fldChar w:fldCharType="end"/>
      </w:r>
    </w:p>
    <w:p w14:paraId="42614B23" w14:textId="05847A2B" w:rsidR="00297F47" w:rsidRDefault="00297F47">
      <w:pPr>
        <w:pStyle w:val="Verzeichnis1"/>
        <w:rPr>
          <w:rFonts w:asciiTheme="minorHAnsi" w:eastAsiaTheme="minorEastAsia" w:hAnsiTheme="minorHAnsi" w:cstheme="minorBidi"/>
          <w:caps w:val="0"/>
          <w:noProof/>
          <w:sz w:val="22"/>
        </w:rPr>
      </w:pPr>
      <w:r>
        <w:rPr>
          <w:noProof/>
        </w:rPr>
        <w:t>10</w:t>
      </w:r>
      <w:r>
        <w:rPr>
          <w:rFonts w:asciiTheme="minorHAnsi" w:eastAsiaTheme="minorEastAsia" w:hAnsiTheme="minorHAnsi" w:cstheme="minorBidi"/>
          <w:caps w:val="0"/>
          <w:noProof/>
          <w:sz w:val="22"/>
        </w:rPr>
        <w:tab/>
      </w:r>
      <w:r>
        <w:rPr>
          <w:noProof/>
        </w:rPr>
        <w:t xml:space="preserve">Kündigung   </w:t>
      </w:r>
      <w:r w:rsidRPr="00297F47">
        <w:rPr>
          <w:b/>
          <w:noProof/>
        </w:rPr>
        <w:fldChar w:fldCharType="begin"/>
      </w:r>
      <w:r w:rsidRPr="00297F47">
        <w:rPr>
          <w:b/>
          <w:noProof/>
        </w:rPr>
        <w:instrText xml:space="preserve"> PAGEREF _Toc111026012 \h </w:instrText>
      </w:r>
      <w:r w:rsidRPr="00297F47">
        <w:rPr>
          <w:b/>
          <w:noProof/>
        </w:rPr>
      </w:r>
      <w:r w:rsidRPr="00297F47">
        <w:rPr>
          <w:b/>
          <w:noProof/>
        </w:rPr>
        <w:fldChar w:fldCharType="separate"/>
      </w:r>
      <w:r w:rsidRPr="00297F47">
        <w:rPr>
          <w:b/>
          <w:noProof/>
        </w:rPr>
        <w:t>15</w:t>
      </w:r>
      <w:r w:rsidRPr="00297F47">
        <w:rPr>
          <w:b/>
          <w:noProof/>
        </w:rPr>
        <w:fldChar w:fldCharType="end"/>
      </w:r>
    </w:p>
    <w:p w14:paraId="298C639E" w14:textId="6F9642E7" w:rsidR="00297F47" w:rsidRDefault="00297F47">
      <w:pPr>
        <w:pStyle w:val="Verzeichnis1"/>
        <w:rPr>
          <w:rFonts w:asciiTheme="minorHAnsi" w:eastAsiaTheme="minorEastAsia" w:hAnsiTheme="minorHAnsi" w:cstheme="minorBidi"/>
          <w:caps w:val="0"/>
          <w:noProof/>
          <w:sz w:val="22"/>
        </w:rPr>
      </w:pPr>
      <w:r>
        <w:rPr>
          <w:noProof/>
        </w:rPr>
        <w:t>11</w:t>
      </w:r>
      <w:r>
        <w:rPr>
          <w:rFonts w:asciiTheme="minorHAnsi" w:eastAsiaTheme="minorEastAsia" w:hAnsiTheme="minorHAnsi" w:cstheme="minorBidi"/>
          <w:caps w:val="0"/>
          <w:noProof/>
          <w:sz w:val="22"/>
        </w:rPr>
        <w:tab/>
      </w:r>
      <w:r>
        <w:rPr>
          <w:noProof/>
        </w:rPr>
        <w:t xml:space="preserve">Urheberrecht   </w:t>
      </w:r>
      <w:r w:rsidRPr="00297F47">
        <w:rPr>
          <w:b/>
          <w:noProof/>
        </w:rPr>
        <w:fldChar w:fldCharType="begin"/>
      </w:r>
      <w:r w:rsidRPr="00297F47">
        <w:rPr>
          <w:b/>
          <w:noProof/>
        </w:rPr>
        <w:instrText xml:space="preserve"> PAGEREF _Toc111026013 \h </w:instrText>
      </w:r>
      <w:r w:rsidRPr="00297F47">
        <w:rPr>
          <w:b/>
          <w:noProof/>
        </w:rPr>
      </w:r>
      <w:r w:rsidRPr="00297F47">
        <w:rPr>
          <w:b/>
          <w:noProof/>
        </w:rPr>
        <w:fldChar w:fldCharType="separate"/>
      </w:r>
      <w:r w:rsidRPr="00297F47">
        <w:rPr>
          <w:b/>
          <w:noProof/>
        </w:rPr>
        <w:t>15</w:t>
      </w:r>
      <w:r w:rsidRPr="00297F47">
        <w:rPr>
          <w:b/>
          <w:noProof/>
        </w:rPr>
        <w:fldChar w:fldCharType="end"/>
      </w:r>
    </w:p>
    <w:p w14:paraId="09D67F71" w14:textId="520502F1" w:rsidR="00297F47" w:rsidRDefault="00297F47">
      <w:pPr>
        <w:pStyle w:val="Verzeichnis1"/>
        <w:rPr>
          <w:rFonts w:asciiTheme="minorHAnsi" w:eastAsiaTheme="minorEastAsia" w:hAnsiTheme="minorHAnsi" w:cstheme="minorBidi"/>
          <w:caps w:val="0"/>
          <w:noProof/>
          <w:sz w:val="22"/>
        </w:rPr>
      </w:pPr>
      <w:r>
        <w:rPr>
          <w:noProof/>
        </w:rPr>
        <w:t>12</w:t>
      </w:r>
      <w:r>
        <w:rPr>
          <w:rFonts w:asciiTheme="minorHAnsi" w:eastAsiaTheme="minorEastAsia" w:hAnsiTheme="minorHAnsi" w:cstheme="minorBidi"/>
          <w:caps w:val="0"/>
          <w:noProof/>
          <w:sz w:val="22"/>
        </w:rPr>
        <w:tab/>
      </w:r>
      <w:r>
        <w:rPr>
          <w:noProof/>
        </w:rPr>
        <w:t xml:space="preserve">Schlussbestimmungen   </w:t>
      </w:r>
      <w:r w:rsidRPr="00297F47">
        <w:rPr>
          <w:b/>
          <w:noProof/>
        </w:rPr>
        <w:fldChar w:fldCharType="begin"/>
      </w:r>
      <w:r w:rsidRPr="00297F47">
        <w:rPr>
          <w:b/>
          <w:noProof/>
        </w:rPr>
        <w:instrText xml:space="preserve"> PAGEREF _Toc111026014 \h </w:instrText>
      </w:r>
      <w:r w:rsidRPr="00297F47">
        <w:rPr>
          <w:b/>
          <w:noProof/>
        </w:rPr>
      </w:r>
      <w:r w:rsidRPr="00297F47">
        <w:rPr>
          <w:b/>
          <w:noProof/>
        </w:rPr>
        <w:fldChar w:fldCharType="separate"/>
      </w:r>
      <w:r w:rsidRPr="00297F47">
        <w:rPr>
          <w:b/>
          <w:noProof/>
        </w:rPr>
        <w:t>16</w:t>
      </w:r>
      <w:r w:rsidRPr="00297F47">
        <w:rPr>
          <w:b/>
          <w:noProof/>
        </w:rPr>
        <w:fldChar w:fldCharType="end"/>
      </w:r>
    </w:p>
    <w:p w14:paraId="686893AA" w14:textId="04E3B9C4" w:rsidR="00AC1D0E" w:rsidRPr="0007248F" w:rsidRDefault="00957B21" w:rsidP="00AE4B42">
      <w:pPr>
        <w:pStyle w:val="Textkrper"/>
        <w:tabs>
          <w:tab w:val="left" w:pos="851"/>
        </w:tabs>
        <w:spacing w:after="120"/>
        <w:ind w:left="850" w:hanging="720"/>
      </w:pPr>
      <w:r>
        <w:rPr>
          <w:rFonts w:cs="Calibri Light"/>
          <w:caps/>
          <w:sz w:val="22"/>
          <w:szCs w:val="22"/>
        </w:rPr>
        <w:fldChar w:fldCharType="end"/>
      </w:r>
    </w:p>
    <w:p w14:paraId="0EF5D5E0" w14:textId="77777777" w:rsidR="0002542B" w:rsidRDefault="0002542B" w:rsidP="00FB50F6">
      <w:pPr>
        <w:pStyle w:val="Textkrper"/>
      </w:pPr>
    </w:p>
    <w:p w14:paraId="081AA22F" w14:textId="77777777" w:rsidR="003D7AB9" w:rsidRPr="00E541EB" w:rsidRDefault="003D7AB9" w:rsidP="00FB50F6">
      <w:pPr>
        <w:pStyle w:val="Textkrper"/>
        <w:sectPr w:rsidR="003D7AB9" w:rsidRPr="00E541EB" w:rsidSect="004A2628">
          <w:headerReference w:type="even" r:id="rId11"/>
          <w:headerReference w:type="default" r:id="rId12"/>
          <w:footerReference w:type="even" r:id="rId13"/>
          <w:footerReference w:type="default" r:id="rId14"/>
          <w:headerReference w:type="first" r:id="rId15"/>
          <w:footnotePr>
            <w:numFmt w:val="chicago"/>
            <w:numRestart w:val="eachPage"/>
          </w:footnotePr>
          <w:pgSz w:w="11910" w:h="16840" w:code="9"/>
          <w:pgMar w:top="1021" w:right="743" w:bottom="1077" w:left="720" w:header="0" w:footer="885" w:gutter="0"/>
          <w:pgNumType w:start="1" w:chapStyle="1"/>
          <w:cols w:space="720"/>
          <w:noEndnote/>
          <w:docGrid w:linePitch="299"/>
        </w:sectPr>
      </w:pPr>
    </w:p>
    <w:p w14:paraId="57759C96" w14:textId="6E165E8A" w:rsidR="00950F80" w:rsidRPr="00350B87" w:rsidRDefault="00950F80" w:rsidP="00350B87">
      <w:pPr>
        <w:pStyle w:val="berschrift2"/>
      </w:pPr>
      <w:bookmarkStart w:id="0" w:name="_Toc111026003"/>
      <w:r w:rsidRPr="00350B87">
        <w:lastRenderedPageBreak/>
        <w:t>Das Bauvorhaben</w:t>
      </w:r>
      <w:bookmarkEnd w:id="0"/>
      <w:r w:rsidRPr="00350B87">
        <w:t xml:space="preserve"> </w:t>
      </w:r>
    </w:p>
    <w:p w14:paraId="3336E377" w14:textId="77777777" w:rsidR="00F95C5C" w:rsidRDefault="00F95C5C" w:rsidP="00950F80">
      <w:pPr>
        <w:pStyle w:val="Textkrper"/>
        <w:kinsoku w:val="0"/>
        <w:overflowPunct w:val="0"/>
        <w:ind w:left="108"/>
        <w:rPr>
          <w:color w:val="1A171C"/>
        </w:rPr>
      </w:pPr>
    </w:p>
    <w:p w14:paraId="17B13CA6" w14:textId="7E44DF49" w:rsidR="00950F80" w:rsidRPr="002D4B48" w:rsidRDefault="00950F80" w:rsidP="002D4B48">
      <w:pPr>
        <w:pStyle w:val="Textkrper"/>
      </w:pPr>
      <w:r w:rsidRPr="002D4B48">
        <w:t xml:space="preserve">Gegenstand des Vertrages sind Leistungen der Tragwerksplanung für die Realisierung des nachfolgend benannten Bauvorhabens: </w:t>
      </w:r>
    </w:p>
    <w:p w14:paraId="47197F29" w14:textId="77777777" w:rsidR="00950F80" w:rsidRPr="00597925" w:rsidRDefault="00950F80" w:rsidP="00371987">
      <w:pPr>
        <w:pStyle w:val="berschrift3"/>
      </w:pPr>
      <w:r w:rsidRPr="00597925">
        <w:t>Bauvorhaben</w:t>
      </w:r>
    </w:p>
    <w:p w14:paraId="277732E5" w14:textId="77777777" w:rsidR="00950F80" w:rsidRPr="002D4B48" w:rsidRDefault="00950F80" w:rsidP="002D4B48">
      <w:pPr>
        <w:pStyle w:val="Textkrper"/>
      </w:pPr>
      <w:r w:rsidRPr="002D4B48">
        <w:t>Die vom Auftragnehmer zu erbringenden Leistungen beziehen sich auf das folgende Bauvorhaben:</w:t>
      </w:r>
    </w:p>
    <w:p w14:paraId="4546CEC3" w14:textId="77777777" w:rsidR="00950F80" w:rsidRPr="002D4B48" w:rsidRDefault="00950F80" w:rsidP="002D4B48">
      <w:pPr>
        <w:pStyle w:val="Listenabsatz"/>
      </w:pPr>
      <w:r w:rsidRPr="002D4B48">
        <w:t xml:space="preserve">Bezeichnung des </w:t>
      </w:r>
      <w:proofErr w:type="gramStart"/>
      <w:r w:rsidRPr="002D4B48">
        <w:t>Bauvorhabens :</w:t>
      </w:r>
      <w:proofErr w:type="gramEnd"/>
    </w:p>
    <w:p w14:paraId="35DC4C5D" w14:textId="77777777" w:rsidR="00800B65" w:rsidRPr="009F5D3D" w:rsidRDefault="00800B65" w:rsidP="00800B65">
      <w:pPr>
        <w:pStyle w:val="TextkrperE2"/>
        <w:spacing w:after="0"/>
      </w:pPr>
      <w:bookmarkStart w:id="1" w:name="_Hlk111019309"/>
    </w:p>
    <w:p w14:paraId="5F6A66AC" w14:textId="77777777" w:rsidR="00800B65" w:rsidRPr="00CB5802" w:rsidRDefault="00800B65" w:rsidP="00800B65">
      <w:pPr>
        <w:pStyle w:val="Textkrper"/>
        <w:spacing w:after="240"/>
        <w:ind w:left="851"/>
      </w:pPr>
      <w:r>
        <w:rPr>
          <w:noProof/>
        </w:rPr>
        <mc:AlternateContent>
          <mc:Choice Requires="wps">
            <w:drawing>
              <wp:anchor distT="0" distB="0" distL="0" distR="0" simplePos="0" relativeHeight="251876864" behindDoc="1" locked="0" layoutInCell="0" allowOverlap="1" wp14:anchorId="0FF1BAFD" wp14:editId="479F41F8">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6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9CF5E" id="Freeform 468" o:spid="_x0000_s1026" style="position:absolute;margin-left:79.4pt;margin-top:15pt;width:439.35pt;height:0;z-index:-25143961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bookmarkEnd w:id="1"/>
    <w:p w14:paraId="289C3708" w14:textId="77777777" w:rsidR="00950F80" w:rsidRPr="002D4B48" w:rsidRDefault="00950F80" w:rsidP="002D4B48">
      <w:pPr>
        <w:pStyle w:val="Listenabsatz"/>
      </w:pPr>
      <w:r w:rsidRPr="002D4B48">
        <w:t>Grundstück:</w:t>
      </w:r>
    </w:p>
    <w:p w14:paraId="06182A16" w14:textId="77777777" w:rsidR="00800B65" w:rsidRPr="009F5D3D" w:rsidRDefault="00800B65" w:rsidP="00800B65">
      <w:pPr>
        <w:pStyle w:val="TextkrperE2"/>
        <w:spacing w:after="0"/>
      </w:pPr>
    </w:p>
    <w:p w14:paraId="68133F38" w14:textId="77777777" w:rsidR="00800B65" w:rsidRPr="00CB5802" w:rsidRDefault="00800B65" w:rsidP="00800B65">
      <w:pPr>
        <w:pStyle w:val="Textkrper"/>
        <w:spacing w:after="240"/>
        <w:ind w:left="851"/>
      </w:pPr>
      <w:r>
        <w:rPr>
          <w:noProof/>
        </w:rPr>
        <mc:AlternateContent>
          <mc:Choice Requires="wps">
            <w:drawing>
              <wp:anchor distT="0" distB="0" distL="0" distR="0" simplePos="0" relativeHeight="251880960" behindDoc="1" locked="0" layoutInCell="0" allowOverlap="1" wp14:anchorId="456D2E25" wp14:editId="08902360">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6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39B02" id="Freeform 468" o:spid="_x0000_s1026" style="position:absolute;margin-left:79.4pt;margin-top:15pt;width:439.35pt;height:0;z-index:-25143552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3E3A985" w14:textId="77777777" w:rsidR="00950F80" w:rsidRPr="002D4B48" w:rsidRDefault="00950F80" w:rsidP="002D4B48">
      <w:pPr>
        <w:pStyle w:val="Listenabsatz"/>
      </w:pPr>
      <w:r w:rsidRPr="002D4B48">
        <w:t>Nutzungszweck:</w:t>
      </w:r>
    </w:p>
    <w:p w14:paraId="30E84274" w14:textId="77777777" w:rsidR="001A4C23" w:rsidRPr="009F5D3D" w:rsidRDefault="001A4C23" w:rsidP="001A4C23">
      <w:pPr>
        <w:pStyle w:val="TextkrperE2"/>
        <w:spacing w:after="0"/>
      </w:pPr>
    </w:p>
    <w:p w14:paraId="594A28EC" w14:textId="77777777" w:rsidR="001A4C23" w:rsidRPr="00CB5802" w:rsidRDefault="001A4C23" w:rsidP="001A4C23">
      <w:pPr>
        <w:pStyle w:val="Textkrper"/>
        <w:spacing w:after="240"/>
        <w:ind w:left="851"/>
      </w:pPr>
      <w:r>
        <w:rPr>
          <w:noProof/>
        </w:rPr>
        <mc:AlternateContent>
          <mc:Choice Requires="wps">
            <w:drawing>
              <wp:anchor distT="0" distB="0" distL="0" distR="0" simplePos="0" relativeHeight="251885056" behindDoc="1" locked="0" layoutInCell="0" allowOverlap="1" wp14:anchorId="0D10CE6A" wp14:editId="58CB6277">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6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B47B1" id="Freeform 468" o:spid="_x0000_s1026" style="position:absolute;margin-left:79.4pt;margin-top:15pt;width:439.35pt;height:0;z-index:-2514314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C2713AF" w14:textId="77777777" w:rsidR="00950F80" w:rsidRPr="002D4B48" w:rsidRDefault="00950F80" w:rsidP="002D4B48">
      <w:pPr>
        <w:pStyle w:val="Listenabsatz"/>
      </w:pPr>
      <w:r w:rsidRPr="002D4B48">
        <w:t>Art des Bauvorhabens (Neubau/Instandsetzung/Sanierung/Umbau):</w:t>
      </w:r>
    </w:p>
    <w:p w14:paraId="46376D61" w14:textId="77777777" w:rsidR="001A4C23" w:rsidRPr="009F5D3D" w:rsidRDefault="001A4C23" w:rsidP="001A4C23">
      <w:pPr>
        <w:pStyle w:val="TextkrperE2"/>
        <w:spacing w:after="0"/>
      </w:pPr>
    </w:p>
    <w:p w14:paraId="576BFD0D" w14:textId="77777777" w:rsidR="001A4C23" w:rsidRPr="00CB5802" w:rsidRDefault="001A4C23" w:rsidP="001A4C23">
      <w:pPr>
        <w:pStyle w:val="Textkrper"/>
        <w:spacing w:after="240"/>
        <w:ind w:left="851"/>
      </w:pPr>
      <w:r>
        <w:rPr>
          <w:noProof/>
        </w:rPr>
        <mc:AlternateContent>
          <mc:Choice Requires="wps">
            <w:drawing>
              <wp:anchor distT="0" distB="0" distL="0" distR="0" simplePos="0" relativeHeight="251889152" behindDoc="1" locked="0" layoutInCell="0" allowOverlap="1" wp14:anchorId="64D7BB41" wp14:editId="43379D28">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6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1577" id="Freeform 468" o:spid="_x0000_s1026" style="position:absolute;margin-left:79.4pt;margin-top:15pt;width:439.35pt;height:0;z-index:-25142732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06C7EC7" w14:textId="77777777" w:rsidR="00950F80" w:rsidRPr="002D4B48" w:rsidRDefault="00950F80" w:rsidP="002D4B48">
      <w:pPr>
        <w:pStyle w:val="Listenabsatz"/>
      </w:pPr>
      <w:r w:rsidRPr="002D4B48">
        <w:t>Projektdurchführung mit oder ohne Unterbrechungen/Bauabschnitte(n):</w:t>
      </w:r>
    </w:p>
    <w:p w14:paraId="4C9DB8FD" w14:textId="77777777" w:rsidR="001A4C23" w:rsidRPr="009F5D3D" w:rsidRDefault="001A4C23" w:rsidP="001A4C23">
      <w:pPr>
        <w:pStyle w:val="TextkrperE2"/>
        <w:spacing w:after="0"/>
      </w:pPr>
    </w:p>
    <w:p w14:paraId="59CE9381" w14:textId="77777777" w:rsidR="001A4C23" w:rsidRPr="00CB5802" w:rsidRDefault="001A4C23" w:rsidP="001A4C23">
      <w:pPr>
        <w:pStyle w:val="Textkrper"/>
        <w:spacing w:after="240"/>
        <w:ind w:left="851"/>
      </w:pPr>
      <w:r>
        <w:rPr>
          <w:noProof/>
        </w:rPr>
        <mc:AlternateContent>
          <mc:Choice Requires="wps">
            <w:drawing>
              <wp:anchor distT="0" distB="0" distL="0" distR="0" simplePos="0" relativeHeight="251893248" behindDoc="1" locked="0" layoutInCell="0" allowOverlap="1" wp14:anchorId="64FDB4A5" wp14:editId="740816A6">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7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5C90" id="Freeform 468" o:spid="_x0000_s1026" style="position:absolute;margin-left:79.4pt;margin-top:15pt;width:439.35pt;height:0;z-index:-2514232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B9FDBF8" w14:textId="77777777" w:rsidR="00950F80" w:rsidRPr="00284D0F" w:rsidRDefault="00950F80" w:rsidP="00371987">
      <w:pPr>
        <w:pStyle w:val="berschrift3"/>
      </w:pPr>
      <w:r w:rsidRPr="00284D0F">
        <w:t>Aktueller Stand der Projektbearbeitung / an der Planung fachlich Beteiligter</w:t>
      </w:r>
    </w:p>
    <w:p w14:paraId="7ECC9CDC" w14:textId="77777777" w:rsidR="00950F80" w:rsidRPr="00D51F30" w:rsidRDefault="00950F80" w:rsidP="00D51F30">
      <w:pPr>
        <w:pStyle w:val="Listenabsatz"/>
      </w:pPr>
      <w:r w:rsidRPr="00D51F30">
        <w:t>Stand der bisherigen Projektrealisierung / vorliegende bzw. noch einzuholende Genehmigungen:</w:t>
      </w:r>
    </w:p>
    <w:p w14:paraId="7E1F4297" w14:textId="77777777" w:rsidR="005E445E" w:rsidRPr="009F5D3D" w:rsidRDefault="005E445E" w:rsidP="005E445E">
      <w:pPr>
        <w:pStyle w:val="TextkrperE2"/>
        <w:spacing w:after="0"/>
      </w:pPr>
    </w:p>
    <w:p w14:paraId="104A8A94" w14:textId="77777777" w:rsidR="005E445E" w:rsidRPr="00CB5802" w:rsidRDefault="005E445E" w:rsidP="005E445E">
      <w:pPr>
        <w:pStyle w:val="Textkrper"/>
        <w:spacing w:after="240"/>
        <w:ind w:left="851"/>
      </w:pPr>
      <w:r>
        <w:rPr>
          <w:noProof/>
        </w:rPr>
        <mc:AlternateContent>
          <mc:Choice Requires="wps">
            <w:drawing>
              <wp:anchor distT="0" distB="0" distL="0" distR="0" simplePos="0" relativeHeight="251897344" behindDoc="1" locked="0" layoutInCell="0" allowOverlap="1" wp14:anchorId="16B2FCA7" wp14:editId="6B933E93">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7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EF750" id="Freeform 468" o:spid="_x0000_s1026" style="position:absolute;margin-left:79.4pt;margin-top:15pt;width:439.35pt;height:0;z-index:-25141913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3F8A8AF" w14:textId="77777777" w:rsidR="00950F80" w:rsidRPr="00D51F30" w:rsidRDefault="00950F80" w:rsidP="00D51F30">
      <w:pPr>
        <w:pStyle w:val="Listenabsatz"/>
      </w:pPr>
      <w:r w:rsidRPr="00D51F30">
        <w:t>Bereits beauftragte Projektmanagementunternehmen und an der Planung fachlich Beteiligte:</w:t>
      </w:r>
    </w:p>
    <w:p w14:paraId="6CA0C5BD" w14:textId="77777777" w:rsidR="005E445E" w:rsidRPr="009F5D3D" w:rsidRDefault="005E445E" w:rsidP="005E445E">
      <w:pPr>
        <w:pStyle w:val="TextkrperE2"/>
        <w:spacing w:after="0"/>
      </w:pPr>
    </w:p>
    <w:p w14:paraId="6ECEE775" w14:textId="77777777" w:rsidR="005E445E" w:rsidRPr="00CB5802" w:rsidRDefault="005E445E" w:rsidP="005E445E">
      <w:pPr>
        <w:pStyle w:val="Textkrper"/>
        <w:spacing w:after="240"/>
        <w:ind w:left="851"/>
      </w:pPr>
      <w:r>
        <w:rPr>
          <w:noProof/>
        </w:rPr>
        <mc:AlternateContent>
          <mc:Choice Requires="wps">
            <w:drawing>
              <wp:anchor distT="0" distB="0" distL="0" distR="0" simplePos="0" relativeHeight="251901440" behindDoc="1" locked="0" layoutInCell="0" allowOverlap="1" wp14:anchorId="129260D4" wp14:editId="14995918">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7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78D4F" id="Freeform 468" o:spid="_x0000_s1026" style="position:absolute;margin-left:79.4pt;margin-top:15pt;width:439.35pt;height:0;z-index:-25141504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D22E7DC" w14:textId="7B939C13" w:rsidR="00950F80" w:rsidRPr="00D51F30" w:rsidRDefault="00950F80" w:rsidP="00D51F30">
      <w:pPr>
        <w:pStyle w:val="Listenabsatz"/>
      </w:pPr>
      <w:r w:rsidRPr="00D51F30">
        <w:t xml:space="preserve">Der Auftragnehmer ist verpflichtet, sich im Rahmen der Leistungserbringung mit den vorgenannten an der Planung fachlich Beteiligten zu koordinieren und deren Planungsbeiträge zu berücksichtigen. Sofern die Einschaltung weiterer an der Planung fachlich zu Beteiligender erforderlich ist, hat er den Auftraggeber hierauf rechtzeitig hinzuweisen. </w:t>
      </w:r>
    </w:p>
    <w:p w14:paraId="1F25B8F1" w14:textId="5CEF8668" w:rsidR="00950F80" w:rsidRDefault="00950F80" w:rsidP="00350B87">
      <w:pPr>
        <w:pStyle w:val="berschrift2"/>
        <w:rPr>
          <w:spacing w:val="-3"/>
        </w:rPr>
      </w:pPr>
      <w:bookmarkStart w:id="2" w:name="_Toc111026004"/>
      <w:r>
        <w:t>Projektziele und Vertragsgrundlagen</w:t>
      </w:r>
      <w:bookmarkEnd w:id="2"/>
      <w:r>
        <w:t xml:space="preserve"> </w:t>
      </w:r>
    </w:p>
    <w:p w14:paraId="24AC8E49" w14:textId="77777777" w:rsidR="005E445E" w:rsidRDefault="005E445E" w:rsidP="00C523E5">
      <w:pPr>
        <w:pStyle w:val="Textkrper"/>
      </w:pPr>
    </w:p>
    <w:p w14:paraId="5347A08E" w14:textId="60A4931C" w:rsidR="00950F80" w:rsidRPr="00C523E5" w:rsidRDefault="00950F80" w:rsidP="00C523E5">
      <w:pPr>
        <w:pStyle w:val="Textkrper"/>
      </w:pPr>
      <w:r w:rsidRPr="00C523E5">
        <w:t xml:space="preserve">Gegenstand des Vertrages sind Planungsleistungen der Tragwerksplanung. Alle durch diesen Vertrag übertragenen Leistungen sind Teilerfolge einer einheitlichen Planungsleistung des Auftragnehmers für das Projekt und mit der Vergütung gemäß Ziff. 6 abgegolten. </w:t>
      </w:r>
    </w:p>
    <w:p w14:paraId="2CEAF714" w14:textId="77777777" w:rsidR="00950F80" w:rsidRPr="00371987" w:rsidRDefault="00950F80" w:rsidP="00371987">
      <w:pPr>
        <w:pStyle w:val="berschrift3"/>
      </w:pPr>
      <w:r w:rsidRPr="00371987">
        <w:lastRenderedPageBreak/>
        <w:t>Projektziele</w:t>
      </w:r>
    </w:p>
    <w:p w14:paraId="500D9F69" w14:textId="77777777" w:rsidR="00950F80" w:rsidRPr="00C523E5" w:rsidRDefault="00950F80" w:rsidP="00371987">
      <w:pPr>
        <w:pStyle w:val="Textkrper"/>
        <w:keepNext/>
      </w:pPr>
      <w:r w:rsidRPr="00C523E5">
        <w:t>Der Auftragnehmer hat seine Leistungen auf die Erreichung folgender Projektziele auszurichten:</w:t>
      </w:r>
    </w:p>
    <w:p w14:paraId="3E543B5F" w14:textId="77777777" w:rsidR="00950F80" w:rsidRDefault="00950F80" w:rsidP="00C523E5">
      <w:pPr>
        <w:pStyle w:val="berschrift4"/>
      </w:pPr>
      <w:r>
        <w:t>Kostenziel</w:t>
      </w:r>
    </w:p>
    <w:p w14:paraId="1ED81482" w14:textId="77777777" w:rsidR="00950F80" w:rsidRDefault="00950F80" w:rsidP="00C523E5">
      <w:pPr>
        <w:pStyle w:val="TextkrperE2"/>
      </w:pPr>
      <w:r>
        <w:t>Bauwerkskosten (Kostengruppen 300 und 400 gem. DIN 276-1:2018-12):</w:t>
      </w:r>
    </w:p>
    <w:p w14:paraId="479B4A3F" w14:textId="77777777" w:rsidR="00465849" w:rsidRPr="009F5D3D" w:rsidRDefault="00465849" w:rsidP="00465849">
      <w:pPr>
        <w:pStyle w:val="TextkrperE2"/>
        <w:spacing w:after="0"/>
      </w:pPr>
    </w:p>
    <w:p w14:paraId="2B7C3D23" w14:textId="77777777" w:rsidR="00465849" w:rsidRPr="00CB5802" w:rsidRDefault="00465849" w:rsidP="00465849">
      <w:pPr>
        <w:pStyle w:val="Textkrper"/>
        <w:spacing w:after="240"/>
        <w:ind w:left="851"/>
      </w:pPr>
      <w:r>
        <w:rPr>
          <w:noProof/>
        </w:rPr>
        <mc:AlternateContent>
          <mc:Choice Requires="wps">
            <w:drawing>
              <wp:anchor distT="0" distB="0" distL="0" distR="0" simplePos="0" relativeHeight="251904512" behindDoc="1" locked="0" layoutInCell="0" allowOverlap="1" wp14:anchorId="584230EB" wp14:editId="7E5B92F7">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7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7CE8" id="Freeform 468" o:spid="_x0000_s1026" style="position:absolute;margin-left:79.4pt;margin-top:15pt;width:439.35pt;height:0;z-index:-25141196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5C50E2B" w14:textId="77777777" w:rsidR="00950F80" w:rsidRDefault="00950F80" w:rsidP="00C523E5">
      <w:pPr>
        <w:pStyle w:val="TextkrperE2"/>
      </w:pPr>
      <w:r>
        <w:t>Der Auftragnehmer ist verpflichtet, kostensparend zu planen und insbesondere die durch seine Leistungen beeinflussbaren Kostenvorgaben einzuhalten sowie den Auftraggeber hierzu zu beraten.</w:t>
      </w:r>
    </w:p>
    <w:p w14:paraId="26503B03" w14:textId="77777777" w:rsidR="00950F80" w:rsidRDefault="00950F80" w:rsidP="00C523E5">
      <w:pPr>
        <w:pStyle w:val="TextkrperE2"/>
      </w:pPr>
      <w:r>
        <w:t>Eine Kostengarantie ist mit der Vereinbarung dieser Kostenvorgabe nicht verbunden.</w:t>
      </w:r>
    </w:p>
    <w:p w14:paraId="39DDF90B" w14:textId="77777777" w:rsidR="00950F80" w:rsidRDefault="00950F80" w:rsidP="00C523E5">
      <w:pPr>
        <w:pStyle w:val="berschrift4"/>
      </w:pPr>
      <w:r w:rsidRPr="0096299A">
        <w:t>Terminziel</w:t>
      </w:r>
    </w:p>
    <w:p w14:paraId="2E207F23" w14:textId="77777777" w:rsidR="00950F80" w:rsidRDefault="00950F80" w:rsidP="00C523E5">
      <w:pPr>
        <w:pStyle w:val="TextkrperE2"/>
      </w:pPr>
      <w:r>
        <w:t>Die Fertigstellung des Bauvorhabens ist geplant bis zum:</w:t>
      </w:r>
    </w:p>
    <w:p w14:paraId="1EEDF330" w14:textId="77777777" w:rsidR="009D561C" w:rsidRPr="009F5D3D" w:rsidRDefault="009D561C" w:rsidP="009D561C">
      <w:pPr>
        <w:pStyle w:val="TextkrperE2"/>
        <w:spacing w:after="0"/>
      </w:pPr>
    </w:p>
    <w:p w14:paraId="29974192" w14:textId="77777777" w:rsidR="009D561C" w:rsidRPr="00CB5802" w:rsidRDefault="009D561C" w:rsidP="009D561C">
      <w:pPr>
        <w:pStyle w:val="Textkrper"/>
        <w:spacing w:after="240"/>
        <w:ind w:left="851"/>
      </w:pPr>
      <w:r>
        <w:rPr>
          <w:noProof/>
        </w:rPr>
        <mc:AlternateContent>
          <mc:Choice Requires="wps">
            <w:drawing>
              <wp:anchor distT="0" distB="0" distL="0" distR="0" simplePos="0" relativeHeight="251907584" behindDoc="1" locked="0" layoutInCell="0" allowOverlap="1" wp14:anchorId="2ABB534F" wp14:editId="6F77CC4C">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7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95970" id="Freeform 468" o:spid="_x0000_s1026" style="position:absolute;margin-left:79.4pt;margin-top:15pt;width:439.35pt;height:0;z-index:-25140889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DEB2305" w14:textId="77777777" w:rsidR="00950F80" w:rsidRDefault="00950F80" w:rsidP="00C523E5">
      <w:pPr>
        <w:pStyle w:val="berschrift4"/>
      </w:pPr>
      <w:r>
        <w:t>Qualitätsziel</w:t>
      </w:r>
    </w:p>
    <w:p w14:paraId="0E85DB2F" w14:textId="1D9027BF" w:rsidR="00950F80" w:rsidRDefault="00950F80" w:rsidP="004A468B">
      <w:pPr>
        <w:pStyle w:val="AnkreuzenE2"/>
      </w:pPr>
      <w:r>
        <w:t>Folgende qualitative Anforderungen:</w:t>
      </w:r>
    </w:p>
    <w:p w14:paraId="6F3BACC1" w14:textId="77777777" w:rsidR="00151235" w:rsidRPr="009F5D3D" w:rsidRDefault="00151235" w:rsidP="00151235">
      <w:pPr>
        <w:pStyle w:val="TextkrperE2"/>
        <w:spacing w:after="0"/>
        <w:ind w:left="1588"/>
      </w:pPr>
    </w:p>
    <w:p w14:paraId="5F5F6996" w14:textId="77777777" w:rsidR="00151235" w:rsidRPr="00F114B4" w:rsidRDefault="00151235" w:rsidP="00151235">
      <w:pPr>
        <w:pStyle w:val="Textkrper"/>
        <w:spacing w:after="240"/>
        <w:ind w:left="1588"/>
      </w:pPr>
      <w:r w:rsidRPr="00CB5802">
        <w:rPr>
          <w:noProof/>
        </w:rPr>
        <mc:AlternateContent>
          <mc:Choice Requires="wps">
            <w:drawing>
              <wp:anchor distT="0" distB="0" distL="0" distR="0" simplePos="0" relativeHeight="251911680" behindDoc="1" locked="0" layoutInCell="0" allowOverlap="1" wp14:anchorId="63DD499C" wp14:editId="3B5DE0A1">
                <wp:simplePos x="0" y="0"/>
                <wp:positionH relativeFrom="margin">
                  <wp:posOffset>989965</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48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5CCC0" id="Freeform 468" o:spid="_x0000_s1026" style="position:absolute;margin-left:77.95pt;margin-top:15.05pt;width:405.35pt;height:0;z-index:-2514048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" o:allowincell="f" path="m,l10192,e" filled="f" strokecolor="#bfbfbf [2412]" strokeweight=".25pt">
                <v:path arrowok="t" o:connecttype="custom" o:connectlocs="0,0;5148000,0" o:connectangles="0,0"/>
                <w10:wrap type="tight" anchorx="margin"/>
              </v:shape>
            </w:pict>
          </mc:Fallback>
        </mc:AlternateContent>
      </w:r>
    </w:p>
    <w:p w14:paraId="0C126B73" w14:textId="0D334449" w:rsidR="00A2255E" w:rsidRDefault="00950F80" w:rsidP="004A468B">
      <w:pPr>
        <w:pStyle w:val="AnkreuzenE2"/>
      </w:pPr>
      <w:r>
        <w:t>Qualitätsvorgaben gemäß dem nachfolgend benannten Referenzprojekt:</w:t>
      </w:r>
    </w:p>
    <w:p w14:paraId="62A26250" w14:textId="77777777" w:rsidR="00012D6A" w:rsidRPr="009F5D3D" w:rsidRDefault="00012D6A" w:rsidP="00012D6A">
      <w:pPr>
        <w:pStyle w:val="TextkrperE2"/>
        <w:spacing w:after="0"/>
        <w:ind w:left="1588"/>
      </w:pPr>
    </w:p>
    <w:p w14:paraId="0AA2849C" w14:textId="77777777" w:rsidR="00012D6A" w:rsidRPr="00F114B4" w:rsidRDefault="00012D6A" w:rsidP="00012D6A">
      <w:pPr>
        <w:pStyle w:val="Textkrper"/>
        <w:spacing w:after="240"/>
        <w:ind w:left="1588"/>
      </w:pPr>
      <w:r w:rsidRPr="00CB5802">
        <w:rPr>
          <w:noProof/>
        </w:rPr>
        <mc:AlternateContent>
          <mc:Choice Requires="wps">
            <w:drawing>
              <wp:anchor distT="0" distB="0" distL="0" distR="0" simplePos="0" relativeHeight="251915776" behindDoc="1" locked="0" layoutInCell="0" allowOverlap="1" wp14:anchorId="2669867E" wp14:editId="39594D71">
                <wp:simplePos x="0" y="0"/>
                <wp:positionH relativeFrom="margin">
                  <wp:posOffset>989965</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47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1A818" id="Freeform 468" o:spid="_x0000_s1026" style="position:absolute;margin-left:77.95pt;margin-top:15.05pt;width:405.35pt;height:0;z-index:-251400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" o:allowincell="f" path="m,l10192,e" filled="f" strokecolor="#bfbfbf [2412]" strokeweight=".25pt">
                <v:path arrowok="t" o:connecttype="custom" o:connectlocs="0,0;5148000,0" o:connectangles="0,0"/>
                <w10:wrap type="tight" anchorx="margin"/>
              </v:shape>
            </w:pict>
          </mc:Fallback>
        </mc:AlternateContent>
      </w:r>
    </w:p>
    <w:p w14:paraId="179C9267" w14:textId="0EC0A8CB" w:rsidR="00950F80" w:rsidRDefault="00950F80" w:rsidP="004A468B">
      <w:pPr>
        <w:pStyle w:val="AnkreuzenE2"/>
      </w:pPr>
      <w:r>
        <w:t>Effizienz- bzw. Nachhaltigkeitsanforderungen / Zertifizierungsziele:</w:t>
      </w:r>
    </w:p>
    <w:p w14:paraId="03255269" w14:textId="77777777" w:rsidR="00012D6A" w:rsidRPr="009F5D3D" w:rsidRDefault="00012D6A" w:rsidP="00012D6A">
      <w:pPr>
        <w:pStyle w:val="TextkrperE2"/>
        <w:spacing w:after="0"/>
        <w:ind w:left="1588"/>
      </w:pPr>
    </w:p>
    <w:p w14:paraId="49D73832" w14:textId="77777777" w:rsidR="00012D6A" w:rsidRPr="00F114B4" w:rsidRDefault="00012D6A" w:rsidP="00012D6A">
      <w:pPr>
        <w:pStyle w:val="Textkrper"/>
        <w:spacing w:after="240"/>
        <w:ind w:left="1588"/>
      </w:pPr>
      <w:r w:rsidRPr="00CB5802">
        <w:rPr>
          <w:noProof/>
        </w:rPr>
        <mc:AlternateContent>
          <mc:Choice Requires="wps">
            <w:drawing>
              <wp:anchor distT="0" distB="0" distL="0" distR="0" simplePos="0" relativeHeight="251919872" behindDoc="1" locked="0" layoutInCell="0" allowOverlap="1" wp14:anchorId="1EC268CC" wp14:editId="233B1827">
                <wp:simplePos x="0" y="0"/>
                <wp:positionH relativeFrom="margin">
                  <wp:posOffset>989965</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47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8422" id="Freeform 468" o:spid="_x0000_s1026" style="position:absolute;margin-left:77.95pt;margin-top:15.05pt;width:405.35pt;height:0;z-index:-2513966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" o:allowincell="f" path="m,l10192,e" filled="f" strokecolor="#bfbfbf [2412]" strokeweight=".25pt">
                <v:path arrowok="t" o:connecttype="custom" o:connectlocs="0,0;5148000,0" o:connectangles="0,0"/>
                <w10:wrap type="tight" anchorx="margin"/>
              </v:shape>
            </w:pict>
          </mc:Fallback>
        </mc:AlternateContent>
      </w:r>
    </w:p>
    <w:p w14:paraId="31265F20" w14:textId="77777777" w:rsidR="00950F80" w:rsidRPr="00340DD0" w:rsidRDefault="00950F80" w:rsidP="00340DD0">
      <w:pPr>
        <w:pStyle w:val="Textkrper"/>
      </w:pPr>
      <w:r w:rsidRPr="00340DD0">
        <w:t>Sollte sich im Rahmen der weiteren Projektvorbereitung und -abwicklung unter Berücksichtigung der Leistungsbeiträge der an der Planung fachlich Beteiligten und/oder der ausführenden Unternehmen herausstellen, dass ein oder mehrere der vorgenannten Projektziel(e) gefährdet sind, hat der Auftragnehmer den Auftraggeber hierauf unverzüglich hinzuweisen und für seinen Planungsbereich Anpassungsmaßnahmen vorzuschlagen. Dasselbe gilt, soweit sich im Rahmen der weiteren Vertragsabwicklung Zielkonflikte ergeben.</w:t>
      </w:r>
    </w:p>
    <w:p w14:paraId="56B463AB" w14:textId="77777777" w:rsidR="00950F80" w:rsidRPr="00340DD0" w:rsidRDefault="00950F80" w:rsidP="00340DD0">
      <w:pPr>
        <w:pStyle w:val="Textkrper"/>
      </w:pPr>
      <w:r w:rsidRPr="00340DD0">
        <w:t xml:space="preserve">Die Projektziele sind entsprechend fortzuschreiben, sofern und </w:t>
      </w:r>
      <w:proofErr w:type="gramStart"/>
      <w:r w:rsidRPr="00340DD0">
        <w:t>soweit</w:t>
      </w:r>
      <w:proofErr w:type="gramEnd"/>
      <w:r w:rsidRPr="00340DD0">
        <w:t xml:space="preserve"> der Auftraggeber die Anforderungen an die Projektrealisierung ändert und dies Auswirkungen auf die vereinbarten Zielvorgaben hat.</w:t>
      </w:r>
    </w:p>
    <w:p w14:paraId="4ACC2B32" w14:textId="77777777" w:rsidR="00950F80" w:rsidRPr="00340DD0" w:rsidRDefault="00950F80" w:rsidP="00340DD0">
      <w:pPr>
        <w:pStyle w:val="Textkrper"/>
      </w:pPr>
      <w:r w:rsidRPr="00340DD0">
        <w:t>Die Vertragspartner sind sich darüber einig, dass die vorstehend definierten Planungsziele eine ausreichende Planungsgrundlage im Sinne des § 650 p Abs. 2 BGB darstellen. Dementsprechend entfallen etwaige Kündigungsrechte nach § 650 r BGB, auf welche die Parteien vorsorglich verzichten. Die Rechte und Pflichten der Parteien in Bezug auf die Beendigung dieses Vertrages regeln sich ausschließlich nach den nachstehenden Bestimmungen.</w:t>
      </w:r>
    </w:p>
    <w:p w14:paraId="020C2D59" w14:textId="77777777" w:rsidR="00950F80" w:rsidRPr="00284D0F" w:rsidRDefault="00950F80" w:rsidP="00371987">
      <w:pPr>
        <w:pStyle w:val="berschrift3"/>
      </w:pPr>
      <w:r w:rsidRPr="00284D0F">
        <w:t>Grundlagen des Vertrages</w:t>
      </w:r>
    </w:p>
    <w:p w14:paraId="7E409F8A" w14:textId="77777777" w:rsidR="00950F80" w:rsidRPr="000B5462" w:rsidRDefault="00950F80" w:rsidP="000B5462">
      <w:pPr>
        <w:pStyle w:val="Textkrper"/>
      </w:pPr>
      <w:r w:rsidRPr="000B5462">
        <w:t>Für die Leistungen des Auftragnehmers gelten vorrangig die in diesem Vertrag getroffenen Regelungen sowie nachrangig die nachfolgenden Vertragsbestandteile:</w:t>
      </w:r>
    </w:p>
    <w:p w14:paraId="6E665542" w14:textId="77777777" w:rsidR="00950F80" w:rsidRPr="000B5462" w:rsidRDefault="00950F80" w:rsidP="00D42B3C">
      <w:pPr>
        <w:pStyle w:val="berschrift4"/>
        <w:keepNext w:val="0"/>
        <w:rPr>
          <w:b w:val="0"/>
          <w:bCs/>
        </w:rPr>
      </w:pPr>
      <w:r w:rsidRPr="000B5462">
        <w:rPr>
          <w:b w:val="0"/>
          <w:bCs/>
        </w:rPr>
        <w:t xml:space="preserve">das Leistungsbild für Fachplanung, </w:t>
      </w:r>
      <w:r w:rsidRPr="004167BA">
        <w:t>Anlage 1a</w:t>
      </w:r>
      <w:r w:rsidRPr="000B5462">
        <w:rPr>
          <w:b w:val="0"/>
          <w:bCs/>
        </w:rPr>
        <w:t xml:space="preserve"> zu diesem</w:t>
      </w:r>
      <w:r w:rsidRPr="000B5462">
        <w:rPr>
          <w:b w:val="0"/>
          <w:bCs/>
          <w:spacing w:val="-5"/>
        </w:rPr>
        <w:t xml:space="preserve"> </w:t>
      </w:r>
      <w:r w:rsidRPr="000B5462">
        <w:rPr>
          <w:b w:val="0"/>
          <w:bCs/>
        </w:rPr>
        <w:t>Vertrag</w:t>
      </w:r>
    </w:p>
    <w:p w14:paraId="7CB57A48" w14:textId="77777777" w:rsidR="00950F80" w:rsidRPr="000B5462" w:rsidRDefault="00950F80" w:rsidP="00D42B3C">
      <w:pPr>
        <w:pStyle w:val="berschrift4"/>
        <w:keepNext w:val="0"/>
        <w:rPr>
          <w:b w:val="0"/>
          <w:bCs/>
        </w:rPr>
      </w:pPr>
      <w:r w:rsidRPr="000B5462">
        <w:rPr>
          <w:b w:val="0"/>
          <w:bCs/>
        </w:rPr>
        <w:t xml:space="preserve">folgende weitere Leistungen/Leistungsbilder, </w:t>
      </w:r>
      <w:r w:rsidRPr="004167BA">
        <w:t>Anlage 1b</w:t>
      </w:r>
      <w:r w:rsidRPr="000B5462">
        <w:rPr>
          <w:b w:val="0"/>
          <w:bCs/>
        </w:rPr>
        <w:t xml:space="preserve"> zu diesem</w:t>
      </w:r>
      <w:r w:rsidRPr="000B5462">
        <w:rPr>
          <w:b w:val="0"/>
          <w:bCs/>
          <w:spacing w:val="-7"/>
        </w:rPr>
        <w:t xml:space="preserve"> </w:t>
      </w:r>
      <w:r w:rsidRPr="000B5462">
        <w:rPr>
          <w:b w:val="0"/>
          <w:bCs/>
        </w:rPr>
        <w:t>Vertrag</w:t>
      </w:r>
    </w:p>
    <w:p w14:paraId="65DF6C07" w14:textId="77777777" w:rsidR="00950F80" w:rsidRPr="000B5462" w:rsidRDefault="00950F80" w:rsidP="00D42B3C">
      <w:pPr>
        <w:pStyle w:val="berschrift4"/>
        <w:keepNext w:val="0"/>
        <w:rPr>
          <w:b w:val="0"/>
          <w:bCs/>
        </w:rPr>
      </w:pPr>
      <w:r w:rsidRPr="000B5462">
        <w:rPr>
          <w:b w:val="0"/>
          <w:bCs/>
        </w:rPr>
        <w:t xml:space="preserve">die Projektbeschreibung sowie die dem Auftragnehmer zur Verfügung gestellten Vertragsunterlagen gemäß </w:t>
      </w:r>
      <w:r w:rsidRPr="004167BA">
        <w:t>Anlage 2</w:t>
      </w:r>
      <w:r w:rsidRPr="000B5462">
        <w:rPr>
          <w:b w:val="0"/>
          <w:bCs/>
        </w:rPr>
        <w:t xml:space="preserve"> zu diesem Vertrag</w:t>
      </w:r>
    </w:p>
    <w:p w14:paraId="0453E5AE" w14:textId="3E2BF02E" w:rsidR="00950F80" w:rsidRPr="000B5462" w:rsidRDefault="00950F80" w:rsidP="00D42B3C">
      <w:pPr>
        <w:pStyle w:val="berschrift4"/>
        <w:keepNext w:val="0"/>
        <w:rPr>
          <w:b w:val="0"/>
          <w:bCs/>
        </w:rPr>
      </w:pPr>
      <w:r w:rsidRPr="000B5462">
        <w:rPr>
          <w:b w:val="0"/>
          <w:bCs/>
        </w:rPr>
        <w:t>der Rahmenterminplan vom</w:t>
      </w:r>
      <w:r w:rsidR="00902832">
        <w:rPr>
          <w:b w:val="0"/>
          <w:bCs/>
        </w:rPr>
        <w:t xml:space="preserve"> </w:t>
      </w:r>
      <w:r w:rsidR="00902832" w:rsidRPr="00501D28">
        <w:rPr>
          <w:color w:val="BFBFBF" w:themeColor="background1" w:themeShade="BF"/>
        </w:rPr>
        <w:t>__</w:t>
      </w:r>
      <w:r w:rsidR="00902832">
        <w:rPr>
          <w:color w:val="BFBFBF" w:themeColor="background1" w:themeShade="BF"/>
        </w:rPr>
        <w:t>__</w:t>
      </w:r>
      <w:r w:rsidR="006A3830">
        <w:rPr>
          <w:color w:val="BFBFBF" w:themeColor="background1" w:themeShade="BF"/>
        </w:rPr>
        <w:t>__</w:t>
      </w:r>
      <w:r w:rsidR="00902832" w:rsidRPr="00501D28">
        <w:rPr>
          <w:color w:val="BFBFBF" w:themeColor="background1" w:themeShade="BF"/>
        </w:rPr>
        <w:t>_</w:t>
      </w:r>
      <w:r w:rsidRPr="000B5462">
        <w:rPr>
          <w:b w:val="0"/>
          <w:bCs/>
        </w:rPr>
        <w:t xml:space="preserve">, </w:t>
      </w:r>
      <w:r w:rsidRPr="004167BA">
        <w:t>Anlage 3</w:t>
      </w:r>
      <w:r w:rsidRPr="000B5462">
        <w:rPr>
          <w:b w:val="0"/>
          <w:bCs/>
        </w:rPr>
        <w:t xml:space="preserve"> zu diesem</w:t>
      </w:r>
      <w:r w:rsidRPr="000B5462">
        <w:rPr>
          <w:b w:val="0"/>
          <w:bCs/>
          <w:spacing w:val="-5"/>
        </w:rPr>
        <w:t xml:space="preserve"> </w:t>
      </w:r>
      <w:r w:rsidRPr="000B5462">
        <w:rPr>
          <w:b w:val="0"/>
          <w:bCs/>
        </w:rPr>
        <w:t>Vertrag</w:t>
      </w:r>
    </w:p>
    <w:p w14:paraId="6AD8C960" w14:textId="3C25966B" w:rsidR="00950F80" w:rsidRPr="000B5462" w:rsidRDefault="00950F80" w:rsidP="00D42B3C">
      <w:pPr>
        <w:pStyle w:val="berschrift4"/>
        <w:keepNext w:val="0"/>
        <w:rPr>
          <w:b w:val="0"/>
          <w:bCs/>
        </w:rPr>
      </w:pPr>
      <w:r w:rsidRPr="000B5462">
        <w:rPr>
          <w:b w:val="0"/>
          <w:bCs/>
        </w:rPr>
        <w:lastRenderedPageBreak/>
        <w:t>die</w:t>
      </w:r>
      <w:r w:rsidRPr="000B5462">
        <w:rPr>
          <w:b w:val="0"/>
          <w:bCs/>
          <w:spacing w:val="18"/>
        </w:rPr>
        <w:t xml:space="preserve"> </w:t>
      </w:r>
      <w:r w:rsidRPr="000B5462">
        <w:rPr>
          <w:b w:val="0"/>
          <w:bCs/>
        </w:rPr>
        <w:t>Kosteneinschätzung</w:t>
      </w:r>
      <w:r w:rsidRPr="000B5462">
        <w:rPr>
          <w:b w:val="0"/>
          <w:bCs/>
          <w:spacing w:val="19"/>
        </w:rPr>
        <w:t xml:space="preserve"> </w:t>
      </w:r>
      <w:r w:rsidRPr="000B5462">
        <w:rPr>
          <w:b w:val="0"/>
          <w:bCs/>
        </w:rPr>
        <w:t>vom</w:t>
      </w:r>
      <w:r w:rsidR="007E0D65">
        <w:rPr>
          <w:b w:val="0"/>
          <w:bCs/>
        </w:rPr>
        <w:t xml:space="preserve"> </w:t>
      </w:r>
      <w:r w:rsidR="007E0D65" w:rsidRPr="00501D28">
        <w:rPr>
          <w:color w:val="BFBFBF" w:themeColor="background1" w:themeShade="BF"/>
        </w:rPr>
        <w:t>__</w:t>
      </w:r>
      <w:r w:rsidR="007E0D65">
        <w:rPr>
          <w:color w:val="BFBFBF" w:themeColor="background1" w:themeShade="BF"/>
        </w:rPr>
        <w:t>____</w:t>
      </w:r>
      <w:r w:rsidR="007E0D65" w:rsidRPr="00501D28">
        <w:rPr>
          <w:color w:val="BFBFBF" w:themeColor="background1" w:themeShade="BF"/>
        </w:rPr>
        <w:t>_</w:t>
      </w:r>
      <w:r w:rsidRPr="000B5462">
        <w:rPr>
          <w:b w:val="0"/>
          <w:bCs/>
        </w:rPr>
        <w:t xml:space="preserve"> mit vorläufigen Baukosten von</w:t>
      </w:r>
      <w:r w:rsidRPr="000B5462">
        <w:rPr>
          <w:b w:val="0"/>
          <w:bCs/>
          <w:spacing w:val="21"/>
        </w:rPr>
        <w:t xml:space="preserve"> </w:t>
      </w:r>
      <w:r w:rsidR="006A3830" w:rsidRPr="00501D28">
        <w:rPr>
          <w:color w:val="BFBFBF" w:themeColor="background1" w:themeShade="BF"/>
        </w:rPr>
        <w:t>__</w:t>
      </w:r>
      <w:r w:rsidR="006A3830">
        <w:rPr>
          <w:color w:val="BFBFBF" w:themeColor="background1" w:themeShade="BF"/>
        </w:rPr>
        <w:t>______</w:t>
      </w:r>
      <w:r w:rsidR="006A3830" w:rsidRPr="00501D28">
        <w:rPr>
          <w:color w:val="BFBFBF" w:themeColor="background1" w:themeShade="BF"/>
        </w:rPr>
        <w:t>_</w:t>
      </w:r>
      <w:r w:rsidRPr="000B5462">
        <w:rPr>
          <w:b w:val="0"/>
          <w:bCs/>
        </w:rPr>
        <w:t xml:space="preserve"> € netto, </w:t>
      </w:r>
      <w:r w:rsidRPr="004167BA">
        <w:t>Anlage 4</w:t>
      </w:r>
      <w:r w:rsidRPr="000B5462">
        <w:rPr>
          <w:b w:val="0"/>
          <w:bCs/>
        </w:rPr>
        <w:t xml:space="preserve"> </w:t>
      </w:r>
      <w:r w:rsidRPr="000B5462">
        <w:rPr>
          <w:b w:val="0"/>
          <w:bCs/>
          <w:spacing w:val="-8"/>
        </w:rPr>
        <w:t xml:space="preserve">zu </w:t>
      </w:r>
      <w:r w:rsidRPr="000B5462">
        <w:rPr>
          <w:b w:val="0"/>
          <w:bCs/>
        </w:rPr>
        <w:t>diesem</w:t>
      </w:r>
      <w:r w:rsidRPr="000B5462">
        <w:rPr>
          <w:b w:val="0"/>
          <w:bCs/>
          <w:spacing w:val="-1"/>
        </w:rPr>
        <w:t xml:space="preserve"> </w:t>
      </w:r>
      <w:r w:rsidRPr="000B5462">
        <w:rPr>
          <w:b w:val="0"/>
          <w:bCs/>
        </w:rPr>
        <w:t>Vertrag</w:t>
      </w:r>
    </w:p>
    <w:p w14:paraId="684D6741" w14:textId="77777777" w:rsidR="00950F80" w:rsidRPr="000B5462" w:rsidRDefault="00950F80" w:rsidP="00D42B3C">
      <w:pPr>
        <w:pStyle w:val="berschrift4"/>
        <w:keepNext w:val="0"/>
        <w:rPr>
          <w:b w:val="0"/>
          <w:bCs/>
        </w:rPr>
      </w:pPr>
      <w:r w:rsidRPr="000B5462">
        <w:rPr>
          <w:b w:val="0"/>
          <w:bCs/>
        </w:rPr>
        <w:t xml:space="preserve">CAD- und Dokumentenmanagementstandards, </w:t>
      </w:r>
      <w:r w:rsidRPr="004167BA">
        <w:t>Anlage 5</w:t>
      </w:r>
      <w:r w:rsidRPr="000B5462">
        <w:rPr>
          <w:b w:val="0"/>
          <w:bCs/>
        </w:rPr>
        <w:t xml:space="preserve"> zu diesem</w:t>
      </w:r>
      <w:r w:rsidRPr="000B5462">
        <w:rPr>
          <w:b w:val="0"/>
          <w:bCs/>
          <w:spacing w:val="-5"/>
        </w:rPr>
        <w:t xml:space="preserve"> </w:t>
      </w:r>
      <w:r w:rsidRPr="000B5462">
        <w:rPr>
          <w:b w:val="0"/>
          <w:bCs/>
        </w:rPr>
        <w:t>Vertrag</w:t>
      </w:r>
    </w:p>
    <w:p w14:paraId="3395DF63" w14:textId="77777777" w:rsidR="00950F80" w:rsidRPr="000B5462" w:rsidRDefault="00950F80" w:rsidP="00D42B3C">
      <w:pPr>
        <w:pStyle w:val="berschrift4"/>
        <w:keepNext w:val="0"/>
        <w:rPr>
          <w:b w:val="0"/>
          <w:bCs/>
        </w:rPr>
      </w:pPr>
      <w:r w:rsidRPr="000B5462">
        <w:rPr>
          <w:b w:val="0"/>
          <w:bCs/>
        </w:rPr>
        <w:t xml:space="preserve">der Zahlungsplan, </w:t>
      </w:r>
      <w:r w:rsidRPr="004167BA">
        <w:t>Anlage 6</w:t>
      </w:r>
      <w:r w:rsidRPr="000B5462">
        <w:rPr>
          <w:b w:val="0"/>
          <w:bCs/>
        </w:rPr>
        <w:t xml:space="preserve"> zu diesem</w:t>
      </w:r>
      <w:r w:rsidRPr="000B5462">
        <w:rPr>
          <w:b w:val="0"/>
          <w:bCs/>
          <w:spacing w:val="-5"/>
        </w:rPr>
        <w:t xml:space="preserve"> </w:t>
      </w:r>
      <w:r w:rsidRPr="000B5462">
        <w:rPr>
          <w:b w:val="0"/>
          <w:bCs/>
        </w:rPr>
        <w:t>Vertrag</w:t>
      </w:r>
    </w:p>
    <w:p w14:paraId="14364088" w14:textId="77777777" w:rsidR="00950F80" w:rsidRPr="000B5462" w:rsidRDefault="00950F80" w:rsidP="00D42B3C">
      <w:pPr>
        <w:pStyle w:val="berschrift4"/>
        <w:keepNext w:val="0"/>
        <w:rPr>
          <w:b w:val="0"/>
          <w:bCs/>
        </w:rPr>
      </w:pPr>
      <w:r w:rsidRPr="000B5462">
        <w:rPr>
          <w:b w:val="0"/>
          <w:bCs/>
        </w:rPr>
        <w:t xml:space="preserve">Leitungsteam des Auftragnehmers, </w:t>
      </w:r>
      <w:r w:rsidRPr="004167BA">
        <w:t>Anlage 7</w:t>
      </w:r>
      <w:r w:rsidRPr="000B5462">
        <w:rPr>
          <w:b w:val="0"/>
          <w:bCs/>
        </w:rPr>
        <w:t xml:space="preserve"> zu diesem</w:t>
      </w:r>
      <w:r w:rsidRPr="000B5462">
        <w:rPr>
          <w:b w:val="0"/>
          <w:bCs/>
          <w:spacing w:val="-6"/>
        </w:rPr>
        <w:t xml:space="preserve"> </w:t>
      </w:r>
      <w:r w:rsidRPr="000B5462">
        <w:rPr>
          <w:b w:val="0"/>
          <w:bCs/>
        </w:rPr>
        <w:t>Vertrag</w:t>
      </w:r>
    </w:p>
    <w:p w14:paraId="0E4A8E03" w14:textId="77777777" w:rsidR="00950F80" w:rsidRPr="000B5462" w:rsidRDefault="00950F80" w:rsidP="00D42B3C">
      <w:pPr>
        <w:pStyle w:val="berschrift4"/>
        <w:keepNext w:val="0"/>
        <w:rPr>
          <w:b w:val="0"/>
          <w:bCs/>
        </w:rPr>
      </w:pPr>
      <w:r w:rsidRPr="000B5462">
        <w:rPr>
          <w:b w:val="0"/>
          <w:bCs/>
        </w:rPr>
        <w:t xml:space="preserve">das Projekthandbuch, </w:t>
      </w:r>
      <w:r w:rsidRPr="004167BA">
        <w:t>Anlage 8</w:t>
      </w:r>
      <w:r w:rsidRPr="000B5462">
        <w:rPr>
          <w:b w:val="0"/>
          <w:bCs/>
        </w:rPr>
        <w:t xml:space="preserve"> zu diesem</w:t>
      </w:r>
      <w:r w:rsidRPr="000B5462">
        <w:rPr>
          <w:b w:val="0"/>
          <w:bCs/>
          <w:spacing w:val="-5"/>
        </w:rPr>
        <w:t xml:space="preserve"> </w:t>
      </w:r>
      <w:r w:rsidRPr="000B5462">
        <w:rPr>
          <w:b w:val="0"/>
          <w:bCs/>
        </w:rPr>
        <w:t>Vertrag</w:t>
      </w:r>
    </w:p>
    <w:p w14:paraId="5D36D465" w14:textId="77777777" w:rsidR="00950F80" w:rsidRPr="000B5462" w:rsidRDefault="00950F80" w:rsidP="00D42B3C">
      <w:pPr>
        <w:pStyle w:val="berschrift4"/>
        <w:keepNext w:val="0"/>
        <w:rPr>
          <w:b w:val="0"/>
          <w:bCs/>
        </w:rPr>
      </w:pPr>
      <w:r w:rsidRPr="000B5462">
        <w:rPr>
          <w:b w:val="0"/>
          <w:bCs/>
        </w:rPr>
        <w:t xml:space="preserve">die Urheberrechtserklärung für Nachunternehmer-Planer, </w:t>
      </w:r>
      <w:r w:rsidRPr="004167BA">
        <w:t>Anlage 9</w:t>
      </w:r>
      <w:r w:rsidRPr="000B5462">
        <w:rPr>
          <w:b w:val="0"/>
          <w:bCs/>
        </w:rPr>
        <w:t xml:space="preserve"> zu diesem</w:t>
      </w:r>
      <w:r w:rsidRPr="000B5462">
        <w:rPr>
          <w:b w:val="0"/>
          <w:bCs/>
          <w:spacing w:val="-8"/>
        </w:rPr>
        <w:t xml:space="preserve"> </w:t>
      </w:r>
      <w:r w:rsidRPr="000B5462">
        <w:rPr>
          <w:b w:val="0"/>
          <w:bCs/>
        </w:rPr>
        <w:t>Vertrag</w:t>
      </w:r>
    </w:p>
    <w:p w14:paraId="71D3602C" w14:textId="77777777" w:rsidR="00950F80" w:rsidRPr="000B5462" w:rsidRDefault="00950F80" w:rsidP="00D42B3C">
      <w:pPr>
        <w:pStyle w:val="berschrift4"/>
        <w:keepNext w:val="0"/>
        <w:rPr>
          <w:b w:val="0"/>
          <w:bCs/>
        </w:rPr>
      </w:pPr>
      <w:r w:rsidRPr="000B5462">
        <w:rPr>
          <w:b w:val="0"/>
          <w:bCs/>
        </w:rPr>
        <w:t xml:space="preserve">alle für das Bauvorhaben und seine Durchführung einschlägigen öffentlich-rechtlichen Vorschriften, insbesondere </w:t>
      </w:r>
      <w:r w:rsidRPr="000B5462">
        <w:rPr>
          <w:b w:val="0"/>
          <w:bCs/>
          <w:spacing w:val="2"/>
        </w:rPr>
        <w:t xml:space="preserve">die </w:t>
      </w:r>
      <w:r w:rsidRPr="000B5462">
        <w:rPr>
          <w:b w:val="0"/>
          <w:bCs/>
        </w:rPr>
        <w:t>Bestimmungen</w:t>
      </w:r>
      <w:r w:rsidRPr="000B5462">
        <w:rPr>
          <w:b w:val="0"/>
          <w:bCs/>
          <w:spacing w:val="-5"/>
        </w:rPr>
        <w:t xml:space="preserve"> </w:t>
      </w:r>
      <w:r w:rsidRPr="000B5462">
        <w:rPr>
          <w:b w:val="0"/>
          <w:bCs/>
        </w:rPr>
        <w:t>des</w:t>
      </w:r>
      <w:r w:rsidRPr="000B5462">
        <w:rPr>
          <w:b w:val="0"/>
          <w:bCs/>
          <w:spacing w:val="-4"/>
        </w:rPr>
        <w:t xml:space="preserve"> </w:t>
      </w:r>
      <w:r w:rsidRPr="000B5462">
        <w:rPr>
          <w:b w:val="0"/>
          <w:bCs/>
        </w:rPr>
        <w:t>Baugesetzbuches</w:t>
      </w:r>
      <w:r w:rsidRPr="000B5462">
        <w:rPr>
          <w:b w:val="0"/>
          <w:bCs/>
          <w:spacing w:val="-4"/>
        </w:rPr>
        <w:t xml:space="preserve"> </w:t>
      </w:r>
      <w:r w:rsidRPr="000B5462">
        <w:rPr>
          <w:b w:val="0"/>
          <w:bCs/>
        </w:rPr>
        <w:t>mit</w:t>
      </w:r>
      <w:r w:rsidRPr="000B5462">
        <w:rPr>
          <w:b w:val="0"/>
          <w:bCs/>
          <w:spacing w:val="-5"/>
        </w:rPr>
        <w:t xml:space="preserve"> </w:t>
      </w:r>
      <w:r w:rsidRPr="000B5462">
        <w:rPr>
          <w:b w:val="0"/>
          <w:bCs/>
        </w:rPr>
        <w:t>Nebengesetzen</w:t>
      </w:r>
      <w:r w:rsidRPr="000B5462">
        <w:rPr>
          <w:b w:val="0"/>
          <w:bCs/>
          <w:spacing w:val="-4"/>
        </w:rPr>
        <w:t xml:space="preserve"> </w:t>
      </w:r>
      <w:r w:rsidRPr="000B5462">
        <w:rPr>
          <w:b w:val="0"/>
          <w:bCs/>
        </w:rPr>
        <w:t>und</w:t>
      </w:r>
      <w:r w:rsidRPr="000B5462">
        <w:rPr>
          <w:b w:val="0"/>
          <w:bCs/>
          <w:spacing w:val="-4"/>
        </w:rPr>
        <w:t xml:space="preserve"> </w:t>
      </w:r>
      <w:r w:rsidRPr="000B5462">
        <w:rPr>
          <w:b w:val="0"/>
          <w:bCs/>
        </w:rPr>
        <w:t>der</w:t>
      </w:r>
      <w:r w:rsidRPr="000B5462">
        <w:rPr>
          <w:b w:val="0"/>
          <w:bCs/>
          <w:spacing w:val="-4"/>
        </w:rPr>
        <w:t xml:space="preserve"> </w:t>
      </w:r>
      <w:r w:rsidRPr="000B5462">
        <w:rPr>
          <w:b w:val="0"/>
          <w:bCs/>
        </w:rPr>
        <w:t>maßgeblichen</w:t>
      </w:r>
      <w:r w:rsidRPr="000B5462">
        <w:rPr>
          <w:b w:val="0"/>
          <w:bCs/>
          <w:spacing w:val="-5"/>
        </w:rPr>
        <w:t xml:space="preserve"> </w:t>
      </w:r>
      <w:r w:rsidRPr="000B5462">
        <w:rPr>
          <w:b w:val="0"/>
          <w:bCs/>
        </w:rPr>
        <w:t>Bauordnung</w:t>
      </w:r>
      <w:r w:rsidRPr="000B5462">
        <w:rPr>
          <w:b w:val="0"/>
          <w:bCs/>
          <w:spacing w:val="-4"/>
        </w:rPr>
        <w:t xml:space="preserve"> </w:t>
      </w:r>
      <w:r w:rsidRPr="000B5462">
        <w:rPr>
          <w:b w:val="0"/>
          <w:bCs/>
        </w:rPr>
        <w:t>mit</w:t>
      </w:r>
      <w:r w:rsidRPr="000B5462">
        <w:rPr>
          <w:b w:val="0"/>
          <w:bCs/>
          <w:spacing w:val="-4"/>
        </w:rPr>
        <w:t xml:space="preserve"> </w:t>
      </w:r>
      <w:r w:rsidRPr="000B5462">
        <w:rPr>
          <w:b w:val="0"/>
          <w:bCs/>
        </w:rPr>
        <w:t>Nebengesetzen,</w:t>
      </w:r>
      <w:r w:rsidRPr="000B5462">
        <w:rPr>
          <w:b w:val="0"/>
          <w:bCs/>
          <w:spacing w:val="-4"/>
        </w:rPr>
        <w:t xml:space="preserve"> </w:t>
      </w:r>
      <w:r w:rsidRPr="000B5462">
        <w:rPr>
          <w:b w:val="0"/>
          <w:bCs/>
        </w:rPr>
        <w:t>mit Stand zum Zeitpunkt der Abnahme der</w:t>
      </w:r>
      <w:r w:rsidRPr="000B5462">
        <w:rPr>
          <w:b w:val="0"/>
          <w:bCs/>
          <w:spacing w:val="-1"/>
        </w:rPr>
        <w:t xml:space="preserve"> </w:t>
      </w:r>
      <w:r w:rsidRPr="000B5462">
        <w:rPr>
          <w:b w:val="0"/>
          <w:bCs/>
        </w:rPr>
        <w:t>Bauleistungen</w:t>
      </w:r>
    </w:p>
    <w:p w14:paraId="6248CCD8" w14:textId="77777777" w:rsidR="00950F80" w:rsidRPr="000B5462" w:rsidRDefault="00950F80" w:rsidP="00D42B3C">
      <w:pPr>
        <w:pStyle w:val="berschrift4"/>
        <w:keepNext w:val="0"/>
        <w:rPr>
          <w:b w:val="0"/>
          <w:bCs/>
        </w:rPr>
      </w:pPr>
      <w:r w:rsidRPr="000B5462">
        <w:rPr>
          <w:b w:val="0"/>
          <w:bCs/>
        </w:rPr>
        <w:t>die allgemein anerkannten Regeln der Technik und der Grundsatz der Wirtschaftlichkeit unter Beachtung der Anforderungen des Auftraggebers; ebenfalls sind alle im Gebiet der Europäischen Union und in Deutschland einschlägigen technischen Normen und Regelwerke zu beachten.</w:t>
      </w:r>
    </w:p>
    <w:p w14:paraId="51043091" w14:textId="77777777" w:rsidR="00950F80" w:rsidRPr="000B5462" w:rsidRDefault="00950F80" w:rsidP="00D42B3C">
      <w:pPr>
        <w:pStyle w:val="berschrift4"/>
        <w:keepNext w:val="0"/>
        <w:rPr>
          <w:b w:val="0"/>
          <w:bCs/>
        </w:rPr>
      </w:pPr>
      <w:r w:rsidRPr="000B5462">
        <w:rPr>
          <w:b w:val="0"/>
          <w:bCs/>
        </w:rPr>
        <w:t xml:space="preserve">die Verordnung über </w:t>
      </w:r>
      <w:r w:rsidRPr="000B5462">
        <w:rPr>
          <w:b w:val="0"/>
          <w:bCs/>
          <w:spacing w:val="2"/>
        </w:rPr>
        <w:t xml:space="preserve">die </w:t>
      </w:r>
      <w:r w:rsidRPr="000B5462">
        <w:rPr>
          <w:b w:val="0"/>
          <w:bCs/>
        </w:rPr>
        <w:t>Honorare für Architekten- und Ingenieurleistungen (HOAI) in der zum Vertragsabschluss gültigen</w:t>
      </w:r>
      <w:r w:rsidRPr="000B5462">
        <w:rPr>
          <w:b w:val="0"/>
          <w:bCs/>
          <w:spacing w:val="-7"/>
        </w:rPr>
        <w:t xml:space="preserve"> </w:t>
      </w:r>
      <w:r w:rsidRPr="000B5462">
        <w:rPr>
          <w:b w:val="0"/>
          <w:bCs/>
        </w:rPr>
        <w:t>Fassung,</w:t>
      </w:r>
      <w:r w:rsidRPr="000B5462">
        <w:rPr>
          <w:b w:val="0"/>
          <w:bCs/>
          <w:spacing w:val="-7"/>
        </w:rPr>
        <w:t xml:space="preserve"> nur </w:t>
      </w:r>
      <w:proofErr w:type="gramStart"/>
      <w:r w:rsidRPr="000B5462">
        <w:rPr>
          <w:b w:val="0"/>
          <w:bCs/>
        </w:rPr>
        <w:t>soweit</w:t>
      </w:r>
      <w:proofErr w:type="gramEnd"/>
      <w:r w:rsidRPr="000B5462">
        <w:rPr>
          <w:b w:val="0"/>
          <w:bCs/>
          <w:spacing w:val="-6"/>
        </w:rPr>
        <w:t xml:space="preserve"> hierauf Bezug genommen worden ist.</w:t>
      </w:r>
    </w:p>
    <w:p w14:paraId="1BC3F4BE" w14:textId="77777777" w:rsidR="00950F80" w:rsidRPr="000B5462" w:rsidRDefault="00950F80" w:rsidP="00D42B3C">
      <w:pPr>
        <w:pStyle w:val="berschrift4"/>
        <w:keepNext w:val="0"/>
        <w:rPr>
          <w:b w:val="0"/>
          <w:bCs/>
        </w:rPr>
      </w:pPr>
      <w:r w:rsidRPr="000B5462">
        <w:rPr>
          <w:b w:val="0"/>
          <w:bCs/>
        </w:rPr>
        <w:t>das</w:t>
      </w:r>
      <w:r w:rsidRPr="000B5462">
        <w:rPr>
          <w:b w:val="0"/>
          <w:bCs/>
          <w:spacing w:val="-11"/>
        </w:rPr>
        <w:t xml:space="preserve"> </w:t>
      </w:r>
      <w:r w:rsidRPr="000B5462">
        <w:rPr>
          <w:b w:val="0"/>
          <w:bCs/>
        </w:rPr>
        <w:t>Bürgerliche</w:t>
      </w:r>
      <w:r w:rsidRPr="000B5462">
        <w:rPr>
          <w:b w:val="0"/>
          <w:bCs/>
          <w:spacing w:val="-10"/>
        </w:rPr>
        <w:t xml:space="preserve"> </w:t>
      </w:r>
      <w:r w:rsidRPr="000B5462">
        <w:rPr>
          <w:b w:val="0"/>
          <w:bCs/>
        </w:rPr>
        <w:t>Gesetzbuch</w:t>
      </w:r>
      <w:r w:rsidRPr="000B5462">
        <w:rPr>
          <w:b w:val="0"/>
          <w:bCs/>
          <w:spacing w:val="-11"/>
        </w:rPr>
        <w:t xml:space="preserve"> </w:t>
      </w:r>
      <w:r w:rsidRPr="000B5462">
        <w:rPr>
          <w:b w:val="0"/>
          <w:bCs/>
        </w:rPr>
        <w:t>–</w:t>
      </w:r>
      <w:r w:rsidRPr="000B5462">
        <w:rPr>
          <w:b w:val="0"/>
          <w:bCs/>
          <w:spacing w:val="-10"/>
        </w:rPr>
        <w:t xml:space="preserve"> </w:t>
      </w:r>
      <w:r w:rsidRPr="000B5462">
        <w:rPr>
          <w:b w:val="0"/>
          <w:bCs/>
        </w:rPr>
        <w:t>im</w:t>
      </w:r>
      <w:r w:rsidRPr="000B5462">
        <w:rPr>
          <w:b w:val="0"/>
          <w:bCs/>
          <w:spacing w:val="-11"/>
        </w:rPr>
        <w:t xml:space="preserve"> </w:t>
      </w:r>
      <w:r w:rsidRPr="000B5462">
        <w:rPr>
          <w:b w:val="0"/>
          <w:bCs/>
        </w:rPr>
        <w:t>Folgenden</w:t>
      </w:r>
      <w:r w:rsidRPr="000B5462">
        <w:rPr>
          <w:b w:val="0"/>
          <w:bCs/>
          <w:spacing w:val="-10"/>
        </w:rPr>
        <w:t xml:space="preserve"> </w:t>
      </w:r>
      <w:r w:rsidRPr="000B5462">
        <w:rPr>
          <w:b w:val="0"/>
          <w:bCs/>
        </w:rPr>
        <w:t>„BGB“</w:t>
      </w:r>
      <w:r w:rsidRPr="000B5462">
        <w:rPr>
          <w:b w:val="0"/>
          <w:bCs/>
          <w:spacing w:val="-14"/>
        </w:rPr>
        <w:t xml:space="preserve"> </w:t>
      </w:r>
      <w:r w:rsidRPr="000B5462">
        <w:rPr>
          <w:b w:val="0"/>
          <w:bCs/>
        </w:rPr>
        <w:t>genannt</w:t>
      </w:r>
      <w:r w:rsidRPr="000B5462">
        <w:rPr>
          <w:b w:val="0"/>
          <w:bCs/>
          <w:spacing w:val="-10"/>
        </w:rPr>
        <w:t xml:space="preserve"> </w:t>
      </w:r>
      <w:r w:rsidRPr="000B5462">
        <w:rPr>
          <w:b w:val="0"/>
          <w:bCs/>
        </w:rPr>
        <w:t>–,</w:t>
      </w:r>
      <w:r w:rsidRPr="000B5462">
        <w:rPr>
          <w:b w:val="0"/>
          <w:bCs/>
          <w:spacing w:val="-11"/>
        </w:rPr>
        <w:t xml:space="preserve"> </w:t>
      </w:r>
      <w:r w:rsidRPr="000B5462">
        <w:rPr>
          <w:b w:val="0"/>
          <w:bCs/>
        </w:rPr>
        <w:t>insbesondere</w:t>
      </w:r>
      <w:r w:rsidRPr="000B5462">
        <w:rPr>
          <w:b w:val="0"/>
          <w:bCs/>
          <w:spacing w:val="-10"/>
        </w:rPr>
        <w:t xml:space="preserve"> </w:t>
      </w:r>
      <w:r w:rsidRPr="000B5462">
        <w:rPr>
          <w:b w:val="0"/>
          <w:bCs/>
          <w:spacing w:val="2"/>
        </w:rPr>
        <w:t>die</w:t>
      </w:r>
      <w:r w:rsidRPr="000B5462">
        <w:rPr>
          <w:b w:val="0"/>
          <w:bCs/>
          <w:spacing w:val="-10"/>
        </w:rPr>
        <w:t xml:space="preserve"> </w:t>
      </w:r>
      <w:r w:rsidRPr="000B5462">
        <w:rPr>
          <w:b w:val="0"/>
          <w:bCs/>
        </w:rPr>
        <w:t>Bestimmungen</w:t>
      </w:r>
      <w:r w:rsidRPr="000B5462">
        <w:rPr>
          <w:b w:val="0"/>
          <w:bCs/>
          <w:spacing w:val="-11"/>
        </w:rPr>
        <w:t xml:space="preserve"> </w:t>
      </w:r>
      <w:r w:rsidRPr="000B5462">
        <w:rPr>
          <w:b w:val="0"/>
          <w:bCs/>
        </w:rPr>
        <w:t>über</w:t>
      </w:r>
      <w:r w:rsidRPr="000B5462">
        <w:rPr>
          <w:b w:val="0"/>
          <w:bCs/>
          <w:spacing w:val="-10"/>
        </w:rPr>
        <w:t xml:space="preserve"> </w:t>
      </w:r>
      <w:r w:rsidRPr="000B5462">
        <w:rPr>
          <w:b w:val="0"/>
          <w:bCs/>
        </w:rPr>
        <w:t>den</w:t>
      </w:r>
      <w:r w:rsidRPr="000B5462">
        <w:rPr>
          <w:b w:val="0"/>
          <w:bCs/>
          <w:spacing w:val="-11"/>
        </w:rPr>
        <w:t xml:space="preserve"> </w:t>
      </w:r>
      <w:r w:rsidRPr="000B5462">
        <w:rPr>
          <w:b w:val="0"/>
          <w:bCs/>
        </w:rPr>
        <w:t>Architekten- und Ingenieurvertrag (§§ 650 p </w:t>
      </w:r>
      <w:r w:rsidRPr="000B5462">
        <w:rPr>
          <w:b w:val="0"/>
          <w:bCs/>
          <w:spacing w:val="-4"/>
        </w:rPr>
        <w:t>ff. </w:t>
      </w:r>
      <w:r w:rsidRPr="000B5462">
        <w:rPr>
          <w:b w:val="0"/>
          <w:bCs/>
        </w:rPr>
        <w:t>BGB), ansonsten der Vorschriften über den Werkvertrag (§§ 631 </w:t>
      </w:r>
      <w:r w:rsidRPr="000B5462">
        <w:rPr>
          <w:b w:val="0"/>
          <w:bCs/>
          <w:spacing w:val="-4"/>
        </w:rPr>
        <w:t>ff. </w:t>
      </w:r>
      <w:r w:rsidRPr="000B5462">
        <w:rPr>
          <w:b w:val="0"/>
          <w:bCs/>
        </w:rPr>
        <w:t>BGB) sowie alle gesetzlichen Regelungen über Mindestlohn, die Arbeitnehmerüberlassung und die Verhinderung von</w:t>
      </w:r>
      <w:r w:rsidRPr="000B5462">
        <w:rPr>
          <w:b w:val="0"/>
          <w:bCs/>
          <w:spacing w:val="-3"/>
        </w:rPr>
        <w:t xml:space="preserve"> </w:t>
      </w:r>
      <w:r w:rsidRPr="000B5462">
        <w:rPr>
          <w:b w:val="0"/>
          <w:bCs/>
        </w:rPr>
        <w:t>Schwarzarbeit</w:t>
      </w:r>
    </w:p>
    <w:p w14:paraId="19033707" w14:textId="69198A75" w:rsidR="00950F80" w:rsidRPr="000B5462" w:rsidRDefault="00950F80" w:rsidP="00D42B3C">
      <w:pPr>
        <w:pStyle w:val="berschrift4"/>
        <w:keepNext w:val="0"/>
        <w:rPr>
          <w:b w:val="0"/>
          <w:bCs/>
        </w:rPr>
      </w:pPr>
      <w:r w:rsidRPr="000B5462">
        <w:rPr>
          <w:b w:val="0"/>
          <w:bCs/>
        </w:rPr>
        <w:t>die</w:t>
      </w:r>
      <w:r w:rsidRPr="000B5462">
        <w:rPr>
          <w:b w:val="0"/>
          <w:bCs/>
          <w:spacing w:val="-2"/>
        </w:rPr>
        <w:t xml:space="preserve"> </w:t>
      </w:r>
      <w:r w:rsidRPr="000B5462">
        <w:rPr>
          <w:b w:val="0"/>
          <w:bCs/>
        </w:rPr>
        <w:t>Schlichtungsverfahrensordnung</w:t>
      </w:r>
      <w:r w:rsidRPr="000B5462">
        <w:rPr>
          <w:b w:val="0"/>
          <w:bCs/>
          <w:spacing w:val="-1"/>
        </w:rPr>
        <w:t xml:space="preserve"> </w:t>
      </w:r>
      <w:r w:rsidRPr="000B5462">
        <w:rPr>
          <w:b w:val="0"/>
          <w:bCs/>
        </w:rPr>
        <w:t>vom</w:t>
      </w:r>
      <w:r w:rsidR="00534D35">
        <w:rPr>
          <w:b w:val="0"/>
          <w:bCs/>
        </w:rPr>
        <w:t xml:space="preserve"> </w:t>
      </w:r>
      <w:r w:rsidR="00534D35" w:rsidRPr="00501D28">
        <w:rPr>
          <w:color w:val="BFBFBF" w:themeColor="background1" w:themeShade="BF"/>
        </w:rPr>
        <w:t>__</w:t>
      </w:r>
      <w:r w:rsidR="00534D35">
        <w:rPr>
          <w:color w:val="BFBFBF" w:themeColor="background1" w:themeShade="BF"/>
        </w:rPr>
        <w:t>____</w:t>
      </w:r>
      <w:r w:rsidR="00534D35" w:rsidRPr="00501D28">
        <w:rPr>
          <w:color w:val="BFBFBF" w:themeColor="background1" w:themeShade="BF"/>
        </w:rPr>
        <w:t>_</w:t>
      </w:r>
      <w:r w:rsidRPr="000B5462">
        <w:rPr>
          <w:b w:val="0"/>
          <w:bCs/>
        </w:rPr>
        <w:t xml:space="preserve">, </w:t>
      </w:r>
      <w:r w:rsidRPr="004167BA">
        <w:t>Anlage 10</w:t>
      </w:r>
      <w:r w:rsidRPr="000B5462">
        <w:rPr>
          <w:b w:val="0"/>
          <w:bCs/>
        </w:rPr>
        <w:t xml:space="preserve"> zu diesem</w:t>
      </w:r>
      <w:r w:rsidRPr="000B5462">
        <w:rPr>
          <w:b w:val="0"/>
          <w:bCs/>
          <w:spacing w:val="-4"/>
        </w:rPr>
        <w:t xml:space="preserve"> </w:t>
      </w:r>
      <w:r w:rsidRPr="000B5462">
        <w:rPr>
          <w:b w:val="0"/>
          <w:bCs/>
        </w:rPr>
        <w:t>Vertrag</w:t>
      </w:r>
    </w:p>
    <w:p w14:paraId="0998B35B" w14:textId="2BEE1E9F" w:rsidR="00950F80" w:rsidRPr="000B5462" w:rsidRDefault="00950F80" w:rsidP="00D42B3C">
      <w:pPr>
        <w:pStyle w:val="berschrift4"/>
        <w:keepNext w:val="0"/>
        <w:rPr>
          <w:b w:val="0"/>
          <w:bCs/>
        </w:rPr>
      </w:pPr>
      <w:r w:rsidRPr="000B5462">
        <w:rPr>
          <w:b w:val="0"/>
          <w:bCs/>
        </w:rPr>
        <w:t>die Vertragsanlage Lean</w:t>
      </w:r>
      <w:r w:rsidRPr="000B5462">
        <w:rPr>
          <w:b w:val="0"/>
          <w:bCs/>
          <w:spacing w:val="-5"/>
        </w:rPr>
        <w:t xml:space="preserve"> </w:t>
      </w:r>
      <w:r w:rsidRPr="000B5462">
        <w:rPr>
          <w:b w:val="0"/>
          <w:bCs/>
        </w:rPr>
        <w:t>Management</w:t>
      </w:r>
      <w:r w:rsidRPr="000B5462">
        <w:rPr>
          <w:b w:val="0"/>
          <w:bCs/>
          <w:spacing w:val="-2"/>
        </w:rPr>
        <w:t xml:space="preserve"> </w:t>
      </w:r>
      <w:r w:rsidRPr="000B5462">
        <w:rPr>
          <w:b w:val="0"/>
          <w:bCs/>
        </w:rPr>
        <w:t xml:space="preserve">vom </w:t>
      </w:r>
      <w:r w:rsidR="00013E0E" w:rsidRPr="00501D28">
        <w:rPr>
          <w:color w:val="BFBFBF" w:themeColor="background1" w:themeShade="BF"/>
        </w:rPr>
        <w:t>__</w:t>
      </w:r>
      <w:r w:rsidR="00013E0E">
        <w:rPr>
          <w:color w:val="BFBFBF" w:themeColor="background1" w:themeShade="BF"/>
        </w:rPr>
        <w:t>____</w:t>
      </w:r>
      <w:r w:rsidR="00013E0E" w:rsidRPr="00501D28">
        <w:rPr>
          <w:color w:val="BFBFBF" w:themeColor="background1" w:themeShade="BF"/>
        </w:rPr>
        <w:t>_</w:t>
      </w:r>
      <w:r w:rsidRPr="000B5462">
        <w:rPr>
          <w:b w:val="0"/>
          <w:bCs/>
        </w:rPr>
        <w:t xml:space="preserve">, </w:t>
      </w:r>
      <w:r w:rsidRPr="004167BA">
        <w:t>Anlage 11</w:t>
      </w:r>
      <w:r w:rsidRPr="000B5462">
        <w:rPr>
          <w:b w:val="0"/>
          <w:bCs/>
        </w:rPr>
        <w:t xml:space="preserve"> zu diesem</w:t>
      </w:r>
      <w:r w:rsidRPr="000B5462">
        <w:rPr>
          <w:b w:val="0"/>
          <w:bCs/>
          <w:spacing w:val="-4"/>
        </w:rPr>
        <w:t xml:space="preserve"> </w:t>
      </w:r>
      <w:r w:rsidRPr="000B5462">
        <w:rPr>
          <w:b w:val="0"/>
          <w:bCs/>
        </w:rPr>
        <w:t>Vertrag</w:t>
      </w:r>
    </w:p>
    <w:p w14:paraId="315F2177" w14:textId="229E3F46" w:rsidR="00950F80" w:rsidRPr="000B5462" w:rsidRDefault="00950F80" w:rsidP="00D42B3C">
      <w:pPr>
        <w:pStyle w:val="berschrift4"/>
        <w:keepNext w:val="0"/>
        <w:rPr>
          <w:b w:val="0"/>
          <w:bCs/>
        </w:rPr>
      </w:pPr>
      <w:r w:rsidRPr="000B5462">
        <w:rPr>
          <w:b w:val="0"/>
          <w:bCs/>
        </w:rPr>
        <w:t>die BIM-BVB vom</w:t>
      </w:r>
      <w:r w:rsidR="00013E0E">
        <w:rPr>
          <w:b w:val="0"/>
          <w:bCs/>
        </w:rPr>
        <w:t xml:space="preserve"> </w:t>
      </w:r>
      <w:r w:rsidR="00013E0E" w:rsidRPr="00501D28">
        <w:rPr>
          <w:color w:val="BFBFBF" w:themeColor="background1" w:themeShade="BF"/>
        </w:rPr>
        <w:t>__</w:t>
      </w:r>
      <w:r w:rsidR="00013E0E">
        <w:rPr>
          <w:color w:val="BFBFBF" w:themeColor="background1" w:themeShade="BF"/>
        </w:rPr>
        <w:t>____</w:t>
      </w:r>
      <w:r w:rsidR="00013E0E" w:rsidRPr="00501D28">
        <w:rPr>
          <w:color w:val="BFBFBF" w:themeColor="background1" w:themeShade="BF"/>
        </w:rPr>
        <w:t>_</w:t>
      </w:r>
      <w:r w:rsidRPr="000B5462">
        <w:rPr>
          <w:b w:val="0"/>
          <w:bCs/>
        </w:rPr>
        <w:t xml:space="preserve">, </w:t>
      </w:r>
      <w:r w:rsidRPr="004167BA">
        <w:t>Anlage 12</w:t>
      </w:r>
      <w:r w:rsidRPr="000B5462">
        <w:rPr>
          <w:b w:val="0"/>
          <w:bCs/>
        </w:rPr>
        <w:t xml:space="preserve"> zu diesem</w:t>
      </w:r>
      <w:r w:rsidRPr="000B5462">
        <w:rPr>
          <w:b w:val="0"/>
          <w:bCs/>
          <w:spacing w:val="-5"/>
        </w:rPr>
        <w:t xml:space="preserve"> </w:t>
      </w:r>
      <w:r w:rsidRPr="000B5462">
        <w:rPr>
          <w:b w:val="0"/>
          <w:bCs/>
        </w:rPr>
        <w:t>Vertrag</w:t>
      </w:r>
    </w:p>
    <w:p w14:paraId="1EE9FAFC" w14:textId="2FAD3385" w:rsidR="00950F80" w:rsidRPr="000B5462" w:rsidRDefault="00950F80" w:rsidP="00D42B3C">
      <w:pPr>
        <w:pStyle w:val="berschrift4"/>
        <w:keepNext w:val="0"/>
        <w:rPr>
          <w:b w:val="0"/>
          <w:bCs/>
        </w:rPr>
      </w:pPr>
      <w:r w:rsidRPr="000B5462">
        <w:rPr>
          <w:b w:val="0"/>
          <w:bCs/>
        </w:rPr>
        <w:t>die Datenschutzinformation vom</w:t>
      </w:r>
      <w:r w:rsidR="00013E0E">
        <w:rPr>
          <w:b w:val="0"/>
          <w:bCs/>
        </w:rPr>
        <w:t xml:space="preserve"> </w:t>
      </w:r>
      <w:r w:rsidR="00F94D51" w:rsidRPr="00501D28">
        <w:rPr>
          <w:color w:val="BFBFBF" w:themeColor="background1" w:themeShade="BF"/>
        </w:rPr>
        <w:t>__</w:t>
      </w:r>
      <w:r w:rsidR="00F94D51">
        <w:rPr>
          <w:color w:val="BFBFBF" w:themeColor="background1" w:themeShade="BF"/>
        </w:rPr>
        <w:t>____</w:t>
      </w:r>
      <w:r w:rsidR="00F94D51" w:rsidRPr="00501D28">
        <w:rPr>
          <w:color w:val="BFBFBF" w:themeColor="background1" w:themeShade="BF"/>
        </w:rPr>
        <w:t>_</w:t>
      </w:r>
      <w:r w:rsidRPr="000B5462">
        <w:rPr>
          <w:b w:val="0"/>
          <w:bCs/>
        </w:rPr>
        <w:t xml:space="preserve">, </w:t>
      </w:r>
      <w:r w:rsidRPr="004167BA">
        <w:t>Anlage 13</w:t>
      </w:r>
      <w:r w:rsidRPr="000B5462">
        <w:rPr>
          <w:b w:val="0"/>
          <w:bCs/>
        </w:rPr>
        <w:t xml:space="preserve"> zu diesem</w:t>
      </w:r>
      <w:r w:rsidRPr="000B5462">
        <w:rPr>
          <w:b w:val="0"/>
          <w:bCs/>
          <w:spacing w:val="-5"/>
        </w:rPr>
        <w:t xml:space="preserve"> </w:t>
      </w:r>
      <w:r w:rsidRPr="000B5462">
        <w:rPr>
          <w:b w:val="0"/>
          <w:bCs/>
        </w:rPr>
        <w:t>Vertrag</w:t>
      </w:r>
    </w:p>
    <w:p w14:paraId="049ECDFC" w14:textId="310ADCE0" w:rsidR="00950F80" w:rsidRDefault="00950F80" w:rsidP="000B5462">
      <w:pPr>
        <w:pStyle w:val="berschrift4"/>
        <w:rPr>
          <w:b w:val="0"/>
          <w:bCs/>
        </w:rPr>
      </w:pPr>
      <w:r w:rsidRPr="000B5462">
        <w:rPr>
          <w:b w:val="0"/>
          <w:bCs/>
        </w:rPr>
        <w:t>sonstige Vorschriften und Vorgaben (etwa zur Planungsmethodik/digitales Planen und agilen Projektabwicklung):</w:t>
      </w:r>
    </w:p>
    <w:p w14:paraId="715FE4C9" w14:textId="77777777" w:rsidR="00BF41C2" w:rsidRPr="009F5D3D" w:rsidRDefault="00BF41C2" w:rsidP="00BF41C2">
      <w:pPr>
        <w:pStyle w:val="TextkrperE2"/>
        <w:spacing w:after="0"/>
      </w:pPr>
    </w:p>
    <w:p w14:paraId="06D8E18B" w14:textId="77777777" w:rsidR="00BF41C2" w:rsidRPr="00CB5802" w:rsidRDefault="00BF41C2" w:rsidP="00BF41C2">
      <w:pPr>
        <w:pStyle w:val="Textkrper"/>
        <w:spacing w:after="240"/>
        <w:ind w:left="851"/>
      </w:pPr>
      <w:r>
        <w:rPr>
          <w:noProof/>
        </w:rPr>
        <mc:AlternateContent>
          <mc:Choice Requires="wps">
            <w:drawing>
              <wp:anchor distT="0" distB="0" distL="0" distR="0" simplePos="0" relativeHeight="251923968" behindDoc="1" locked="0" layoutInCell="0" allowOverlap="1" wp14:anchorId="495141F9" wp14:editId="4D5CDB4D">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7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6FD96" id="Freeform 468" o:spid="_x0000_s1026" style="position:absolute;margin-left:79.4pt;margin-top:15pt;width:439.35pt;height:0;z-index:-25139251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E7A05CE" w14:textId="621FFB81" w:rsidR="00950F80" w:rsidRPr="000B5462" w:rsidRDefault="00950F80" w:rsidP="000B5462">
      <w:pPr>
        <w:pStyle w:val="Textkrper"/>
      </w:pPr>
      <w:r w:rsidRPr="000B5462">
        <w:t>Bei allen Leistungen hat der Auftragnehmer das Ziel größtmöglicher Wirtschaftlichkeit der Planung zu beachten. Ergeben sich bei der Auslegung des Leistungsbildes Auslegungserfordernisse, können die Leistungsbilder der HOAI im Sinne von Mindestanforderungen als Auslegungshilfe herangezogen werden.</w:t>
      </w:r>
    </w:p>
    <w:p w14:paraId="7A3D5BAA" w14:textId="41C51C30" w:rsidR="00950F80" w:rsidRDefault="00950F80" w:rsidP="00350B87">
      <w:pPr>
        <w:pStyle w:val="berschrift2"/>
      </w:pPr>
      <w:bookmarkStart w:id="3" w:name="_Toc111026005"/>
      <w:r>
        <w:t>Leistungen des</w:t>
      </w:r>
      <w:r w:rsidRPr="00227F6A">
        <w:t xml:space="preserve"> </w:t>
      </w:r>
      <w:r>
        <w:t>Auftragnehmers</w:t>
      </w:r>
      <w:bookmarkEnd w:id="3"/>
    </w:p>
    <w:p w14:paraId="5AFB65D6" w14:textId="77777777" w:rsidR="00950F80" w:rsidRPr="00284D0F" w:rsidRDefault="00950F80" w:rsidP="00371987">
      <w:pPr>
        <w:pStyle w:val="berschrift3"/>
      </w:pPr>
      <w:r w:rsidRPr="00284D0F">
        <w:t>Leistungsbild</w:t>
      </w:r>
    </w:p>
    <w:p w14:paraId="0D51C360" w14:textId="77777777" w:rsidR="00950F80" w:rsidRPr="000B5462" w:rsidRDefault="00950F80" w:rsidP="000B5462">
      <w:pPr>
        <w:pStyle w:val="Textkrper"/>
      </w:pPr>
      <w:r w:rsidRPr="000B5462">
        <w:t xml:space="preserve">Dem Auftragnehmer werden nach Maßgabe der nachstehenden Regelungen, insbesondere in Ziff. 3.2, die in den </w:t>
      </w:r>
      <w:r w:rsidRPr="004167BA">
        <w:rPr>
          <w:rFonts w:eastAsiaTheme="majorEastAsia" w:cstheme="majorBidi"/>
          <w:b/>
          <w:iCs/>
          <w:szCs w:val="22"/>
        </w:rPr>
        <w:t>Anlagen 1a</w:t>
      </w:r>
      <w:r w:rsidRPr="000B5462">
        <w:t xml:space="preserve"> und 1b zu diesem Vertrag ersichtlichen Leistungen der Tragwerksplanung übertragen. Über die im Leistungsbild benannten Leistungen hinaus erbringt der Auftragnehmer folgende weitere Leistungen:</w:t>
      </w:r>
    </w:p>
    <w:p w14:paraId="4AD10B2C" w14:textId="7A9B3780" w:rsidR="00950F80" w:rsidRDefault="00950F80" w:rsidP="002D2145">
      <w:pPr>
        <w:pStyle w:val="Ankreuzen"/>
      </w:pPr>
      <w:r>
        <w:t xml:space="preserve">Folgende </w:t>
      </w:r>
      <w:proofErr w:type="spellStart"/>
      <w:r>
        <w:t>Besondere</w:t>
      </w:r>
      <w:proofErr w:type="spellEnd"/>
      <w:r>
        <w:t xml:space="preserve"> Leistungen der </w:t>
      </w:r>
      <w:proofErr w:type="spellStart"/>
      <w:r>
        <w:t>Lph</w:t>
      </w:r>
      <w:proofErr w:type="spellEnd"/>
      <w:r>
        <w:t>. 7, 8 und 9 entspr. HOAI:</w:t>
      </w:r>
    </w:p>
    <w:p w14:paraId="06A6B678" w14:textId="77777777" w:rsidR="008D3300" w:rsidRPr="009F5D3D" w:rsidRDefault="008D3300" w:rsidP="008D3300">
      <w:pPr>
        <w:pStyle w:val="TextkrperE2"/>
        <w:spacing w:after="0"/>
      </w:pPr>
    </w:p>
    <w:p w14:paraId="44B2C0B5" w14:textId="77777777" w:rsidR="008D3300" w:rsidRPr="00CB5802" w:rsidRDefault="008D3300" w:rsidP="001E3CCF">
      <w:pPr>
        <w:pStyle w:val="Textkrper"/>
        <w:spacing w:after="240"/>
        <w:ind w:left="851"/>
      </w:pPr>
      <w:r>
        <w:rPr>
          <w:noProof/>
        </w:rPr>
        <mc:AlternateContent>
          <mc:Choice Requires="wps">
            <w:drawing>
              <wp:anchor distT="0" distB="0" distL="0" distR="0" simplePos="0" relativeHeight="251928064" behindDoc="1" locked="0" layoutInCell="0" allowOverlap="1" wp14:anchorId="1897B28D" wp14:editId="0EA99A0D">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8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FE578" id="Freeform 468" o:spid="_x0000_s1026" style="position:absolute;margin-left:79.4pt;margin-top:15pt;width:439.35pt;height:0;z-index:-25138841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F8A7A90" w14:textId="41D745BD" w:rsidR="00950F80" w:rsidRDefault="00950F80" w:rsidP="001E3CCF">
      <w:pPr>
        <w:pStyle w:val="Ankreuzen"/>
        <w:spacing w:after="0"/>
        <w:rPr>
          <w:sz w:val="18"/>
          <w:szCs w:val="18"/>
        </w:rPr>
      </w:pPr>
    </w:p>
    <w:p w14:paraId="350195D6" w14:textId="77777777" w:rsidR="008D3300" w:rsidRPr="00CB5802" w:rsidRDefault="008D3300" w:rsidP="008D3300">
      <w:pPr>
        <w:pStyle w:val="Textkrper"/>
        <w:spacing w:after="240"/>
        <w:ind w:left="851"/>
      </w:pPr>
      <w:r>
        <w:rPr>
          <w:noProof/>
        </w:rPr>
        <mc:AlternateContent>
          <mc:Choice Requires="wps">
            <w:drawing>
              <wp:anchor distT="0" distB="0" distL="0" distR="0" simplePos="0" relativeHeight="251932160" behindDoc="1" locked="0" layoutInCell="0" allowOverlap="1" wp14:anchorId="18DE05B1" wp14:editId="188D0DB4">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8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86892" id="Freeform 468" o:spid="_x0000_s1026" style="position:absolute;margin-left:79.4pt;margin-top:15pt;width:439.35pt;height:0;z-index:-25138432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686C2EF" w14:textId="7ACE11BB" w:rsidR="00950F80" w:rsidRPr="00284D0F" w:rsidRDefault="00950F80" w:rsidP="00371987">
      <w:pPr>
        <w:pStyle w:val="berschrift3"/>
      </w:pPr>
      <w:r w:rsidRPr="00284D0F">
        <w:lastRenderedPageBreak/>
        <w:t>Weitere Leistungsanforderungen</w:t>
      </w:r>
    </w:p>
    <w:p w14:paraId="195BAD07" w14:textId="77777777" w:rsidR="00950F80" w:rsidRPr="00F90A18" w:rsidRDefault="00950F80" w:rsidP="00DF2C01">
      <w:pPr>
        <w:pStyle w:val="berschrift4"/>
        <w:keepNext w:val="0"/>
        <w:rPr>
          <w:b w:val="0"/>
          <w:bCs/>
        </w:rPr>
      </w:pPr>
      <w:r w:rsidRPr="00F90A18">
        <w:rPr>
          <w:b w:val="0"/>
          <w:bCs/>
        </w:rPr>
        <w:t xml:space="preserve">Der Auftragnehmer schuldet in jeder beauftragten Stufe und Leistungsphase ein mängelfreies, vertragsgerechtes und funktionstaugliches Werk, selbst wenn </w:t>
      </w:r>
      <w:r w:rsidRPr="00F90A18">
        <w:rPr>
          <w:b w:val="0"/>
          <w:bCs/>
          <w:spacing w:val="2"/>
        </w:rPr>
        <w:t xml:space="preserve">die </w:t>
      </w:r>
      <w:r w:rsidRPr="00F90A18">
        <w:rPr>
          <w:b w:val="0"/>
          <w:bCs/>
        </w:rPr>
        <w:t xml:space="preserve">hierfür erforderlichen Leistungen in diesem Vertrag oder seinen Anlagen </w:t>
      </w:r>
      <w:r w:rsidRPr="00F90A18">
        <w:rPr>
          <w:b w:val="0"/>
          <w:bCs/>
          <w:spacing w:val="-3"/>
        </w:rPr>
        <w:t xml:space="preserve">bzw. </w:t>
      </w:r>
      <w:r w:rsidRPr="00F90A18">
        <w:rPr>
          <w:b w:val="0"/>
          <w:bCs/>
        </w:rPr>
        <w:t>den Leistungsbildern der HOAI nicht oder nur unvollständig beschrieben</w:t>
      </w:r>
      <w:r w:rsidRPr="00F90A18">
        <w:rPr>
          <w:b w:val="0"/>
          <w:bCs/>
          <w:spacing w:val="2"/>
        </w:rPr>
        <w:t xml:space="preserve"> </w:t>
      </w:r>
      <w:r w:rsidRPr="00F90A18">
        <w:rPr>
          <w:b w:val="0"/>
          <w:bCs/>
        </w:rPr>
        <w:t xml:space="preserve">werden. Ansprüche nach § 6.3 dieses Vertrages bleiben unberührt. </w:t>
      </w:r>
    </w:p>
    <w:p w14:paraId="26C9C943" w14:textId="77777777" w:rsidR="00950F80" w:rsidRPr="00F90A18" w:rsidRDefault="00950F80" w:rsidP="00DF2C01">
      <w:pPr>
        <w:pStyle w:val="berschrift4"/>
        <w:keepNext w:val="0"/>
        <w:rPr>
          <w:b w:val="0"/>
          <w:bCs/>
        </w:rPr>
      </w:pPr>
      <w:r w:rsidRPr="00F90A18">
        <w:rPr>
          <w:b w:val="0"/>
          <w:bCs/>
        </w:rPr>
        <w:t>Die vertragsgemäße Leistungserbringung erfordert eine aktive Zusammenarbeit</w:t>
      </w:r>
      <w:r w:rsidRPr="00F90A18">
        <w:rPr>
          <w:b w:val="0"/>
          <w:bCs/>
          <w:spacing w:val="-5"/>
        </w:rPr>
        <w:t xml:space="preserve"> </w:t>
      </w:r>
      <w:r w:rsidRPr="00F90A18">
        <w:rPr>
          <w:b w:val="0"/>
          <w:bCs/>
        </w:rPr>
        <w:t>mit</w:t>
      </w:r>
      <w:r w:rsidRPr="00F90A18">
        <w:rPr>
          <w:b w:val="0"/>
          <w:bCs/>
          <w:spacing w:val="-4"/>
        </w:rPr>
        <w:t xml:space="preserve"> </w:t>
      </w:r>
      <w:r w:rsidRPr="00F90A18">
        <w:rPr>
          <w:b w:val="0"/>
          <w:bCs/>
        </w:rPr>
        <w:t>den</w:t>
      </w:r>
      <w:r w:rsidRPr="00F90A18">
        <w:rPr>
          <w:b w:val="0"/>
          <w:bCs/>
          <w:spacing w:val="-4"/>
        </w:rPr>
        <w:t xml:space="preserve"> </w:t>
      </w:r>
      <w:r w:rsidRPr="00F90A18">
        <w:rPr>
          <w:b w:val="0"/>
          <w:bCs/>
        </w:rPr>
        <w:t>weiteren</w:t>
      </w:r>
      <w:r w:rsidRPr="00F90A18">
        <w:rPr>
          <w:b w:val="0"/>
          <w:bCs/>
          <w:spacing w:val="-4"/>
        </w:rPr>
        <w:t xml:space="preserve"> </w:t>
      </w:r>
      <w:r w:rsidRPr="00F90A18">
        <w:rPr>
          <w:b w:val="0"/>
          <w:bCs/>
        </w:rPr>
        <w:t>Projektbeteiligten</w:t>
      </w:r>
      <w:r w:rsidRPr="00F90A18">
        <w:rPr>
          <w:b w:val="0"/>
          <w:bCs/>
          <w:spacing w:val="-4"/>
        </w:rPr>
        <w:t xml:space="preserve"> </w:t>
      </w:r>
      <w:r w:rsidRPr="00F90A18">
        <w:rPr>
          <w:b w:val="0"/>
          <w:bCs/>
        </w:rPr>
        <w:t>einschließlich</w:t>
      </w:r>
      <w:r w:rsidRPr="00F90A18">
        <w:rPr>
          <w:b w:val="0"/>
          <w:bCs/>
          <w:spacing w:val="-4"/>
        </w:rPr>
        <w:t xml:space="preserve"> </w:t>
      </w:r>
      <w:r w:rsidRPr="00F90A18">
        <w:rPr>
          <w:b w:val="0"/>
          <w:bCs/>
        </w:rPr>
        <w:t>der</w:t>
      </w:r>
      <w:r w:rsidRPr="00F90A18">
        <w:rPr>
          <w:b w:val="0"/>
          <w:bCs/>
          <w:spacing w:val="-4"/>
        </w:rPr>
        <w:t xml:space="preserve"> </w:t>
      </w:r>
      <w:r w:rsidRPr="00F90A18">
        <w:rPr>
          <w:b w:val="0"/>
          <w:bCs/>
        </w:rPr>
        <w:t>Identifikation</w:t>
      </w:r>
      <w:r w:rsidRPr="00F90A18">
        <w:rPr>
          <w:b w:val="0"/>
          <w:bCs/>
          <w:spacing w:val="-5"/>
        </w:rPr>
        <w:t xml:space="preserve"> </w:t>
      </w:r>
      <w:r w:rsidRPr="00F90A18">
        <w:rPr>
          <w:b w:val="0"/>
          <w:bCs/>
        </w:rPr>
        <w:t>und</w:t>
      </w:r>
      <w:r w:rsidRPr="00F90A18">
        <w:rPr>
          <w:b w:val="0"/>
          <w:bCs/>
          <w:spacing w:val="-4"/>
        </w:rPr>
        <w:t xml:space="preserve"> </w:t>
      </w:r>
      <w:r w:rsidRPr="00F90A18">
        <w:rPr>
          <w:b w:val="0"/>
          <w:bCs/>
        </w:rPr>
        <w:t>Beseitigung</w:t>
      </w:r>
      <w:r w:rsidRPr="00F90A18">
        <w:rPr>
          <w:b w:val="0"/>
          <w:bCs/>
          <w:spacing w:val="-4"/>
        </w:rPr>
        <w:t xml:space="preserve"> </w:t>
      </w:r>
      <w:r w:rsidRPr="00F90A18">
        <w:rPr>
          <w:b w:val="0"/>
          <w:bCs/>
        </w:rPr>
        <w:t>von</w:t>
      </w:r>
      <w:r w:rsidRPr="00F90A18">
        <w:rPr>
          <w:b w:val="0"/>
          <w:bCs/>
          <w:spacing w:val="-4"/>
        </w:rPr>
        <w:t xml:space="preserve"> </w:t>
      </w:r>
      <w:r w:rsidRPr="00F90A18">
        <w:rPr>
          <w:b w:val="0"/>
          <w:bCs/>
        </w:rPr>
        <w:t>Schnittstellen</w:t>
      </w:r>
      <w:r w:rsidRPr="00F90A18">
        <w:rPr>
          <w:b w:val="0"/>
          <w:bCs/>
          <w:spacing w:val="-4"/>
        </w:rPr>
        <w:t xml:space="preserve"> </w:t>
      </w:r>
      <w:r w:rsidRPr="00F90A18">
        <w:rPr>
          <w:b w:val="0"/>
          <w:bCs/>
          <w:spacing w:val="-3"/>
        </w:rPr>
        <w:t xml:space="preserve">oder </w:t>
      </w:r>
      <w:r w:rsidRPr="00F90A18">
        <w:rPr>
          <w:b w:val="0"/>
          <w:bCs/>
        </w:rPr>
        <w:t>etwaigen</w:t>
      </w:r>
      <w:r w:rsidRPr="00F90A18">
        <w:rPr>
          <w:b w:val="0"/>
          <w:bCs/>
          <w:spacing w:val="-12"/>
        </w:rPr>
        <w:t xml:space="preserve"> </w:t>
      </w:r>
      <w:r w:rsidRPr="00F90A18">
        <w:rPr>
          <w:b w:val="0"/>
          <w:bCs/>
        </w:rPr>
        <w:t>Widersprüchen</w:t>
      </w:r>
      <w:r w:rsidRPr="00F90A18">
        <w:rPr>
          <w:b w:val="0"/>
          <w:bCs/>
          <w:spacing w:val="-12"/>
        </w:rPr>
        <w:t xml:space="preserve"> </w:t>
      </w:r>
      <w:r w:rsidRPr="00F90A18">
        <w:rPr>
          <w:b w:val="0"/>
          <w:bCs/>
        </w:rPr>
        <w:t>zwischen</w:t>
      </w:r>
      <w:r w:rsidRPr="00F90A18">
        <w:rPr>
          <w:b w:val="0"/>
          <w:bCs/>
          <w:spacing w:val="-12"/>
        </w:rPr>
        <w:t xml:space="preserve"> </w:t>
      </w:r>
      <w:r w:rsidRPr="00F90A18">
        <w:rPr>
          <w:b w:val="0"/>
          <w:bCs/>
        </w:rPr>
        <w:t>Planungsleistungen</w:t>
      </w:r>
      <w:r w:rsidRPr="00F90A18">
        <w:rPr>
          <w:b w:val="0"/>
          <w:bCs/>
          <w:spacing w:val="-11"/>
        </w:rPr>
        <w:t xml:space="preserve"> </w:t>
      </w:r>
      <w:r w:rsidRPr="00F90A18">
        <w:rPr>
          <w:b w:val="0"/>
          <w:bCs/>
        </w:rPr>
        <w:t>des</w:t>
      </w:r>
      <w:r w:rsidRPr="00F90A18">
        <w:rPr>
          <w:b w:val="0"/>
          <w:bCs/>
          <w:spacing w:val="-12"/>
        </w:rPr>
        <w:t xml:space="preserve"> </w:t>
      </w:r>
      <w:r w:rsidRPr="00F90A18">
        <w:rPr>
          <w:b w:val="0"/>
          <w:bCs/>
        </w:rPr>
        <w:t>Auftragnehmers</w:t>
      </w:r>
      <w:r w:rsidRPr="00F90A18">
        <w:rPr>
          <w:b w:val="0"/>
          <w:bCs/>
          <w:spacing w:val="-12"/>
        </w:rPr>
        <w:t xml:space="preserve"> </w:t>
      </w:r>
      <w:r w:rsidRPr="00F90A18">
        <w:rPr>
          <w:b w:val="0"/>
          <w:bCs/>
        </w:rPr>
        <w:t>und</w:t>
      </w:r>
      <w:r w:rsidRPr="00F90A18">
        <w:rPr>
          <w:b w:val="0"/>
          <w:bCs/>
          <w:spacing w:val="-11"/>
        </w:rPr>
        <w:t xml:space="preserve"> </w:t>
      </w:r>
      <w:r w:rsidRPr="00F90A18">
        <w:rPr>
          <w:b w:val="0"/>
          <w:bCs/>
        </w:rPr>
        <w:t>denen</w:t>
      </w:r>
      <w:r w:rsidRPr="00F90A18">
        <w:rPr>
          <w:b w:val="0"/>
          <w:bCs/>
          <w:spacing w:val="-12"/>
        </w:rPr>
        <w:t xml:space="preserve"> </w:t>
      </w:r>
      <w:r w:rsidRPr="00F90A18">
        <w:rPr>
          <w:b w:val="0"/>
          <w:bCs/>
        </w:rPr>
        <w:t>der</w:t>
      </w:r>
      <w:r w:rsidRPr="00F90A18">
        <w:rPr>
          <w:b w:val="0"/>
          <w:bCs/>
          <w:spacing w:val="-12"/>
        </w:rPr>
        <w:t xml:space="preserve"> </w:t>
      </w:r>
      <w:r w:rsidRPr="00F90A18">
        <w:rPr>
          <w:b w:val="0"/>
          <w:bCs/>
        </w:rPr>
        <w:t>weiteren</w:t>
      </w:r>
      <w:r w:rsidRPr="00F90A18">
        <w:rPr>
          <w:b w:val="0"/>
          <w:bCs/>
          <w:spacing w:val="-11"/>
        </w:rPr>
        <w:t xml:space="preserve"> </w:t>
      </w:r>
      <w:r w:rsidRPr="00F90A18">
        <w:rPr>
          <w:b w:val="0"/>
          <w:bCs/>
        </w:rPr>
        <w:t xml:space="preserve">Projektbeteiligten sowie </w:t>
      </w:r>
      <w:r w:rsidRPr="00F90A18">
        <w:rPr>
          <w:b w:val="0"/>
          <w:bCs/>
          <w:spacing w:val="2"/>
        </w:rPr>
        <w:t xml:space="preserve">die aktive Beteiligung an einer </w:t>
      </w:r>
      <w:r w:rsidRPr="00F90A18">
        <w:rPr>
          <w:b w:val="0"/>
          <w:bCs/>
        </w:rPr>
        <w:t>Koordination und Integration derer Leistungen.</w:t>
      </w:r>
    </w:p>
    <w:p w14:paraId="3B66EE86" w14:textId="77777777" w:rsidR="00950F80" w:rsidRPr="00F90A18" w:rsidRDefault="00950F80" w:rsidP="00DF2C01">
      <w:pPr>
        <w:pStyle w:val="berschrift4"/>
        <w:keepNext w:val="0"/>
        <w:rPr>
          <w:b w:val="0"/>
          <w:bCs/>
        </w:rPr>
      </w:pPr>
      <w:r w:rsidRPr="00F90A18">
        <w:rPr>
          <w:b w:val="0"/>
          <w:bCs/>
        </w:rPr>
        <w:t xml:space="preserve">Der Auftragnehmer hat seine Leistungen so rechtzeitig und so vollständig zu übergeben und mit den übrigen Planungsbeteiligten zu koordinieren, dass sie ohne zusätzliche Leistungen in die Gesamtplanung des Architekten eingefügt werden können (Zielstellung der vollständig koordinierten und integrierten Planung). Die Leistungen sind sukzessive und termingerecht entsprechend dem jeweiligen Stand der Planung und gemäß den nachfolgend näher spezifizierten Stufen zu erbringen. </w:t>
      </w:r>
    </w:p>
    <w:p w14:paraId="0C4B5B7E" w14:textId="77777777" w:rsidR="00950F80" w:rsidRPr="00F90A18" w:rsidRDefault="00950F80" w:rsidP="00DF2C01">
      <w:pPr>
        <w:pStyle w:val="berschrift4"/>
        <w:keepNext w:val="0"/>
        <w:rPr>
          <w:b w:val="0"/>
          <w:bCs/>
        </w:rPr>
      </w:pPr>
      <w:r w:rsidRPr="00F90A18">
        <w:rPr>
          <w:b w:val="0"/>
          <w:bCs/>
        </w:rPr>
        <w:t>Das vom Auftragnehmer in den einzelnen Planungsschritten geschuldete Planungsergebnis wird mit fortschreitender Planung von den zwischen den Parteien abgestimmten und vom Auftraggeber freigegebenen Plänen und Unterlagen bestimmt und konkretisiert. Darüber hinaus hat der Auftragnehmer den Auftraggeber im übernommenen Planungsbereich technisch zu beraten und Planungs- bzw. Durchführungsvorschläge auf der Grundlage des jeweils erreichten Planungsstandes zu unterbreiten.</w:t>
      </w:r>
    </w:p>
    <w:p w14:paraId="5548EE70" w14:textId="77777777" w:rsidR="00950F80" w:rsidRPr="00F90A18" w:rsidRDefault="00950F80" w:rsidP="00DF2C01">
      <w:pPr>
        <w:pStyle w:val="berschrift4"/>
        <w:keepNext w:val="0"/>
        <w:rPr>
          <w:b w:val="0"/>
          <w:bCs/>
        </w:rPr>
      </w:pPr>
      <w:r w:rsidRPr="00F90A18">
        <w:rPr>
          <w:b w:val="0"/>
          <w:bCs/>
        </w:rPr>
        <w:t xml:space="preserve">Als Mindeststandard schuldet der Auftragnehmer </w:t>
      </w:r>
      <w:r w:rsidRPr="00F90A18">
        <w:rPr>
          <w:b w:val="0"/>
          <w:bCs/>
          <w:spacing w:val="2"/>
        </w:rPr>
        <w:t xml:space="preserve">die </w:t>
      </w:r>
      <w:r w:rsidRPr="00F90A18">
        <w:rPr>
          <w:b w:val="0"/>
          <w:bCs/>
        </w:rPr>
        <w:t>Erbringung der in Anlage 14 zu § 51 HOAI aufgezählten</w:t>
      </w:r>
      <w:r w:rsidRPr="00F90A18">
        <w:rPr>
          <w:b w:val="0"/>
          <w:bCs/>
          <w:spacing w:val="-24"/>
        </w:rPr>
        <w:t xml:space="preserve"> </w:t>
      </w:r>
      <w:r w:rsidRPr="00F90A18">
        <w:rPr>
          <w:b w:val="0"/>
          <w:bCs/>
          <w:spacing w:val="-3"/>
        </w:rPr>
        <w:t>Grund</w:t>
      </w:r>
      <w:r w:rsidRPr="00F90A18">
        <w:rPr>
          <w:b w:val="0"/>
          <w:bCs/>
        </w:rPr>
        <w:t xml:space="preserve">leistungen mit den sich hieraus ergebenden Teilerfolgen sowie </w:t>
      </w:r>
      <w:r w:rsidRPr="00F90A18">
        <w:rPr>
          <w:b w:val="0"/>
          <w:bCs/>
          <w:spacing w:val="2"/>
        </w:rPr>
        <w:t xml:space="preserve">die </w:t>
      </w:r>
      <w:r w:rsidRPr="00F90A18">
        <w:rPr>
          <w:b w:val="0"/>
          <w:bCs/>
        </w:rPr>
        <w:t>zur Herbeiführung der vereinbarten Planungsziele erforderlichen Besonderen Leistungen nach</w:t>
      </w:r>
      <w:r w:rsidRPr="00F90A18">
        <w:rPr>
          <w:b w:val="0"/>
          <w:bCs/>
          <w:spacing w:val="-3"/>
        </w:rPr>
        <w:t xml:space="preserve"> </w:t>
      </w:r>
      <w:r w:rsidRPr="00F90A18">
        <w:rPr>
          <w:b w:val="0"/>
          <w:bCs/>
        </w:rPr>
        <w:t>HOAI.</w:t>
      </w:r>
    </w:p>
    <w:p w14:paraId="3AAA8790" w14:textId="77777777" w:rsidR="00950F80" w:rsidRPr="00F90A18" w:rsidRDefault="00950F80" w:rsidP="00DF2C01">
      <w:pPr>
        <w:pStyle w:val="berschrift4"/>
        <w:keepNext w:val="0"/>
        <w:rPr>
          <w:b w:val="0"/>
          <w:bCs/>
        </w:rPr>
      </w:pPr>
      <w:r w:rsidRPr="00F90A18">
        <w:rPr>
          <w:b w:val="0"/>
          <w:bCs/>
        </w:rPr>
        <w:t>Der Auftragnehmer ist verpflichtet, die Aushändigung der von ihm erstellten Unterlagen an andere Planungsbeteiligte terminlich zu dokumentieren, insbesondere eine Planlaufliste mit Eingangs- und Ausgangsdaten zu führen, aus der der jeweilige Bearbeitungsstand und die Verteilung der Pläne ersichtlich ist und diese dem Auftraggeber auf Verlangen zur Verfügung zu stellen.</w:t>
      </w:r>
    </w:p>
    <w:p w14:paraId="3DBD49C7" w14:textId="77777777" w:rsidR="00950F80" w:rsidRPr="00F90A18" w:rsidRDefault="00950F80" w:rsidP="00DF2C01">
      <w:pPr>
        <w:pStyle w:val="berschrift4"/>
        <w:keepNext w:val="0"/>
        <w:rPr>
          <w:b w:val="0"/>
          <w:bCs/>
        </w:rPr>
      </w:pPr>
      <w:r w:rsidRPr="00F90A18">
        <w:rPr>
          <w:b w:val="0"/>
          <w:bCs/>
        </w:rPr>
        <w:t xml:space="preserve">Der Auftragnehmer ist verpflichtet, alle prüfungspflichtigen Unterlagen und Angaben den verantwortlichen Projektbeteiligten, insbesondere den Behörden, der Prüfstatik und Fachingenieurinnen und Fachingenieuren so rechtzeitig zur Verfügung zu stellen, dass die jeweilige Prüfung der Unterlagen termingerecht durchgeführt werden kann. Eine enge Abstimmung und terminliche Koordinierung mit dem Prüfstatiker gehört zum Leistungsumfang. </w:t>
      </w:r>
    </w:p>
    <w:p w14:paraId="7C9E0E0A" w14:textId="77777777" w:rsidR="00950F80" w:rsidRPr="00284D0F" w:rsidRDefault="00950F80" w:rsidP="00371987">
      <w:pPr>
        <w:pStyle w:val="berschrift3"/>
      </w:pPr>
      <w:r w:rsidRPr="00284D0F">
        <w:t>Leistungsstufen</w:t>
      </w:r>
    </w:p>
    <w:p w14:paraId="568D9A08" w14:textId="622B848C" w:rsidR="00950F80" w:rsidRPr="004167BA" w:rsidRDefault="00950F80" w:rsidP="003C7648">
      <w:pPr>
        <w:pStyle w:val="Ankreuzen"/>
        <w:rPr>
          <w:rFonts w:cs="Calibri Light"/>
        </w:rPr>
      </w:pPr>
      <w:r w:rsidRPr="004167BA">
        <w:rPr>
          <w:rFonts w:cs="Calibri Light"/>
        </w:rPr>
        <w:t xml:space="preserve">Die Beauftragung des Auftragnehmers erfolgt als </w:t>
      </w:r>
      <w:r w:rsidRPr="004167BA">
        <w:rPr>
          <w:rFonts w:eastAsiaTheme="majorEastAsia" w:cstheme="majorBidi"/>
          <w:b/>
          <w:iCs/>
          <w:szCs w:val="22"/>
        </w:rPr>
        <w:t>Vollauftrag</w:t>
      </w:r>
      <w:r w:rsidRPr="004167BA">
        <w:rPr>
          <w:rFonts w:cs="Calibri Light"/>
        </w:rPr>
        <w:t xml:space="preserve"> (alle </w:t>
      </w:r>
      <w:proofErr w:type="spellStart"/>
      <w:r w:rsidRPr="004167BA">
        <w:rPr>
          <w:rFonts w:cs="Calibri Light"/>
        </w:rPr>
        <w:t>Lph</w:t>
      </w:r>
      <w:proofErr w:type="spellEnd"/>
      <w:r w:rsidRPr="004167BA">
        <w:rPr>
          <w:rFonts w:cs="Calibri Light"/>
        </w:rPr>
        <w:t>. 1 bis 6 gem. § 51 HOAI)</w:t>
      </w:r>
    </w:p>
    <w:p w14:paraId="6AB239A5" w14:textId="1D019E88" w:rsidR="00950F80" w:rsidRPr="004167BA" w:rsidRDefault="00950F80" w:rsidP="003C7648">
      <w:pPr>
        <w:pStyle w:val="Ankreuzen"/>
        <w:rPr>
          <w:rFonts w:cs="Calibri Light"/>
        </w:rPr>
      </w:pPr>
      <w:r w:rsidRPr="004167BA">
        <w:rPr>
          <w:rFonts w:cs="Calibri Light"/>
        </w:rPr>
        <w:t xml:space="preserve">Die Beauftragung des Auftragnehmers erfolgt </w:t>
      </w:r>
      <w:r w:rsidRPr="004167BA">
        <w:rPr>
          <w:rFonts w:eastAsiaTheme="majorEastAsia" w:cstheme="majorBidi"/>
          <w:b/>
          <w:iCs/>
          <w:szCs w:val="22"/>
        </w:rPr>
        <w:t>in zwei Stufen</w:t>
      </w:r>
      <w:r w:rsidRPr="004167BA">
        <w:rPr>
          <w:rFonts w:cs="Calibri Light"/>
        </w:rPr>
        <w:t>, nämlich Stufe 1 (</w:t>
      </w:r>
      <w:proofErr w:type="spellStart"/>
      <w:r w:rsidRPr="004167BA">
        <w:rPr>
          <w:rFonts w:cs="Calibri Light"/>
        </w:rPr>
        <w:t>Lph</w:t>
      </w:r>
      <w:proofErr w:type="spellEnd"/>
      <w:r w:rsidRPr="004167BA">
        <w:rPr>
          <w:rFonts w:cs="Calibri Light"/>
        </w:rPr>
        <w:t>. 1 bis 4 gem. HOAI) und Stufe 2 (</w:t>
      </w:r>
      <w:proofErr w:type="spellStart"/>
      <w:r w:rsidRPr="004167BA">
        <w:rPr>
          <w:rFonts w:cs="Calibri Light"/>
        </w:rPr>
        <w:t>Lph</w:t>
      </w:r>
      <w:proofErr w:type="spellEnd"/>
      <w:r w:rsidRPr="004167BA">
        <w:rPr>
          <w:rFonts w:cs="Calibri Light"/>
        </w:rPr>
        <w:t xml:space="preserve">. 5 und </w:t>
      </w:r>
      <w:proofErr w:type="spellStart"/>
      <w:r w:rsidRPr="004167BA">
        <w:rPr>
          <w:rFonts w:cs="Calibri Light"/>
        </w:rPr>
        <w:t>Lph</w:t>
      </w:r>
      <w:proofErr w:type="spellEnd"/>
      <w:r w:rsidRPr="004167BA">
        <w:rPr>
          <w:rFonts w:cs="Calibri Light"/>
        </w:rPr>
        <w:t>. 6 gem. HOAI).</w:t>
      </w:r>
    </w:p>
    <w:p w14:paraId="6D702946" w14:textId="77777777" w:rsidR="00950F80" w:rsidRPr="00FE01E7" w:rsidRDefault="00950F80" w:rsidP="003C7648">
      <w:pPr>
        <w:pStyle w:val="TextkrperE2"/>
      </w:pPr>
      <w:r w:rsidRPr="00FE01E7">
        <w:t>Der Auftraggeber überträgt dem Auftragnehmer im Falle der Vereinbarung von Leistungsstufen zunächst nur die Leistungen der Stufe</w:t>
      </w:r>
      <w:r>
        <w:t> </w:t>
      </w:r>
      <w:r w:rsidRPr="00FE01E7">
        <w:t>1. Sie beinhaltet die Leistungen der Grundlagenermittlung (</w:t>
      </w:r>
      <w:proofErr w:type="spellStart"/>
      <w:r w:rsidRPr="00FE01E7">
        <w:t>Lph</w:t>
      </w:r>
      <w:proofErr w:type="spellEnd"/>
      <w:r w:rsidRPr="00FE01E7">
        <w:t>.</w:t>
      </w:r>
      <w:r>
        <w:t> </w:t>
      </w:r>
      <w:r w:rsidRPr="00FE01E7">
        <w:t>1) bis Genehmigungsplanung (</w:t>
      </w:r>
      <w:proofErr w:type="spellStart"/>
      <w:r w:rsidRPr="00FE01E7">
        <w:t>Lph</w:t>
      </w:r>
      <w:proofErr w:type="spellEnd"/>
      <w:r w:rsidRPr="00FE01E7">
        <w:t>.</w:t>
      </w:r>
      <w:r>
        <w:t> </w:t>
      </w:r>
      <w:r w:rsidRPr="00FE01E7">
        <w:t>4).</w:t>
      </w:r>
    </w:p>
    <w:p w14:paraId="3E82D5C6" w14:textId="77777777" w:rsidR="00950F80" w:rsidRPr="00FE01E7" w:rsidRDefault="00950F80" w:rsidP="003C7648">
      <w:pPr>
        <w:pStyle w:val="TextkrperE2"/>
      </w:pPr>
      <w:r w:rsidRPr="00FE01E7">
        <w:t>Der Auftraggeber behält sich vor, den Auftragnehmer mit der Erbringung der weiteren Leistungen der Stufe</w:t>
      </w:r>
      <w:r>
        <w:t> </w:t>
      </w:r>
      <w:r w:rsidRPr="00FE01E7">
        <w:t>2 zu beauftragen.</w:t>
      </w:r>
    </w:p>
    <w:p w14:paraId="62910281" w14:textId="77777777" w:rsidR="00950F80" w:rsidRDefault="00950F80" w:rsidP="003C7648">
      <w:pPr>
        <w:pStyle w:val="TextkrperE2"/>
      </w:pPr>
      <w:r>
        <w:t>Die Beauftragung kann, soweit projektspezifisch erforderlich, auch teilweise, gegebenenfalls auch in mehreren Teilen erfolgen. Die Beauftragung erfolgt jeweils durch schriftliche Mitteilung des Auftraggebers an den Auftragnehmer.</w:t>
      </w:r>
    </w:p>
    <w:p w14:paraId="2F28FA3C" w14:textId="77777777" w:rsidR="00950F80" w:rsidRPr="00FE01E7" w:rsidRDefault="00950F80" w:rsidP="003C7648">
      <w:pPr>
        <w:pStyle w:val="TextkrperE2"/>
      </w:pPr>
      <w:r w:rsidRPr="00FE01E7">
        <w:t>Ein Rechtsanspruch des Auftragnehmers auf die Beauftragung mit den Leistungen der Stufe</w:t>
      </w:r>
      <w:r>
        <w:t> </w:t>
      </w:r>
      <w:r w:rsidRPr="00FE01E7">
        <w:t>2 besteht nicht.</w:t>
      </w:r>
    </w:p>
    <w:p w14:paraId="7A194DC9" w14:textId="77777777" w:rsidR="00950F80" w:rsidRPr="00FE01E7" w:rsidRDefault="00950F80" w:rsidP="003C7648">
      <w:pPr>
        <w:pStyle w:val="TextkrperE2"/>
      </w:pPr>
      <w:r w:rsidRPr="00FE01E7">
        <w:t xml:space="preserve">Wird der Auftragnehmer nicht mit </w:t>
      </w:r>
      <w:r>
        <w:t>weiteren Leistungsstufen</w:t>
      </w:r>
      <w:r w:rsidRPr="00FE01E7">
        <w:t xml:space="preserve"> beauftragt, so stehen ihm für diese Leistungs</w:t>
      </w:r>
      <w:r>
        <w:t>stufen</w:t>
      </w:r>
      <w:r w:rsidRPr="00FE01E7">
        <w:t xml:space="preserve"> weder Vergütungs-, Aufwendungsersatz-, Schadensersatz- noch sonstige Ansprüche zu. Beauftragt der Auftraggeber den Auftragnehmer mit diesen Leistungen, ist der Auftragnehmer zu deren Erbringung zu den Bedingungen dieses Vertrages verpflichtet.</w:t>
      </w:r>
    </w:p>
    <w:p w14:paraId="5DC5AE16" w14:textId="23AD9EDE" w:rsidR="00950F80" w:rsidRPr="00FE01E7" w:rsidRDefault="00950F80" w:rsidP="003C7648">
      <w:pPr>
        <w:pStyle w:val="TextkrperE2"/>
      </w:pPr>
      <w:r w:rsidRPr="00FE01E7">
        <w:t xml:space="preserve">Sofern der Auftraggeber dem Auftragnehmer die Leistungen einer weiteren Stufe nicht innerhalb einer Frist von </w:t>
      </w:r>
      <w:r w:rsidR="00847D72" w:rsidRPr="00501D28">
        <w:rPr>
          <w:color w:val="BFBFBF" w:themeColor="background1" w:themeShade="BF"/>
        </w:rPr>
        <w:t>___</w:t>
      </w:r>
      <w:r w:rsidR="00A35AF0">
        <w:rPr>
          <w:color w:val="BFBFBF" w:themeColor="background1" w:themeShade="BF"/>
        </w:rPr>
        <w:t> </w:t>
      </w:r>
      <w:r w:rsidRPr="00FE01E7">
        <w:t xml:space="preserve">Wochen beauftragt, nachdem der Auftragnehmer dem Auftraggeber mitgeteilt hat, dass die Leistungen der vorangehenden Stufe vollständig fertig gestellt sind, ist der Auftragnehmer berechtigt, </w:t>
      </w:r>
      <w:r>
        <w:t xml:space="preserve">das Angebot für den Abruf der weiteren Leistungsstufe zu widerrufen. Der Widerruf </w:t>
      </w:r>
      <w:r w:rsidRPr="00FE01E7">
        <w:t xml:space="preserve">kann nur erfolgen, nachdem der Auftragnehmer den Auftraggeber mit einer Frist von </w:t>
      </w:r>
      <w:r>
        <w:t>zwei</w:t>
      </w:r>
      <w:r w:rsidRPr="00FE01E7">
        <w:t xml:space="preserve"> Wochen aufgefordert hat, die Anschlussbeauftragung auszusprechen und die Frist fruchtlos verstrichen ist. Im Falle diese</w:t>
      </w:r>
      <w:r>
        <w:t>s</w:t>
      </w:r>
      <w:r w:rsidRPr="00FE01E7">
        <w:t xml:space="preserve"> </w:t>
      </w:r>
      <w:r>
        <w:t>Widerrufs</w:t>
      </w:r>
      <w:r w:rsidRPr="00FE01E7">
        <w:t xml:space="preserve"> werden dem Auftragnehmer </w:t>
      </w:r>
      <w:r>
        <w:t xml:space="preserve">nur </w:t>
      </w:r>
      <w:r w:rsidRPr="00FE01E7">
        <w:t xml:space="preserve">die erbrachten Leistungen der vorangegangenen beauftragten Stufen vergütet, weitergehende Ansprüche des Auftragnehmers bestehen nicht. </w:t>
      </w:r>
    </w:p>
    <w:p w14:paraId="3C642753" w14:textId="582851A0" w:rsidR="00950F80" w:rsidRPr="00FE01E7" w:rsidRDefault="00950F80" w:rsidP="003C7648">
      <w:pPr>
        <w:pStyle w:val="TextkrperE2"/>
      </w:pPr>
      <w:r w:rsidRPr="00FE01E7">
        <w:lastRenderedPageBreak/>
        <w:t xml:space="preserve">In der bloßen Annahme von einzelnen Leistungen aus einer noch nicht beauftragten Stufe liegt </w:t>
      </w:r>
      <w:r>
        <w:t>keine</w:t>
      </w:r>
      <w:r w:rsidRPr="00FE01E7">
        <w:t xml:space="preserve"> Anschlussbeau</w:t>
      </w:r>
      <w:r w:rsidR="00CC5952">
        <w:t>f</w:t>
      </w:r>
      <w:r w:rsidRPr="00FE01E7">
        <w:t xml:space="preserve">tragung des Auftragnehmers mit einer oder mehreren Leistungsstufen. Aus </w:t>
      </w:r>
      <w:r>
        <w:t>der</w:t>
      </w:r>
      <w:r w:rsidRPr="00FE01E7">
        <w:t xml:space="preserve"> stufenweisen oder teilweisen Beauftragung kann der Auftragnehmer keine Erhöhung seines Honorars herleiten.</w:t>
      </w:r>
    </w:p>
    <w:p w14:paraId="25A96859" w14:textId="3A88D117" w:rsidR="00950F80" w:rsidRDefault="00950F80" w:rsidP="003C7648">
      <w:pPr>
        <w:pStyle w:val="Ankreuzen"/>
      </w:pPr>
      <w:r>
        <w:t xml:space="preserve">Der Auftragnehmer bietet dem Auftraggeber hinaus optional die </w:t>
      </w:r>
      <w:proofErr w:type="spellStart"/>
      <w:r>
        <w:t>Besonderen</w:t>
      </w:r>
      <w:proofErr w:type="spellEnd"/>
      <w:r>
        <w:t xml:space="preserve"> Leistungen der </w:t>
      </w:r>
      <w:proofErr w:type="spellStart"/>
      <w:r>
        <w:t>Lph</w:t>
      </w:r>
      <w:proofErr w:type="spellEnd"/>
      <w:r>
        <w:t xml:space="preserve">. 7 bis 9 entsprechend der HOAI an. Der Auftraggeber kann diese Leistungen bis zum </w:t>
      </w:r>
      <w:r>
        <w:tab/>
        <w:t>durch einseitigen schriftlichen Leistungs</w:t>
      </w:r>
      <w:r>
        <w:softHyphen/>
        <w:t xml:space="preserve">abruf abrufen. </w:t>
      </w:r>
    </w:p>
    <w:p w14:paraId="0FFD9EA1" w14:textId="77777777" w:rsidR="00950F80" w:rsidRPr="00284D0F" w:rsidRDefault="00950F80" w:rsidP="00371987">
      <w:pPr>
        <w:pStyle w:val="berschrift3"/>
      </w:pPr>
      <w:r w:rsidRPr="00284D0F">
        <w:t>Geänderte oder zusätzliche Leistungen</w:t>
      </w:r>
    </w:p>
    <w:p w14:paraId="1CFC06C9" w14:textId="77777777" w:rsidR="00950F80" w:rsidRPr="003C7648" w:rsidRDefault="00950F80" w:rsidP="003C7648">
      <w:pPr>
        <w:pStyle w:val="Textkrper"/>
      </w:pPr>
      <w:r w:rsidRPr="003C7648">
        <w:t xml:space="preserve">Der Auftraggeber ist berechtigt, sowohl Änderungen, die zur Erreichung des Werkerfolges notwendig sind, als auch solche, die der Änderung des vereinbarten Werkerfolges dienen (Änderungen), anzuordnen. Die Änderungsbefugnis betrifft auch die Änderung der Projektziele. </w:t>
      </w:r>
    </w:p>
    <w:p w14:paraId="210C1B1B" w14:textId="77777777" w:rsidR="00950F80" w:rsidRPr="003C7648" w:rsidRDefault="00950F80" w:rsidP="003C7648">
      <w:pPr>
        <w:pStyle w:val="Textkrper"/>
      </w:pPr>
      <w:r w:rsidRPr="003C7648">
        <w:t xml:space="preserve">Begehrt der Auftraggeber gegenüber dem Auftragnehmer eine Änderung, ist der Auftragnehmer verpflichtet, dem Auftraggeber unverzüglich ein Angebot über die Mehr- oder Mindervergütung vorzulegen. Aus dem Angebot des Auftragnehmers müssen sich Art und Umfang der geänderten oder zusätzlichen Leistungen sowie die geänderte oder zusätzliche Vergütung, die nach Maßgabe der Regelungen in Ziff. 6.3 zu ermitteln ist, ergeben </w:t>
      </w:r>
      <w:r w:rsidRPr="004167BA">
        <w:rPr>
          <w:rFonts w:eastAsiaTheme="majorEastAsia" w:cstheme="majorBidi"/>
          <w:b/>
          <w:iCs/>
          <w:szCs w:val="22"/>
        </w:rPr>
        <w:t>(ordnungsgemäßes Angebot)</w:t>
      </w:r>
      <w:r w:rsidRPr="003C7648">
        <w:t>.</w:t>
      </w:r>
    </w:p>
    <w:p w14:paraId="7453540D" w14:textId="77777777" w:rsidR="00950F80" w:rsidRPr="003C7648" w:rsidRDefault="00950F80" w:rsidP="003C7648">
      <w:pPr>
        <w:pStyle w:val="Textkrper"/>
      </w:pPr>
      <w:r w:rsidRPr="003C7648">
        <w:t>Die Vertragsparteien streben Einvernehmen über die Änderung und die infolge der Änderung zu leistende Mehr- oder Mindervergütung an. Erzielen die Parteien mit angemessener Frist, spätestens dreißig Kalendertage nach Zugang des Änderungsbegehrens beim Auftragnehmer keine Einigung, kann der Auftraggeber die Änderung in Textform anordnen. Der Auftragnehmer ist verpflichtet, der Anordnung nachzukommen.</w:t>
      </w:r>
    </w:p>
    <w:p w14:paraId="2B661197" w14:textId="77777777" w:rsidR="00950F80" w:rsidRPr="003C7648" w:rsidRDefault="00950F80" w:rsidP="003C7648">
      <w:pPr>
        <w:pStyle w:val="Textkrper"/>
      </w:pPr>
      <w:r w:rsidRPr="003C7648">
        <w:t>Der Auftragnehmer hat gleichwohl eine Anordnung des Auftraggebers vor Ablauf von dreißig Kalendertagen zu befolgen, wenn das Interesse des Auftraggebers an der sofortigen Ausführung der mit der begehrten Anordnung verbundenen Leistung das Interesse des Auftragnehmers an der vorherigen Vereinbarung einer Vergütung überwiegt, insbesondere, wenn die besonderen Umstände der Projektabwicklung eine unverzügliche Umsetzung der Anordnung erforderlich machen.</w:t>
      </w:r>
    </w:p>
    <w:p w14:paraId="5722117B" w14:textId="77777777" w:rsidR="00950F80" w:rsidRPr="003C7648" w:rsidRDefault="00950F80" w:rsidP="003C7648">
      <w:pPr>
        <w:pStyle w:val="Textkrper"/>
      </w:pPr>
      <w:r w:rsidRPr="003C7648">
        <w:t>Macht der Auftragnehmer betriebsinterne Vorgänge für die Unzumutbarkeit der Änderung oder der Ausführung geltend, trifft ihn die Beweislast.</w:t>
      </w:r>
    </w:p>
    <w:p w14:paraId="5DD2D54D" w14:textId="3E6D221D" w:rsidR="00950F80" w:rsidRDefault="00950F80" w:rsidP="00350B87">
      <w:pPr>
        <w:pStyle w:val="berschrift2"/>
      </w:pPr>
      <w:bookmarkStart w:id="4" w:name="_Toc111026006"/>
      <w:r>
        <w:t>Zusammenarbeit zwischen den Beteiligten / Mitwirkung des</w:t>
      </w:r>
      <w:r>
        <w:rPr>
          <w:spacing w:val="-44"/>
        </w:rPr>
        <w:t xml:space="preserve"> </w:t>
      </w:r>
      <w:r>
        <w:t>Auftraggebers</w:t>
      </w:r>
      <w:bookmarkEnd w:id="4"/>
    </w:p>
    <w:p w14:paraId="50E875B0" w14:textId="77777777" w:rsidR="00950F80" w:rsidRPr="00284D0F" w:rsidRDefault="00950F80" w:rsidP="00371987">
      <w:pPr>
        <w:pStyle w:val="berschrift3"/>
      </w:pPr>
      <w:r w:rsidRPr="00284D0F">
        <w:t>Allgemeine Pflichten</w:t>
      </w:r>
    </w:p>
    <w:p w14:paraId="3B662EB9" w14:textId="77777777" w:rsidR="00950F80" w:rsidRPr="00FE1808" w:rsidRDefault="00950F80" w:rsidP="00226899">
      <w:pPr>
        <w:pStyle w:val="berschrift4"/>
        <w:keepNext w:val="0"/>
        <w:rPr>
          <w:b w:val="0"/>
          <w:bCs/>
        </w:rPr>
      </w:pPr>
      <w:r w:rsidRPr="00FE1808">
        <w:rPr>
          <w:b w:val="0"/>
          <w:bCs/>
        </w:rPr>
        <w:t xml:space="preserve">Der Auftragnehmer hat ausschließlich die Interessen des Auftraggebers wahrzunehmen und darf keine Unternehmer- oder Lieferanteninteressen vertreten. Im Falle eines bestehenden Interessenkonfliktes ist der Auftragnehmer verpflichtet, dem Auftraggeber diese unverzüglich anzuzeigen. Übernimmt der Auftragnehmer Aufgaben für ein Unternehmen, welches an dem vertragsgegenständlichen Projekt beteiligt ist, hat er dies dem Auftraggeber ebenfalls unverzüglich anzuzeigen, und zwar unabhängig davon, ob der Auftragnehmer von einem Interessenkonflikt ausgehen muss oder nicht. </w:t>
      </w:r>
    </w:p>
    <w:p w14:paraId="63A5F04E" w14:textId="77777777" w:rsidR="00950F80" w:rsidRPr="00FE1808" w:rsidRDefault="00950F80" w:rsidP="00226899">
      <w:pPr>
        <w:pStyle w:val="berschrift4"/>
        <w:keepNext w:val="0"/>
        <w:rPr>
          <w:b w:val="0"/>
          <w:bCs/>
        </w:rPr>
      </w:pPr>
      <w:r w:rsidRPr="00FE1808">
        <w:rPr>
          <w:b w:val="0"/>
          <w:bCs/>
        </w:rPr>
        <w:t xml:space="preserve">Auf eventuelle Bedenken hinsichtlich der Genehmigungsfähigkeit der Planungswünsche und -vorgaben </w:t>
      </w:r>
      <w:r w:rsidRPr="00FE1808">
        <w:rPr>
          <w:b w:val="0"/>
          <w:bCs/>
          <w:spacing w:val="-5"/>
        </w:rPr>
        <w:t xml:space="preserve">des </w:t>
      </w:r>
      <w:r w:rsidRPr="00FE1808">
        <w:rPr>
          <w:b w:val="0"/>
          <w:bCs/>
        </w:rPr>
        <w:t xml:space="preserve">Auftraggebers hat der Auftragnehmer frühzeitig hinzuweisen und Alternativvorschläge zu unterbreiten. Der </w:t>
      </w:r>
      <w:r w:rsidRPr="00FE1808">
        <w:rPr>
          <w:b w:val="0"/>
          <w:bCs/>
          <w:spacing w:val="-3"/>
        </w:rPr>
        <w:t>Auftrag</w:t>
      </w:r>
      <w:r w:rsidRPr="00FE1808">
        <w:rPr>
          <w:b w:val="0"/>
          <w:bCs/>
        </w:rPr>
        <w:t xml:space="preserve">nehmer hat sich zudem rechtzeitig zu vergewissern, ob seiner Planung öffentlich-rechtliche Hindernisse und Bedenken entgegenstehen und diese dem Auftraggeber unverzüglich schriftlich mitzuteilen. Vorgaben und Hinweise der Prüfstatik hat der Auftragnehmer unverzüglich zu berücksichtigen und in seine Planung einzuarbeiten. </w:t>
      </w:r>
    </w:p>
    <w:p w14:paraId="6893EF44" w14:textId="77777777" w:rsidR="00950F80" w:rsidRPr="00FE1808" w:rsidRDefault="00950F80" w:rsidP="00226899">
      <w:pPr>
        <w:pStyle w:val="berschrift4"/>
        <w:keepNext w:val="0"/>
        <w:rPr>
          <w:b w:val="0"/>
          <w:bCs/>
        </w:rPr>
      </w:pPr>
      <w:r w:rsidRPr="00FE1808">
        <w:rPr>
          <w:b w:val="0"/>
          <w:bCs/>
        </w:rPr>
        <w:t xml:space="preserve">Der </w:t>
      </w:r>
      <w:proofErr w:type="gramStart"/>
      <w:r w:rsidRPr="00FE1808">
        <w:rPr>
          <w:b w:val="0"/>
          <w:bCs/>
        </w:rPr>
        <w:t>Auftragnehmer nimmt</w:t>
      </w:r>
      <w:proofErr w:type="gramEnd"/>
      <w:r w:rsidRPr="00FE1808">
        <w:rPr>
          <w:b w:val="0"/>
          <w:bCs/>
        </w:rPr>
        <w:t xml:space="preserve"> an den vom Auftraggeber anberaumten Planungsbesprechungen und (auf ausdrücklichen Wunsch auch an den Bauherrenbesprechungen) mit qualifiziertem Projektpersonal teil. Grundsätzlich hat entweder die Projektleitung oder deren Stellvertretung an den Projektbesprechungen persönlich mitzuwirken. Die Vorgaben des Projekthandbuchs sind zu beachten.</w:t>
      </w:r>
    </w:p>
    <w:p w14:paraId="1F54CED5" w14:textId="728D6589" w:rsidR="00950F80" w:rsidRPr="0031754C" w:rsidRDefault="00950F80" w:rsidP="00226899">
      <w:pPr>
        <w:pStyle w:val="berschrift4"/>
        <w:keepNext w:val="0"/>
        <w:rPr>
          <w:b w:val="0"/>
          <w:bCs/>
          <w:color w:val="1A171C"/>
        </w:rPr>
      </w:pPr>
      <w:r w:rsidRPr="0031754C">
        <w:rPr>
          <w:b w:val="0"/>
          <w:bCs/>
        </w:rPr>
        <w:t xml:space="preserve">Nach vollständiger Fertigstellung einer Leistungsphase hat der Auftragnehmer dem Auftraggeber die Arbeitsergebnisse und alle Unterlagen mit dem Stand der jeweiligen Leistungsphase, auf Wunsch des Auftraggebers auch in einem Statusbericht (Format DIN A4) und in Ordnern gesammelt mit Planlisten, auf Wunsch des Auftraggebers auch zusätzlich auf Datenträger, zu übergeben. Zeichnungen sind vom Auftragnehmer in einem vom Auftraggeber festgelegten Format (gemäß den Vertragsanlagen, insbesondere dem Projekthandbuch, voraussichtlich </w:t>
      </w:r>
      <w:proofErr w:type="spellStart"/>
      <w:r w:rsidRPr="0031754C">
        <w:rPr>
          <w:b w:val="0"/>
          <w:bCs/>
        </w:rPr>
        <w:t>dwg</w:t>
      </w:r>
      <w:proofErr w:type="spellEnd"/>
      <w:r w:rsidRPr="0031754C">
        <w:rPr>
          <w:b w:val="0"/>
          <w:bCs/>
        </w:rPr>
        <w:t xml:space="preserve"> und </w:t>
      </w:r>
      <w:proofErr w:type="spellStart"/>
      <w:r w:rsidRPr="0031754C">
        <w:rPr>
          <w:b w:val="0"/>
          <w:bCs/>
        </w:rPr>
        <w:t>pdf</w:t>
      </w:r>
      <w:proofErr w:type="spellEnd"/>
      <w:r w:rsidRPr="0031754C">
        <w:rPr>
          <w:b w:val="0"/>
          <w:bCs/>
        </w:rPr>
        <w:t xml:space="preserve">) vorzulegen. Der Auftragnehmer hat die von ihm angefertigten zeichnerischen Unterlagen bis zur Freigabe durch den Auftraggeber als </w:t>
      </w:r>
      <w:r w:rsidRPr="0031754C">
        <w:rPr>
          <w:b w:val="0"/>
          <w:bCs/>
          <w:color w:val="1A171C"/>
        </w:rPr>
        <w:t>„Vorabzug“ zu kennzeichnen. Die vom Auftraggeber freigegebenen zeichnerischen Unterlagen hat der Auftragnehmer zu dokumentieren und anschließend weiter zu verarbeiten.</w:t>
      </w:r>
    </w:p>
    <w:p w14:paraId="05EC7469" w14:textId="77777777" w:rsidR="00950F80" w:rsidRPr="00FE1808" w:rsidRDefault="00950F80" w:rsidP="00226899">
      <w:pPr>
        <w:pStyle w:val="berschrift4"/>
        <w:keepNext w:val="0"/>
        <w:rPr>
          <w:b w:val="0"/>
          <w:bCs/>
        </w:rPr>
      </w:pPr>
      <w:r w:rsidRPr="00FE1808">
        <w:rPr>
          <w:b w:val="0"/>
          <w:bCs/>
        </w:rPr>
        <w:lastRenderedPageBreak/>
        <w:t>Wird für den Auftragnehmer erkennbar, dass die durch seine Leistungen beeinflussbaren Projektziele, insbesondere das als Vertragsziel angestrebte Kostenziel oder die ermittelten Bauwerkskosten, gleich aus welchen Gründen, nicht eingehalten werden können, hat der Auftragnehmer dem Auftraggeber unverzüglich die Gründe für die Abweichung schriftlich mitzuteilen, ihn über die Auswirkungen schriftlich zu unterrichten und ihm sämtliche mögliche Handlungsalternativen (insbesondere Einsparungsmöglichkeiten) aufzuzeigen.</w:t>
      </w:r>
    </w:p>
    <w:p w14:paraId="6FEDBB90" w14:textId="77777777" w:rsidR="00950F80" w:rsidRPr="00FE1808" w:rsidRDefault="00950F80" w:rsidP="00226899">
      <w:pPr>
        <w:pStyle w:val="berschrift4"/>
        <w:keepNext w:val="0"/>
        <w:rPr>
          <w:b w:val="0"/>
          <w:bCs/>
        </w:rPr>
      </w:pPr>
      <w:r w:rsidRPr="00FE1808">
        <w:rPr>
          <w:b w:val="0"/>
          <w:bCs/>
        </w:rPr>
        <w:t>Behördenkontakte hat der Auftragnehmer mit dem Auftraggeber vorab abzustimmen. Der Auftragnehmer wird die dem Auftraggeber aufgrund öffentlichen und privaten Rechts obliegenden Anzeige-/Mitteilungs- und Vorlagepflichten gegenüber Behörden und sonstigen Dritten wahrnehmen.</w:t>
      </w:r>
    </w:p>
    <w:p w14:paraId="7FD2ADFA" w14:textId="77777777" w:rsidR="00950F80" w:rsidRPr="00FE1808" w:rsidRDefault="00950F80" w:rsidP="00226899">
      <w:pPr>
        <w:pStyle w:val="berschrift4"/>
        <w:keepNext w:val="0"/>
        <w:rPr>
          <w:b w:val="0"/>
          <w:bCs/>
        </w:rPr>
      </w:pPr>
      <w:r w:rsidRPr="00FE1808">
        <w:rPr>
          <w:b w:val="0"/>
          <w:bCs/>
        </w:rPr>
        <w:t>Der Auftragnehmer wird von seiner Verantwortung zur Prüfung, Kontrolle, Koordinierung und Überwachung nicht dadurch befreit, dass einer der Sonderfachleute oder ein sonstiger fachlich Beteiligter, wie etwa der Prüfstatiker, im Rahmen seiner Leistungen gegenüber dem Auftraggeber ebenfalls zur Kontrolle, Koordinierung oder Überwachung verpflichtet</w:t>
      </w:r>
      <w:r w:rsidRPr="00FE1808">
        <w:rPr>
          <w:b w:val="0"/>
          <w:bCs/>
          <w:spacing w:val="-4"/>
        </w:rPr>
        <w:t xml:space="preserve"> </w:t>
      </w:r>
      <w:r w:rsidRPr="00FE1808">
        <w:rPr>
          <w:b w:val="0"/>
          <w:bCs/>
        </w:rPr>
        <w:t>ist.</w:t>
      </w:r>
    </w:p>
    <w:p w14:paraId="7554CF4C" w14:textId="77777777" w:rsidR="00950F80" w:rsidRPr="00FE1808" w:rsidRDefault="00950F80" w:rsidP="00226899">
      <w:pPr>
        <w:pStyle w:val="berschrift4"/>
        <w:keepNext w:val="0"/>
        <w:rPr>
          <w:b w:val="0"/>
          <w:bCs/>
        </w:rPr>
      </w:pPr>
      <w:r w:rsidRPr="00FE1808">
        <w:rPr>
          <w:b w:val="0"/>
          <w:bCs/>
        </w:rPr>
        <w:t>Der</w:t>
      </w:r>
      <w:r w:rsidRPr="00FE1808">
        <w:rPr>
          <w:b w:val="0"/>
          <w:bCs/>
          <w:spacing w:val="-8"/>
        </w:rPr>
        <w:t xml:space="preserve"> </w:t>
      </w:r>
      <w:r w:rsidRPr="00FE1808">
        <w:rPr>
          <w:b w:val="0"/>
          <w:bCs/>
        </w:rPr>
        <w:t>Auftragnehmer</w:t>
      </w:r>
      <w:r w:rsidRPr="00FE1808">
        <w:rPr>
          <w:b w:val="0"/>
          <w:bCs/>
          <w:spacing w:val="-7"/>
        </w:rPr>
        <w:t xml:space="preserve"> </w:t>
      </w:r>
      <w:r w:rsidRPr="00FE1808">
        <w:rPr>
          <w:b w:val="0"/>
          <w:bCs/>
        </w:rPr>
        <w:t>verpflichtet</w:t>
      </w:r>
      <w:r w:rsidRPr="00FE1808">
        <w:rPr>
          <w:b w:val="0"/>
          <w:bCs/>
          <w:spacing w:val="-7"/>
        </w:rPr>
        <w:t xml:space="preserve"> </w:t>
      </w:r>
      <w:r w:rsidRPr="00FE1808">
        <w:rPr>
          <w:b w:val="0"/>
          <w:bCs/>
        </w:rPr>
        <w:t>sich,</w:t>
      </w:r>
      <w:r w:rsidRPr="00FE1808">
        <w:rPr>
          <w:b w:val="0"/>
          <w:bCs/>
          <w:spacing w:val="-8"/>
        </w:rPr>
        <w:t xml:space="preserve"> </w:t>
      </w:r>
      <w:r w:rsidRPr="00FE1808">
        <w:rPr>
          <w:b w:val="0"/>
          <w:bCs/>
        </w:rPr>
        <w:t>sein</w:t>
      </w:r>
      <w:r w:rsidRPr="00FE1808">
        <w:rPr>
          <w:b w:val="0"/>
          <w:bCs/>
          <w:spacing w:val="-7"/>
        </w:rPr>
        <w:t xml:space="preserve"> </w:t>
      </w:r>
      <w:r w:rsidRPr="00FE1808">
        <w:rPr>
          <w:b w:val="0"/>
          <w:bCs/>
        </w:rPr>
        <w:t>Team</w:t>
      </w:r>
      <w:r w:rsidRPr="00FE1808">
        <w:rPr>
          <w:b w:val="0"/>
          <w:bCs/>
          <w:spacing w:val="-7"/>
        </w:rPr>
        <w:t xml:space="preserve"> </w:t>
      </w:r>
      <w:r w:rsidRPr="00FE1808">
        <w:rPr>
          <w:b w:val="0"/>
          <w:bCs/>
        </w:rPr>
        <w:t>hinsichtlich</w:t>
      </w:r>
      <w:r w:rsidRPr="00FE1808">
        <w:rPr>
          <w:b w:val="0"/>
          <w:bCs/>
          <w:spacing w:val="-8"/>
        </w:rPr>
        <w:t xml:space="preserve"> </w:t>
      </w:r>
      <w:r w:rsidRPr="00FE1808">
        <w:rPr>
          <w:b w:val="0"/>
          <w:bCs/>
        </w:rPr>
        <w:t>der</w:t>
      </w:r>
      <w:r w:rsidRPr="00FE1808">
        <w:rPr>
          <w:b w:val="0"/>
          <w:bCs/>
          <w:spacing w:val="-7"/>
        </w:rPr>
        <w:t xml:space="preserve"> </w:t>
      </w:r>
      <w:r w:rsidRPr="00FE1808">
        <w:rPr>
          <w:b w:val="0"/>
          <w:bCs/>
        </w:rPr>
        <w:t>Anzahl</w:t>
      </w:r>
      <w:r w:rsidRPr="00FE1808">
        <w:rPr>
          <w:b w:val="0"/>
          <w:bCs/>
          <w:spacing w:val="-7"/>
        </w:rPr>
        <w:t xml:space="preserve"> </w:t>
      </w:r>
      <w:r w:rsidRPr="00FE1808">
        <w:rPr>
          <w:b w:val="0"/>
          <w:bCs/>
        </w:rPr>
        <w:t>der</w:t>
      </w:r>
      <w:r w:rsidRPr="00FE1808">
        <w:rPr>
          <w:b w:val="0"/>
          <w:bCs/>
          <w:spacing w:val="-7"/>
        </w:rPr>
        <w:t xml:space="preserve"> </w:t>
      </w:r>
      <w:r w:rsidRPr="00FE1808">
        <w:rPr>
          <w:b w:val="0"/>
          <w:bCs/>
        </w:rPr>
        <w:t>Mitarbeiter/innen</w:t>
      </w:r>
      <w:r w:rsidRPr="00FE1808">
        <w:rPr>
          <w:b w:val="0"/>
          <w:bCs/>
          <w:spacing w:val="-8"/>
        </w:rPr>
        <w:t xml:space="preserve"> </w:t>
      </w:r>
      <w:r w:rsidRPr="00FE1808">
        <w:rPr>
          <w:b w:val="0"/>
          <w:bCs/>
        </w:rPr>
        <w:t>und</w:t>
      </w:r>
      <w:r w:rsidRPr="00FE1808">
        <w:rPr>
          <w:b w:val="0"/>
          <w:bCs/>
          <w:spacing w:val="-7"/>
        </w:rPr>
        <w:t xml:space="preserve"> </w:t>
      </w:r>
      <w:r w:rsidRPr="00FE1808">
        <w:rPr>
          <w:b w:val="0"/>
          <w:bCs/>
        </w:rPr>
        <w:t>deren</w:t>
      </w:r>
      <w:r w:rsidRPr="00FE1808">
        <w:rPr>
          <w:b w:val="0"/>
          <w:bCs/>
          <w:spacing w:val="-7"/>
        </w:rPr>
        <w:t xml:space="preserve"> </w:t>
      </w:r>
      <w:r w:rsidRPr="00FE1808">
        <w:rPr>
          <w:b w:val="0"/>
          <w:bCs/>
        </w:rPr>
        <w:t xml:space="preserve">fachlicher Qualifikation so zu besetzen und während der Vertragsdurchführung vorzuhalten, dass keine Verzögerungen in </w:t>
      </w:r>
      <w:r w:rsidRPr="00FE1808">
        <w:rPr>
          <w:b w:val="0"/>
          <w:bCs/>
          <w:spacing w:val="-3"/>
        </w:rPr>
        <w:t>Pla</w:t>
      </w:r>
      <w:r w:rsidRPr="00FE1808">
        <w:rPr>
          <w:b w:val="0"/>
          <w:bCs/>
        </w:rPr>
        <w:t>nung</w:t>
      </w:r>
      <w:r w:rsidRPr="00FE1808">
        <w:rPr>
          <w:b w:val="0"/>
          <w:bCs/>
          <w:spacing w:val="-6"/>
        </w:rPr>
        <w:t xml:space="preserve"> </w:t>
      </w:r>
      <w:r w:rsidRPr="00FE1808">
        <w:rPr>
          <w:b w:val="0"/>
          <w:bCs/>
        </w:rPr>
        <w:t>und</w:t>
      </w:r>
      <w:r w:rsidRPr="00FE1808">
        <w:rPr>
          <w:b w:val="0"/>
          <w:bCs/>
          <w:spacing w:val="-6"/>
        </w:rPr>
        <w:t xml:space="preserve"> </w:t>
      </w:r>
      <w:r w:rsidRPr="00FE1808">
        <w:rPr>
          <w:b w:val="0"/>
          <w:bCs/>
        </w:rPr>
        <w:t>Bauausführung</w:t>
      </w:r>
      <w:r w:rsidRPr="00FE1808">
        <w:rPr>
          <w:b w:val="0"/>
          <w:bCs/>
          <w:spacing w:val="-6"/>
        </w:rPr>
        <w:t xml:space="preserve"> </w:t>
      </w:r>
      <w:r w:rsidRPr="00FE1808">
        <w:rPr>
          <w:b w:val="0"/>
          <w:bCs/>
          <w:spacing w:val="-3"/>
        </w:rPr>
        <w:t>bzw.</w:t>
      </w:r>
      <w:r w:rsidRPr="00FE1808">
        <w:rPr>
          <w:b w:val="0"/>
          <w:bCs/>
          <w:spacing w:val="-6"/>
        </w:rPr>
        <w:t xml:space="preserve"> </w:t>
      </w:r>
      <w:r w:rsidRPr="00FE1808">
        <w:rPr>
          <w:b w:val="0"/>
          <w:bCs/>
        </w:rPr>
        <w:t>Objektüberwachung</w:t>
      </w:r>
      <w:r w:rsidRPr="00FE1808">
        <w:rPr>
          <w:b w:val="0"/>
          <w:bCs/>
          <w:spacing w:val="-5"/>
        </w:rPr>
        <w:t xml:space="preserve"> </w:t>
      </w:r>
      <w:r w:rsidRPr="00FE1808">
        <w:rPr>
          <w:b w:val="0"/>
          <w:bCs/>
        </w:rPr>
        <w:t>entstehen</w:t>
      </w:r>
      <w:r w:rsidRPr="00FE1808">
        <w:rPr>
          <w:b w:val="0"/>
          <w:bCs/>
          <w:spacing w:val="-6"/>
        </w:rPr>
        <w:t xml:space="preserve"> </w:t>
      </w:r>
      <w:r w:rsidRPr="00FE1808">
        <w:rPr>
          <w:b w:val="0"/>
          <w:bCs/>
        </w:rPr>
        <w:t>und</w:t>
      </w:r>
      <w:r w:rsidRPr="00FE1808">
        <w:rPr>
          <w:b w:val="0"/>
          <w:bCs/>
          <w:spacing w:val="-6"/>
        </w:rPr>
        <w:t xml:space="preserve"> </w:t>
      </w:r>
      <w:r w:rsidRPr="00FE1808">
        <w:rPr>
          <w:b w:val="0"/>
          <w:bCs/>
        </w:rPr>
        <w:t>insbesondere</w:t>
      </w:r>
      <w:r w:rsidRPr="00FE1808">
        <w:rPr>
          <w:b w:val="0"/>
          <w:bCs/>
          <w:spacing w:val="-6"/>
        </w:rPr>
        <w:t xml:space="preserve"> </w:t>
      </w:r>
      <w:r w:rsidRPr="00FE1808">
        <w:rPr>
          <w:b w:val="0"/>
          <w:bCs/>
          <w:spacing w:val="2"/>
        </w:rPr>
        <w:t>die</w:t>
      </w:r>
      <w:r w:rsidRPr="00FE1808">
        <w:rPr>
          <w:b w:val="0"/>
          <w:bCs/>
          <w:spacing w:val="-6"/>
        </w:rPr>
        <w:t xml:space="preserve"> </w:t>
      </w:r>
      <w:r w:rsidRPr="00FE1808">
        <w:rPr>
          <w:b w:val="0"/>
          <w:bCs/>
        </w:rPr>
        <w:t>vereinbarten</w:t>
      </w:r>
      <w:r w:rsidRPr="00FE1808">
        <w:rPr>
          <w:b w:val="0"/>
          <w:bCs/>
          <w:spacing w:val="-5"/>
        </w:rPr>
        <w:t xml:space="preserve"> </w:t>
      </w:r>
      <w:r w:rsidRPr="00FE1808">
        <w:rPr>
          <w:b w:val="0"/>
          <w:bCs/>
        </w:rPr>
        <w:t>Fristen</w:t>
      </w:r>
      <w:r w:rsidRPr="00FE1808">
        <w:rPr>
          <w:b w:val="0"/>
          <w:bCs/>
          <w:spacing w:val="-6"/>
        </w:rPr>
        <w:t xml:space="preserve"> </w:t>
      </w:r>
      <w:r w:rsidRPr="00FE1808">
        <w:rPr>
          <w:b w:val="0"/>
          <w:bCs/>
        </w:rPr>
        <w:t>und</w:t>
      </w:r>
      <w:r w:rsidRPr="00FE1808">
        <w:rPr>
          <w:b w:val="0"/>
          <w:bCs/>
          <w:spacing w:val="-6"/>
        </w:rPr>
        <w:t xml:space="preserve"> </w:t>
      </w:r>
      <w:r w:rsidRPr="00FE1808">
        <w:rPr>
          <w:b w:val="0"/>
          <w:bCs/>
          <w:spacing w:val="-5"/>
        </w:rPr>
        <w:t xml:space="preserve">Termine </w:t>
      </w:r>
      <w:r w:rsidRPr="00FE1808">
        <w:rPr>
          <w:b w:val="0"/>
          <w:bCs/>
        </w:rPr>
        <w:t xml:space="preserve">einschließlich der für </w:t>
      </w:r>
      <w:r w:rsidRPr="00FE1808">
        <w:rPr>
          <w:b w:val="0"/>
          <w:bCs/>
          <w:spacing w:val="2"/>
        </w:rPr>
        <w:t xml:space="preserve">die </w:t>
      </w:r>
      <w:r w:rsidRPr="00FE1808">
        <w:rPr>
          <w:b w:val="0"/>
          <w:bCs/>
        </w:rPr>
        <w:t xml:space="preserve">weiteren Leistungsstufen zu vereinbarenden Fristen und </w:t>
      </w:r>
      <w:r w:rsidRPr="00FE1808">
        <w:rPr>
          <w:b w:val="0"/>
          <w:bCs/>
          <w:spacing w:val="-3"/>
        </w:rPr>
        <w:t xml:space="preserve">Termine </w:t>
      </w:r>
      <w:r w:rsidRPr="00FE1808">
        <w:rPr>
          <w:b w:val="0"/>
          <w:bCs/>
        </w:rPr>
        <w:t>eingehalten</w:t>
      </w:r>
      <w:r w:rsidRPr="00FE1808">
        <w:rPr>
          <w:b w:val="0"/>
          <w:bCs/>
          <w:spacing w:val="-2"/>
        </w:rPr>
        <w:t xml:space="preserve"> </w:t>
      </w:r>
      <w:r w:rsidRPr="00FE1808">
        <w:rPr>
          <w:b w:val="0"/>
          <w:bCs/>
        </w:rPr>
        <w:t>werden.</w:t>
      </w:r>
    </w:p>
    <w:p w14:paraId="3E2F2661" w14:textId="77777777" w:rsidR="00950F80" w:rsidRPr="00FE1808" w:rsidRDefault="00950F80" w:rsidP="00226899">
      <w:pPr>
        <w:pStyle w:val="berschrift4"/>
        <w:keepNext w:val="0"/>
        <w:rPr>
          <w:b w:val="0"/>
          <w:bCs/>
        </w:rPr>
      </w:pPr>
      <w:r w:rsidRPr="00FE1808">
        <w:rPr>
          <w:b w:val="0"/>
          <w:bCs/>
        </w:rPr>
        <w:t xml:space="preserve">Fühlt sich der Auftragnehmer aufgrund von Leistungsdefiziten Dritter oder fehlender Entscheidungen des Auftraggebers in der ordnungsgemäßen Erbringung seiner Leistungen behindert, ist er verpflichtet, diese unverzüglich dem Auftraggeber schriftlich unter Benennung der Hinderungsgründe und der voraussichtlichen Auswirkungen mitzuteilen. </w:t>
      </w:r>
    </w:p>
    <w:p w14:paraId="7DCDE035" w14:textId="77777777" w:rsidR="00950F80" w:rsidRPr="00284D0F" w:rsidRDefault="00950F80" w:rsidP="00371987">
      <w:pPr>
        <w:pStyle w:val="berschrift3"/>
      </w:pPr>
      <w:r w:rsidRPr="00284D0F">
        <w:t>Mitwirkungshandlungen des Auftraggebers</w:t>
      </w:r>
    </w:p>
    <w:p w14:paraId="6F62CB41" w14:textId="77777777" w:rsidR="00950F80" w:rsidRPr="00FE1808" w:rsidRDefault="00950F80" w:rsidP="00FE1808">
      <w:pPr>
        <w:pStyle w:val="berschrift4"/>
        <w:rPr>
          <w:b w:val="0"/>
          <w:bCs/>
        </w:rPr>
      </w:pPr>
      <w:r w:rsidRPr="00FE1808">
        <w:rPr>
          <w:b w:val="0"/>
          <w:bCs/>
        </w:rPr>
        <w:t>Der Auftraggeber hat seine Bauabsichten nach Planungs- und Baufortschritt zu konkretisieren und sie dem Auftragnehmer möglichst frühzeitig mitzuteilen. Der Auftragnehmer hat Anregungen, Empfehlungen, Vorgaben oder</w:t>
      </w:r>
      <w:r w:rsidRPr="00FE1808">
        <w:rPr>
          <w:b w:val="0"/>
          <w:bCs/>
          <w:spacing w:val="-20"/>
        </w:rPr>
        <w:t xml:space="preserve"> </w:t>
      </w:r>
      <w:r w:rsidRPr="00FE1808">
        <w:rPr>
          <w:b w:val="0"/>
          <w:bCs/>
        </w:rPr>
        <w:t>Anordnungen des Auftraggebers oder behördliche oder sonstige Auflagen zu beachten und bei seiner Leistungserbringung zu berücksichtigen.</w:t>
      </w:r>
    </w:p>
    <w:p w14:paraId="2BB0D277" w14:textId="77777777" w:rsidR="00950F80" w:rsidRPr="00FE1808" w:rsidRDefault="00950F80" w:rsidP="00FE1808">
      <w:pPr>
        <w:pStyle w:val="berschrift4"/>
        <w:rPr>
          <w:b w:val="0"/>
          <w:bCs/>
        </w:rPr>
      </w:pPr>
      <w:r w:rsidRPr="00FE1808">
        <w:rPr>
          <w:b w:val="0"/>
          <w:bCs/>
        </w:rPr>
        <w:t>Der Auftraggeber hat den Planungs- und Baufortschritt durch sein Entscheidungsmanagement zu</w:t>
      </w:r>
      <w:r w:rsidRPr="00FE1808">
        <w:rPr>
          <w:b w:val="0"/>
          <w:bCs/>
          <w:spacing w:val="-4"/>
        </w:rPr>
        <w:t xml:space="preserve"> </w:t>
      </w:r>
      <w:r w:rsidRPr="00FE1808">
        <w:rPr>
          <w:b w:val="0"/>
          <w:bCs/>
        </w:rPr>
        <w:t>unterstützen</w:t>
      </w:r>
      <w:r w:rsidRPr="00FE1808">
        <w:rPr>
          <w:b w:val="0"/>
          <w:bCs/>
          <w:spacing w:val="-5"/>
        </w:rPr>
        <w:t xml:space="preserve"> </w:t>
      </w:r>
      <w:r w:rsidRPr="00FE1808">
        <w:rPr>
          <w:b w:val="0"/>
          <w:bCs/>
        </w:rPr>
        <w:t>und</w:t>
      </w:r>
      <w:r w:rsidRPr="00FE1808">
        <w:rPr>
          <w:b w:val="0"/>
          <w:bCs/>
          <w:spacing w:val="-4"/>
        </w:rPr>
        <w:t xml:space="preserve"> </w:t>
      </w:r>
      <w:r w:rsidRPr="00FE1808">
        <w:rPr>
          <w:b w:val="0"/>
          <w:bCs/>
          <w:spacing w:val="2"/>
        </w:rPr>
        <w:t>die</w:t>
      </w:r>
      <w:r w:rsidRPr="00FE1808">
        <w:rPr>
          <w:b w:val="0"/>
          <w:bCs/>
          <w:spacing w:val="-5"/>
        </w:rPr>
        <w:t xml:space="preserve"> </w:t>
      </w:r>
      <w:r w:rsidRPr="00FE1808">
        <w:rPr>
          <w:b w:val="0"/>
          <w:bCs/>
        </w:rPr>
        <w:t>Planung</w:t>
      </w:r>
      <w:r w:rsidRPr="00FE1808">
        <w:rPr>
          <w:b w:val="0"/>
          <w:bCs/>
          <w:spacing w:val="-4"/>
        </w:rPr>
        <w:t xml:space="preserve"> </w:t>
      </w:r>
      <w:r w:rsidRPr="00FE1808">
        <w:rPr>
          <w:b w:val="0"/>
          <w:bCs/>
        </w:rPr>
        <w:t>und</w:t>
      </w:r>
      <w:r w:rsidRPr="00FE1808">
        <w:rPr>
          <w:b w:val="0"/>
          <w:bCs/>
          <w:spacing w:val="-5"/>
        </w:rPr>
        <w:t xml:space="preserve"> </w:t>
      </w:r>
      <w:r w:rsidRPr="00FE1808">
        <w:rPr>
          <w:b w:val="0"/>
          <w:bCs/>
        </w:rPr>
        <w:t>Durchführung</w:t>
      </w:r>
      <w:r w:rsidRPr="00FE1808">
        <w:rPr>
          <w:b w:val="0"/>
          <w:bCs/>
          <w:spacing w:val="-4"/>
        </w:rPr>
        <w:t xml:space="preserve"> </w:t>
      </w:r>
      <w:r w:rsidRPr="00FE1808">
        <w:rPr>
          <w:b w:val="0"/>
          <w:bCs/>
        </w:rPr>
        <w:t>der</w:t>
      </w:r>
      <w:r w:rsidRPr="00FE1808">
        <w:rPr>
          <w:b w:val="0"/>
          <w:bCs/>
          <w:spacing w:val="-5"/>
        </w:rPr>
        <w:t xml:space="preserve"> </w:t>
      </w:r>
      <w:r w:rsidRPr="00FE1808">
        <w:rPr>
          <w:b w:val="0"/>
          <w:bCs/>
        </w:rPr>
        <w:t>Baumaßnahme</w:t>
      </w:r>
      <w:r w:rsidRPr="00FE1808">
        <w:rPr>
          <w:b w:val="0"/>
          <w:bCs/>
          <w:spacing w:val="-4"/>
        </w:rPr>
        <w:t xml:space="preserve"> </w:t>
      </w:r>
      <w:r w:rsidRPr="00FE1808">
        <w:rPr>
          <w:b w:val="0"/>
          <w:bCs/>
        </w:rPr>
        <w:t>durch</w:t>
      </w:r>
      <w:r w:rsidRPr="00FE1808">
        <w:rPr>
          <w:b w:val="0"/>
          <w:bCs/>
          <w:spacing w:val="-5"/>
        </w:rPr>
        <w:t xml:space="preserve"> </w:t>
      </w:r>
      <w:r w:rsidRPr="00FE1808">
        <w:rPr>
          <w:b w:val="0"/>
          <w:bCs/>
          <w:spacing w:val="2"/>
        </w:rPr>
        <w:t>die</w:t>
      </w:r>
      <w:r w:rsidRPr="00FE1808">
        <w:rPr>
          <w:b w:val="0"/>
          <w:bCs/>
          <w:spacing w:val="-4"/>
        </w:rPr>
        <w:t xml:space="preserve"> </w:t>
      </w:r>
      <w:r w:rsidRPr="00FE1808">
        <w:rPr>
          <w:b w:val="0"/>
          <w:bCs/>
        </w:rPr>
        <w:t>erforderliche</w:t>
      </w:r>
      <w:r w:rsidRPr="00FE1808">
        <w:rPr>
          <w:b w:val="0"/>
          <w:bCs/>
          <w:spacing w:val="-5"/>
        </w:rPr>
        <w:t xml:space="preserve"> </w:t>
      </w:r>
      <w:r w:rsidRPr="00FE1808">
        <w:rPr>
          <w:b w:val="0"/>
          <w:bCs/>
        </w:rPr>
        <w:t>und</w:t>
      </w:r>
      <w:r w:rsidRPr="00FE1808">
        <w:rPr>
          <w:b w:val="0"/>
          <w:bCs/>
          <w:spacing w:val="-4"/>
        </w:rPr>
        <w:t xml:space="preserve"> </w:t>
      </w:r>
      <w:r w:rsidRPr="00FE1808">
        <w:rPr>
          <w:b w:val="0"/>
          <w:bCs/>
        </w:rPr>
        <w:t xml:space="preserve">gebotene Mitwirkung zu fördern. Es bleibt jedoch </w:t>
      </w:r>
      <w:r w:rsidRPr="00FE1808">
        <w:rPr>
          <w:b w:val="0"/>
          <w:bCs/>
          <w:spacing w:val="2"/>
        </w:rPr>
        <w:t xml:space="preserve">die </w:t>
      </w:r>
      <w:r w:rsidRPr="00FE1808">
        <w:rPr>
          <w:b w:val="0"/>
          <w:bCs/>
        </w:rPr>
        <w:t xml:space="preserve">Pflicht des Auftragnehmers, </w:t>
      </w:r>
      <w:r w:rsidRPr="00FE1808">
        <w:rPr>
          <w:b w:val="0"/>
          <w:bCs/>
          <w:spacing w:val="2"/>
        </w:rPr>
        <w:t xml:space="preserve">die </w:t>
      </w:r>
      <w:r w:rsidRPr="00FE1808">
        <w:rPr>
          <w:b w:val="0"/>
          <w:bCs/>
        </w:rPr>
        <w:t xml:space="preserve">von </w:t>
      </w:r>
      <w:r w:rsidRPr="00FE1808">
        <w:rPr>
          <w:b w:val="0"/>
          <w:bCs/>
          <w:spacing w:val="2"/>
        </w:rPr>
        <w:t xml:space="preserve">ihm </w:t>
      </w:r>
      <w:r w:rsidRPr="00FE1808">
        <w:rPr>
          <w:b w:val="0"/>
          <w:bCs/>
        </w:rPr>
        <w:t xml:space="preserve">benötigten Unterlagen so rechtzeitig beim Auftraggeber abzufordern, dass </w:t>
      </w:r>
      <w:r w:rsidRPr="00FE1808">
        <w:rPr>
          <w:b w:val="0"/>
          <w:bCs/>
          <w:spacing w:val="2"/>
        </w:rPr>
        <w:t xml:space="preserve">die </w:t>
      </w:r>
      <w:r w:rsidRPr="00FE1808">
        <w:rPr>
          <w:b w:val="0"/>
          <w:bCs/>
          <w:spacing w:val="-3"/>
        </w:rPr>
        <w:t>Projekt</w:t>
      </w:r>
      <w:r w:rsidRPr="00FE1808">
        <w:rPr>
          <w:b w:val="0"/>
          <w:bCs/>
        </w:rPr>
        <w:t xml:space="preserve">realisierung, insbesondere </w:t>
      </w:r>
      <w:r w:rsidRPr="00FE1808">
        <w:rPr>
          <w:b w:val="0"/>
          <w:bCs/>
          <w:spacing w:val="2"/>
        </w:rPr>
        <w:t xml:space="preserve">die </w:t>
      </w:r>
      <w:r w:rsidRPr="00FE1808">
        <w:rPr>
          <w:b w:val="0"/>
          <w:bCs/>
        </w:rPr>
        <w:t>Terminziele, nicht gefährdet</w:t>
      </w:r>
      <w:r w:rsidRPr="00FE1808">
        <w:rPr>
          <w:b w:val="0"/>
          <w:bCs/>
          <w:spacing w:val="-4"/>
        </w:rPr>
        <w:t xml:space="preserve"> </w:t>
      </w:r>
      <w:r w:rsidRPr="00FE1808">
        <w:rPr>
          <w:b w:val="0"/>
          <w:bCs/>
        </w:rPr>
        <w:t>werden.</w:t>
      </w:r>
    </w:p>
    <w:p w14:paraId="07CC3336" w14:textId="77777777" w:rsidR="00950F80" w:rsidRPr="00284D0F" w:rsidRDefault="00950F80" w:rsidP="00371987">
      <w:pPr>
        <w:pStyle w:val="berschrift3"/>
      </w:pPr>
      <w:r w:rsidRPr="00284D0F">
        <w:t>EDV</w:t>
      </w:r>
    </w:p>
    <w:p w14:paraId="73513031" w14:textId="77777777" w:rsidR="00950F80" w:rsidRPr="00E204FB" w:rsidRDefault="00950F80" w:rsidP="004A5766">
      <w:pPr>
        <w:pStyle w:val="berschrift4"/>
        <w:rPr>
          <w:lang w:val="en-US"/>
        </w:rPr>
      </w:pPr>
      <w:proofErr w:type="spellStart"/>
      <w:r w:rsidRPr="00E204FB">
        <w:rPr>
          <w:lang w:val="en-US"/>
        </w:rPr>
        <w:t>Projektkommunikationssysteme</w:t>
      </w:r>
      <w:proofErr w:type="spellEnd"/>
      <w:r>
        <w:rPr>
          <w:lang w:val="en-US"/>
        </w:rPr>
        <w:t> </w:t>
      </w:r>
      <w:r w:rsidRPr="00E204FB">
        <w:rPr>
          <w:lang w:val="en-US"/>
        </w:rPr>
        <w:t>/</w:t>
      </w:r>
      <w:r>
        <w:rPr>
          <w:lang w:val="en-US"/>
        </w:rPr>
        <w:t> </w:t>
      </w:r>
      <w:r w:rsidRPr="00E204FB">
        <w:rPr>
          <w:lang w:val="en-US"/>
        </w:rPr>
        <w:t>Common Data Environment</w:t>
      </w:r>
      <w:r w:rsidRPr="00E204FB">
        <w:rPr>
          <w:spacing w:val="-1"/>
          <w:lang w:val="en-US"/>
        </w:rPr>
        <w:t xml:space="preserve"> </w:t>
      </w:r>
      <w:r w:rsidRPr="00E204FB">
        <w:rPr>
          <w:lang w:val="en-US"/>
        </w:rPr>
        <w:t>(CDE)</w:t>
      </w:r>
    </w:p>
    <w:p w14:paraId="422B3AA0" w14:textId="5B58BFBF" w:rsidR="00950F80" w:rsidRDefault="00950F80" w:rsidP="004A468B">
      <w:pPr>
        <w:pStyle w:val="AnkreuzenE2"/>
      </w:pPr>
      <w:r>
        <w:t>Die</w:t>
      </w:r>
      <w:r>
        <w:rPr>
          <w:spacing w:val="21"/>
        </w:rPr>
        <w:t xml:space="preserve"> </w:t>
      </w:r>
      <w:r>
        <w:t>Projektkommunikation</w:t>
      </w:r>
      <w:r>
        <w:rPr>
          <w:spacing w:val="22"/>
        </w:rPr>
        <w:t xml:space="preserve"> </w:t>
      </w:r>
      <w:r>
        <w:t>wird</w:t>
      </w:r>
      <w:r>
        <w:rPr>
          <w:spacing w:val="22"/>
        </w:rPr>
        <w:t xml:space="preserve"> </w:t>
      </w:r>
      <w:r>
        <w:t>unter</w:t>
      </w:r>
      <w:r>
        <w:rPr>
          <w:spacing w:val="22"/>
        </w:rPr>
        <w:t xml:space="preserve"> </w:t>
      </w:r>
      <w:r>
        <w:t>Einsatz</w:t>
      </w:r>
      <w:r>
        <w:rPr>
          <w:spacing w:val="22"/>
        </w:rPr>
        <w:t xml:space="preserve"> </w:t>
      </w:r>
      <w:r>
        <w:t>eines</w:t>
      </w:r>
      <w:r>
        <w:rPr>
          <w:spacing w:val="22"/>
        </w:rPr>
        <w:t xml:space="preserve"> </w:t>
      </w:r>
      <w:r>
        <w:t>internetbasierten</w:t>
      </w:r>
      <w:r>
        <w:rPr>
          <w:spacing w:val="22"/>
        </w:rPr>
        <w:t xml:space="preserve"> </w:t>
      </w:r>
      <w:r>
        <w:t>Projektkommunikationssystems</w:t>
      </w:r>
      <w:r w:rsidR="00FB29E2">
        <w:t xml:space="preserve"> </w:t>
      </w:r>
      <w:r w:rsidR="00FB29E2" w:rsidRPr="00501D28">
        <w:rPr>
          <w:color w:val="BFBFBF" w:themeColor="background1" w:themeShade="BF"/>
        </w:rPr>
        <w:t>_</w:t>
      </w:r>
      <w:r w:rsidR="0055467B">
        <w:rPr>
          <w:color w:val="BFBFBF" w:themeColor="background1" w:themeShade="BF"/>
        </w:rPr>
        <w:t>______</w:t>
      </w:r>
      <w:r w:rsidR="00FB29E2" w:rsidRPr="00501D28">
        <w:rPr>
          <w:color w:val="BFBFBF" w:themeColor="background1" w:themeShade="BF"/>
        </w:rPr>
        <w:t>__</w:t>
      </w:r>
      <w:r>
        <w:t xml:space="preserve"> </w:t>
      </w:r>
      <w:r>
        <w:rPr>
          <w:spacing w:val="-6"/>
        </w:rPr>
        <w:t>ab</w:t>
      </w:r>
      <w:r>
        <w:t>gewickelt. Der Auftragnehmer verwendet dieses Programm während der Durchführung der vertraglichen Leistungen. Die Bereitstellung, Datenerhaltung und -sicherung sowie Master-Administration werden vom Systemanbieter des Auftraggebers</w:t>
      </w:r>
      <w:r>
        <w:rPr>
          <w:spacing w:val="-1"/>
        </w:rPr>
        <w:t xml:space="preserve"> </w:t>
      </w:r>
      <w:r>
        <w:t>vorgenommen.</w:t>
      </w:r>
    </w:p>
    <w:p w14:paraId="51DCC5A5" w14:textId="3D02C545" w:rsidR="00950F80" w:rsidRDefault="00950F80" w:rsidP="004A468B">
      <w:pPr>
        <w:pStyle w:val="AnkreuzenE2"/>
      </w:pPr>
      <w:r w:rsidRPr="00905A9F">
        <w:t xml:space="preserve">Der Auftragnehmer stellt im Rahmen seiner Vertragsleistungen </w:t>
      </w:r>
      <w:r w:rsidRPr="00846460">
        <w:t xml:space="preserve">ein geeignetes Projektkommunikationssystem </w:t>
      </w:r>
      <w:r w:rsidRPr="00905A9F">
        <w:t>zur Verfügung. Der Auftragnehmer übermittelt dem Auftraggeber in abzustimmenden zeitlichen Abständen (soweit nicht etwas anderes bestimmt ist: bis zum 10. eines jeden Quartals) auf Datenträger den aktuellen Datenstatus des Projekts. Nach Beendigung des Projekts erhält der Auftraggeber einen kompletten Datensatz</w:t>
      </w:r>
      <w:r>
        <w:t>.</w:t>
      </w:r>
    </w:p>
    <w:p w14:paraId="41906051" w14:textId="77777777" w:rsidR="00296A7A" w:rsidRPr="009F5D3D" w:rsidRDefault="00296A7A" w:rsidP="004A468B">
      <w:pPr>
        <w:pStyle w:val="AnkreuzenE2"/>
      </w:pPr>
    </w:p>
    <w:p w14:paraId="5ACBCC54" w14:textId="77777777" w:rsidR="00296A7A" w:rsidRPr="00F114B4" w:rsidRDefault="00296A7A" w:rsidP="00296A7A">
      <w:pPr>
        <w:pStyle w:val="Textkrper"/>
        <w:spacing w:after="240"/>
        <w:ind w:left="1588"/>
      </w:pPr>
      <w:r w:rsidRPr="00CB5802">
        <w:rPr>
          <w:noProof/>
        </w:rPr>
        <mc:AlternateContent>
          <mc:Choice Requires="wps">
            <w:drawing>
              <wp:anchor distT="0" distB="0" distL="0" distR="0" simplePos="0" relativeHeight="251936256" behindDoc="1" locked="0" layoutInCell="0" allowOverlap="1" wp14:anchorId="576AA89A" wp14:editId="31D2FFFA">
                <wp:simplePos x="0" y="0"/>
                <wp:positionH relativeFrom="margin">
                  <wp:posOffset>989965</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48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5C8F7" id="Freeform 468" o:spid="_x0000_s1026" style="position:absolute;margin-left:77.95pt;margin-top:15.05pt;width:405.35pt;height:0;z-index:-2513802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" o:allowincell="f" path="m,l10192,e" filled="f" strokecolor="#bfbfbf [2412]" strokeweight=".25pt">
                <v:path arrowok="t" o:connecttype="custom" o:connectlocs="0,0;5148000,0" o:connectangles="0,0"/>
                <w10:wrap type="tight" anchorx="margin"/>
              </v:shape>
            </w:pict>
          </mc:Fallback>
        </mc:AlternateContent>
      </w:r>
    </w:p>
    <w:p w14:paraId="1D972CCD" w14:textId="77777777" w:rsidR="00950F80" w:rsidRPr="009434EF" w:rsidRDefault="00950F80" w:rsidP="005878ED">
      <w:pPr>
        <w:pStyle w:val="TextkrperE2"/>
        <w:rPr>
          <w:sz w:val="16"/>
          <w:szCs w:val="16"/>
        </w:rPr>
      </w:pPr>
      <w:r w:rsidRPr="009434EF">
        <w:rPr>
          <w:color w:val="1A171C"/>
        </w:rPr>
        <w:t>Die mit der Nutzung des Projektkommunikationssystems verbundenen personellen Mehraufwendungen (z.</w:t>
      </w:r>
      <w:r>
        <w:rPr>
          <w:color w:val="1A171C"/>
        </w:rPr>
        <w:t> </w:t>
      </w:r>
      <w:r w:rsidRPr="009434EF">
        <w:rPr>
          <w:color w:val="1A171C"/>
        </w:rPr>
        <w:t>B. für Schulung und Dateneingabe/Datenauswertung) sind, soweit in diesem Vertrag und seinen Anlagen nichts anderes bestimmt ist, mit dem vertraglichen Honorar abgegolten.</w:t>
      </w:r>
    </w:p>
    <w:p w14:paraId="184E5835" w14:textId="77777777" w:rsidR="00950F80" w:rsidRDefault="00950F80" w:rsidP="004A5766">
      <w:pPr>
        <w:pStyle w:val="berschrift4"/>
      </w:pPr>
      <w:r>
        <w:t>Sonstige zu beachtende Vorgaben des Auftraggebers in Bezug auf</w:t>
      </w:r>
      <w:r>
        <w:rPr>
          <w:spacing w:val="-5"/>
        </w:rPr>
        <w:t xml:space="preserve"> </w:t>
      </w:r>
      <w:r>
        <w:t>Anwendungsprogramme</w:t>
      </w:r>
    </w:p>
    <w:p w14:paraId="1ABFD277" w14:textId="19E4BB52" w:rsidR="00950F80" w:rsidRDefault="00950F80" w:rsidP="004A468B">
      <w:pPr>
        <w:pStyle w:val="AnkreuzenE2"/>
      </w:pPr>
      <w:r>
        <w:t>Der Auftragnehmer hat die nachbenannte Software bei seinen Leistungen zu berücksichtigen und einzusetzen:</w:t>
      </w:r>
    </w:p>
    <w:p w14:paraId="46CA531D" w14:textId="77777777" w:rsidR="00753CC4" w:rsidRPr="009F5D3D" w:rsidRDefault="00753CC4" w:rsidP="00753CC4">
      <w:pPr>
        <w:pStyle w:val="TextkrperE2"/>
        <w:spacing w:after="0"/>
        <w:ind w:left="1588"/>
      </w:pPr>
    </w:p>
    <w:p w14:paraId="5AE36C1B" w14:textId="77777777" w:rsidR="00753CC4" w:rsidRPr="00F114B4" w:rsidRDefault="00753CC4" w:rsidP="00753CC4">
      <w:pPr>
        <w:pStyle w:val="Textkrper"/>
        <w:spacing w:after="240"/>
        <w:ind w:left="1588"/>
      </w:pPr>
      <w:r w:rsidRPr="00CB5802">
        <w:rPr>
          <w:noProof/>
        </w:rPr>
        <mc:AlternateContent>
          <mc:Choice Requires="wps">
            <w:drawing>
              <wp:anchor distT="0" distB="0" distL="0" distR="0" simplePos="0" relativeHeight="253003776" behindDoc="1" locked="0" layoutInCell="0" allowOverlap="1" wp14:anchorId="61B72937" wp14:editId="4AB501EA">
                <wp:simplePos x="0" y="0"/>
                <wp:positionH relativeFrom="margin">
                  <wp:posOffset>989965</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5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E0B2D" id="Freeform 468" o:spid="_x0000_s1026" style="position:absolute;margin-left:77.95pt;margin-top:15.05pt;width:405.35pt;height:0;z-index:-250312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" o:allowincell="f" path="m,l10192,e" filled="f" strokecolor="#bfbfbf [2412]" strokeweight=".25pt">
                <v:path arrowok="t" o:connecttype="custom" o:connectlocs="0,0;5148000,0" o:connectangles="0,0"/>
                <w10:wrap type="tight" anchorx="margin"/>
              </v:shape>
            </w:pict>
          </mc:Fallback>
        </mc:AlternateContent>
      </w:r>
    </w:p>
    <w:p w14:paraId="373D3096" w14:textId="77777777" w:rsidR="00950F80" w:rsidRDefault="00950F80" w:rsidP="004A5766">
      <w:pPr>
        <w:pStyle w:val="berschrift4"/>
      </w:pPr>
      <w:r>
        <w:lastRenderedPageBreak/>
        <w:t>Dokumentations- und Ablagesysteme</w:t>
      </w:r>
    </w:p>
    <w:p w14:paraId="0E388134" w14:textId="33255779" w:rsidR="00950F80" w:rsidRDefault="00950F80" w:rsidP="004A468B">
      <w:pPr>
        <w:pStyle w:val="AnkreuzenE2"/>
      </w:pPr>
      <w:r>
        <w:t>Die Ablage von Daten erfolgt nach der vom Auftraggeber vorgegebenen bzw. mit dem Auftraggeber abgestimmten Dokumentations- und Datenablagestruktur.</w:t>
      </w:r>
    </w:p>
    <w:p w14:paraId="18FAC9C0" w14:textId="77777777" w:rsidR="001D1859" w:rsidRPr="009F5D3D" w:rsidRDefault="001D1859" w:rsidP="001D1859">
      <w:pPr>
        <w:pStyle w:val="TextkrperE2"/>
        <w:spacing w:after="0"/>
        <w:ind w:left="1588"/>
      </w:pPr>
    </w:p>
    <w:p w14:paraId="681A7F33" w14:textId="77777777" w:rsidR="001D1859" w:rsidRPr="00F114B4" w:rsidRDefault="001D1859" w:rsidP="001D1859">
      <w:pPr>
        <w:pStyle w:val="Textkrper"/>
        <w:spacing w:after="240"/>
        <w:ind w:left="1588"/>
      </w:pPr>
      <w:r w:rsidRPr="00CB5802">
        <w:rPr>
          <w:noProof/>
        </w:rPr>
        <mc:AlternateContent>
          <mc:Choice Requires="wps">
            <w:drawing>
              <wp:anchor distT="0" distB="0" distL="0" distR="0" simplePos="0" relativeHeight="251940352" behindDoc="1" locked="0" layoutInCell="0" allowOverlap="1" wp14:anchorId="5B8EA70F" wp14:editId="0AABDAFF">
                <wp:simplePos x="0" y="0"/>
                <wp:positionH relativeFrom="margin">
                  <wp:posOffset>989965</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48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506EE" id="Freeform 468" o:spid="_x0000_s1026" style="position:absolute;margin-left:77.95pt;margin-top:15.05pt;width:405.35pt;height:0;z-index:-2513761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" o:allowincell="f" path="m,l10192,e" filled="f" strokecolor="#bfbfbf [2412]" strokeweight=".25pt">
                <v:path arrowok="t" o:connecttype="custom" o:connectlocs="0,0;5148000,0" o:connectangles="0,0"/>
                <w10:wrap type="tight" anchorx="margin"/>
              </v:shape>
            </w:pict>
          </mc:Fallback>
        </mc:AlternateContent>
      </w:r>
    </w:p>
    <w:p w14:paraId="3C3868A4" w14:textId="77777777" w:rsidR="00950F80" w:rsidRPr="00284D0F" w:rsidRDefault="00950F80" w:rsidP="00371987">
      <w:pPr>
        <w:pStyle w:val="berschrift3"/>
      </w:pPr>
      <w:r w:rsidRPr="00284D0F">
        <w:t>Schnittstellen zur IT des Rechnungswesens des Auftraggebers</w:t>
      </w:r>
    </w:p>
    <w:p w14:paraId="00887B70" w14:textId="77777777" w:rsidR="00A66D18" w:rsidRPr="009462B6" w:rsidRDefault="00A66D18" w:rsidP="00A66D18">
      <w:pPr>
        <w:pStyle w:val="TextkrperE2"/>
        <w:spacing w:after="0"/>
        <w:ind w:left="142"/>
      </w:pPr>
    </w:p>
    <w:p w14:paraId="0EF428B2" w14:textId="77777777" w:rsidR="00A66D18" w:rsidRPr="00A537C7" w:rsidRDefault="00A66D18" w:rsidP="00A66D18">
      <w:pPr>
        <w:pStyle w:val="Textkrper"/>
        <w:spacing w:after="360"/>
      </w:pPr>
      <w:r w:rsidRPr="00A537C7">
        <w:rPr>
          <w:noProof/>
        </w:rPr>
        <mc:AlternateContent>
          <mc:Choice Requires="wps">
            <w:drawing>
              <wp:anchor distT="0" distB="0" distL="0" distR="0" simplePos="0" relativeHeight="251944448" behindDoc="1" locked="0" layoutInCell="0" allowOverlap="1" wp14:anchorId="47C9E033" wp14:editId="26AAD7F6">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48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BF7B6" id="Freeform 468" o:spid="_x0000_s1026" style="position:absolute;margin-left:42.55pt;margin-top:15.05pt;width:479.05pt;height:0;z-index:-2513720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52D46C9A" w14:textId="77777777" w:rsidR="00950F80" w:rsidRPr="00284D0F" w:rsidRDefault="00950F80" w:rsidP="00371987">
      <w:pPr>
        <w:pStyle w:val="berschrift3"/>
      </w:pPr>
      <w:r w:rsidRPr="00284D0F">
        <w:t>Schnittstellen zu weiteren Projektbeteiligten</w:t>
      </w:r>
    </w:p>
    <w:p w14:paraId="3F045D82" w14:textId="43194DFB" w:rsidR="00950F80" w:rsidRPr="00C23D66" w:rsidRDefault="00950F80" w:rsidP="00C23D66">
      <w:pPr>
        <w:pStyle w:val="Textkrper"/>
      </w:pPr>
      <w:r w:rsidRPr="00C23D66">
        <w:t>Folgende Schnittstellen zu den weiteren Projektbeteiligten sind zu beachten:</w:t>
      </w:r>
    </w:p>
    <w:p w14:paraId="07C41B7D" w14:textId="77777777" w:rsidR="005E0BD1" w:rsidRPr="009462B6" w:rsidRDefault="005E0BD1" w:rsidP="005E0BD1">
      <w:pPr>
        <w:pStyle w:val="TextkrperE2"/>
        <w:spacing w:after="0"/>
        <w:ind w:left="142"/>
      </w:pPr>
    </w:p>
    <w:p w14:paraId="095F526B" w14:textId="77777777" w:rsidR="005E0BD1" w:rsidRPr="00A537C7" w:rsidRDefault="005E0BD1" w:rsidP="005E0BD1">
      <w:pPr>
        <w:pStyle w:val="Textkrper"/>
        <w:spacing w:after="360"/>
      </w:pPr>
      <w:r w:rsidRPr="00A537C7">
        <w:rPr>
          <w:noProof/>
        </w:rPr>
        <mc:AlternateContent>
          <mc:Choice Requires="wps">
            <w:drawing>
              <wp:anchor distT="0" distB="0" distL="0" distR="0" simplePos="0" relativeHeight="251948544" behindDoc="1" locked="0" layoutInCell="0" allowOverlap="1" wp14:anchorId="28E99BB4" wp14:editId="25071126">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49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13C5A" id="Freeform 468" o:spid="_x0000_s1026" style="position:absolute;margin-left:42.55pt;margin-top:15.05pt;width:479.05pt;height:0;z-index:-25136793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57EFAA71" w14:textId="77777777" w:rsidR="00950F80" w:rsidRPr="00284D0F" w:rsidRDefault="00950F80" w:rsidP="00371987">
      <w:pPr>
        <w:pStyle w:val="berschrift3"/>
      </w:pPr>
      <w:r w:rsidRPr="00284D0F">
        <w:t>Leitungspersonal des Auftragnehmers</w:t>
      </w:r>
    </w:p>
    <w:p w14:paraId="350E1F98" w14:textId="77777777" w:rsidR="00950F80" w:rsidRPr="00170CBC" w:rsidRDefault="00950F80" w:rsidP="00170CBC">
      <w:pPr>
        <w:pStyle w:val="Textkrper"/>
      </w:pPr>
      <w:r w:rsidRPr="00170CBC">
        <w:t>Der Auftragnehmer hat die ihm übertragenen Leistungen im eigenen Unternehmen zu erbringen. Eine Übertragung auf Nachunternehmer, die in diesem Vertrag und seinen Anlagen nicht spezifiziert sind, ist ohne Zustimmung des Auftraggebers nicht zulässig.</w:t>
      </w:r>
    </w:p>
    <w:p w14:paraId="72EEF283" w14:textId="77777777" w:rsidR="00950F80" w:rsidRPr="00170CBC" w:rsidRDefault="00950F80" w:rsidP="00170CBC">
      <w:pPr>
        <w:pStyle w:val="Textkrper"/>
      </w:pPr>
      <w:r w:rsidRPr="00170CBC">
        <w:t>Der Auftragnehmer hat als verantwortliche leitende Mitarbeiter/innen für die Bearbeitung der Projektaufgabe folgende Personen benannt (Leitungspersonal):</w:t>
      </w:r>
    </w:p>
    <w:p w14:paraId="007150AC" w14:textId="3433EB63" w:rsidR="00950F80" w:rsidRPr="005A3563" w:rsidRDefault="00950F80" w:rsidP="00170CBC">
      <w:pPr>
        <w:pStyle w:val="Ankreuzen"/>
      </w:pPr>
      <w:r>
        <w:t xml:space="preserve">Auflistung des Leitungspersonals </w:t>
      </w:r>
      <w:r>
        <w:rPr>
          <w:rFonts w:ascii="FrutigerNextPro-Medium" w:hAnsi="FrutigerNextPro-Medium" w:cs="FrutigerNextPro-Medium"/>
        </w:rPr>
        <w:t>(</w:t>
      </w:r>
      <w:r w:rsidRPr="005A3563">
        <w:t>Anlage 7)</w:t>
      </w:r>
    </w:p>
    <w:p w14:paraId="5EBF18D3" w14:textId="1B0BF147" w:rsidR="00950F80" w:rsidRDefault="00950F80" w:rsidP="001F3690">
      <w:pPr>
        <w:pStyle w:val="Ankreuzen"/>
      </w:pPr>
      <w:r>
        <w:t>Projektleitung des Auftragnehmers:</w:t>
      </w:r>
    </w:p>
    <w:p w14:paraId="58701564" w14:textId="77777777" w:rsidR="00F84D8B" w:rsidRPr="009462B6" w:rsidRDefault="00F84D8B" w:rsidP="00F84D8B">
      <w:pPr>
        <w:pStyle w:val="TextkrperE2"/>
        <w:spacing w:after="0"/>
      </w:pPr>
    </w:p>
    <w:p w14:paraId="5EF183AE" w14:textId="77777777" w:rsidR="00F84D8B" w:rsidRPr="009005D8" w:rsidRDefault="00F84D8B" w:rsidP="00F84D8B">
      <w:pPr>
        <w:pStyle w:val="Textkrper"/>
        <w:spacing w:after="240"/>
        <w:ind w:left="851"/>
      </w:pPr>
      <w:r w:rsidRPr="00A537C7">
        <w:rPr>
          <w:noProof/>
        </w:rPr>
        <mc:AlternateContent>
          <mc:Choice Requires="wps">
            <w:drawing>
              <wp:anchor distT="0" distB="0" distL="0" distR="0" simplePos="0" relativeHeight="251952640" behindDoc="1" locked="0" layoutInCell="0" allowOverlap="1" wp14:anchorId="725588B1" wp14:editId="5669F060">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5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6AB33" id="Freeform 468" o:spid="_x0000_s1026" style="position:absolute;margin-left:79.4pt;margin-top:15.05pt;width:439.35pt;height:0;z-index:-25136384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92ED82A" w14:textId="77777777" w:rsidR="00950F80" w:rsidRDefault="00950F80" w:rsidP="00CB3278">
      <w:pPr>
        <w:pStyle w:val="TextkrperE2"/>
        <w:rPr>
          <w:color w:val="1A171C"/>
        </w:rPr>
      </w:pPr>
      <w:r>
        <w:rPr>
          <w:color w:val="1A171C"/>
        </w:rPr>
        <w:t>Stellvertretende Projektleitung des Auftragnehmers:</w:t>
      </w:r>
    </w:p>
    <w:p w14:paraId="2D15CC4D" w14:textId="77777777" w:rsidR="00F84D8B" w:rsidRPr="009462B6" w:rsidRDefault="00F84D8B" w:rsidP="00F84D8B">
      <w:pPr>
        <w:pStyle w:val="TextkrperE2"/>
        <w:spacing w:after="0"/>
      </w:pPr>
    </w:p>
    <w:p w14:paraId="384B8150" w14:textId="77777777" w:rsidR="00F84D8B" w:rsidRPr="009005D8" w:rsidRDefault="00F84D8B" w:rsidP="00F84D8B">
      <w:pPr>
        <w:pStyle w:val="Textkrper"/>
        <w:spacing w:after="240"/>
        <w:ind w:left="851"/>
      </w:pPr>
      <w:r w:rsidRPr="00A537C7">
        <w:rPr>
          <w:noProof/>
        </w:rPr>
        <mc:AlternateContent>
          <mc:Choice Requires="wps">
            <w:drawing>
              <wp:anchor distT="0" distB="0" distL="0" distR="0" simplePos="0" relativeHeight="251957760" behindDoc="1" locked="0" layoutInCell="0" allowOverlap="1" wp14:anchorId="43AC9DA6" wp14:editId="5028BD00">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F0AE" id="Freeform 468" o:spid="_x0000_s1026" style="position:absolute;margin-left:79.4pt;margin-top:15.05pt;width:439.35pt;height:0;z-index:-25135872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28186C8" w14:textId="77777777" w:rsidR="00950F80" w:rsidRDefault="00950F80" w:rsidP="00CB3278">
      <w:pPr>
        <w:pStyle w:val="TextkrperE2"/>
        <w:rPr>
          <w:color w:val="1A171C"/>
        </w:rPr>
      </w:pPr>
      <w:r>
        <w:rPr>
          <w:color w:val="1A171C"/>
        </w:rPr>
        <w:t>Sonstiges Leitungspersonal:</w:t>
      </w:r>
    </w:p>
    <w:p w14:paraId="049B2982" w14:textId="77777777" w:rsidR="00F84D8B" w:rsidRPr="009462B6" w:rsidRDefault="00F84D8B" w:rsidP="00F84D8B">
      <w:pPr>
        <w:pStyle w:val="TextkrperE2"/>
        <w:spacing w:after="0"/>
      </w:pPr>
    </w:p>
    <w:p w14:paraId="4F940FA8" w14:textId="77777777" w:rsidR="00F84D8B" w:rsidRPr="009005D8" w:rsidRDefault="00F84D8B" w:rsidP="00F84D8B">
      <w:pPr>
        <w:pStyle w:val="Textkrper"/>
        <w:spacing w:after="240"/>
        <w:ind w:left="851"/>
      </w:pPr>
      <w:r w:rsidRPr="00A537C7">
        <w:rPr>
          <w:noProof/>
        </w:rPr>
        <mc:AlternateContent>
          <mc:Choice Requires="wps">
            <w:drawing>
              <wp:anchor distT="0" distB="0" distL="0" distR="0" simplePos="0" relativeHeight="251962880" behindDoc="1" locked="0" layoutInCell="0" allowOverlap="1" wp14:anchorId="7E29790B" wp14:editId="1815931C">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818FB" id="Freeform 468" o:spid="_x0000_s1026" style="position:absolute;margin-left:79.4pt;margin-top:15.05pt;width:439.35pt;height:0;z-index:-25135360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1B6D2ED" w14:textId="77777777" w:rsidR="00950F80" w:rsidRDefault="00950F80" w:rsidP="00950F80">
      <w:pPr>
        <w:pStyle w:val="Textkrper"/>
        <w:kinsoku w:val="0"/>
        <w:overflowPunct w:val="0"/>
        <w:ind w:left="110" w:right="108"/>
        <w:rPr>
          <w:color w:val="1A171C"/>
        </w:rPr>
      </w:pPr>
      <w:r>
        <w:rPr>
          <w:color w:val="1A171C"/>
        </w:rPr>
        <w:t xml:space="preserve">Projektleiter/in und Stellvertreter/in sind jeweils einzeln dazu berechtigt, den Auftragnehmer in Bezug auf die Abwicklung dieses Planungsauftrages rechtsgeschäftlich zu vertreten. </w:t>
      </w:r>
    </w:p>
    <w:p w14:paraId="4403CEF6" w14:textId="77777777" w:rsidR="00950F80" w:rsidRPr="009434EF" w:rsidRDefault="00950F80" w:rsidP="00950F80">
      <w:pPr>
        <w:pStyle w:val="Textkrper"/>
        <w:kinsoku w:val="0"/>
        <w:overflowPunct w:val="0"/>
        <w:ind w:left="110" w:right="108"/>
        <w:rPr>
          <w:color w:val="1A171C"/>
        </w:rPr>
      </w:pPr>
      <w:r w:rsidRPr="009434EF">
        <w:rPr>
          <w:color w:val="1A171C"/>
        </w:rPr>
        <w:t>Projektleiter</w:t>
      </w:r>
      <w:r>
        <w:rPr>
          <w:color w:val="1A171C"/>
        </w:rPr>
        <w:t>/in</w:t>
      </w:r>
      <w:r w:rsidRPr="009434EF">
        <w:rPr>
          <w:color w:val="1A171C"/>
        </w:rPr>
        <w:t xml:space="preserve">, </w:t>
      </w:r>
      <w:r>
        <w:rPr>
          <w:color w:val="1A171C"/>
        </w:rPr>
        <w:t>Stellvertreter/in</w:t>
      </w:r>
      <w:r w:rsidRPr="009434EF">
        <w:rPr>
          <w:color w:val="1A171C"/>
        </w:rPr>
        <w:t xml:space="preserve"> und in diesem Vertrag benannte Projektmitarbeite</w:t>
      </w:r>
      <w:r>
        <w:rPr>
          <w:color w:val="1A171C"/>
        </w:rPr>
        <w:t>r/innen</w:t>
      </w:r>
      <w:r w:rsidRPr="009434EF">
        <w:rPr>
          <w:color w:val="1A171C"/>
        </w:rPr>
        <w:t xml:space="preserve"> müssen über eine abgeschlossene (Fach-)Hochschulausbildung und eine angemessene Berufspraxis – in der Regel mindestens </w:t>
      </w:r>
      <w:r>
        <w:rPr>
          <w:color w:val="1A171C"/>
        </w:rPr>
        <w:t>fünf</w:t>
      </w:r>
      <w:r w:rsidRPr="009434EF">
        <w:rPr>
          <w:color w:val="1A171C"/>
        </w:rPr>
        <w:t xml:space="preserve"> Jahre für d</w:t>
      </w:r>
      <w:r>
        <w:rPr>
          <w:color w:val="1A171C"/>
        </w:rPr>
        <w:t>ie</w:t>
      </w:r>
      <w:r w:rsidRPr="009434EF">
        <w:rPr>
          <w:color w:val="1A171C"/>
        </w:rPr>
        <w:t xml:space="preserve"> </w:t>
      </w:r>
      <w:r>
        <w:rPr>
          <w:color w:val="1A171C"/>
        </w:rPr>
        <w:t>L</w:t>
      </w:r>
      <w:r w:rsidRPr="009434EF">
        <w:rPr>
          <w:color w:val="1A171C"/>
        </w:rPr>
        <w:t>eit</w:t>
      </w:r>
      <w:r>
        <w:rPr>
          <w:color w:val="1A171C"/>
        </w:rPr>
        <w:t xml:space="preserve">ung </w:t>
      </w:r>
      <w:r w:rsidRPr="009434EF">
        <w:rPr>
          <w:color w:val="1A171C"/>
        </w:rPr>
        <w:t>und d</w:t>
      </w:r>
      <w:r>
        <w:rPr>
          <w:color w:val="1A171C"/>
        </w:rPr>
        <w:t>ie</w:t>
      </w:r>
      <w:r w:rsidRPr="009434EF">
        <w:rPr>
          <w:color w:val="1A171C"/>
        </w:rPr>
        <w:t xml:space="preserve"> Stellvertret</w:t>
      </w:r>
      <w:r>
        <w:rPr>
          <w:color w:val="1A171C"/>
        </w:rPr>
        <w:t>ung</w:t>
      </w:r>
      <w:r w:rsidRPr="009434EF">
        <w:rPr>
          <w:color w:val="1A171C"/>
        </w:rPr>
        <w:t xml:space="preserve"> und </w:t>
      </w:r>
      <w:r>
        <w:rPr>
          <w:color w:val="1A171C"/>
        </w:rPr>
        <w:t>drei</w:t>
      </w:r>
      <w:r w:rsidRPr="009434EF">
        <w:rPr>
          <w:color w:val="1A171C"/>
        </w:rPr>
        <w:t xml:space="preserve"> Jahre </w:t>
      </w:r>
      <w:r>
        <w:rPr>
          <w:color w:val="1A171C"/>
        </w:rPr>
        <w:t>für die</w:t>
      </w:r>
      <w:r w:rsidRPr="009434EF">
        <w:rPr>
          <w:color w:val="1A171C"/>
        </w:rPr>
        <w:t xml:space="preserve"> Übrigen – verfügen. Der Auftragnehmer ist für den erforderlichen </w:t>
      </w:r>
      <w:r>
        <w:rPr>
          <w:color w:val="1A171C"/>
        </w:rPr>
        <w:t>E</w:t>
      </w:r>
      <w:r w:rsidRPr="009434EF">
        <w:rPr>
          <w:color w:val="1A171C"/>
        </w:rPr>
        <w:t xml:space="preserve">insatz </w:t>
      </w:r>
      <w:r>
        <w:rPr>
          <w:color w:val="1A171C"/>
        </w:rPr>
        <w:t xml:space="preserve">der Mitarbeiter/innen </w:t>
      </w:r>
      <w:r w:rsidRPr="009434EF">
        <w:rPr>
          <w:color w:val="1A171C"/>
        </w:rPr>
        <w:t>zur Bewältigung der ih</w:t>
      </w:r>
      <w:r>
        <w:rPr>
          <w:color w:val="1A171C"/>
        </w:rPr>
        <w:t>nen</w:t>
      </w:r>
      <w:r w:rsidRPr="009434EF">
        <w:rPr>
          <w:color w:val="1A171C"/>
        </w:rPr>
        <w:t xml:space="preserve"> übertragenen Projektaufgaben verantwortlich. Arbeitsrechtliche Weisungen an die Projektmitarbeite</w:t>
      </w:r>
      <w:r>
        <w:rPr>
          <w:color w:val="1A171C"/>
        </w:rPr>
        <w:t>r/innen</w:t>
      </w:r>
      <w:r w:rsidRPr="009434EF">
        <w:rPr>
          <w:color w:val="1A171C"/>
        </w:rPr>
        <w:t xml:space="preserve"> erteilt ausschließlich der Auftragnehmer. Zur Sicherung des Projekt-Know-hows verpflichtet sich der Auftragnehmer, das benannte Leitungspersonal während der gesamten Projektdauer für die übernommenen Projektleistungen einzusetzen, soweit nicht unabwendbare Ereignisse die Zurverfügungstellung aus rechtlichen oder tatsächlichen Gründen ausschließen. Diese Mitarbeite</w:t>
      </w:r>
      <w:r>
        <w:rPr>
          <w:color w:val="1A171C"/>
        </w:rPr>
        <w:t>r/innen</w:t>
      </w:r>
      <w:r w:rsidRPr="009434EF">
        <w:rPr>
          <w:color w:val="1A171C"/>
        </w:rPr>
        <w:t xml:space="preserve"> dürfen im Übrigen nur mit schriftlicher Zustimmung des Auftraggebers ausgewechselt werden. Neue Mitarbeite</w:t>
      </w:r>
      <w:r>
        <w:rPr>
          <w:color w:val="1A171C"/>
        </w:rPr>
        <w:t>r/innen</w:t>
      </w:r>
      <w:r w:rsidRPr="009434EF">
        <w:rPr>
          <w:color w:val="1A171C"/>
        </w:rPr>
        <w:t xml:space="preserve"> sind mit einem ausführlichen Lebenslauf und relevanten Referenzen vorzustellen. Der Auftraggeber kann die Zustimmung aus sachlichem Grund verweigern, insbesondere wenn neue Mitarbeite</w:t>
      </w:r>
      <w:r>
        <w:rPr>
          <w:color w:val="1A171C"/>
        </w:rPr>
        <w:t>r/innen</w:t>
      </w:r>
      <w:r w:rsidRPr="009434EF">
        <w:rPr>
          <w:color w:val="1A171C"/>
        </w:rPr>
        <w:t xml:space="preserve"> nicht die Erfahrung oder Qualifikation de</w:t>
      </w:r>
      <w:r>
        <w:rPr>
          <w:color w:val="1A171C"/>
        </w:rPr>
        <w:t>r</w:t>
      </w:r>
      <w:r w:rsidRPr="009434EF">
        <w:rPr>
          <w:color w:val="1A171C"/>
        </w:rPr>
        <w:t xml:space="preserve"> vormals gekündigten </w:t>
      </w:r>
      <w:r>
        <w:rPr>
          <w:color w:val="1A171C"/>
        </w:rPr>
        <w:t>Person</w:t>
      </w:r>
      <w:r w:rsidRPr="009434EF">
        <w:rPr>
          <w:color w:val="1A171C"/>
        </w:rPr>
        <w:t xml:space="preserve"> aufweisen.</w:t>
      </w:r>
    </w:p>
    <w:p w14:paraId="45D9B67E" w14:textId="77777777" w:rsidR="00950F80" w:rsidRDefault="00950F80" w:rsidP="00950F80">
      <w:pPr>
        <w:pStyle w:val="Textkrper"/>
        <w:kinsoku w:val="0"/>
        <w:overflowPunct w:val="0"/>
        <w:spacing w:before="1"/>
        <w:ind w:left="110" w:right="107"/>
        <w:rPr>
          <w:color w:val="1A171C"/>
        </w:rPr>
      </w:pPr>
      <w:r>
        <w:rPr>
          <w:color w:val="1A171C"/>
        </w:rPr>
        <w:t>Der Auftraggeber ist zudem berechtigt, vom Auftragnehmer die Auswechslung Beschäftigter durch andere vom Auftragnehmer benannte Beschäftigte zu verlangen, soweit die Beschäftigten durch ihr Verhalten gegen wesentliche Verpflichtungen aus diesem Vertrag verstoßen oder Umstände zu vertreten haben, die bei objektiver Beurteilung eine weitere Zusammenarbeit mit diesen unzumutbar machen. Der Auftraggeber kann darüber hinaus eine Ergänzung der Mitarbeiter/innen durch geeignete Fachkräfte ohne zusätzliche Vergütung verlangen, wenn das vom Auftragnehmer eingesetzte Personal (aufgrund unzureichender Erfahrungen, nicht ausreichender Fachkompetenz oder unzureichender Anzahl) einen ordnungsgemäßen und störungsfreien Planungs- bzw. Bauablauf nicht gewährleisten kann.</w:t>
      </w:r>
    </w:p>
    <w:p w14:paraId="0B788E28" w14:textId="77777777" w:rsidR="00950F80" w:rsidRPr="00284D0F" w:rsidRDefault="00950F80" w:rsidP="00371987">
      <w:pPr>
        <w:pStyle w:val="berschrift3"/>
      </w:pPr>
      <w:r w:rsidRPr="00284D0F">
        <w:lastRenderedPageBreak/>
        <w:t>Vertretungsbefugnis des Auftragnehmers</w:t>
      </w:r>
    </w:p>
    <w:p w14:paraId="2A799525" w14:textId="77777777" w:rsidR="00950F80" w:rsidRPr="00FF49C7" w:rsidRDefault="00950F80" w:rsidP="00FF49C7">
      <w:pPr>
        <w:pStyle w:val="Textkrper"/>
      </w:pPr>
      <w:r w:rsidRPr="00FF49C7">
        <w:t>Der Auftragnehmer hat grundsätzlich keine Vertretungsmacht für den Auftraggeber, insbesondere kann er für den Auftraggeber keine Verträge abschließen, aufheben oder ändern.</w:t>
      </w:r>
    </w:p>
    <w:p w14:paraId="6ED47C85" w14:textId="77777777" w:rsidR="00950F80" w:rsidRPr="00FF49C7" w:rsidRDefault="00950F80" w:rsidP="00FF49C7">
      <w:pPr>
        <w:pStyle w:val="Textkrper"/>
      </w:pPr>
      <w:r w:rsidRPr="00FF49C7">
        <w:t>Für folgende Entscheidungen wird dem Auftragnehmer indessen Vertretungsmacht erteilt:</w:t>
      </w:r>
    </w:p>
    <w:p w14:paraId="425C4B99" w14:textId="77777777" w:rsidR="00950F80" w:rsidRPr="00FF49C7" w:rsidRDefault="00950F80" w:rsidP="00FF49C7">
      <w:pPr>
        <w:pStyle w:val="Listenabsatz"/>
      </w:pPr>
      <w:r w:rsidRPr="00FF49C7">
        <w:t>Geltendmachung von Auskunfts- und Einsichtsrechten</w:t>
      </w:r>
    </w:p>
    <w:p w14:paraId="78541C39" w14:textId="77777777" w:rsidR="00950F80" w:rsidRPr="00284D0F" w:rsidRDefault="00950F80" w:rsidP="00371987">
      <w:pPr>
        <w:pStyle w:val="berschrift3"/>
      </w:pPr>
      <w:r w:rsidRPr="00284D0F">
        <w:t>Projektbüro des Auftragnehmers</w:t>
      </w:r>
    </w:p>
    <w:p w14:paraId="1B8276FA" w14:textId="77777777" w:rsidR="00950F80" w:rsidRDefault="00950F80" w:rsidP="00950F80">
      <w:pPr>
        <w:pStyle w:val="Textkrper"/>
        <w:kinsoku w:val="0"/>
        <w:overflowPunct w:val="0"/>
        <w:ind w:left="108"/>
        <w:rPr>
          <w:color w:val="1A171C"/>
        </w:rPr>
      </w:pPr>
      <w:r>
        <w:rPr>
          <w:color w:val="1A171C"/>
        </w:rPr>
        <w:t>Der Auftragnehmer hat dafür Sorge zu tragen, dass die Projektleitung oder die Stellvertretung während der üblichen Geschäftszeiten erreichbar und nach Erfordernis vor Ort präsent sind.</w:t>
      </w:r>
    </w:p>
    <w:p w14:paraId="65B21F68" w14:textId="51573EAA" w:rsidR="00950F80" w:rsidRDefault="00950F80" w:rsidP="00FF49C7">
      <w:pPr>
        <w:pStyle w:val="Ankreuzen"/>
      </w:pPr>
      <w:r>
        <w:t>Der Auftragnehmer erbringt die wesentlichen Tätigkeiten von seinem Büro aus.</w:t>
      </w:r>
    </w:p>
    <w:p w14:paraId="446D7655" w14:textId="77777777" w:rsidR="00747941" w:rsidRPr="009462B6" w:rsidRDefault="00747941" w:rsidP="00747941">
      <w:pPr>
        <w:pStyle w:val="Ankreuzen"/>
        <w:spacing w:after="0"/>
      </w:pPr>
    </w:p>
    <w:p w14:paraId="36616E20" w14:textId="77777777" w:rsidR="00747941" w:rsidRPr="009005D8" w:rsidRDefault="00747941" w:rsidP="00747941">
      <w:pPr>
        <w:pStyle w:val="Textkrper"/>
        <w:spacing w:after="360"/>
        <w:ind w:left="851"/>
      </w:pPr>
      <w:r w:rsidRPr="00A537C7">
        <w:rPr>
          <w:noProof/>
        </w:rPr>
        <mc:AlternateContent>
          <mc:Choice Requires="wps">
            <w:drawing>
              <wp:anchor distT="0" distB="0" distL="0" distR="0" simplePos="0" relativeHeight="251966976" behindDoc="1" locked="0" layoutInCell="0" allowOverlap="1" wp14:anchorId="52CA93E5" wp14:editId="4098A2F7">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011FC" id="Freeform 468" o:spid="_x0000_s1026" style="position:absolute;margin-left:79.4pt;margin-top:15.05pt;width:439.35pt;height:0;z-index:-25134950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8B303CC" w14:textId="156F1A61" w:rsidR="00950F80" w:rsidRPr="005327D7" w:rsidRDefault="00950F80" w:rsidP="00350B87">
      <w:pPr>
        <w:pStyle w:val="berschrift2"/>
      </w:pPr>
      <w:bookmarkStart w:id="5" w:name="_Toc111026007"/>
      <w:r w:rsidRPr="005327D7">
        <w:t>Termine und Vertragsfristen</w:t>
      </w:r>
      <w:bookmarkEnd w:id="5"/>
    </w:p>
    <w:p w14:paraId="42B522F4" w14:textId="77777777" w:rsidR="00950F80" w:rsidRPr="00284D0F" w:rsidRDefault="00950F80" w:rsidP="00371987">
      <w:pPr>
        <w:pStyle w:val="berschrift3"/>
      </w:pPr>
      <w:r w:rsidRPr="00284D0F">
        <w:t>Vertragstermine</w:t>
      </w:r>
    </w:p>
    <w:p w14:paraId="3A0AD2DE" w14:textId="77777777" w:rsidR="00950F80" w:rsidRDefault="00950F80" w:rsidP="0040666C">
      <w:pPr>
        <w:pStyle w:val="berschrift4"/>
      </w:pPr>
      <w:r>
        <w:t>Beginn der Leistungen des</w:t>
      </w:r>
      <w:r>
        <w:rPr>
          <w:spacing w:val="-1"/>
        </w:rPr>
        <w:t xml:space="preserve"> </w:t>
      </w:r>
      <w:r>
        <w:t>Auftragnehmers</w:t>
      </w:r>
    </w:p>
    <w:p w14:paraId="1F943C05" w14:textId="1C588395" w:rsidR="00ED7423" w:rsidRDefault="00950F80" w:rsidP="004A468B">
      <w:pPr>
        <w:pStyle w:val="AnkreuzenE2"/>
      </w:pPr>
      <w:r>
        <w:t>Der Auftragnehmer</w:t>
      </w:r>
      <w:r>
        <w:rPr>
          <w:spacing w:val="-2"/>
        </w:rPr>
        <w:t xml:space="preserve"> </w:t>
      </w:r>
      <w:r>
        <w:t>hat am</w:t>
      </w:r>
      <w:r w:rsidR="00B654A7">
        <w:t xml:space="preserve"> </w:t>
      </w:r>
      <w:r w:rsidR="00B654A7" w:rsidRPr="00895BDC">
        <w:rPr>
          <w:color w:val="BFBFBF" w:themeColor="background1" w:themeShade="BF"/>
        </w:rPr>
        <w:t>____</w:t>
      </w:r>
      <w:r w:rsidR="00895BDC" w:rsidRPr="00895BDC">
        <w:rPr>
          <w:color w:val="BFBFBF" w:themeColor="background1" w:themeShade="BF"/>
        </w:rPr>
        <w:t>___</w:t>
      </w:r>
      <w:r w:rsidR="00895BDC">
        <w:t xml:space="preserve"> </w:t>
      </w:r>
      <w:r>
        <w:t xml:space="preserve">mit seinen </w:t>
      </w:r>
      <w:r w:rsidRPr="004A468B">
        <w:t>Leistungen</w:t>
      </w:r>
      <w:r>
        <w:t xml:space="preserve"> begonnen.</w:t>
      </w:r>
    </w:p>
    <w:p w14:paraId="0EEC0B75" w14:textId="0202F1AB" w:rsidR="00950F80" w:rsidRDefault="00950F80" w:rsidP="004A468B">
      <w:pPr>
        <w:pStyle w:val="AnkreuzenE2"/>
        <w:rPr>
          <w:spacing w:val="-1"/>
        </w:rPr>
      </w:pPr>
      <w:r>
        <w:t>Der Auftragnehmer wird mit seinen</w:t>
      </w:r>
      <w:r>
        <w:rPr>
          <w:spacing w:val="-4"/>
        </w:rPr>
        <w:t xml:space="preserve"> </w:t>
      </w:r>
      <w:r>
        <w:t>Leistungen</w:t>
      </w:r>
      <w:r>
        <w:rPr>
          <w:spacing w:val="-1"/>
        </w:rPr>
        <w:t xml:space="preserve"> </w:t>
      </w:r>
      <w:r>
        <w:t>am</w:t>
      </w:r>
      <w:r w:rsidR="00895BDC">
        <w:t xml:space="preserve"> </w:t>
      </w:r>
      <w:r w:rsidR="00895BDC" w:rsidRPr="00895BDC">
        <w:rPr>
          <w:color w:val="BFBFBF" w:themeColor="background1" w:themeShade="BF"/>
        </w:rPr>
        <w:t>_______</w:t>
      </w:r>
      <w:r w:rsidR="00895BDC">
        <w:t xml:space="preserve"> </w:t>
      </w:r>
      <w:proofErr w:type="spellStart"/>
      <w:r>
        <w:rPr>
          <w:spacing w:val="-1"/>
        </w:rPr>
        <w:t>beginnen</w:t>
      </w:r>
      <w:proofErr w:type="spellEnd"/>
      <w:r>
        <w:rPr>
          <w:spacing w:val="-1"/>
        </w:rPr>
        <w:t>.</w:t>
      </w:r>
    </w:p>
    <w:p w14:paraId="108050F0" w14:textId="77777777" w:rsidR="00950F80" w:rsidRDefault="00950F80" w:rsidP="0040666C">
      <w:pPr>
        <w:pStyle w:val="berschrift4"/>
      </w:pPr>
      <w:r>
        <w:t>Sonstige Vertragstermine der</w:t>
      </w:r>
      <w:r>
        <w:rPr>
          <w:spacing w:val="-1"/>
        </w:rPr>
        <w:t xml:space="preserve"> </w:t>
      </w:r>
      <w:r>
        <w:t>Planung</w:t>
      </w:r>
    </w:p>
    <w:p w14:paraId="14EA5CEA" w14:textId="77777777" w:rsidR="00950F80" w:rsidRPr="00F14DF8" w:rsidRDefault="00950F80" w:rsidP="00F14DF8">
      <w:pPr>
        <w:pStyle w:val="TextkrperE2"/>
      </w:pPr>
      <w:r w:rsidRPr="00F14DF8">
        <w:t>Als Vertragstermine vereinbaren die Vertragsparteien folgende, vom Auftragnehmer einzuhaltende Fristen:</w:t>
      </w:r>
    </w:p>
    <w:p w14:paraId="2BB5F1BC" w14:textId="6C578381" w:rsidR="00950F80" w:rsidRDefault="00950F80" w:rsidP="004A468B">
      <w:pPr>
        <w:pStyle w:val="AnkreuzenE2"/>
      </w:pPr>
      <w:r>
        <w:t>Fertigstellung der vom Auftragnehmer verantworteten Teile der Genehmigungsplanung und der Ausführungsstatik gemäß den im Rahmenterminplan benannten Planungsterminen und Planungszeiträumen.</w:t>
      </w:r>
    </w:p>
    <w:p w14:paraId="1C837389" w14:textId="77777777" w:rsidR="006B5A27" w:rsidRPr="00F114B4" w:rsidRDefault="006B5A27" w:rsidP="006B5A27">
      <w:pPr>
        <w:pStyle w:val="Textkrper"/>
        <w:spacing w:after="240"/>
        <w:ind w:left="1588"/>
      </w:pPr>
      <w:r w:rsidRPr="00CB5802">
        <w:rPr>
          <w:noProof/>
        </w:rPr>
        <mc:AlternateContent>
          <mc:Choice Requires="wps">
            <w:drawing>
              <wp:anchor distT="0" distB="0" distL="0" distR="0" simplePos="0" relativeHeight="251979264" behindDoc="1" locked="0" layoutInCell="0" allowOverlap="1" wp14:anchorId="79F42010" wp14:editId="257F0917">
                <wp:simplePos x="0" y="0"/>
                <wp:positionH relativeFrom="margin">
                  <wp:posOffset>989965</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50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06C32" id="Freeform 468" o:spid="_x0000_s1026" style="position:absolute;margin-left:77.95pt;margin-top:15.05pt;width:405.35pt;height:0;z-index:-25133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" o:allowincell="f" path="m,l10192,e" filled="f" strokecolor="#bfbfbf [2412]" strokeweight=".25pt">
                <v:path arrowok="t" o:connecttype="custom" o:connectlocs="0,0;5148000,0" o:connectangles="0,0"/>
                <w10:wrap type="tight" anchorx="margin"/>
              </v:shape>
            </w:pict>
          </mc:Fallback>
        </mc:AlternateContent>
      </w:r>
    </w:p>
    <w:p w14:paraId="1EF179EF" w14:textId="77777777" w:rsidR="004E3642" w:rsidRPr="00F114B4" w:rsidRDefault="004E3642" w:rsidP="004E3642">
      <w:pPr>
        <w:pStyle w:val="Textkrper"/>
        <w:spacing w:after="240"/>
        <w:ind w:left="1588"/>
      </w:pPr>
      <w:r w:rsidRPr="00CB5802">
        <w:rPr>
          <w:noProof/>
        </w:rPr>
        <mc:AlternateContent>
          <mc:Choice Requires="wps">
            <w:drawing>
              <wp:anchor distT="0" distB="0" distL="0" distR="0" simplePos="0" relativeHeight="251970048" behindDoc="1" locked="0" layoutInCell="0" allowOverlap="1" wp14:anchorId="30DF842A" wp14:editId="09DE1DE5">
                <wp:simplePos x="0" y="0"/>
                <wp:positionH relativeFrom="margin">
                  <wp:posOffset>989965</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49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1DFE5" id="Freeform 468" o:spid="_x0000_s1026" style="position:absolute;margin-left:77.95pt;margin-top:15.05pt;width:405.35pt;height:0;z-index:-25134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" o:allowincell="f" path="m,l10192,e" filled="f" strokecolor="#bfbfbf [2412]" strokeweight=".25pt">
                <v:path arrowok="t" o:connecttype="custom" o:connectlocs="0,0;5148000,0" o:connectangles="0,0"/>
                <w10:wrap type="tight" anchorx="margin"/>
              </v:shape>
            </w:pict>
          </mc:Fallback>
        </mc:AlternateContent>
      </w:r>
    </w:p>
    <w:p w14:paraId="6019639D" w14:textId="4FAE49F1" w:rsidR="00950F80" w:rsidRDefault="00950F80" w:rsidP="004A468B">
      <w:pPr>
        <w:pStyle w:val="AnkreuzenE2"/>
      </w:pPr>
      <w:r w:rsidRPr="00846460">
        <w:t>Der A</w:t>
      </w:r>
      <w:r>
        <w:t>uftragnehmer</w:t>
      </w:r>
      <w:r w:rsidRPr="00846460">
        <w:t xml:space="preserve"> </w:t>
      </w:r>
      <w:r>
        <w:t>verpflichtet sich, folgende statische Unterlagen in einer für den Prüfstatiker genehmigungsfähigen Form zu den nachfolgenden Terminen zu übergeben:</w:t>
      </w:r>
    </w:p>
    <w:p w14:paraId="28FC3F53" w14:textId="77777777" w:rsidR="006B5A27" w:rsidRPr="00F114B4" w:rsidRDefault="006B5A27" w:rsidP="006B5A27">
      <w:pPr>
        <w:pStyle w:val="Textkrper"/>
        <w:spacing w:after="240"/>
        <w:ind w:left="1588"/>
      </w:pPr>
      <w:r w:rsidRPr="00CB5802">
        <w:rPr>
          <w:noProof/>
        </w:rPr>
        <mc:AlternateContent>
          <mc:Choice Requires="wps">
            <w:drawing>
              <wp:anchor distT="0" distB="0" distL="0" distR="0" simplePos="0" relativeHeight="251976192" behindDoc="1" locked="0" layoutInCell="0" allowOverlap="1" wp14:anchorId="70162BB7" wp14:editId="1D980025">
                <wp:simplePos x="0" y="0"/>
                <wp:positionH relativeFrom="margin">
                  <wp:posOffset>989965</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50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7324" id="Freeform 468" o:spid="_x0000_s1026" style="position:absolute;margin-left:77.95pt;margin-top:15.05pt;width:405.35pt;height:0;z-index:-25134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" o:allowincell="f" path="m,l10192,e" filled="f" strokecolor="#bfbfbf [2412]" strokeweight=".25pt">
                <v:path arrowok="t" o:connecttype="custom" o:connectlocs="0,0;5148000,0" o:connectangles="0,0"/>
                <w10:wrap type="tight" anchorx="margin"/>
              </v:shape>
            </w:pict>
          </mc:Fallback>
        </mc:AlternateContent>
      </w:r>
    </w:p>
    <w:p w14:paraId="28D86ACA" w14:textId="77777777" w:rsidR="004E3642" w:rsidRPr="00F114B4" w:rsidRDefault="004E3642" w:rsidP="004E3642">
      <w:pPr>
        <w:pStyle w:val="Textkrper"/>
        <w:spacing w:after="240"/>
        <w:ind w:left="1588"/>
      </w:pPr>
      <w:r w:rsidRPr="00CB5802">
        <w:rPr>
          <w:noProof/>
        </w:rPr>
        <mc:AlternateContent>
          <mc:Choice Requires="wps">
            <w:drawing>
              <wp:anchor distT="0" distB="0" distL="0" distR="0" simplePos="0" relativeHeight="251973120" behindDoc="1" locked="0" layoutInCell="0" allowOverlap="1" wp14:anchorId="11858427" wp14:editId="4A2B8B8F">
                <wp:simplePos x="0" y="0"/>
                <wp:positionH relativeFrom="margin">
                  <wp:posOffset>989965</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49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17D9" id="Freeform 468" o:spid="_x0000_s1026" style="position:absolute;margin-left:77.95pt;margin-top:15.05pt;width:405.35pt;height:0;z-index:-25134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" o:allowincell="f" path="m,l10192,e" filled="f" strokecolor="#bfbfbf [2412]" strokeweight=".25pt">
                <v:path arrowok="t" o:connecttype="custom" o:connectlocs="0,0;5148000,0" o:connectangles="0,0"/>
                <w10:wrap type="tight" anchorx="margin"/>
              </v:shape>
            </w:pict>
          </mc:Fallback>
        </mc:AlternateContent>
      </w:r>
    </w:p>
    <w:p w14:paraId="1DE3A5E2" w14:textId="77777777" w:rsidR="00950F80" w:rsidRDefault="00950F80" w:rsidP="00BD2770">
      <w:pPr>
        <w:pStyle w:val="TextkrperE2"/>
      </w:pPr>
      <w:r>
        <w:t xml:space="preserve">Verschieben sich die </w:t>
      </w:r>
      <w:proofErr w:type="spellStart"/>
      <w:r>
        <w:t>Beginnzeiten</w:t>
      </w:r>
      <w:proofErr w:type="spellEnd"/>
      <w:r>
        <w:t xml:space="preserve"> für entsprechende Leistungsphasen der Planung, bleiben die Ausführungszeiträume unverändert.</w:t>
      </w:r>
    </w:p>
    <w:p w14:paraId="0BE14E3F" w14:textId="77777777" w:rsidR="00950F80" w:rsidRDefault="00950F80" w:rsidP="0040666C">
      <w:pPr>
        <w:pStyle w:val="berschrift4"/>
      </w:pPr>
      <w:r>
        <w:t xml:space="preserve">Weitere Anforderungen an </w:t>
      </w:r>
      <w:r>
        <w:rPr>
          <w:spacing w:val="2"/>
        </w:rPr>
        <w:t>die</w:t>
      </w:r>
      <w:r>
        <w:rPr>
          <w:spacing w:val="-23"/>
        </w:rPr>
        <w:t xml:space="preserve"> </w:t>
      </w:r>
      <w:r>
        <w:t>Terminabwicklung</w:t>
      </w:r>
    </w:p>
    <w:p w14:paraId="189B0C38" w14:textId="77777777" w:rsidR="00950F80" w:rsidRDefault="00950F80" w:rsidP="0040666C">
      <w:pPr>
        <w:pStyle w:val="TextkrperE2"/>
      </w:pPr>
      <w:r>
        <w:t xml:space="preserve">Der Auftragnehmer wird im Übrigen seine Planungstätigkeit danach ausrichten, dass </w:t>
      </w:r>
      <w:r>
        <w:rPr>
          <w:spacing w:val="2"/>
        </w:rPr>
        <w:t xml:space="preserve">die </w:t>
      </w:r>
      <w:r>
        <w:t>im Rahmenterminplan benannten Einzeltermine für Planung und Ausführung eingehalten werden</w:t>
      </w:r>
      <w:r>
        <w:rPr>
          <w:spacing w:val="-1"/>
        </w:rPr>
        <w:t xml:space="preserve"> </w:t>
      </w:r>
      <w:r>
        <w:t>können.</w:t>
      </w:r>
    </w:p>
    <w:p w14:paraId="50AFD2C5" w14:textId="77777777" w:rsidR="00950F80" w:rsidRDefault="00950F80" w:rsidP="0040666C">
      <w:pPr>
        <w:pStyle w:val="TextkrperE2"/>
      </w:pPr>
      <w:r>
        <w:t>Die zur Vorbereitung der Vergabe notwendigen Angaben zur Ausschreibung einschließlich Planvorgaben sind so vollständig und rechtzeitig zu erstellen, dass danach eindeutige und erschöpfende Leistungsbeschreibungen erstellt werden können.</w:t>
      </w:r>
    </w:p>
    <w:p w14:paraId="1C852BDE" w14:textId="77777777" w:rsidR="00950F80" w:rsidRDefault="00950F80" w:rsidP="0040666C">
      <w:pPr>
        <w:pStyle w:val="TextkrperE2"/>
      </w:pPr>
      <w:r>
        <w:t>Weitere</w:t>
      </w:r>
      <w:r>
        <w:rPr>
          <w:spacing w:val="-9"/>
        </w:rPr>
        <w:t xml:space="preserve"> </w:t>
      </w:r>
      <w:r>
        <w:t>für</w:t>
      </w:r>
      <w:r>
        <w:rPr>
          <w:spacing w:val="-9"/>
        </w:rPr>
        <w:t xml:space="preserve"> </w:t>
      </w:r>
      <w:r>
        <w:t>den</w:t>
      </w:r>
      <w:r>
        <w:rPr>
          <w:spacing w:val="-9"/>
        </w:rPr>
        <w:t xml:space="preserve"> </w:t>
      </w:r>
      <w:r>
        <w:t>Planungs-</w:t>
      </w:r>
      <w:r>
        <w:rPr>
          <w:spacing w:val="-9"/>
        </w:rPr>
        <w:t xml:space="preserve"> </w:t>
      </w:r>
      <w:r>
        <w:t>und</w:t>
      </w:r>
      <w:r>
        <w:rPr>
          <w:spacing w:val="-8"/>
        </w:rPr>
        <w:t xml:space="preserve"> </w:t>
      </w:r>
      <w:r>
        <w:t>Baufortschritt</w:t>
      </w:r>
      <w:r>
        <w:rPr>
          <w:spacing w:val="-9"/>
        </w:rPr>
        <w:t xml:space="preserve"> </w:t>
      </w:r>
      <w:r>
        <w:t>bedeutsame</w:t>
      </w:r>
      <w:r>
        <w:rPr>
          <w:spacing w:val="-9"/>
        </w:rPr>
        <w:t xml:space="preserve"> </w:t>
      </w:r>
      <w:r>
        <w:t>Fristen</w:t>
      </w:r>
      <w:r>
        <w:rPr>
          <w:spacing w:val="-9"/>
        </w:rPr>
        <w:t xml:space="preserve"> </w:t>
      </w:r>
      <w:r>
        <w:t>und</w:t>
      </w:r>
      <w:r>
        <w:rPr>
          <w:spacing w:val="-9"/>
        </w:rPr>
        <w:t xml:space="preserve"> </w:t>
      </w:r>
      <w:r>
        <w:rPr>
          <w:spacing w:val="-3"/>
        </w:rPr>
        <w:t>Termine</w:t>
      </w:r>
      <w:r>
        <w:rPr>
          <w:spacing w:val="-8"/>
        </w:rPr>
        <w:t xml:space="preserve"> </w:t>
      </w:r>
      <w:r>
        <w:t>werden</w:t>
      </w:r>
      <w:r>
        <w:rPr>
          <w:spacing w:val="-9"/>
        </w:rPr>
        <w:t xml:space="preserve"> </w:t>
      </w:r>
      <w:r>
        <w:t>auf</w:t>
      </w:r>
      <w:r>
        <w:rPr>
          <w:spacing w:val="-9"/>
        </w:rPr>
        <w:t xml:space="preserve"> </w:t>
      </w:r>
      <w:r>
        <w:t>der</w:t>
      </w:r>
      <w:r>
        <w:rPr>
          <w:spacing w:val="-9"/>
        </w:rPr>
        <w:t xml:space="preserve"> </w:t>
      </w:r>
      <w:r>
        <w:t>Basis</w:t>
      </w:r>
      <w:r>
        <w:rPr>
          <w:spacing w:val="-9"/>
        </w:rPr>
        <w:t xml:space="preserve"> </w:t>
      </w:r>
      <w:r>
        <w:t>des</w:t>
      </w:r>
      <w:r>
        <w:rPr>
          <w:spacing w:val="-8"/>
        </w:rPr>
        <w:t xml:space="preserve"> </w:t>
      </w:r>
      <w:r>
        <w:t>zwischen</w:t>
      </w:r>
      <w:r>
        <w:rPr>
          <w:spacing w:val="-9"/>
        </w:rPr>
        <w:t xml:space="preserve"> </w:t>
      </w:r>
      <w:r>
        <w:t>den</w:t>
      </w:r>
      <w:r>
        <w:rPr>
          <w:spacing w:val="-9"/>
        </w:rPr>
        <w:t xml:space="preserve"> </w:t>
      </w:r>
      <w:r>
        <w:t xml:space="preserve">Vertragsparteien vereinbarten Terminplans vereinbart </w:t>
      </w:r>
      <w:r>
        <w:rPr>
          <w:spacing w:val="-3"/>
        </w:rPr>
        <w:t xml:space="preserve">bzw. </w:t>
      </w:r>
      <w:r>
        <w:t>vom Auftraggeber nach billigem Ermessen auf der Grundlage der</w:t>
      </w:r>
      <w:r>
        <w:rPr>
          <w:spacing w:val="-36"/>
        </w:rPr>
        <w:t xml:space="preserve"> </w:t>
      </w:r>
      <w:r>
        <w:rPr>
          <w:spacing w:val="-3"/>
        </w:rPr>
        <w:t>vereinbar</w:t>
      </w:r>
      <w:r>
        <w:t>ten oder festgelegten Terminplanung</w:t>
      </w:r>
      <w:r>
        <w:rPr>
          <w:spacing w:val="-1"/>
        </w:rPr>
        <w:t xml:space="preserve"> </w:t>
      </w:r>
      <w:r>
        <w:t>bestimmt. Unterbreitet der Auftragnehmer zur Konkretisierung von Terminvorgaben eigene neue Terminvorschläge für die weitere Abwicklung des Projektes (etwa neue Terminpläne für die Planung), so werden diese nur verbindlich, wenn der Auftraggeber diesen zugestimmt hat.</w:t>
      </w:r>
    </w:p>
    <w:p w14:paraId="1769BDBB" w14:textId="77777777" w:rsidR="00950F80" w:rsidRDefault="00950F80" w:rsidP="00682B0D">
      <w:pPr>
        <w:pStyle w:val="TextkrperE2"/>
      </w:pPr>
      <w:r w:rsidRPr="009D00BE">
        <w:lastRenderedPageBreak/>
        <w:t xml:space="preserve">Bei vom Auftragnehmer verschuldeten oder mitverschuldeten Terminüberschreitungen (auch solchen, die keine Vertragsfristen und Vertragstermine betreffen), aber für die Einhaltung der Terminziele des Projektes erforderlich sind, ist der Auftraggeber berechtigt, auf Kosten des Auftragnehmers Dritte mit der Ausführung der nicht frist- oder termingerecht erbrachten Leistungen des Auftragnehmers nach Eintritt des Leistungsverzugs zu beauftragen (Ersatzvornahme). Die </w:t>
      </w:r>
      <w:proofErr w:type="spellStart"/>
      <w:r w:rsidRPr="009D00BE">
        <w:t>Ersatzvornahmebefugnis</w:t>
      </w:r>
      <w:proofErr w:type="spellEnd"/>
      <w:r w:rsidRPr="009D00BE">
        <w:t xml:space="preserve"> setzt voraus, dass der Auftraggeber dem Auftragnehmer zuvor eine angemessene Nachfrist gesetzt hat, die fruchtlos abgelaufen ist. Weitergehende Schadensersatzansprüche des</w:t>
      </w:r>
      <w:r w:rsidRPr="00E354FB">
        <w:t xml:space="preserve"> Auftraggebers bleiben unberührt</w:t>
      </w:r>
      <w:r>
        <w:t>.</w:t>
      </w:r>
    </w:p>
    <w:p w14:paraId="7CCC06B5" w14:textId="77777777" w:rsidR="00950F80" w:rsidRPr="00284D0F" w:rsidRDefault="00950F80" w:rsidP="00371987">
      <w:pPr>
        <w:pStyle w:val="berschrift3"/>
      </w:pPr>
      <w:r w:rsidRPr="00284D0F">
        <w:t>Zusatzvergütung bei verlängerter oder unterbrochener Planungs- und/oder Bauzeit</w:t>
      </w:r>
    </w:p>
    <w:p w14:paraId="010C63A3" w14:textId="77777777" w:rsidR="00950F80" w:rsidRPr="006E45D4" w:rsidRDefault="00950F80" w:rsidP="006E45D4">
      <w:pPr>
        <w:pStyle w:val="Textkrper"/>
      </w:pPr>
      <w:r w:rsidRPr="006E45D4">
        <w:t xml:space="preserve">Wenn sich die </w:t>
      </w:r>
      <w:proofErr w:type="gramStart"/>
      <w:r w:rsidRPr="006E45D4">
        <w:t>Leistungsdauer</w:t>
      </w:r>
      <w:proofErr w:type="gramEnd"/>
      <w:r w:rsidRPr="006E45D4">
        <w:t xml:space="preserve"> für die vom Auftragnehmer zu erbringenden Werkleistungen verlängert, führt dies grundsätzlich nicht zu einem Anspruch auf Mehrvergütung des Auftragnehmers.</w:t>
      </w:r>
    </w:p>
    <w:p w14:paraId="51037E27" w14:textId="77777777" w:rsidR="00950F80" w:rsidRPr="006E45D4" w:rsidRDefault="00950F80" w:rsidP="006E45D4">
      <w:pPr>
        <w:pStyle w:val="Textkrper"/>
      </w:pPr>
      <w:r w:rsidRPr="006E45D4">
        <w:t xml:space="preserve">Etwas anderes gilt für Objektüberwachungsleistungen, wenn die Vertragsparteien eine Regelleistungsdauer gemäß § 6.2 vereinbart haben. Eine solche Regelung ist vorrangig. Zudem besteht ausnahmsweise ein Anspruch auf Mehrvergütung, wenn die verlängerte Planungs- oder Bauzeit gegenüber den Vertragsgrundlagen durch den Auftraggeber veranlasst wurde und hierdurch ein erheblicher Planungsmehraufwand oder Überwachungsmehraufwand entstanden ist. Ein entsprechender Mehrvergütungsanspruch entsteht nicht, soweit die verlängerte Leistungszeit auf vom Auftragnehmer verursachten Verzögerungen beruht oder auf nicht rechtzeitige oder nicht ordnungsgemäße Leistungsbeiträge anderer vom Auftragnehmer zu koordinierender Planungs- und Ausführungsbeteiligter. § 313 BGB bleibt unberührt. </w:t>
      </w:r>
    </w:p>
    <w:p w14:paraId="68FC36EA" w14:textId="77777777" w:rsidR="00950F80" w:rsidRPr="006E45D4" w:rsidRDefault="00950F80" w:rsidP="006E45D4">
      <w:pPr>
        <w:pStyle w:val="Textkrper"/>
      </w:pPr>
      <w:r w:rsidRPr="006E45D4">
        <w:t>Die Vertragsparteien regeln, dass Verlängerungszeiträume für die einzelnen Leistungsstufen der Planung und Objektüberwachung von weniger als 15 % die Zumutbarkeitsschwelle nicht überschreiten und dem Auftragnehmer ein Mehrkostenanspruch erst ab Überschreitung der Zumutbarkeitsschwelle zustehen kann. Der Mehrvergütungsanspruch berechnet sich nach den dem Auftragnehmer nachweislich für die verlängerte Leistungszeit entstandenen Mehrkosten, vgl. Ziff. 6.3.</w:t>
      </w:r>
    </w:p>
    <w:p w14:paraId="069CE2D5" w14:textId="256D38D4" w:rsidR="00950F80" w:rsidRDefault="00950F80" w:rsidP="00350B87">
      <w:pPr>
        <w:pStyle w:val="berschrift2"/>
      </w:pPr>
      <w:bookmarkStart w:id="6" w:name="_Toc111026008"/>
      <w:r>
        <w:rPr>
          <w:spacing w:val="-3"/>
        </w:rPr>
        <w:t xml:space="preserve">Vergütung </w:t>
      </w:r>
      <w:r>
        <w:t>und</w:t>
      </w:r>
      <w:r>
        <w:rPr>
          <w:spacing w:val="3"/>
        </w:rPr>
        <w:t xml:space="preserve"> </w:t>
      </w:r>
      <w:r>
        <w:t>Zahlung</w:t>
      </w:r>
      <w:bookmarkEnd w:id="6"/>
    </w:p>
    <w:p w14:paraId="3BDE7B3B" w14:textId="77777777" w:rsidR="00950F80" w:rsidRPr="00284D0F" w:rsidRDefault="00950F80" w:rsidP="00371987">
      <w:pPr>
        <w:pStyle w:val="berschrift3"/>
      </w:pPr>
      <w:r w:rsidRPr="00284D0F">
        <w:t>Vergütungsvarianten</w:t>
      </w:r>
    </w:p>
    <w:p w14:paraId="31AAEFE1" w14:textId="70A86EBB" w:rsidR="00950F80" w:rsidRPr="00802DD3" w:rsidRDefault="00BC25E1" w:rsidP="00BC25E1">
      <w:pPr>
        <w:pStyle w:val="Ankreuzen"/>
      </w:pPr>
      <w:r>
        <w:t xml:space="preserve">6.1.1   </w:t>
      </w:r>
      <w:r w:rsidR="00950F80" w:rsidRPr="00BC25E1">
        <w:rPr>
          <w:b/>
          <w:bCs/>
        </w:rPr>
        <w:t>Vergütung als Berechnungshonorar entsprechend HOAI</w:t>
      </w:r>
    </w:p>
    <w:p w14:paraId="651FEBC0" w14:textId="77777777" w:rsidR="00950F80" w:rsidRDefault="00950F80" w:rsidP="001805F7">
      <w:pPr>
        <w:pStyle w:val="TextkrperE2"/>
      </w:pPr>
      <w:r>
        <w:t>Der Auftragnehmer erhält für seine Leistungen ein Berechnungsh</w:t>
      </w:r>
      <w:r>
        <w:rPr>
          <w:spacing w:val="-3"/>
        </w:rPr>
        <w:t xml:space="preserve">onorar, </w:t>
      </w:r>
      <w:r>
        <w:t>das wie folgt berechnet</w:t>
      </w:r>
      <w:r>
        <w:rPr>
          <w:spacing w:val="1"/>
        </w:rPr>
        <w:t xml:space="preserve"> </w:t>
      </w:r>
      <w:r>
        <w:t>wird:</w:t>
      </w:r>
    </w:p>
    <w:p w14:paraId="7378EC5E" w14:textId="77777777" w:rsidR="00950F80" w:rsidRPr="00E00694" w:rsidRDefault="00950F80" w:rsidP="001805F7">
      <w:pPr>
        <w:pStyle w:val="TextkrperE2"/>
        <w:rPr>
          <w:b/>
        </w:rPr>
      </w:pPr>
      <w:r w:rsidRPr="00E00694">
        <w:t>Die</w:t>
      </w:r>
      <w:r w:rsidRPr="00E00694">
        <w:rPr>
          <w:spacing w:val="-12"/>
        </w:rPr>
        <w:t xml:space="preserve"> </w:t>
      </w:r>
      <w:r w:rsidRPr="00E00694">
        <w:t>anrechenbaren</w:t>
      </w:r>
      <w:r w:rsidRPr="00E00694">
        <w:rPr>
          <w:spacing w:val="-11"/>
        </w:rPr>
        <w:t xml:space="preserve"> </w:t>
      </w:r>
      <w:r w:rsidRPr="00E00694">
        <w:t>Kosten</w:t>
      </w:r>
      <w:r w:rsidRPr="00E00694">
        <w:rPr>
          <w:spacing w:val="-11"/>
        </w:rPr>
        <w:t xml:space="preserve"> </w:t>
      </w:r>
      <w:r w:rsidRPr="00E00694">
        <w:t>nach</w:t>
      </w:r>
      <w:r w:rsidRPr="00E00694">
        <w:rPr>
          <w:spacing w:val="-11"/>
        </w:rPr>
        <w:t xml:space="preserve"> </w:t>
      </w:r>
      <w:r>
        <w:t xml:space="preserve">§ </w:t>
      </w:r>
      <w:r w:rsidRPr="00E00694">
        <w:t>4</w:t>
      </w:r>
      <w:r w:rsidRPr="00E00694">
        <w:rPr>
          <w:spacing w:val="-11"/>
        </w:rPr>
        <w:t xml:space="preserve"> </w:t>
      </w:r>
      <w:r w:rsidRPr="00E00694">
        <w:t xml:space="preserve">i. </w:t>
      </w:r>
      <w:r w:rsidRPr="00E00694">
        <w:rPr>
          <w:spacing w:val="-11"/>
        </w:rPr>
        <w:t xml:space="preserve">V. </w:t>
      </w:r>
      <w:r w:rsidRPr="00E00694">
        <w:t>m.</w:t>
      </w:r>
      <w:r w:rsidRPr="00E00694">
        <w:rPr>
          <w:spacing w:val="31"/>
        </w:rPr>
        <w:t xml:space="preserve"> </w:t>
      </w:r>
      <w:r>
        <w:t>§ </w:t>
      </w:r>
      <w:r w:rsidRPr="00E00694">
        <w:t>50</w:t>
      </w:r>
      <w:r>
        <w:rPr>
          <w:spacing w:val="-11"/>
        </w:rPr>
        <w:t> </w:t>
      </w:r>
      <w:r w:rsidRPr="00E00694">
        <w:t>HOAI</w:t>
      </w:r>
      <w:r w:rsidRPr="00E00694">
        <w:rPr>
          <w:spacing w:val="-11"/>
        </w:rPr>
        <w:t xml:space="preserve"> </w:t>
      </w:r>
      <w:r w:rsidRPr="00E00694">
        <w:t>werden</w:t>
      </w:r>
      <w:r w:rsidRPr="00E00694">
        <w:rPr>
          <w:spacing w:val="-12"/>
        </w:rPr>
        <w:t xml:space="preserve"> </w:t>
      </w:r>
      <w:r w:rsidRPr="00E00694">
        <w:t>für</w:t>
      </w:r>
      <w:r w:rsidRPr="00E00694">
        <w:rPr>
          <w:spacing w:val="-11"/>
        </w:rPr>
        <w:t xml:space="preserve"> </w:t>
      </w:r>
      <w:r w:rsidRPr="00E00694">
        <w:t>Leistungen</w:t>
      </w:r>
      <w:r w:rsidRPr="00E00694">
        <w:rPr>
          <w:spacing w:val="-11"/>
        </w:rPr>
        <w:t xml:space="preserve"> </w:t>
      </w:r>
      <w:r w:rsidRPr="00E00694">
        <w:t>auf</w:t>
      </w:r>
      <w:r w:rsidRPr="00E00694">
        <w:rPr>
          <w:spacing w:val="-11"/>
        </w:rPr>
        <w:t xml:space="preserve"> </w:t>
      </w:r>
      <w:r w:rsidRPr="00E00694">
        <w:t>der</w:t>
      </w:r>
      <w:r w:rsidRPr="00E00694">
        <w:rPr>
          <w:spacing w:val="-11"/>
        </w:rPr>
        <w:t xml:space="preserve"> </w:t>
      </w:r>
      <w:r w:rsidRPr="00E00694">
        <w:t>Grundlage</w:t>
      </w:r>
      <w:r w:rsidRPr="00E00694">
        <w:rPr>
          <w:spacing w:val="-11"/>
        </w:rPr>
        <w:t xml:space="preserve"> </w:t>
      </w:r>
      <w:r w:rsidRPr="00E00694">
        <w:t>der</w:t>
      </w:r>
      <w:r w:rsidRPr="00E00694">
        <w:rPr>
          <w:spacing w:val="-11"/>
        </w:rPr>
        <w:t xml:space="preserve"> </w:t>
      </w:r>
      <w:r w:rsidRPr="00E00694">
        <w:t>vom</w:t>
      </w:r>
      <w:r w:rsidRPr="00E00694">
        <w:rPr>
          <w:spacing w:val="-11"/>
        </w:rPr>
        <w:t xml:space="preserve"> </w:t>
      </w:r>
      <w:r w:rsidRPr="00E00694">
        <w:t>Auftraggeber bestätigten</w:t>
      </w:r>
      <w:r w:rsidRPr="00E00694">
        <w:rPr>
          <w:spacing w:val="-5"/>
        </w:rPr>
        <w:t xml:space="preserve"> </w:t>
      </w:r>
      <w:r w:rsidRPr="00E00694">
        <w:t>Kostenberechnung</w:t>
      </w:r>
      <w:r w:rsidRPr="00E00694">
        <w:rPr>
          <w:spacing w:val="-4"/>
        </w:rPr>
        <w:t xml:space="preserve"> </w:t>
      </w:r>
      <w:r w:rsidRPr="00E00694">
        <w:t>ermittelt.</w:t>
      </w:r>
      <w:r w:rsidRPr="00E00694">
        <w:rPr>
          <w:spacing w:val="-5"/>
        </w:rPr>
        <w:t xml:space="preserve"> </w:t>
      </w:r>
      <w:r w:rsidRPr="00E00694">
        <w:t>Soweit</w:t>
      </w:r>
      <w:r w:rsidRPr="00E00694">
        <w:rPr>
          <w:spacing w:val="-4"/>
        </w:rPr>
        <w:t xml:space="preserve"> </w:t>
      </w:r>
      <w:r w:rsidRPr="00E00694">
        <w:t>diese</w:t>
      </w:r>
      <w:r w:rsidRPr="00E00694">
        <w:rPr>
          <w:spacing w:val="-4"/>
        </w:rPr>
        <w:t xml:space="preserve"> </w:t>
      </w:r>
      <w:r w:rsidRPr="00E00694">
        <w:t>noch</w:t>
      </w:r>
      <w:r w:rsidRPr="00E00694">
        <w:rPr>
          <w:spacing w:val="-5"/>
        </w:rPr>
        <w:t xml:space="preserve"> </w:t>
      </w:r>
      <w:r w:rsidRPr="00E00694">
        <w:t>nicht</w:t>
      </w:r>
      <w:r w:rsidRPr="00E00694">
        <w:rPr>
          <w:spacing w:val="-4"/>
        </w:rPr>
        <w:t xml:space="preserve"> </w:t>
      </w:r>
      <w:r w:rsidRPr="00E00694">
        <w:t>vorliegt,</w:t>
      </w:r>
      <w:r w:rsidRPr="00E00694">
        <w:rPr>
          <w:spacing w:val="-5"/>
        </w:rPr>
        <w:t xml:space="preserve"> </w:t>
      </w:r>
      <w:r w:rsidRPr="00E00694">
        <w:t>ist</w:t>
      </w:r>
      <w:r w:rsidRPr="00E00694">
        <w:rPr>
          <w:spacing w:val="-4"/>
        </w:rPr>
        <w:t xml:space="preserve"> </w:t>
      </w:r>
      <w:r w:rsidRPr="00E00694">
        <w:rPr>
          <w:spacing w:val="2"/>
        </w:rPr>
        <w:t>die</w:t>
      </w:r>
      <w:r w:rsidRPr="00E00694">
        <w:rPr>
          <w:spacing w:val="-4"/>
        </w:rPr>
        <w:t xml:space="preserve"> </w:t>
      </w:r>
      <w:r w:rsidRPr="00E00694">
        <w:t>Kostenschätzung</w:t>
      </w:r>
      <w:r w:rsidRPr="00E00694">
        <w:rPr>
          <w:spacing w:val="-5"/>
        </w:rPr>
        <w:t xml:space="preserve"> </w:t>
      </w:r>
      <w:r w:rsidRPr="00E00694">
        <w:t>zugrunde</w:t>
      </w:r>
      <w:r w:rsidRPr="00E00694">
        <w:rPr>
          <w:spacing w:val="-4"/>
        </w:rPr>
        <w:t xml:space="preserve"> </w:t>
      </w:r>
      <w:r w:rsidRPr="00E00694">
        <w:t>zu</w:t>
      </w:r>
      <w:r w:rsidRPr="00E00694">
        <w:rPr>
          <w:spacing w:val="-4"/>
        </w:rPr>
        <w:t xml:space="preserve"> </w:t>
      </w:r>
      <w:r w:rsidRPr="00E00694">
        <w:t>legen.</w:t>
      </w:r>
    </w:p>
    <w:p w14:paraId="7CC19FAE" w14:textId="77777777" w:rsidR="00950F80" w:rsidRPr="00E00694" w:rsidRDefault="00950F80" w:rsidP="001805F7">
      <w:pPr>
        <w:pStyle w:val="TextkrperE2"/>
        <w:rPr>
          <w:b/>
        </w:rPr>
      </w:pPr>
      <w:r w:rsidRPr="00E00694">
        <w:t xml:space="preserve">Die anrechenbaren Kosten der mit zu bearbeitenden Bausubstanz gem. </w:t>
      </w:r>
      <w:r>
        <w:t xml:space="preserve">§ </w:t>
      </w:r>
      <w:r w:rsidRPr="00E00694">
        <w:t>4 Abs.</w:t>
      </w:r>
      <w:r>
        <w:t> </w:t>
      </w:r>
      <w:r w:rsidRPr="00E00694">
        <w:t>3</w:t>
      </w:r>
      <w:r>
        <w:t> </w:t>
      </w:r>
      <w:r w:rsidRPr="00E00694">
        <w:t>HOAI</w:t>
      </w:r>
      <w:r w:rsidRPr="00E00694">
        <w:rPr>
          <w:spacing w:val="-6"/>
        </w:rPr>
        <w:t xml:space="preserve"> </w:t>
      </w:r>
      <w:r w:rsidRPr="00E00694">
        <w:t>betragen:</w:t>
      </w:r>
    </w:p>
    <w:p w14:paraId="5CDF0521" w14:textId="77777777" w:rsidR="003741B1" w:rsidRPr="009462B6" w:rsidRDefault="003741B1" w:rsidP="003741B1">
      <w:pPr>
        <w:pStyle w:val="TextkrperE2"/>
        <w:spacing w:after="0"/>
      </w:pPr>
    </w:p>
    <w:p w14:paraId="72D4B27B" w14:textId="77777777" w:rsidR="003741B1" w:rsidRPr="009005D8" w:rsidRDefault="003741B1" w:rsidP="003741B1">
      <w:pPr>
        <w:pStyle w:val="Textkrper"/>
        <w:spacing w:after="240"/>
        <w:ind w:left="851"/>
      </w:pPr>
      <w:r w:rsidRPr="00A537C7">
        <w:rPr>
          <w:noProof/>
        </w:rPr>
        <mc:AlternateContent>
          <mc:Choice Requires="wps">
            <w:drawing>
              <wp:anchor distT="0" distB="0" distL="0" distR="0" simplePos="0" relativeHeight="251982336" behindDoc="1" locked="0" layoutInCell="0" allowOverlap="1" wp14:anchorId="64CFFD4F" wp14:editId="1A35BDCE">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0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44FE4" id="Freeform 468" o:spid="_x0000_s1026" style="position:absolute;margin-left:79.4pt;margin-top:15.05pt;width:439.35pt;height:0;z-index:-25133414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DCA1FCC" w14:textId="77777777" w:rsidR="00950F80" w:rsidRPr="00E00694" w:rsidRDefault="00950F80" w:rsidP="001805F7">
      <w:pPr>
        <w:pStyle w:val="TextkrperE2"/>
        <w:rPr>
          <w:b/>
        </w:rPr>
      </w:pPr>
      <w:r w:rsidRPr="00E00694">
        <w:t>Folgende Honorarzone wird der Vergütungsermittlung zugrunde</w:t>
      </w:r>
      <w:r w:rsidRPr="00E00694">
        <w:rPr>
          <w:spacing w:val="-2"/>
        </w:rPr>
        <w:t xml:space="preserve"> </w:t>
      </w:r>
      <w:r w:rsidRPr="00E00694">
        <w:t>gelegt:</w:t>
      </w:r>
    </w:p>
    <w:p w14:paraId="4FE33D24" w14:textId="77777777" w:rsidR="003741B1" w:rsidRPr="009462B6" w:rsidRDefault="003741B1" w:rsidP="003741B1">
      <w:pPr>
        <w:pStyle w:val="TextkrperE2"/>
        <w:spacing w:after="0"/>
      </w:pPr>
    </w:p>
    <w:p w14:paraId="5BAD739B" w14:textId="77777777" w:rsidR="003741B1" w:rsidRPr="009005D8" w:rsidRDefault="003741B1" w:rsidP="003741B1">
      <w:pPr>
        <w:pStyle w:val="Textkrper"/>
        <w:spacing w:after="240"/>
        <w:ind w:left="851"/>
      </w:pPr>
      <w:r w:rsidRPr="00A537C7">
        <w:rPr>
          <w:noProof/>
        </w:rPr>
        <mc:AlternateContent>
          <mc:Choice Requires="wps">
            <w:drawing>
              <wp:anchor distT="0" distB="0" distL="0" distR="0" simplePos="0" relativeHeight="251985408" behindDoc="1" locked="0" layoutInCell="0" allowOverlap="1" wp14:anchorId="2838DFDF" wp14:editId="28F12A55">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0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3E9BF" id="Freeform 468" o:spid="_x0000_s1026" style="position:absolute;margin-left:79.4pt;margin-top:15.05pt;width:439.35pt;height:0;z-index:-25133107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4A3B013" w14:textId="77777777" w:rsidR="00950F80" w:rsidRPr="00E00694" w:rsidRDefault="00950F80" w:rsidP="001805F7">
      <w:pPr>
        <w:pStyle w:val="TextkrperE2"/>
        <w:rPr>
          <w:b/>
        </w:rPr>
      </w:pPr>
      <w:r w:rsidRPr="00E00694">
        <w:t xml:space="preserve">Als Honorarsatz wird folgender Satz der Honorartafel nach </w:t>
      </w:r>
      <w:r>
        <w:t>§ </w:t>
      </w:r>
      <w:r w:rsidRPr="00E00694">
        <w:t>52 Abs.</w:t>
      </w:r>
      <w:r>
        <w:t> </w:t>
      </w:r>
      <w:r w:rsidRPr="00E00694">
        <w:t>1</w:t>
      </w:r>
      <w:r>
        <w:t> </w:t>
      </w:r>
      <w:r w:rsidRPr="00E00694">
        <w:t>HOAI</w:t>
      </w:r>
      <w:r w:rsidRPr="00E00694">
        <w:rPr>
          <w:spacing w:val="-4"/>
        </w:rPr>
        <w:t xml:space="preserve"> </w:t>
      </w:r>
      <w:r w:rsidRPr="00E00694">
        <w:t>vereinbart:</w:t>
      </w:r>
    </w:p>
    <w:p w14:paraId="0B6DAA42" w14:textId="77777777" w:rsidR="003741B1" w:rsidRPr="009462B6" w:rsidRDefault="003741B1" w:rsidP="003741B1">
      <w:pPr>
        <w:pStyle w:val="TextkrperE2"/>
        <w:spacing w:after="0"/>
      </w:pPr>
    </w:p>
    <w:p w14:paraId="09295A21" w14:textId="77777777" w:rsidR="003741B1" w:rsidRPr="009005D8" w:rsidRDefault="003741B1" w:rsidP="003741B1">
      <w:pPr>
        <w:pStyle w:val="Textkrper"/>
        <w:spacing w:after="240"/>
        <w:ind w:left="851"/>
      </w:pPr>
      <w:r w:rsidRPr="00A537C7">
        <w:rPr>
          <w:noProof/>
        </w:rPr>
        <mc:AlternateContent>
          <mc:Choice Requires="wps">
            <w:drawing>
              <wp:anchor distT="0" distB="0" distL="0" distR="0" simplePos="0" relativeHeight="251988480" behindDoc="1" locked="0" layoutInCell="0" allowOverlap="1" wp14:anchorId="127367A7" wp14:editId="705C25F7">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0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715E5" id="Freeform 468" o:spid="_x0000_s1026" style="position:absolute;margin-left:79.4pt;margin-top:15.05pt;width:439.35pt;height:0;z-index:-25132800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6921476" w14:textId="36A45856" w:rsidR="00950F80" w:rsidRPr="008C2D18" w:rsidRDefault="00950F80" w:rsidP="008C2D18">
      <w:pPr>
        <w:pStyle w:val="TextkrperE2"/>
        <w:rPr>
          <w:b/>
        </w:rPr>
      </w:pPr>
      <w:r>
        <w:t xml:space="preserve">Die vom Auftragnehmer zu erbringenden Leistungen </w:t>
      </w:r>
      <w:r w:rsidRPr="00E00694">
        <w:t xml:space="preserve">werden wie folgt </w:t>
      </w:r>
      <w:r>
        <w:t>vergütet</w:t>
      </w:r>
      <w:r w:rsidRPr="00E00694">
        <w:t>:</w:t>
      </w:r>
    </w:p>
    <w:tbl>
      <w:tblPr>
        <w:tblW w:w="0" w:type="auto"/>
        <w:tblInd w:w="851" w:type="dxa"/>
        <w:tblLayout w:type="fixed"/>
        <w:tblCellMar>
          <w:left w:w="0" w:type="dxa"/>
          <w:right w:w="0" w:type="dxa"/>
        </w:tblCellMar>
        <w:tblLook w:val="0000" w:firstRow="0" w:lastRow="0" w:firstColumn="0" w:lastColumn="0" w:noHBand="0" w:noVBand="0"/>
      </w:tblPr>
      <w:tblGrid>
        <w:gridCol w:w="5525"/>
        <w:gridCol w:w="2693"/>
      </w:tblGrid>
      <w:tr w:rsidR="00950F80" w:rsidRPr="00907ABE" w14:paraId="6C845509" w14:textId="77777777" w:rsidTr="00ED714D">
        <w:tc>
          <w:tcPr>
            <w:tcW w:w="5525" w:type="dxa"/>
            <w:tcBorders>
              <w:top w:val="single" w:sz="2" w:space="0" w:color="1A171C"/>
              <w:left w:val="single" w:sz="2" w:space="0" w:color="1A171C"/>
              <w:bottom w:val="single" w:sz="2" w:space="0" w:color="1A171C"/>
              <w:right w:val="single" w:sz="2" w:space="0" w:color="1A171C"/>
            </w:tcBorders>
            <w:tcMar>
              <w:top w:w="85" w:type="dxa"/>
              <w:left w:w="85" w:type="dxa"/>
              <w:bottom w:w="85" w:type="dxa"/>
            </w:tcMar>
            <w:vAlign w:val="center"/>
          </w:tcPr>
          <w:p w14:paraId="5D27E31C" w14:textId="77777777" w:rsidR="00950F80" w:rsidRPr="0036487E" w:rsidRDefault="00950F80" w:rsidP="00207B5E">
            <w:pPr>
              <w:pStyle w:val="TableParagraph"/>
              <w:kinsoku w:val="0"/>
              <w:overflowPunct w:val="0"/>
              <w:spacing w:line="209" w:lineRule="auto"/>
              <w:rPr>
                <w:rFonts w:ascii="Calibri Light" w:hAnsi="Calibri Light" w:cs="Calibri Light"/>
                <w:color w:val="1A171C"/>
                <w:sz w:val="20"/>
                <w:szCs w:val="20"/>
              </w:rPr>
            </w:pPr>
            <w:r w:rsidRPr="0036487E">
              <w:rPr>
                <w:rFonts w:ascii="Calibri Light" w:hAnsi="Calibri Light" w:cs="Calibri Light"/>
                <w:color w:val="1A171C"/>
                <w:sz w:val="20"/>
                <w:szCs w:val="20"/>
              </w:rPr>
              <w:t>Leistungen</w:t>
            </w:r>
          </w:p>
        </w:tc>
        <w:tc>
          <w:tcPr>
            <w:tcW w:w="2693" w:type="dxa"/>
            <w:tcBorders>
              <w:top w:val="single" w:sz="2" w:space="0" w:color="1A171C"/>
              <w:left w:val="single" w:sz="2" w:space="0" w:color="1A171C"/>
              <w:bottom w:val="single" w:sz="2" w:space="0" w:color="1A171C"/>
              <w:right w:val="single" w:sz="2" w:space="0" w:color="1A171C"/>
            </w:tcBorders>
            <w:tcMar>
              <w:top w:w="85" w:type="dxa"/>
              <w:left w:w="85" w:type="dxa"/>
              <w:bottom w:w="85" w:type="dxa"/>
            </w:tcMar>
            <w:vAlign w:val="center"/>
          </w:tcPr>
          <w:p w14:paraId="5E4086E8" w14:textId="77777777" w:rsidR="00950F80" w:rsidRPr="0036487E" w:rsidRDefault="00950F80" w:rsidP="00ED714D">
            <w:pPr>
              <w:pStyle w:val="TableParagraph"/>
              <w:kinsoku w:val="0"/>
              <w:overflowPunct w:val="0"/>
              <w:spacing w:line="209" w:lineRule="auto"/>
              <w:jc w:val="center"/>
              <w:rPr>
                <w:rFonts w:ascii="Calibri Light" w:hAnsi="Calibri Light" w:cs="Calibri Light"/>
                <w:color w:val="1A171C"/>
                <w:sz w:val="20"/>
                <w:szCs w:val="20"/>
              </w:rPr>
            </w:pPr>
            <w:r w:rsidRPr="0036487E">
              <w:rPr>
                <w:rFonts w:ascii="Calibri Light" w:hAnsi="Calibri Light" w:cs="Calibri Light"/>
                <w:color w:val="1A171C"/>
                <w:sz w:val="20"/>
                <w:szCs w:val="20"/>
              </w:rPr>
              <w:t>Tragwerksplanung</w:t>
            </w:r>
          </w:p>
        </w:tc>
      </w:tr>
      <w:tr w:rsidR="00950F80" w:rsidRPr="00907ABE" w14:paraId="0A441836" w14:textId="77777777" w:rsidTr="00ED714D">
        <w:tc>
          <w:tcPr>
            <w:tcW w:w="5525" w:type="dxa"/>
            <w:tcBorders>
              <w:top w:val="single" w:sz="2" w:space="0" w:color="1A171C"/>
              <w:left w:val="single" w:sz="2" w:space="0" w:color="1A171C"/>
              <w:bottom w:val="single" w:sz="2" w:space="0" w:color="1A171C"/>
              <w:right w:val="single" w:sz="2" w:space="0" w:color="1A171C"/>
            </w:tcBorders>
            <w:tcMar>
              <w:top w:w="85" w:type="dxa"/>
              <w:left w:w="85" w:type="dxa"/>
              <w:bottom w:w="85" w:type="dxa"/>
            </w:tcMar>
            <w:vAlign w:val="center"/>
          </w:tcPr>
          <w:p w14:paraId="2BBF238C" w14:textId="77777777" w:rsidR="00950F80" w:rsidRPr="0036487E" w:rsidRDefault="00950F80" w:rsidP="00207B5E">
            <w:pPr>
              <w:pStyle w:val="TableParagraph"/>
              <w:kinsoku w:val="0"/>
              <w:overflowPunct w:val="0"/>
              <w:spacing w:line="209" w:lineRule="auto"/>
              <w:rPr>
                <w:rFonts w:ascii="Calibri Light" w:hAnsi="Calibri Light" w:cs="Calibri Light"/>
                <w:color w:val="1A171C"/>
                <w:sz w:val="20"/>
                <w:szCs w:val="20"/>
              </w:rPr>
            </w:pPr>
            <w:r w:rsidRPr="0036487E">
              <w:rPr>
                <w:rFonts w:ascii="Calibri Light" w:hAnsi="Calibri Light" w:cs="Calibri Light"/>
                <w:color w:val="1A171C"/>
                <w:sz w:val="20"/>
                <w:szCs w:val="20"/>
              </w:rPr>
              <w:t>Leistungsstufe</w:t>
            </w:r>
            <w:r>
              <w:rPr>
                <w:rFonts w:ascii="Calibri Light" w:hAnsi="Calibri Light" w:cs="Calibri Light"/>
                <w:color w:val="1A171C"/>
                <w:sz w:val="20"/>
                <w:szCs w:val="20"/>
              </w:rPr>
              <w:t> </w:t>
            </w:r>
            <w:r w:rsidRPr="0036487E">
              <w:rPr>
                <w:rFonts w:ascii="Calibri Light" w:hAnsi="Calibri Light" w:cs="Calibri Light"/>
                <w:color w:val="1A171C"/>
                <w:sz w:val="20"/>
                <w:szCs w:val="20"/>
              </w:rPr>
              <w:t>1</w:t>
            </w:r>
          </w:p>
        </w:tc>
        <w:tc>
          <w:tcPr>
            <w:tcW w:w="2693" w:type="dxa"/>
            <w:tcBorders>
              <w:top w:val="single" w:sz="2" w:space="0" w:color="1A171C"/>
              <w:left w:val="single" w:sz="2" w:space="0" w:color="1A171C"/>
              <w:bottom w:val="single" w:sz="2" w:space="0" w:color="1A171C"/>
              <w:right w:val="single" w:sz="2" w:space="0" w:color="1A171C"/>
            </w:tcBorders>
            <w:tcMar>
              <w:top w:w="85" w:type="dxa"/>
              <w:left w:w="85" w:type="dxa"/>
              <w:bottom w:w="85" w:type="dxa"/>
            </w:tcMar>
            <w:vAlign w:val="center"/>
          </w:tcPr>
          <w:p w14:paraId="5EC36D47" w14:textId="77777777" w:rsidR="00950F80" w:rsidRPr="0036487E" w:rsidRDefault="00950F80" w:rsidP="00ED714D">
            <w:pPr>
              <w:pStyle w:val="TableParagraph"/>
              <w:kinsoku w:val="0"/>
              <w:overflowPunct w:val="0"/>
              <w:spacing w:line="209" w:lineRule="auto"/>
              <w:jc w:val="center"/>
              <w:rPr>
                <w:rFonts w:ascii="Calibri Light" w:hAnsi="Calibri Light" w:cs="Calibri Light"/>
                <w:color w:val="1A171C"/>
                <w:sz w:val="20"/>
                <w:szCs w:val="20"/>
              </w:rPr>
            </w:pPr>
            <w:r w:rsidRPr="0036487E">
              <w:rPr>
                <w:rFonts w:ascii="Calibri Light" w:hAnsi="Calibri Light" w:cs="Calibri Light"/>
                <w:color w:val="1A171C"/>
                <w:sz w:val="20"/>
                <w:szCs w:val="20"/>
              </w:rPr>
              <w:t>v.</w:t>
            </w:r>
            <w:r>
              <w:rPr>
                <w:rFonts w:ascii="Calibri Light" w:hAnsi="Calibri Light" w:cs="Calibri Light"/>
                <w:color w:val="1A171C"/>
                <w:sz w:val="20"/>
                <w:szCs w:val="20"/>
              </w:rPr>
              <w:t> </w:t>
            </w:r>
            <w:r w:rsidRPr="0036487E">
              <w:rPr>
                <w:rFonts w:ascii="Calibri Light" w:hAnsi="Calibri Light" w:cs="Calibri Light"/>
                <w:color w:val="1A171C"/>
                <w:sz w:val="20"/>
                <w:szCs w:val="20"/>
              </w:rPr>
              <w:t>H.</w:t>
            </w:r>
          </w:p>
        </w:tc>
      </w:tr>
      <w:tr w:rsidR="00950F80" w:rsidRPr="00907ABE" w14:paraId="301031CD" w14:textId="77777777" w:rsidTr="00ED714D">
        <w:tc>
          <w:tcPr>
            <w:tcW w:w="5525" w:type="dxa"/>
            <w:tcBorders>
              <w:top w:val="single" w:sz="2" w:space="0" w:color="1A171C"/>
              <w:left w:val="single" w:sz="2" w:space="0" w:color="1A171C"/>
              <w:bottom w:val="single" w:sz="2" w:space="0" w:color="1A171C"/>
              <w:right w:val="single" w:sz="2" w:space="0" w:color="1A171C"/>
            </w:tcBorders>
            <w:tcMar>
              <w:top w:w="85" w:type="dxa"/>
              <w:left w:w="85" w:type="dxa"/>
              <w:bottom w:w="85" w:type="dxa"/>
            </w:tcMar>
            <w:vAlign w:val="center"/>
          </w:tcPr>
          <w:p w14:paraId="716173CE" w14:textId="77777777" w:rsidR="00950F80" w:rsidRPr="0036487E" w:rsidRDefault="00950F80" w:rsidP="00207B5E">
            <w:pPr>
              <w:pStyle w:val="TableParagraph"/>
              <w:kinsoku w:val="0"/>
              <w:overflowPunct w:val="0"/>
              <w:spacing w:line="209" w:lineRule="auto"/>
              <w:rPr>
                <w:rFonts w:ascii="Calibri Light" w:hAnsi="Calibri Light" w:cs="Calibri Light"/>
                <w:color w:val="1A171C"/>
                <w:sz w:val="20"/>
                <w:szCs w:val="20"/>
              </w:rPr>
            </w:pPr>
            <w:r w:rsidRPr="0036487E">
              <w:rPr>
                <w:rFonts w:ascii="Calibri Light" w:hAnsi="Calibri Light" w:cs="Calibri Light"/>
                <w:color w:val="1A171C"/>
                <w:sz w:val="20"/>
                <w:szCs w:val="20"/>
              </w:rPr>
              <w:t>Leistungsstufe</w:t>
            </w:r>
            <w:r>
              <w:rPr>
                <w:rFonts w:ascii="Calibri Light" w:hAnsi="Calibri Light" w:cs="Calibri Light"/>
                <w:color w:val="1A171C"/>
                <w:sz w:val="20"/>
                <w:szCs w:val="20"/>
              </w:rPr>
              <w:t> </w:t>
            </w:r>
            <w:r w:rsidRPr="0036487E">
              <w:rPr>
                <w:rFonts w:ascii="Calibri Light" w:hAnsi="Calibri Light" w:cs="Calibri Light"/>
                <w:color w:val="1A171C"/>
                <w:sz w:val="20"/>
                <w:szCs w:val="20"/>
              </w:rPr>
              <w:t>2a)</w:t>
            </w:r>
          </w:p>
          <w:p w14:paraId="3FF8D12C" w14:textId="6C967B54" w:rsidR="00950F80" w:rsidRPr="0036487E" w:rsidRDefault="00950F80" w:rsidP="00C82A39">
            <w:pPr>
              <w:pStyle w:val="TableParagraph"/>
              <w:kinsoku w:val="0"/>
              <w:overflowPunct w:val="0"/>
              <w:spacing w:line="209" w:lineRule="auto"/>
              <w:rPr>
                <w:rFonts w:ascii="Calibri Light" w:hAnsi="Calibri Light" w:cs="Calibri Light"/>
                <w:color w:val="1A171C"/>
                <w:sz w:val="20"/>
                <w:szCs w:val="20"/>
              </w:rPr>
            </w:pPr>
            <w:r w:rsidRPr="0036487E">
              <w:rPr>
                <w:rFonts w:ascii="Calibri Light" w:hAnsi="Calibri Light" w:cs="Calibri Light"/>
                <w:color w:val="1A171C"/>
                <w:sz w:val="20"/>
                <w:szCs w:val="20"/>
              </w:rPr>
              <w:t>(Paket- oder GU-Vergabe mit funktionaler Leistungsbeschreibung)</w:t>
            </w:r>
          </w:p>
        </w:tc>
        <w:tc>
          <w:tcPr>
            <w:tcW w:w="2693" w:type="dxa"/>
            <w:tcBorders>
              <w:top w:val="single" w:sz="2" w:space="0" w:color="1A171C"/>
              <w:left w:val="single" w:sz="2" w:space="0" w:color="1A171C"/>
              <w:bottom w:val="single" w:sz="2" w:space="0" w:color="1A171C"/>
              <w:right w:val="single" w:sz="2" w:space="0" w:color="1A171C"/>
            </w:tcBorders>
            <w:tcMar>
              <w:top w:w="85" w:type="dxa"/>
              <w:left w:w="85" w:type="dxa"/>
              <w:bottom w:w="85" w:type="dxa"/>
            </w:tcMar>
            <w:vAlign w:val="center"/>
          </w:tcPr>
          <w:p w14:paraId="477D6172" w14:textId="77777777" w:rsidR="00950F80" w:rsidRPr="0036487E" w:rsidRDefault="00950F80" w:rsidP="00ED714D">
            <w:pPr>
              <w:pStyle w:val="TableParagraph"/>
              <w:kinsoku w:val="0"/>
              <w:overflowPunct w:val="0"/>
              <w:spacing w:line="209" w:lineRule="auto"/>
              <w:jc w:val="center"/>
              <w:rPr>
                <w:rFonts w:ascii="Calibri Light" w:hAnsi="Calibri Light" w:cs="Calibri Light"/>
                <w:color w:val="1A171C"/>
                <w:sz w:val="20"/>
                <w:szCs w:val="20"/>
              </w:rPr>
            </w:pPr>
            <w:r w:rsidRPr="0036487E">
              <w:rPr>
                <w:rFonts w:ascii="Calibri Light" w:hAnsi="Calibri Light" w:cs="Calibri Light"/>
                <w:color w:val="1A171C"/>
                <w:sz w:val="20"/>
                <w:szCs w:val="20"/>
              </w:rPr>
              <w:t>v.</w:t>
            </w:r>
            <w:r>
              <w:rPr>
                <w:rFonts w:ascii="Calibri Light" w:hAnsi="Calibri Light" w:cs="Calibri Light"/>
                <w:color w:val="1A171C"/>
                <w:sz w:val="20"/>
                <w:szCs w:val="20"/>
              </w:rPr>
              <w:t> </w:t>
            </w:r>
            <w:r w:rsidRPr="0036487E">
              <w:rPr>
                <w:rFonts w:ascii="Calibri Light" w:hAnsi="Calibri Light" w:cs="Calibri Light"/>
                <w:color w:val="1A171C"/>
                <w:sz w:val="20"/>
                <w:szCs w:val="20"/>
              </w:rPr>
              <w:t>H.</w:t>
            </w:r>
          </w:p>
        </w:tc>
      </w:tr>
      <w:tr w:rsidR="00950F80" w:rsidRPr="00907ABE" w14:paraId="62B30FF3" w14:textId="77777777" w:rsidTr="00ED714D">
        <w:tc>
          <w:tcPr>
            <w:tcW w:w="5525" w:type="dxa"/>
            <w:tcBorders>
              <w:top w:val="single" w:sz="2" w:space="0" w:color="1A171C"/>
              <w:left w:val="single" w:sz="2" w:space="0" w:color="1A171C"/>
              <w:bottom w:val="single" w:sz="2" w:space="0" w:color="1A171C"/>
              <w:right w:val="single" w:sz="2" w:space="0" w:color="1A171C"/>
            </w:tcBorders>
            <w:tcMar>
              <w:top w:w="85" w:type="dxa"/>
              <w:left w:w="85" w:type="dxa"/>
              <w:bottom w:w="85" w:type="dxa"/>
            </w:tcMar>
            <w:vAlign w:val="center"/>
          </w:tcPr>
          <w:p w14:paraId="785341B6" w14:textId="77777777" w:rsidR="00950F80" w:rsidRPr="0036487E" w:rsidRDefault="00950F80" w:rsidP="00207B5E">
            <w:pPr>
              <w:pStyle w:val="TableParagraph"/>
              <w:kinsoku w:val="0"/>
              <w:overflowPunct w:val="0"/>
              <w:spacing w:line="209" w:lineRule="auto"/>
              <w:rPr>
                <w:rFonts w:ascii="Calibri Light" w:hAnsi="Calibri Light" w:cs="Calibri Light"/>
                <w:color w:val="1A171C"/>
                <w:sz w:val="20"/>
                <w:szCs w:val="20"/>
              </w:rPr>
            </w:pPr>
            <w:r w:rsidRPr="0036487E">
              <w:rPr>
                <w:rFonts w:ascii="Calibri Light" w:hAnsi="Calibri Light" w:cs="Calibri Light"/>
                <w:color w:val="1A171C"/>
                <w:sz w:val="20"/>
                <w:szCs w:val="20"/>
              </w:rPr>
              <w:t>Leistungsstufe 2b) (Einzelvergabe)</w:t>
            </w:r>
          </w:p>
        </w:tc>
        <w:tc>
          <w:tcPr>
            <w:tcW w:w="2693" w:type="dxa"/>
            <w:tcBorders>
              <w:top w:val="single" w:sz="2" w:space="0" w:color="1A171C"/>
              <w:left w:val="single" w:sz="2" w:space="0" w:color="1A171C"/>
              <w:bottom w:val="single" w:sz="2" w:space="0" w:color="1A171C"/>
              <w:right w:val="single" w:sz="2" w:space="0" w:color="1A171C"/>
            </w:tcBorders>
            <w:tcMar>
              <w:top w:w="85" w:type="dxa"/>
              <w:left w:w="85" w:type="dxa"/>
              <w:bottom w:w="85" w:type="dxa"/>
            </w:tcMar>
            <w:vAlign w:val="center"/>
          </w:tcPr>
          <w:p w14:paraId="2D0CE4D2" w14:textId="77777777" w:rsidR="00950F80" w:rsidRPr="0036487E" w:rsidRDefault="00950F80" w:rsidP="00ED714D">
            <w:pPr>
              <w:pStyle w:val="TableParagraph"/>
              <w:kinsoku w:val="0"/>
              <w:overflowPunct w:val="0"/>
              <w:spacing w:line="209" w:lineRule="auto"/>
              <w:jc w:val="center"/>
              <w:rPr>
                <w:rFonts w:ascii="Calibri Light" w:hAnsi="Calibri Light" w:cs="Calibri Light"/>
                <w:color w:val="1A171C"/>
                <w:sz w:val="20"/>
                <w:szCs w:val="20"/>
              </w:rPr>
            </w:pPr>
            <w:r w:rsidRPr="0036487E">
              <w:rPr>
                <w:rFonts w:ascii="Calibri Light" w:hAnsi="Calibri Light" w:cs="Calibri Light"/>
                <w:color w:val="1A171C"/>
                <w:sz w:val="20"/>
                <w:szCs w:val="20"/>
              </w:rPr>
              <w:t>v.</w:t>
            </w:r>
            <w:r>
              <w:rPr>
                <w:rFonts w:ascii="Calibri Light" w:hAnsi="Calibri Light" w:cs="Calibri Light"/>
                <w:color w:val="1A171C"/>
                <w:sz w:val="20"/>
                <w:szCs w:val="20"/>
              </w:rPr>
              <w:t> </w:t>
            </w:r>
            <w:r w:rsidRPr="0036487E">
              <w:rPr>
                <w:rFonts w:ascii="Calibri Light" w:hAnsi="Calibri Light" w:cs="Calibri Light"/>
                <w:color w:val="1A171C"/>
                <w:sz w:val="20"/>
                <w:szCs w:val="20"/>
              </w:rPr>
              <w:t>H.</w:t>
            </w:r>
          </w:p>
        </w:tc>
      </w:tr>
      <w:tr w:rsidR="00950F80" w:rsidRPr="00907ABE" w14:paraId="626D0639" w14:textId="77777777" w:rsidTr="00ED714D">
        <w:tc>
          <w:tcPr>
            <w:tcW w:w="5525" w:type="dxa"/>
            <w:tcBorders>
              <w:top w:val="single" w:sz="2" w:space="0" w:color="1A171C"/>
              <w:left w:val="single" w:sz="2" w:space="0" w:color="1A171C"/>
              <w:bottom w:val="single" w:sz="2" w:space="0" w:color="1A171C"/>
              <w:right w:val="single" w:sz="2" w:space="0" w:color="1A171C"/>
            </w:tcBorders>
            <w:tcMar>
              <w:top w:w="85" w:type="dxa"/>
              <w:left w:w="85" w:type="dxa"/>
              <w:bottom w:w="85" w:type="dxa"/>
            </w:tcMar>
            <w:vAlign w:val="center"/>
          </w:tcPr>
          <w:p w14:paraId="0A77B7F2" w14:textId="77777777" w:rsidR="00950F80" w:rsidRPr="0036487E" w:rsidRDefault="00950F80" w:rsidP="00207B5E">
            <w:pPr>
              <w:pStyle w:val="TableParagraph"/>
              <w:kinsoku w:val="0"/>
              <w:overflowPunct w:val="0"/>
              <w:spacing w:line="209" w:lineRule="auto"/>
              <w:rPr>
                <w:rFonts w:ascii="Calibri Light" w:hAnsi="Calibri Light" w:cs="Calibri Light"/>
                <w:sz w:val="20"/>
                <w:szCs w:val="20"/>
              </w:rPr>
            </w:pPr>
          </w:p>
        </w:tc>
        <w:tc>
          <w:tcPr>
            <w:tcW w:w="2693" w:type="dxa"/>
            <w:tcBorders>
              <w:top w:val="single" w:sz="2" w:space="0" w:color="1A171C"/>
              <w:left w:val="single" w:sz="2" w:space="0" w:color="1A171C"/>
              <w:bottom w:val="single" w:sz="2" w:space="0" w:color="1A171C"/>
              <w:right w:val="single" w:sz="2" w:space="0" w:color="1A171C"/>
            </w:tcBorders>
            <w:tcMar>
              <w:top w:w="85" w:type="dxa"/>
              <w:left w:w="85" w:type="dxa"/>
              <w:bottom w:w="85" w:type="dxa"/>
            </w:tcMar>
            <w:vAlign w:val="center"/>
          </w:tcPr>
          <w:p w14:paraId="2DD86A26" w14:textId="77777777" w:rsidR="00950F80" w:rsidRPr="0036487E" w:rsidRDefault="00950F80" w:rsidP="00ED714D">
            <w:pPr>
              <w:pStyle w:val="TableParagraph"/>
              <w:kinsoku w:val="0"/>
              <w:overflowPunct w:val="0"/>
              <w:spacing w:line="209" w:lineRule="auto"/>
              <w:jc w:val="center"/>
              <w:rPr>
                <w:rFonts w:ascii="Calibri Light" w:hAnsi="Calibri Light" w:cs="Calibri Light"/>
                <w:sz w:val="20"/>
                <w:szCs w:val="20"/>
              </w:rPr>
            </w:pPr>
          </w:p>
        </w:tc>
      </w:tr>
      <w:tr w:rsidR="00950F80" w:rsidRPr="00907ABE" w14:paraId="297363C0" w14:textId="77777777" w:rsidTr="00ED714D">
        <w:tc>
          <w:tcPr>
            <w:tcW w:w="5525" w:type="dxa"/>
            <w:tcBorders>
              <w:top w:val="single" w:sz="2" w:space="0" w:color="1A171C"/>
              <w:left w:val="single" w:sz="2" w:space="0" w:color="1A171C"/>
              <w:bottom w:val="single" w:sz="2" w:space="0" w:color="1A171C"/>
              <w:right w:val="single" w:sz="2" w:space="0" w:color="1A171C"/>
            </w:tcBorders>
            <w:tcMar>
              <w:top w:w="85" w:type="dxa"/>
              <w:left w:w="85" w:type="dxa"/>
              <w:bottom w:w="85" w:type="dxa"/>
            </w:tcMar>
            <w:vAlign w:val="center"/>
          </w:tcPr>
          <w:p w14:paraId="0B94B16C" w14:textId="77777777" w:rsidR="00950F80" w:rsidRPr="0036487E" w:rsidRDefault="00950F80" w:rsidP="00207B5E">
            <w:pPr>
              <w:pStyle w:val="TableParagraph"/>
              <w:kinsoku w:val="0"/>
              <w:overflowPunct w:val="0"/>
              <w:spacing w:line="209" w:lineRule="auto"/>
              <w:rPr>
                <w:rFonts w:ascii="Calibri Light" w:hAnsi="Calibri Light" w:cs="Calibri Light"/>
                <w:sz w:val="20"/>
                <w:szCs w:val="20"/>
              </w:rPr>
            </w:pPr>
            <w:r w:rsidRPr="0036487E">
              <w:rPr>
                <w:rFonts w:ascii="Calibri Light" w:hAnsi="Calibri Light" w:cs="Calibri Light"/>
                <w:sz w:val="20"/>
                <w:szCs w:val="20"/>
              </w:rPr>
              <w:t xml:space="preserve">Besondere Leistungen der </w:t>
            </w:r>
            <w:proofErr w:type="spellStart"/>
            <w:r w:rsidRPr="0036487E">
              <w:rPr>
                <w:rFonts w:ascii="Calibri Light" w:hAnsi="Calibri Light" w:cs="Calibri Light"/>
                <w:sz w:val="20"/>
                <w:szCs w:val="20"/>
              </w:rPr>
              <w:t>Lph</w:t>
            </w:r>
            <w:proofErr w:type="spellEnd"/>
            <w:r w:rsidRPr="0036487E">
              <w:rPr>
                <w:rFonts w:ascii="Calibri Light" w:hAnsi="Calibri Light" w:cs="Calibri Light"/>
                <w:sz w:val="20"/>
                <w:szCs w:val="20"/>
              </w:rPr>
              <w:t>.</w:t>
            </w:r>
            <w:r>
              <w:rPr>
                <w:rFonts w:ascii="Calibri Light" w:hAnsi="Calibri Light" w:cs="Calibri Light"/>
                <w:sz w:val="20"/>
                <w:szCs w:val="20"/>
              </w:rPr>
              <w:t> </w:t>
            </w:r>
            <w:r w:rsidRPr="0036487E">
              <w:rPr>
                <w:rFonts w:ascii="Calibri Light" w:hAnsi="Calibri Light" w:cs="Calibri Light"/>
                <w:sz w:val="20"/>
                <w:szCs w:val="20"/>
              </w:rPr>
              <w:t xml:space="preserve">7, 8 und 9 nach </w:t>
            </w:r>
            <w:r>
              <w:rPr>
                <w:rFonts w:ascii="Calibri Light" w:hAnsi="Calibri Light" w:cs="Calibri Light"/>
                <w:sz w:val="20"/>
                <w:szCs w:val="20"/>
              </w:rPr>
              <w:t>Anlage </w:t>
            </w:r>
            <w:r w:rsidRPr="0036487E">
              <w:rPr>
                <w:rFonts w:ascii="Calibri Light" w:hAnsi="Calibri Light" w:cs="Calibri Light"/>
                <w:sz w:val="20"/>
                <w:szCs w:val="20"/>
              </w:rPr>
              <w:t xml:space="preserve">14 zu </w:t>
            </w:r>
            <w:r>
              <w:rPr>
                <w:rFonts w:ascii="Calibri Light" w:hAnsi="Calibri Light" w:cs="Calibri Light"/>
                <w:sz w:val="20"/>
                <w:szCs w:val="20"/>
              </w:rPr>
              <w:t>§ </w:t>
            </w:r>
            <w:r w:rsidRPr="0036487E">
              <w:rPr>
                <w:rFonts w:ascii="Calibri Light" w:hAnsi="Calibri Light" w:cs="Calibri Light"/>
                <w:sz w:val="20"/>
                <w:szCs w:val="20"/>
              </w:rPr>
              <w:t>51 Abs.</w:t>
            </w:r>
            <w:r>
              <w:rPr>
                <w:rFonts w:ascii="Calibri Light" w:hAnsi="Calibri Light" w:cs="Calibri Light"/>
                <w:sz w:val="20"/>
                <w:szCs w:val="20"/>
              </w:rPr>
              <w:t> </w:t>
            </w:r>
            <w:r w:rsidRPr="0036487E">
              <w:rPr>
                <w:rFonts w:ascii="Calibri Light" w:hAnsi="Calibri Light" w:cs="Calibri Light"/>
                <w:sz w:val="20"/>
                <w:szCs w:val="20"/>
              </w:rPr>
              <w:t>5</w:t>
            </w:r>
            <w:r>
              <w:rPr>
                <w:rFonts w:ascii="Calibri Light" w:hAnsi="Calibri Light" w:cs="Calibri Light"/>
                <w:sz w:val="20"/>
                <w:szCs w:val="20"/>
              </w:rPr>
              <w:t> </w:t>
            </w:r>
            <w:r w:rsidRPr="0036487E">
              <w:rPr>
                <w:rFonts w:ascii="Calibri Light" w:hAnsi="Calibri Light" w:cs="Calibri Light"/>
                <w:sz w:val="20"/>
                <w:szCs w:val="20"/>
              </w:rPr>
              <w:t xml:space="preserve">HOAI </w:t>
            </w:r>
          </w:p>
        </w:tc>
        <w:tc>
          <w:tcPr>
            <w:tcW w:w="2693" w:type="dxa"/>
            <w:tcBorders>
              <w:top w:val="single" w:sz="2" w:space="0" w:color="1A171C"/>
              <w:left w:val="single" w:sz="2" w:space="0" w:color="1A171C"/>
              <w:bottom w:val="single" w:sz="2" w:space="0" w:color="1A171C"/>
              <w:right w:val="single" w:sz="2" w:space="0" w:color="1A171C"/>
            </w:tcBorders>
            <w:tcMar>
              <w:top w:w="85" w:type="dxa"/>
              <w:left w:w="85" w:type="dxa"/>
              <w:bottom w:w="85" w:type="dxa"/>
            </w:tcMar>
            <w:vAlign w:val="center"/>
          </w:tcPr>
          <w:p w14:paraId="6267213F" w14:textId="77777777" w:rsidR="00950F80" w:rsidRPr="0036487E" w:rsidRDefault="00950F80" w:rsidP="00ED714D">
            <w:pPr>
              <w:pStyle w:val="TableParagraph"/>
              <w:kinsoku w:val="0"/>
              <w:overflowPunct w:val="0"/>
              <w:spacing w:line="209" w:lineRule="auto"/>
              <w:jc w:val="center"/>
              <w:rPr>
                <w:rFonts w:ascii="Calibri Light" w:hAnsi="Calibri Light" w:cs="Calibri Light"/>
                <w:sz w:val="20"/>
                <w:szCs w:val="20"/>
              </w:rPr>
            </w:pPr>
          </w:p>
        </w:tc>
      </w:tr>
    </w:tbl>
    <w:p w14:paraId="3DF0E305" w14:textId="77777777" w:rsidR="00950F80" w:rsidRPr="00E00694" w:rsidRDefault="00950F80" w:rsidP="001805F7">
      <w:pPr>
        <w:pStyle w:val="TextkrperE2"/>
      </w:pPr>
      <w:proofErr w:type="spellStart"/>
      <w:r w:rsidRPr="00E00694">
        <w:lastRenderedPageBreak/>
        <w:t>Honorarzu</w:t>
      </w:r>
      <w:proofErr w:type="spellEnd"/>
      <w:r>
        <w:t>- und -ab</w:t>
      </w:r>
      <w:r w:rsidRPr="00E00694">
        <w:t>schläge</w:t>
      </w:r>
    </w:p>
    <w:p w14:paraId="4C88578E" w14:textId="12F4B8CE" w:rsidR="00950F80" w:rsidRDefault="00950F80" w:rsidP="004A468B">
      <w:pPr>
        <w:pStyle w:val="AnkreuzenE2"/>
      </w:pPr>
      <w:r>
        <w:t xml:space="preserve">Für Umbauten und Modernisierungen wird das Honorar aller Leistungsstufen wie folgt erhöht: </w:t>
      </w:r>
    </w:p>
    <w:p w14:paraId="2593B336" w14:textId="0E7D9464" w:rsidR="00950F80" w:rsidRDefault="00950F80" w:rsidP="004A468B">
      <w:pPr>
        <w:pStyle w:val="AnkreuzenE2"/>
      </w:pPr>
      <w:r>
        <w:t xml:space="preserve">Folgende Honorarabschläge werden vereinbart: </w:t>
      </w:r>
    </w:p>
    <w:p w14:paraId="5CB11A66" w14:textId="77777777" w:rsidR="00BB5183" w:rsidRPr="009462B6" w:rsidRDefault="00BB5183" w:rsidP="00BB5183">
      <w:pPr>
        <w:pStyle w:val="AnkreuzenE2"/>
        <w:numPr>
          <w:ilvl w:val="0"/>
          <w:numId w:val="0"/>
        </w:numPr>
        <w:spacing w:after="0"/>
        <w:ind w:left="1559"/>
      </w:pPr>
    </w:p>
    <w:p w14:paraId="114E9DD0" w14:textId="77777777" w:rsidR="00BB5183" w:rsidRPr="00A537C7" w:rsidRDefault="00BB5183" w:rsidP="00BB5183">
      <w:pPr>
        <w:pStyle w:val="AnkreuzenE2"/>
        <w:numPr>
          <w:ilvl w:val="0"/>
          <w:numId w:val="0"/>
        </w:numPr>
        <w:ind w:left="1559"/>
      </w:pPr>
      <w:r w:rsidRPr="00A537C7">
        <w:rPr>
          <w:noProof/>
        </w:rPr>
        <mc:AlternateContent>
          <mc:Choice Requires="wps">
            <w:drawing>
              <wp:anchor distT="0" distB="0" distL="0" distR="0" simplePos="0" relativeHeight="251991552" behindDoc="1" locked="0" layoutInCell="0" allowOverlap="1" wp14:anchorId="1008F77A" wp14:editId="430ABEAA">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18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85DD3" id="Freeform 468" o:spid="_x0000_s1026" style="position:absolute;margin-left:116.25pt;margin-top:15.05pt;width:402.5pt;height:0;z-index:-25132492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236E16E8" w14:textId="77777777" w:rsidR="00950F80" w:rsidRDefault="00950F80" w:rsidP="00D64FEF">
      <w:pPr>
        <w:pStyle w:val="TextkrperE2"/>
        <w:ind w:left="1588"/>
      </w:pPr>
      <w:r>
        <w:t>Es gilt folgender vom-Hundert-Satz:</w:t>
      </w:r>
    </w:p>
    <w:p w14:paraId="45C562FC" w14:textId="77777777" w:rsidR="00D64FEF" w:rsidRPr="009462B6" w:rsidRDefault="00D64FEF" w:rsidP="00D64FEF">
      <w:pPr>
        <w:pStyle w:val="AnkreuzenE2"/>
        <w:numPr>
          <w:ilvl w:val="0"/>
          <w:numId w:val="0"/>
        </w:numPr>
        <w:spacing w:after="0"/>
        <w:ind w:left="1559"/>
      </w:pPr>
    </w:p>
    <w:p w14:paraId="407335D0" w14:textId="77777777" w:rsidR="00D64FEF" w:rsidRPr="00A537C7" w:rsidRDefault="00D64FEF" w:rsidP="002950FB">
      <w:pPr>
        <w:pStyle w:val="AnkreuzenE2"/>
        <w:numPr>
          <w:ilvl w:val="0"/>
          <w:numId w:val="0"/>
        </w:numPr>
        <w:spacing w:after="360"/>
        <w:ind w:left="1559"/>
      </w:pPr>
      <w:r w:rsidRPr="00A537C7">
        <w:rPr>
          <w:noProof/>
        </w:rPr>
        <mc:AlternateContent>
          <mc:Choice Requires="wps">
            <w:drawing>
              <wp:anchor distT="0" distB="0" distL="0" distR="0" simplePos="0" relativeHeight="251994624" behindDoc="1" locked="0" layoutInCell="0" allowOverlap="1" wp14:anchorId="1EE4455B" wp14:editId="364570E7">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50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B6364" id="Freeform 468" o:spid="_x0000_s1026" style="position:absolute;margin-left:116.25pt;margin-top:15.05pt;width:402.5pt;height:0;z-index:-25132185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1B754C6D" w14:textId="77777777" w:rsidR="00950F80" w:rsidRPr="00F40E10" w:rsidRDefault="00950F80" w:rsidP="00F40E10">
      <w:pPr>
        <w:pStyle w:val="TextkrperE2"/>
        <w:ind w:left="1588"/>
      </w:pPr>
      <w:r w:rsidRPr="00E00694">
        <w:t>Besondere Leistungen werden wie folgt pauschal honoriert:</w:t>
      </w:r>
    </w:p>
    <w:p w14:paraId="212C2FCF" w14:textId="77777777" w:rsidR="00950F80" w:rsidRPr="00F40E10" w:rsidRDefault="00950F80" w:rsidP="00F40E10">
      <w:pPr>
        <w:pStyle w:val="TextkrperE2"/>
        <w:ind w:left="1588"/>
      </w:pPr>
      <w:r w:rsidRPr="00E00694">
        <w:t>Leistungsstufe</w:t>
      </w:r>
      <w:r>
        <w:t> </w:t>
      </w:r>
      <w:r w:rsidRPr="00E00694">
        <w:t>1:</w:t>
      </w:r>
    </w:p>
    <w:p w14:paraId="0E1A1E71" w14:textId="77777777" w:rsidR="00D64FEF" w:rsidRPr="009462B6" w:rsidRDefault="00D64FEF" w:rsidP="00D64FEF">
      <w:pPr>
        <w:pStyle w:val="AnkreuzenE2"/>
        <w:numPr>
          <w:ilvl w:val="0"/>
          <w:numId w:val="0"/>
        </w:numPr>
        <w:spacing w:after="0"/>
        <w:ind w:left="1559"/>
      </w:pPr>
    </w:p>
    <w:p w14:paraId="1B0E9B69" w14:textId="77777777" w:rsidR="00D64FEF" w:rsidRPr="00A537C7" w:rsidRDefault="00D64FEF" w:rsidP="00D64FEF">
      <w:pPr>
        <w:pStyle w:val="AnkreuzenE2"/>
        <w:numPr>
          <w:ilvl w:val="0"/>
          <w:numId w:val="0"/>
        </w:numPr>
        <w:ind w:left="1559"/>
      </w:pPr>
      <w:r w:rsidRPr="00A537C7">
        <w:rPr>
          <w:noProof/>
        </w:rPr>
        <mc:AlternateContent>
          <mc:Choice Requires="wps">
            <w:drawing>
              <wp:anchor distT="0" distB="0" distL="0" distR="0" simplePos="0" relativeHeight="251997696" behindDoc="1" locked="0" layoutInCell="0" allowOverlap="1" wp14:anchorId="1A6CD421" wp14:editId="5C12A651">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50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855BD" id="Freeform 468" o:spid="_x0000_s1026" style="position:absolute;margin-left:116.25pt;margin-top:15.05pt;width:402.5pt;height:0;z-index:-25131878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6669B0AD" w14:textId="77777777" w:rsidR="00950F80" w:rsidRDefault="00950F80" w:rsidP="00F40E10">
      <w:pPr>
        <w:pStyle w:val="TextkrperE2"/>
        <w:ind w:left="1588"/>
      </w:pPr>
      <w:r>
        <w:t>Leistungsstufe 2:</w:t>
      </w:r>
    </w:p>
    <w:p w14:paraId="115380B8" w14:textId="77777777" w:rsidR="00F40E10" w:rsidRPr="009462B6" w:rsidRDefault="00F40E10" w:rsidP="00F40E10">
      <w:pPr>
        <w:pStyle w:val="AnkreuzenE2"/>
        <w:numPr>
          <w:ilvl w:val="0"/>
          <w:numId w:val="0"/>
        </w:numPr>
        <w:spacing w:after="0"/>
        <w:ind w:left="1559"/>
      </w:pPr>
    </w:p>
    <w:p w14:paraId="4B7DBEE7" w14:textId="77777777" w:rsidR="00F40E10" w:rsidRPr="00A537C7" w:rsidRDefault="00F40E10" w:rsidP="00F40E10">
      <w:pPr>
        <w:pStyle w:val="AnkreuzenE2"/>
        <w:numPr>
          <w:ilvl w:val="0"/>
          <w:numId w:val="0"/>
        </w:numPr>
        <w:ind w:left="1559"/>
      </w:pPr>
      <w:r w:rsidRPr="00A537C7">
        <w:rPr>
          <w:noProof/>
        </w:rPr>
        <mc:AlternateContent>
          <mc:Choice Requires="wps">
            <w:drawing>
              <wp:anchor distT="0" distB="0" distL="0" distR="0" simplePos="0" relativeHeight="252000768" behindDoc="1" locked="0" layoutInCell="0" allowOverlap="1" wp14:anchorId="32117644" wp14:editId="62F2DA14">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50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6532" id="Freeform 468" o:spid="_x0000_s1026" style="position:absolute;margin-left:116.25pt;margin-top:15.05pt;width:402.5pt;height:0;z-index:-25131571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3D7C4FF3" w14:textId="77777777" w:rsidR="00950F80" w:rsidRDefault="00950F80" w:rsidP="00F40E10">
      <w:pPr>
        <w:pStyle w:val="TextkrperE2"/>
        <w:ind w:left="1588"/>
      </w:pPr>
      <w:r>
        <w:t xml:space="preserve">Besondere Leistungen der </w:t>
      </w:r>
      <w:proofErr w:type="spellStart"/>
      <w:r>
        <w:t>Lph</w:t>
      </w:r>
      <w:proofErr w:type="spellEnd"/>
      <w:r>
        <w:t xml:space="preserve">. 7 (Mitwirkung bei der Vergabe), </w:t>
      </w:r>
      <w:proofErr w:type="spellStart"/>
      <w:r>
        <w:t>Lph</w:t>
      </w:r>
      <w:proofErr w:type="spellEnd"/>
      <w:r>
        <w:t xml:space="preserve">. 8 (Objektüberwachung) und </w:t>
      </w:r>
      <w:proofErr w:type="spellStart"/>
      <w:r>
        <w:t>Lph</w:t>
      </w:r>
      <w:proofErr w:type="spellEnd"/>
      <w:r>
        <w:t>. 9 (Dokumentation und Objektbetreuung):</w:t>
      </w:r>
    </w:p>
    <w:p w14:paraId="698AA081" w14:textId="77777777" w:rsidR="002950FB" w:rsidRPr="009462B6" w:rsidRDefault="002950FB" w:rsidP="002950FB">
      <w:pPr>
        <w:pStyle w:val="AnkreuzenE2"/>
        <w:numPr>
          <w:ilvl w:val="0"/>
          <w:numId w:val="0"/>
        </w:numPr>
        <w:spacing w:after="0"/>
        <w:ind w:left="1559"/>
      </w:pPr>
    </w:p>
    <w:p w14:paraId="063C71D9" w14:textId="77777777" w:rsidR="002950FB" w:rsidRPr="00A537C7" w:rsidRDefault="002950FB" w:rsidP="002950FB">
      <w:pPr>
        <w:pStyle w:val="AnkreuzenE2"/>
        <w:numPr>
          <w:ilvl w:val="0"/>
          <w:numId w:val="0"/>
        </w:numPr>
        <w:spacing w:after="360"/>
        <w:ind w:left="1559"/>
      </w:pPr>
      <w:r w:rsidRPr="00A537C7">
        <w:rPr>
          <w:noProof/>
        </w:rPr>
        <mc:AlternateContent>
          <mc:Choice Requires="wps">
            <w:drawing>
              <wp:anchor distT="0" distB="0" distL="0" distR="0" simplePos="0" relativeHeight="252004864" behindDoc="1" locked="0" layoutInCell="0" allowOverlap="1" wp14:anchorId="57E84468" wp14:editId="04953AED">
                <wp:simplePos x="0" y="0"/>
                <wp:positionH relativeFrom="leftMargin">
                  <wp:posOffset>1476375</wp:posOffset>
                </wp:positionH>
                <wp:positionV relativeFrom="paragraph">
                  <wp:posOffset>191135</wp:posOffset>
                </wp:positionV>
                <wp:extent cx="5112000" cy="0"/>
                <wp:effectExtent l="0" t="0" r="0" b="0"/>
                <wp:wrapTight wrapText="bothSides">
                  <wp:wrapPolygon edited="0">
                    <wp:start x="0" y="0"/>
                    <wp:lineTo x="0" y="21600"/>
                    <wp:lineTo x="21600" y="21600"/>
                    <wp:lineTo x="21600" y="0"/>
                  </wp:wrapPolygon>
                </wp:wrapTight>
                <wp:docPr id="50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12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BB81F" id="Freeform 468" o:spid="_x0000_s1026" style="position:absolute;margin-left:116.25pt;margin-top:15.05pt;width:402.5pt;height:0;z-index:-25131161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" o:allowincell="f" path="m,l10192,e" filled="f" strokecolor="#bfbfbf [2412]" strokeweight=".25pt">
                <v:path arrowok="t" o:connecttype="custom" o:connectlocs="0,0;5112000,0" o:connectangles="0,0"/>
                <w10:wrap type="tight" anchorx="margin"/>
              </v:shape>
            </w:pict>
          </mc:Fallback>
        </mc:AlternateContent>
      </w:r>
    </w:p>
    <w:p w14:paraId="2C794C15" w14:textId="3E319067" w:rsidR="00950F80" w:rsidRDefault="00950F80" w:rsidP="00F53C56">
      <w:pPr>
        <w:pStyle w:val="AnkreuzenE2"/>
      </w:pPr>
      <w:r>
        <w:t>Das Honorar wird für die gesamte Projektaufgabe einheitlich berechnet. Eine getrennte Ermittlung nach § 11 HOAI findet nicht statt.</w:t>
      </w:r>
    </w:p>
    <w:p w14:paraId="789D64BE" w14:textId="77777777" w:rsidR="00950F80" w:rsidRPr="0036487E" w:rsidRDefault="00950F80" w:rsidP="00003F3F">
      <w:pPr>
        <w:pStyle w:val="TextkrperE2"/>
        <w:rPr>
          <w:rFonts w:cs="Calibri Light"/>
        </w:rPr>
      </w:pPr>
      <w:r w:rsidRPr="0036487E">
        <w:rPr>
          <w:rFonts w:cs="Calibri Light"/>
        </w:rPr>
        <w:t xml:space="preserve">Damit ergibt sich das </w:t>
      </w:r>
      <w:r w:rsidRPr="00846460">
        <w:rPr>
          <w:rFonts w:cs="Calibri Light"/>
          <w:b/>
        </w:rPr>
        <w:t>vorläufige Berechnungshonorar</w:t>
      </w:r>
      <w:r w:rsidRPr="0036487E">
        <w:rPr>
          <w:rFonts w:cs="Calibri Light"/>
        </w:rPr>
        <w:t xml:space="preserve"> wie folgt:</w:t>
      </w:r>
    </w:p>
    <w:p w14:paraId="3F7F03D7" w14:textId="77777777" w:rsidR="00275B93" w:rsidRPr="009462B6" w:rsidRDefault="00275B93" w:rsidP="00275B93">
      <w:pPr>
        <w:pStyle w:val="TextkrperE2"/>
        <w:spacing w:after="0"/>
      </w:pPr>
    </w:p>
    <w:p w14:paraId="06C32713" w14:textId="77777777" w:rsidR="00275B93" w:rsidRPr="009005D8" w:rsidRDefault="00275B93" w:rsidP="000A5713">
      <w:pPr>
        <w:pStyle w:val="AnkreuzenE2"/>
        <w:numPr>
          <w:ilvl w:val="0"/>
          <w:numId w:val="0"/>
        </w:numPr>
        <w:spacing w:after="360"/>
        <w:ind w:left="851"/>
      </w:pPr>
      <w:r w:rsidRPr="00A537C7">
        <w:rPr>
          <w:noProof/>
        </w:rPr>
        <mc:AlternateContent>
          <mc:Choice Requires="wps">
            <w:drawing>
              <wp:anchor distT="0" distB="0" distL="0" distR="0" simplePos="0" relativeHeight="252008960" behindDoc="1" locked="0" layoutInCell="0" allowOverlap="1" wp14:anchorId="07BEC0D3" wp14:editId="3BF8059E">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1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DD28" id="Freeform 468" o:spid="_x0000_s1026" style="position:absolute;margin-left:79.4pt;margin-top:15.05pt;width:439.35pt;height:0;z-index:-25130752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147F57B" w14:textId="02B2730F" w:rsidR="00950F80" w:rsidRPr="00802DD3" w:rsidRDefault="001C282E" w:rsidP="001C282E">
      <w:pPr>
        <w:pStyle w:val="Ankreuzen"/>
      </w:pPr>
      <w:r>
        <w:t xml:space="preserve">6.1.2   </w:t>
      </w:r>
      <w:r w:rsidR="00950F80" w:rsidRPr="001C282E">
        <w:rPr>
          <w:b/>
          <w:bCs/>
        </w:rPr>
        <w:t>Variante Pauschalhonorar</w:t>
      </w:r>
    </w:p>
    <w:p w14:paraId="22E83562" w14:textId="77777777" w:rsidR="00950F80" w:rsidRDefault="00950F80" w:rsidP="001805F7">
      <w:pPr>
        <w:pStyle w:val="TextkrperE2"/>
        <w:rPr>
          <w:spacing w:val="-2"/>
        </w:rPr>
      </w:pPr>
      <w:r>
        <w:t>Die</w:t>
      </w:r>
      <w:r>
        <w:rPr>
          <w:spacing w:val="-11"/>
        </w:rPr>
        <w:t xml:space="preserve"> </w:t>
      </w:r>
      <w:r>
        <w:rPr>
          <w:spacing w:val="-3"/>
        </w:rPr>
        <w:t>Vertragsparteien</w:t>
      </w:r>
      <w:r>
        <w:rPr>
          <w:spacing w:val="-11"/>
        </w:rPr>
        <w:t xml:space="preserve"> </w:t>
      </w:r>
      <w:r>
        <w:rPr>
          <w:spacing w:val="-3"/>
        </w:rPr>
        <w:t>vereinbaren</w:t>
      </w:r>
      <w:r>
        <w:rPr>
          <w:spacing w:val="-11"/>
        </w:rPr>
        <w:t xml:space="preserve"> </w:t>
      </w:r>
      <w:r>
        <w:t>ein</w:t>
      </w:r>
      <w:r>
        <w:rPr>
          <w:spacing w:val="-11"/>
        </w:rPr>
        <w:t xml:space="preserve"> </w:t>
      </w:r>
      <w:r>
        <w:rPr>
          <w:spacing w:val="-3"/>
        </w:rPr>
        <w:t>Pauschalhonorar</w:t>
      </w:r>
      <w:r>
        <w:rPr>
          <w:spacing w:val="-10"/>
        </w:rPr>
        <w:t xml:space="preserve"> </w:t>
      </w:r>
      <w:r>
        <w:t>für</w:t>
      </w:r>
      <w:r>
        <w:rPr>
          <w:spacing w:val="-11"/>
        </w:rPr>
        <w:t xml:space="preserve"> </w:t>
      </w:r>
      <w:r>
        <w:t>alle</w:t>
      </w:r>
      <w:r>
        <w:rPr>
          <w:spacing w:val="-11"/>
        </w:rPr>
        <w:t xml:space="preserve"> </w:t>
      </w:r>
      <w:r>
        <w:t>nach</w:t>
      </w:r>
      <w:r>
        <w:rPr>
          <w:spacing w:val="-11"/>
        </w:rPr>
        <w:t xml:space="preserve"> </w:t>
      </w:r>
      <w:r>
        <w:t>diesem</w:t>
      </w:r>
      <w:r>
        <w:rPr>
          <w:spacing w:val="-11"/>
        </w:rPr>
        <w:t xml:space="preserve"> </w:t>
      </w:r>
      <w:r>
        <w:rPr>
          <w:spacing w:val="-4"/>
        </w:rPr>
        <w:t>Vertrag</w:t>
      </w:r>
      <w:r>
        <w:rPr>
          <w:spacing w:val="-10"/>
        </w:rPr>
        <w:t xml:space="preserve"> </w:t>
      </w:r>
      <w:r>
        <w:t>geschuldeten</w:t>
      </w:r>
      <w:r>
        <w:rPr>
          <w:spacing w:val="-11"/>
        </w:rPr>
        <w:t xml:space="preserve"> </w:t>
      </w:r>
      <w:r>
        <w:t>Leistungen</w:t>
      </w:r>
      <w:r>
        <w:rPr>
          <w:spacing w:val="-11"/>
        </w:rPr>
        <w:t xml:space="preserve"> </w:t>
      </w:r>
      <w:r>
        <w:t>in</w:t>
      </w:r>
      <w:r>
        <w:rPr>
          <w:spacing w:val="-11"/>
        </w:rPr>
        <w:t xml:space="preserve"> </w:t>
      </w:r>
      <w:r>
        <w:t>Höhe</w:t>
      </w:r>
      <w:r>
        <w:rPr>
          <w:spacing w:val="-10"/>
        </w:rPr>
        <w:t xml:space="preserve"> </w:t>
      </w:r>
      <w:r>
        <w:rPr>
          <w:spacing w:val="-2"/>
        </w:rPr>
        <w:t>von</w:t>
      </w:r>
    </w:p>
    <w:p w14:paraId="6C548951" w14:textId="4E3FA8CE" w:rsidR="00950F80" w:rsidRDefault="00E01B43" w:rsidP="004B0C58">
      <w:pPr>
        <w:pStyle w:val="TextkrperE2"/>
        <w:jc w:val="center"/>
      </w:pPr>
      <w:r w:rsidRPr="00E01B43">
        <w:rPr>
          <w:color w:val="BFBFBF" w:themeColor="background1" w:themeShade="BF"/>
        </w:rPr>
        <w:t>_________</w:t>
      </w:r>
      <w:r>
        <w:t xml:space="preserve"> </w:t>
      </w:r>
      <w:r w:rsidR="00950F80">
        <w:t>€ netto</w:t>
      </w:r>
    </w:p>
    <w:p w14:paraId="59EC7D9D" w14:textId="5C35677C" w:rsidR="00950F80" w:rsidRDefault="00950F80" w:rsidP="004B0C58">
      <w:pPr>
        <w:pStyle w:val="TextkrperE2"/>
        <w:jc w:val="center"/>
      </w:pPr>
      <w:r>
        <w:t>zzgl. Nebenkosten gemäß Ziff. 6.3 und</w:t>
      </w:r>
      <w:r w:rsidR="004B0C58">
        <w:br/>
      </w:r>
      <w:r>
        <w:t>zzgl. der Umsatzsteuer in der gesetzlichen Höhe</w:t>
      </w:r>
    </w:p>
    <w:p w14:paraId="5781F22C" w14:textId="77777777" w:rsidR="00950F80" w:rsidRDefault="00950F80" w:rsidP="001805F7">
      <w:pPr>
        <w:pStyle w:val="TextkrperE2"/>
      </w:pPr>
      <w:r>
        <w:t>Das Pauschalhonorar entfällt wie folgt auf die Leistungsphasen und -stufen verteilt:</w:t>
      </w:r>
    </w:p>
    <w:p w14:paraId="42B16411" w14:textId="77777777" w:rsidR="00875A40" w:rsidRPr="00875A40" w:rsidRDefault="00875A40" w:rsidP="00BD6CFA">
      <w:pPr>
        <w:tabs>
          <w:tab w:val="left" w:pos="5812"/>
          <w:tab w:val="left" w:pos="7088"/>
        </w:tabs>
        <w:spacing w:after="120" w:line="209" w:lineRule="auto"/>
        <w:ind w:left="851" w:right="227"/>
        <w:jc w:val="both"/>
        <w:rPr>
          <w:rFonts w:ascii="Calibri Light" w:hAnsi="Calibri Light"/>
          <w:sz w:val="20"/>
          <w:szCs w:val="20"/>
        </w:rPr>
      </w:pPr>
      <w:r w:rsidRPr="00875A40">
        <w:rPr>
          <w:rFonts w:ascii="Calibri Light" w:hAnsi="Calibri Light"/>
          <w:sz w:val="20"/>
          <w:szCs w:val="20"/>
        </w:rPr>
        <w:t xml:space="preserve">Grundlagenermittlung </w:t>
      </w:r>
      <w:r w:rsidRPr="00875A40">
        <w:rPr>
          <w:rFonts w:ascii="Calibri Light" w:hAnsi="Calibri Light"/>
          <w:sz w:val="20"/>
          <w:szCs w:val="20"/>
        </w:rPr>
        <w:tab/>
      </w:r>
      <w:r w:rsidRPr="00875A40">
        <w:rPr>
          <w:rFonts w:ascii="Calibri Light" w:hAnsi="Calibri Light"/>
          <w:color w:val="BFBFBF" w:themeColor="background1" w:themeShade="BF"/>
          <w:sz w:val="20"/>
          <w:szCs w:val="20"/>
        </w:rPr>
        <w:t xml:space="preserve">___ </w:t>
      </w:r>
      <w:r w:rsidRPr="00875A40">
        <w:rPr>
          <w:rFonts w:ascii="Calibri Light" w:hAnsi="Calibri Light"/>
          <w:sz w:val="20"/>
          <w:szCs w:val="20"/>
        </w:rPr>
        <w:t>% =</w:t>
      </w:r>
      <w:r w:rsidRPr="00875A40">
        <w:rPr>
          <w:rFonts w:ascii="Calibri Light" w:hAnsi="Calibri Light"/>
          <w:sz w:val="20"/>
          <w:szCs w:val="20"/>
        </w:rPr>
        <w:tab/>
      </w:r>
      <w:r w:rsidRPr="00875A40">
        <w:rPr>
          <w:rFonts w:ascii="Calibri Light" w:hAnsi="Calibri Light"/>
          <w:color w:val="BFBFBF" w:themeColor="background1" w:themeShade="BF"/>
          <w:sz w:val="20"/>
          <w:szCs w:val="20"/>
        </w:rPr>
        <w:t xml:space="preserve">_____ </w:t>
      </w:r>
      <w:r w:rsidRPr="00875A40">
        <w:rPr>
          <w:rFonts w:ascii="Calibri Light" w:hAnsi="Calibri Light"/>
          <w:sz w:val="20"/>
          <w:szCs w:val="20"/>
        </w:rPr>
        <w:t>€</w:t>
      </w:r>
    </w:p>
    <w:p w14:paraId="2A58C601" w14:textId="77777777" w:rsidR="00875A40" w:rsidRPr="00875A40" w:rsidRDefault="00875A40" w:rsidP="00BD6CFA">
      <w:pPr>
        <w:tabs>
          <w:tab w:val="left" w:pos="5812"/>
          <w:tab w:val="left" w:pos="7088"/>
        </w:tabs>
        <w:spacing w:after="120" w:line="209" w:lineRule="auto"/>
        <w:ind w:left="851" w:right="227"/>
        <w:jc w:val="both"/>
        <w:rPr>
          <w:rFonts w:ascii="Calibri Light" w:hAnsi="Calibri Light"/>
          <w:sz w:val="20"/>
          <w:szCs w:val="20"/>
        </w:rPr>
      </w:pPr>
      <w:r w:rsidRPr="00875A40">
        <w:rPr>
          <w:rFonts w:ascii="Calibri Light" w:hAnsi="Calibri Light"/>
          <w:sz w:val="20"/>
          <w:szCs w:val="20"/>
        </w:rPr>
        <w:t xml:space="preserve">Vorplanung </w:t>
      </w:r>
      <w:r w:rsidRPr="00875A40">
        <w:rPr>
          <w:rFonts w:ascii="Calibri Light" w:hAnsi="Calibri Light"/>
          <w:sz w:val="20"/>
          <w:szCs w:val="20"/>
        </w:rPr>
        <w:tab/>
      </w:r>
      <w:r w:rsidRPr="00875A40">
        <w:rPr>
          <w:rFonts w:ascii="Calibri Light" w:hAnsi="Calibri Light"/>
          <w:color w:val="BFBFBF" w:themeColor="background1" w:themeShade="BF"/>
          <w:sz w:val="20"/>
          <w:szCs w:val="20"/>
        </w:rPr>
        <w:t xml:space="preserve">___ </w:t>
      </w:r>
      <w:r w:rsidRPr="00875A40">
        <w:rPr>
          <w:rFonts w:ascii="Calibri Light" w:hAnsi="Calibri Light"/>
          <w:sz w:val="20"/>
          <w:szCs w:val="20"/>
        </w:rPr>
        <w:t>% =</w:t>
      </w:r>
      <w:r w:rsidRPr="00875A40">
        <w:rPr>
          <w:rFonts w:ascii="Calibri Light" w:hAnsi="Calibri Light"/>
          <w:sz w:val="20"/>
          <w:szCs w:val="20"/>
        </w:rPr>
        <w:tab/>
      </w:r>
      <w:r w:rsidRPr="00875A40">
        <w:rPr>
          <w:rFonts w:ascii="Calibri Light" w:hAnsi="Calibri Light"/>
          <w:color w:val="BFBFBF" w:themeColor="background1" w:themeShade="BF"/>
          <w:sz w:val="20"/>
          <w:szCs w:val="20"/>
        </w:rPr>
        <w:t xml:space="preserve">_____ </w:t>
      </w:r>
      <w:r w:rsidRPr="00875A40">
        <w:rPr>
          <w:rFonts w:ascii="Calibri Light" w:hAnsi="Calibri Light"/>
          <w:sz w:val="20"/>
          <w:szCs w:val="20"/>
        </w:rPr>
        <w:t>€</w:t>
      </w:r>
    </w:p>
    <w:p w14:paraId="2AB0E86F" w14:textId="77777777" w:rsidR="00875A40" w:rsidRPr="00875A40" w:rsidRDefault="00875A40" w:rsidP="00BD6CFA">
      <w:pPr>
        <w:tabs>
          <w:tab w:val="left" w:pos="5812"/>
          <w:tab w:val="left" w:pos="7088"/>
        </w:tabs>
        <w:spacing w:after="120" w:line="209" w:lineRule="auto"/>
        <w:ind w:left="851" w:right="227"/>
        <w:jc w:val="both"/>
        <w:rPr>
          <w:rFonts w:ascii="Calibri Light" w:hAnsi="Calibri Light"/>
          <w:sz w:val="20"/>
          <w:szCs w:val="20"/>
        </w:rPr>
      </w:pPr>
      <w:r w:rsidRPr="00875A40">
        <w:rPr>
          <w:rFonts w:ascii="Calibri Light" w:hAnsi="Calibri Light"/>
          <w:sz w:val="20"/>
          <w:szCs w:val="20"/>
        </w:rPr>
        <w:t>Entwurfsplanung</w:t>
      </w:r>
      <w:r w:rsidRPr="00875A40">
        <w:rPr>
          <w:rFonts w:ascii="Calibri Light" w:hAnsi="Calibri Light"/>
          <w:sz w:val="20"/>
          <w:szCs w:val="20"/>
        </w:rPr>
        <w:tab/>
      </w:r>
      <w:r w:rsidRPr="00875A40">
        <w:rPr>
          <w:rFonts w:ascii="Calibri Light" w:hAnsi="Calibri Light"/>
          <w:color w:val="BFBFBF" w:themeColor="background1" w:themeShade="BF"/>
          <w:sz w:val="20"/>
          <w:szCs w:val="20"/>
        </w:rPr>
        <w:t xml:space="preserve">___ </w:t>
      </w:r>
      <w:r w:rsidRPr="00875A40">
        <w:rPr>
          <w:rFonts w:ascii="Calibri Light" w:hAnsi="Calibri Light"/>
          <w:sz w:val="20"/>
          <w:szCs w:val="20"/>
        </w:rPr>
        <w:t>% =</w:t>
      </w:r>
      <w:r w:rsidRPr="00875A40">
        <w:rPr>
          <w:rFonts w:ascii="Calibri Light" w:hAnsi="Calibri Light"/>
          <w:sz w:val="20"/>
          <w:szCs w:val="20"/>
        </w:rPr>
        <w:tab/>
      </w:r>
      <w:r w:rsidRPr="00875A40">
        <w:rPr>
          <w:rFonts w:ascii="Calibri Light" w:hAnsi="Calibri Light"/>
          <w:color w:val="BFBFBF" w:themeColor="background1" w:themeShade="BF"/>
          <w:sz w:val="20"/>
          <w:szCs w:val="20"/>
        </w:rPr>
        <w:t xml:space="preserve">_____ </w:t>
      </w:r>
      <w:r w:rsidRPr="00875A40">
        <w:rPr>
          <w:rFonts w:ascii="Calibri Light" w:hAnsi="Calibri Light"/>
          <w:sz w:val="20"/>
          <w:szCs w:val="20"/>
        </w:rPr>
        <w:t>€</w:t>
      </w:r>
    </w:p>
    <w:p w14:paraId="5FD1BC85" w14:textId="77777777" w:rsidR="00875A40" w:rsidRPr="00875A40" w:rsidRDefault="00875A40" w:rsidP="00BD6CFA">
      <w:pPr>
        <w:tabs>
          <w:tab w:val="left" w:pos="5812"/>
          <w:tab w:val="left" w:pos="7088"/>
        </w:tabs>
        <w:spacing w:after="120" w:line="209" w:lineRule="auto"/>
        <w:ind w:left="851" w:right="227"/>
        <w:jc w:val="both"/>
        <w:rPr>
          <w:rFonts w:ascii="Calibri Light" w:hAnsi="Calibri Light"/>
          <w:position w:val="-2"/>
          <w:sz w:val="20"/>
          <w:szCs w:val="20"/>
          <w:u w:val="single"/>
        </w:rPr>
      </w:pPr>
      <w:r w:rsidRPr="00875A40">
        <w:rPr>
          <w:rFonts w:ascii="Calibri Light" w:hAnsi="Calibri Light"/>
          <w:position w:val="-2"/>
          <w:sz w:val="20"/>
          <w:szCs w:val="20"/>
          <w:u w:val="single"/>
        </w:rPr>
        <w:t>Genehmigungsplanung</w:t>
      </w:r>
      <w:r w:rsidRPr="00875A40">
        <w:rPr>
          <w:rFonts w:ascii="Calibri Light" w:hAnsi="Calibri Light"/>
          <w:position w:val="-2"/>
          <w:sz w:val="20"/>
          <w:szCs w:val="20"/>
          <w:u w:val="single"/>
        </w:rPr>
        <w:tab/>
      </w:r>
      <w:r w:rsidRPr="00875A40">
        <w:rPr>
          <w:rFonts w:ascii="Calibri Light" w:hAnsi="Calibri Light"/>
          <w:color w:val="BFBFBF" w:themeColor="background1" w:themeShade="BF"/>
          <w:position w:val="-2"/>
          <w:sz w:val="20"/>
          <w:szCs w:val="20"/>
          <w:u w:val="single"/>
        </w:rPr>
        <w:t xml:space="preserve">___ </w:t>
      </w:r>
      <w:r w:rsidRPr="00875A40">
        <w:rPr>
          <w:rFonts w:ascii="Calibri Light" w:hAnsi="Calibri Light"/>
          <w:position w:val="-2"/>
          <w:sz w:val="20"/>
          <w:szCs w:val="20"/>
          <w:u w:val="single"/>
        </w:rPr>
        <w:t>% =</w:t>
      </w:r>
      <w:r w:rsidRPr="00875A40">
        <w:rPr>
          <w:rFonts w:ascii="Calibri Light" w:hAnsi="Calibri Light"/>
          <w:position w:val="-2"/>
          <w:sz w:val="20"/>
          <w:szCs w:val="20"/>
          <w:u w:val="single"/>
        </w:rPr>
        <w:tab/>
      </w:r>
      <w:r w:rsidRPr="00875A40">
        <w:rPr>
          <w:rFonts w:ascii="Calibri Light" w:hAnsi="Calibri Light"/>
          <w:color w:val="BFBFBF" w:themeColor="background1" w:themeShade="BF"/>
          <w:position w:val="-2"/>
          <w:sz w:val="20"/>
          <w:szCs w:val="20"/>
          <w:u w:val="single"/>
        </w:rPr>
        <w:t xml:space="preserve">_____ </w:t>
      </w:r>
      <w:r w:rsidRPr="00875A40">
        <w:rPr>
          <w:rFonts w:ascii="Calibri Light" w:hAnsi="Calibri Light"/>
          <w:position w:val="-2"/>
          <w:sz w:val="20"/>
          <w:szCs w:val="20"/>
          <w:u w:val="single"/>
        </w:rPr>
        <w:t>€</w:t>
      </w:r>
    </w:p>
    <w:p w14:paraId="0225B085" w14:textId="17D053D4" w:rsidR="00950F80" w:rsidRPr="00423ED1" w:rsidRDefault="00950F80" w:rsidP="00BD6CFA">
      <w:pPr>
        <w:tabs>
          <w:tab w:val="left" w:pos="5812"/>
          <w:tab w:val="left" w:pos="7088"/>
        </w:tabs>
        <w:spacing w:after="120" w:line="209" w:lineRule="auto"/>
        <w:ind w:left="851" w:right="227"/>
        <w:jc w:val="both"/>
        <w:rPr>
          <w:rFonts w:ascii="Calibri Light" w:hAnsi="Calibri Light"/>
          <w:sz w:val="20"/>
          <w:szCs w:val="20"/>
        </w:rPr>
      </w:pPr>
      <w:r w:rsidRPr="00423ED1">
        <w:rPr>
          <w:rFonts w:ascii="Calibri Light" w:hAnsi="Calibri Light"/>
          <w:sz w:val="20"/>
          <w:szCs w:val="20"/>
        </w:rPr>
        <w:t xml:space="preserve">Leistungsstufe 1 gesamt </w:t>
      </w:r>
      <w:r w:rsidRPr="00423ED1">
        <w:rPr>
          <w:rFonts w:ascii="Calibri Light" w:hAnsi="Calibri Light"/>
          <w:sz w:val="20"/>
          <w:szCs w:val="20"/>
        </w:rPr>
        <w:tab/>
      </w:r>
      <w:r w:rsidR="00664259" w:rsidRPr="00875A40">
        <w:rPr>
          <w:rFonts w:ascii="Calibri Light" w:hAnsi="Calibri Light"/>
          <w:color w:val="BFBFBF" w:themeColor="background1" w:themeShade="BF"/>
          <w:sz w:val="20"/>
          <w:szCs w:val="20"/>
        </w:rPr>
        <w:t xml:space="preserve">___ </w:t>
      </w:r>
      <w:r w:rsidRPr="00423ED1">
        <w:rPr>
          <w:rFonts w:ascii="Calibri Light" w:hAnsi="Calibri Light"/>
          <w:sz w:val="20"/>
          <w:szCs w:val="20"/>
        </w:rPr>
        <w:t>% =</w:t>
      </w:r>
      <w:r w:rsidR="00D074D6">
        <w:rPr>
          <w:rFonts w:ascii="Calibri Light" w:hAnsi="Calibri Light"/>
          <w:sz w:val="20"/>
          <w:szCs w:val="20"/>
        </w:rPr>
        <w:tab/>
      </w:r>
      <w:r w:rsidR="00D074D6" w:rsidRPr="00875A40">
        <w:rPr>
          <w:rFonts w:ascii="Calibri Light" w:hAnsi="Calibri Light"/>
          <w:color w:val="BFBFBF" w:themeColor="background1" w:themeShade="BF"/>
          <w:sz w:val="20"/>
          <w:szCs w:val="20"/>
        </w:rPr>
        <w:t xml:space="preserve">_____ </w:t>
      </w:r>
      <w:r w:rsidRPr="00423ED1">
        <w:rPr>
          <w:rFonts w:ascii="Calibri Light" w:hAnsi="Calibri Light"/>
          <w:sz w:val="20"/>
          <w:szCs w:val="20"/>
        </w:rPr>
        <w:t>€</w:t>
      </w:r>
    </w:p>
    <w:p w14:paraId="7AF19589" w14:textId="39EBAAF6" w:rsidR="00950F80" w:rsidRPr="00423ED1" w:rsidRDefault="00950F80" w:rsidP="00BD6CFA">
      <w:pPr>
        <w:tabs>
          <w:tab w:val="left" w:pos="5812"/>
          <w:tab w:val="left" w:pos="7088"/>
        </w:tabs>
        <w:spacing w:after="120" w:line="209" w:lineRule="auto"/>
        <w:ind w:left="851" w:right="227"/>
        <w:jc w:val="both"/>
        <w:rPr>
          <w:rFonts w:ascii="Calibri Light" w:hAnsi="Calibri Light"/>
          <w:sz w:val="20"/>
          <w:szCs w:val="20"/>
        </w:rPr>
      </w:pPr>
      <w:r w:rsidRPr="00423ED1">
        <w:rPr>
          <w:rFonts w:ascii="Calibri Light" w:hAnsi="Calibri Light"/>
          <w:sz w:val="20"/>
          <w:szCs w:val="20"/>
        </w:rPr>
        <w:t>Ausführungsplanung/Leitdetails</w:t>
      </w:r>
      <w:r w:rsidRPr="00423ED1">
        <w:rPr>
          <w:rFonts w:ascii="Calibri Light" w:hAnsi="Calibri Light"/>
          <w:sz w:val="20"/>
          <w:szCs w:val="20"/>
        </w:rPr>
        <w:tab/>
      </w:r>
      <w:r w:rsidR="00664259" w:rsidRPr="00875A40">
        <w:rPr>
          <w:rFonts w:ascii="Calibri Light" w:hAnsi="Calibri Light"/>
          <w:color w:val="BFBFBF" w:themeColor="background1" w:themeShade="BF"/>
          <w:sz w:val="20"/>
          <w:szCs w:val="20"/>
        </w:rPr>
        <w:t xml:space="preserve">___ </w:t>
      </w:r>
      <w:r w:rsidRPr="00423ED1">
        <w:rPr>
          <w:rFonts w:ascii="Calibri Light" w:hAnsi="Calibri Light"/>
          <w:sz w:val="20"/>
          <w:szCs w:val="20"/>
        </w:rPr>
        <w:t>% =</w:t>
      </w:r>
      <w:r w:rsidRPr="00423ED1">
        <w:rPr>
          <w:rFonts w:ascii="Calibri Light" w:hAnsi="Calibri Light"/>
          <w:sz w:val="20"/>
          <w:szCs w:val="20"/>
        </w:rPr>
        <w:tab/>
      </w:r>
      <w:r w:rsidR="00D074D6" w:rsidRPr="00875A40">
        <w:rPr>
          <w:rFonts w:ascii="Calibri Light" w:hAnsi="Calibri Light"/>
          <w:color w:val="BFBFBF" w:themeColor="background1" w:themeShade="BF"/>
          <w:sz w:val="20"/>
          <w:szCs w:val="20"/>
        </w:rPr>
        <w:t xml:space="preserve">_____ </w:t>
      </w:r>
      <w:r w:rsidRPr="00423ED1">
        <w:rPr>
          <w:rFonts w:ascii="Calibri Light" w:hAnsi="Calibri Light"/>
          <w:sz w:val="20"/>
          <w:szCs w:val="20"/>
        </w:rPr>
        <w:t>€</w:t>
      </w:r>
    </w:p>
    <w:p w14:paraId="2102A3F5" w14:textId="2F9EF223" w:rsidR="00950F80" w:rsidRPr="00423ED1" w:rsidRDefault="00950F80" w:rsidP="00BD6CFA">
      <w:pPr>
        <w:tabs>
          <w:tab w:val="left" w:pos="5812"/>
          <w:tab w:val="left" w:pos="7088"/>
        </w:tabs>
        <w:spacing w:after="120" w:line="209" w:lineRule="auto"/>
        <w:ind w:left="851" w:right="227"/>
        <w:jc w:val="both"/>
        <w:rPr>
          <w:rFonts w:ascii="Calibri Light" w:hAnsi="Calibri Light"/>
          <w:sz w:val="20"/>
          <w:szCs w:val="20"/>
        </w:rPr>
      </w:pPr>
      <w:r w:rsidRPr="00423ED1">
        <w:rPr>
          <w:rFonts w:ascii="Calibri Light" w:hAnsi="Calibri Light"/>
          <w:sz w:val="20"/>
          <w:szCs w:val="20"/>
        </w:rPr>
        <w:t>Ausführungsplanung</w:t>
      </w:r>
      <w:r w:rsidRPr="00423ED1">
        <w:rPr>
          <w:rFonts w:ascii="Calibri Light" w:hAnsi="Calibri Light"/>
          <w:sz w:val="20"/>
          <w:szCs w:val="20"/>
        </w:rPr>
        <w:tab/>
      </w:r>
      <w:r w:rsidR="00664259" w:rsidRPr="00875A40">
        <w:rPr>
          <w:rFonts w:ascii="Calibri Light" w:hAnsi="Calibri Light"/>
          <w:color w:val="BFBFBF" w:themeColor="background1" w:themeShade="BF"/>
          <w:sz w:val="20"/>
          <w:szCs w:val="20"/>
        </w:rPr>
        <w:t xml:space="preserve">___ </w:t>
      </w:r>
      <w:r w:rsidRPr="00423ED1">
        <w:rPr>
          <w:rFonts w:ascii="Calibri Light" w:hAnsi="Calibri Light"/>
          <w:sz w:val="20"/>
          <w:szCs w:val="20"/>
        </w:rPr>
        <w:t>% =</w:t>
      </w:r>
      <w:r w:rsidRPr="00423ED1">
        <w:rPr>
          <w:rFonts w:ascii="Calibri Light" w:hAnsi="Calibri Light"/>
          <w:sz w:val="20"/>
          <w:szCs w:val="20"/>
        </w:rPr>
        <w:tab/>
      </w:r>
      <w:r w:rsidR="00D074D6" w:rsidRPr="00875A40">
        <w:rPr>
          <w:rFonts w:ascii="Calibri Light" w:hAnsi="Calibri Light"/>
          <w:color w:val="BFBFBF" w:themeColor="background1" w:themeShade="BF"/>
          <w:sz w:val="20"/>
          <w:szCs w:val="20"/>
        </w:rPr>
        <w:t xml:space="preserve">_____ </w:t>
      </w:r>
      <w:r w:rsidRPr="00423ED1">
        <w:rPr>
          <w:rFonts w:ascii="Calibri Light" w:hAnsi="Calibri Light"/>
          <w:sz w:val="20"/>
          <w:szCs w:val="20"/>
        </w:rPr>
        <w:t>€</w:t>
      </w:r>
    </w:p>
    <w:p w14:paraId="7D58A9DE" w14:textId="7CFF57AB" w:rsidR="00950F80" w:rsidRPr="00650E14" w:rsidRDefault="00950F80" w:rsidP="00BD6CFA">
      <w:pPr>
        <w:tabs>
          <w:tab w:val="left" w:pos="5812"/>
          <w:tab w:val="left" w:pos="7088"/>
        </w:tabs>
        <w:spacing w:after="120" w:line="209" w:lineRule="auto"/>
        <w:ind w:left="851" w:right="227"/>
        <w:jc w:val="both"/>
        <w:rPr>
          <w:rFonts w:ascii="Calibri Light" w:hAnsi="Calibri Light"/>
          <w:sz w:val="20"/>
          <w:szCs w:val="20"/>
          <w:u w:val="single"/>
        </w:rPr>
      </w:pPr>
      <w:r w:rsidRPr="00650E14">
        <w:rPr>
          <w:rFonts w:ascii="Calibri Light" w:hAnsi="Calibri Light"/>
          <w:sz w:val="20"/>
          <w:szCs w:val="20"/>
          <w:u w:val="single"/>
        </w:rPr>
        <w:t>Vorbereitung der Vergabe</w:t>
      </w:r>
      <w:r w:rsidRPr="00650E14">
        <w:rPr>
          <w:rFonts w:ascii="Calibri Light" w:hAnsi="Calibri Light"/>
          <w:sz w:val="20"/>
          <w:szCs w:val="20"/>
          <w:u w:val="single"/>
        </w:rPr>
        <w:tab/>
      </w:r>
      <w:r w:rsidR="00664259" w:rsidRPr="00875A40">
        <w:rPr>
          <w:rFonts w:ascii="Calibri Light" w:hAnsi="Calibri Light"/>
          <w:color w:val="BFBFBF" w:themeColor="background1" w:themeShade="BF"/>
          <w:sz w:val="20"/>
          <w:szCs w:val="20"/>
          <w:u w:val="single"/>
        </w:rPr>
        <w:t xml:space="preserve">___ </w:t>
      </w:r>
      <w:r w:rsidRPr="00650E14">
        <w:rPr>
          <w:rFonts w:ascii="Calibri Light" w:hAnsi="Calibri Light"/>
          <w:sz w:val="20"/>
          <w:szCs w:val="20"/>
          <w:u w:val="single"/>
        </w:rPr>
        <w:t>% =</w:t>
      </w:r>
      <w:r w:rsidRPr="00650E14">
        <w:rPr>
          <w:rFonts w:ascii="Calibri Light" w:hAnsi="Calibri Light"/>
          <w:sz w:val="20"/>
          <w:szCs w:val="20"/>
          <w:u w:val="single"/>
        </w:rPr>
        <w:tab/>
      </w:r>
      <w:r w:rsidR="00D074D6" w:rsidRPr="00875A40">
        <w:rPr>
          <w:rFonts w:ascii="Calibri Light" w:hAnsi="Calibri Light"/>
          <w:color w:val="BFBFBF" w:themeColor="background1" w:themeShade="BF"/>
          <w:sz w:val="20"/>
          <w:szCs w:val="20"/>
          <w:u w:val="single"/>
        </w:rPr>
        <w:t xml:space="preserve">_____ </w:t>
      </w:r>
      <w:r w:rsidRPr="00650E14">
        <w:rPr>
          <w:rFonts w:ascii="Calibri Light" w:hAnsi="Calibri Light"/>
          <w:sz w:val="20"/>
          <w:szCs w:val="20"/>
          <w:u w:val="single"/>
        </w:rPr>
        <w:t>€</w:t>
      </w:r>
    </w:p>
    <w:p w14:paraId="4D79AEDF" w14:textId="447386A3" w:rsidR="00950F80" w:rsidRPr="00650E14" w:rsidRDefault="00950F80" w:rsidP="00BD6CFA">
      <w:pPr>
        <w:tabs>
          <w:tab w:val="left" w:pos="5812"/>
          <w:tab w:val="left" w:pos="7088"/>
        </w:tabs>
        <w:spacing w:after="120" w:line="209" w:lineRule="auto"/>
        <w:ind w:left="851" w:right="227"/>
        <w:jc w:val="both"/>
        <w:rPr>
          <w:rFonts w:ascii="Calibri Light" w:hAnsi="Calibri Light"/>
          <w:sz w:val="20"/>
          <w:szCs w:val="20"/>
        </w:rPr>
      </w:pPr>
      <w:r w:rsidRPr="00650E14">
        <w:rPr>
          <w:rFonts w:ascii="Calibri Light" w:hAnsi="Calibri Light"/>
          <w:sz w:val="20"/>
          <w:szCs w:val="20"/>
        </w:rPr>
        <w:t>Leistungsstufe 2 gesamt</w:t>
      </w:r>
      <w:r w:rsidRPr="00650E14">
        <w:rPr>
          <w:rFonts w:ascii="Calibri Light" w:hAnsi="Calibri Light"/>
          <w:sz w:val="20"/>
          <w:szCs w:val="20"/>
        </w:rPr>
        <w:tab/>
      </w:r>
      <w:r w:rsidR="00664259" w:rsidRPr="00875A40">
        <w:rPr>
          <w:rFonts w:ascii="Calibri Light" w:hAnsi="Calibri Light"/>
          <w:color w:val="BFBFBF" w:themeColor="background1" w:themeShade="BF"/>
          <w:sz w:val="20"/>
          <w:szCs w:val="20"/>
        </w:rPr>
        <w:t xml:space="preserve">___ </w:t>
      </w:r>
      <w:r w:rsidRPr="00650E14">
        <w:rPr>
          <w:rFonts w:ascii="Calibri Light" w:hAnsi="Calibri Light"/>
          <w:sz w:val="20"/>
          <w:szCs w:val="20"/>
        </w:rPr>
        <w:t>% =</w:t>
      </w:r>
      <w:r w:rsidR="00D074D6" w:rsidRPr="00650E14">
        <w:rPr>
          <w:rFonts w:ascii="Calibri Light" w:hAnsi="Calibri Light"/>
          <w:sz w:val="20"/>
          <w:szCs w:val="20"/>
        </w:rPr>
        <w:tab/>
      </w:r>
      <w:r w:rsidR="00D074D6" w:rsidRPr="00875A40">
        <w:rPr>
          <w:rFonts w:ascii="Calibri Light" w:hAnsi="Calibri Light"/>
          <w:color w:val="BFBFBF" w:themeColor="background1" w:themeShade="BF"/>
          <w:sz w:val="20"/>
          <w:szCs w:val="20"/>
        </w:rPr>
        <w:t xml:space="preserve">_____ </w:t>
      </w:r>
      <w:r w:rsidRPr="00650E14">
        <w:rPr>
          <w:rFonts w:ascii="Calibri Light" w:hAnsi="Calibri Light"/>
          <w:sz w:val="20"/>
          <w:szCs w:val="20"/>
        </w:rPr>
        <w:t>€</w:t>
      </w:r>
    </w:p>
    <w:p w14:paraId="5036795A" w14:textId="0113EAC1" w:rsidR="00950F80" w:rsidRPr="00650E14" w:rsidRDefault="00950F80" w:rsidP="00BD6CFA">
      <w:pPr>
        <w:tabs>
          <w:tab w:val="left" w:pos="5812"/>
          <w:tab w:val="left" w:pos="7088"/>
        </w:tabs>
        <w:spacing w:after="120" w:line="209" w:lineRule="auto"/>
        <w:ind w:left="851" w:right="227"/>
        <w:jc w:val="both"/>
        <w:rPr>
          <w:rFonts w:ascii="Calibri Light" w:hAnsi="Calibri Light"/>
          <w:sz w:val="20"/>
          <w:szCs w:val="20"/>
          <w:u w:val="double"/>
        </w:rPr>
      </w:pPr>
      <w:r w:rsidRPr="00650E14">
        <w:rPr>
          <w:rFonts w:ascii="Calibri Light" w:hAnsi="Calibri Light"/>
          <w:sz w:val="20"/>
          <w:szCs w:val="20"/>
          <w:u w:val="double"/>
        </w:rPr>
        <w:t xml:space="preserve">Besondere Leistungen der </w:t>
      </w:r>
      <w:proofErr w:type="spellStart"/>
      <w:r w:rsidRPr="00650E14">
        <w:rPr>
          <w:rFonts w:ascii="Calibri Light" w:hAnsi="Calibri Light"/>
          <w:sz w:val="20"/>
          <w:szCs w:val="20"/>
          <w:u w:val="double"/>
        </w:rPr>
        <w:t>Lph</w:t>
      </w:r>
      <w:proofErr w:type="spellEnd"/>
      <w:r w:rsidRPr="00650E14">
        <w:rPr>
          <w:rFonts w:ascii="Calibri Light" w:hAnsi="Calibri Light"/>
          <w:sz w:val="20"/>
          <w:szCs w:val="20"/>
          <w:u w:val="double"/>
        </w:rPr>
        <w:t xml:space="preserve">. 7, 8 und 9 </w:t>
      </w:r>
      <w:r w:rsidRPr="00650E14">
        <w:rPr>
          <w:rFonts w:ascii="Calibri Light" w:hAnsi="Calibri Light"/>
          <w:sz w:val="20"/>
          <w:szCs w:val="20"/>
          <w:u w:val="double"/>
        </w:rPr>
        <w:tab/>
      </w:r>
      <w:r w:rsidR="00664259" w:rsidRPr="00875A40">
        <w:rPr>
          <w:rFonts w:ascii="Calibri Light" w:hAnsi="Calibri Light"/>
          <w:sz w:val="20"/>
          <w:szCs w:val="20"/>
          <w:u w:val="double"/>
        </w:rPr>
        <w:t xml:space="preserve">___ </w:t>
      </w:r>
      <w:r w:rsidRPr="00650E14">
        <w:rPr>
          <w:rFonts w:ascii="Calibri Light" w:hAnsi="Calibri Light"/>
          <w:sz w:val="20"/>
          <w:szCs w:val="20"/>
          <w:u w:val="double"/>
        </w:rPr>
        <w:t>% =</w:t>
      </w:r>
      <w:r w:rsidR="00D074D6" w:rsidRPr="00650E14">
        <w:rPr>
          <w:rFonts w:ascii="Calibri Light" w:hAnsi="Calibri Light"/>
          <w:sz w:val="20"/>
          <w:szCs w:val="20"/>
          <w:u w:val="double"/>
        </w:rPr>
        <w:tab/>
      </w:r>
      <w:r w:rsidR="00D074D6" w:rsidRPr="00875A40">
        <w:rPr>
          <w:rFonts w:ascii="Calibri Light" w:hAnsi="Calibri Light"/>
          <w:sz w:val="20"/>
          <w:szCs w:val="20"/>
          <w:u w:val="double"/>
        </w:rPr>
        <w:t xml:space="preserve">_____ </w:t>
      </w:r>
      <w:r w:rsidRPr="00650E14">
        <w:rPr>
          <w:rFonts w:ascii="Calibri Light" w:hAnsi="Calibri Light"/>
          <w:sz w:val="20"/>
          <w:szCs w:val="20"/>
          <w:u w:val="double"/>
        </w:rPr>
        <w:t>€</w:t>
      </w:r>
    </w:p>
    <w:p w14:paraId="54DA5174" w14:textId="0A1E2C7A" w:rsidR="00950F80" w:rsidRPr="00423ED1" w:rsidRDefault="00950F80" w:rsidP="00BD6CFA">
      <w:pPr>
        <w:tabs>
          <w:tab w:val="left" w:pos="5812"/>
          <w:tab w:val="left" w:pos="7088"/>
        </w:tabs>
        <w:spacing w:after="120" w:line="209" w:lineRule="auto"/>
        <w:ind w:left="851" w:right="227"/>
        <w:jc w:val="both"/>
        <w:rPr>
          <w:rFonts w:ascii="Calibri Light" w:hAnsi="Calibri Light"/>
          <w:sz w:val="20"/>
          <w:szCs w:val="20"/>
        </w:rPr>
      </w:pPr>
      <w:r w:rsidRPr="00423ED1">
        <w:rPr>
          <w:rFonts w:ascii="Calibri Light" w:hAnsi="Calibri Light"/>
          <w:sz w:val="20"/>
          <w:szCs w:val="20"/>
        </w:rPr>
        <w:t>Gesamt</w:t>
      </w:r>
      <w:r w:rsidRPr="00423ED1">
        <w:rPr>
          <w:rFonts w:ascii="Calibri Light" w:hAnsi="Calibri Light"/>
          <w:sz w:val="20"/>
          <w:szCs w:val="20"/>
        </w:rPr>
        <w:tab/>
      </w:r>
      <w:r w:rsidR="00BE7BF7" w:rsidRPr="00875A40">
        <w:rPr>
          <w:rFonts w:ascii="Calibri Light" w:hAnsi="Calibri Light"/>
          <w:color w:val="BFBFBF" w:themeColor="background1" w:themeShade="BF"/>
          <w:sz w:val="20"/>
          <w:szCs w:val="20"/>
        </w:rPr>
        <w:t xml:space="preserve">___ </w:t>
      </w:r>
      <w:r w:rsidRPr="00423ED1">
        <w:rPr>
          <w:rFonts w:ascii="Calibri Light" w:hAnsi="Calibri Light"/>
          <w:sz w:val="20"/>
          <w:szCs w:val="20"/>
        </w:rPr>
        <w:t>% =</w:t>
      </w:r>
      <w:r w:rsidRPr="00423ED1">
        <w:rPr>
          <w:rFonts w:ascii="Calibri Light" w:hAnsi="Calibri Light"/>
          <w:sz w:val="20"/>
          <w:szCs w:val="20"/>
        </w:rPr>
        <w:tab/>
      </w:r>
      <w:r w:rsidR="00BD6CFA" w:rsidRPr="00875A40">
        <w:rPr>
          <w:rFonts w:ascii="Calibri Light" w:hAnsi="Calibri Light"/>
          <w:color w:val="BFBFBF" w:themeColor="background1" w:themeShade="BF"/>
          <w:sz w:val="20"/>
          <w:szCs w:val="20"/>
        </w:rPr>
        <w:t xml:space="preserve">_____ </w:t>
      </w:r>
      <w:r w:rsidRPr="00423ED1">
        <w:rPr>
          <w:rFonts w:ascii="Calibri Light" w:hAnsi="Calibri Light"/>
          <w:sz w:val="20"/>
          <w:szCs w:val="20"/>
        </w:rPr>
        <w:t>€</w:t>
      </w:r>
    </w:p>
    <w:p w14:paraId="2EEFADCE" w14:textId="77777777" w:rsidR="00950F80" w:rsidRPr="003B18A0" w:rsidRDefault="00950F80" w:rsidP="003B18A0">
      <w:pPr>
        <w:pStyle w:val="Textkrper"/>
      </w:pPr>
      <w:r w:rsidRPr="003B18A0">
        <w:lastRenderedPageBreak/>
        <w:t>Die vorgenannten Vergütungen sind Festpreise. Sie haben Geltung für die gesamte Vertragsdauer. Eine Pauschalvergütung ist unabhängig von den anrechenbaren Kosten. Veränderungen der anrechenbaren Kosten haben grundsätzlich keine Auswirkung auf die abgeschlossene Pauschalvergütung. § 313 BGB sowie die Regelungen zu Ziff. 6.3 bei geänderten Leistungen bleiben unberührt.</w:t>
      </w:r>
    </w:p>
    <w:p w14:paraId="54328EB2" w14:textId="77777777" w:rsidR="00950F80" w:rsidRPr="00284D0F" w:rsidRDefault="00950F80" w:rsidP="00371987">
      <w:pPr>
        <w:pStyle w:val="berschrift3"/>
      </w:pPr>
      <w:r w:rsidRPr="00284D0F">
        <w:t>Verrechnungssätze im Zeithonorar</w:t>
      </w:r>
    </w:p>
    <w:p w14:paraId="038270E4" w14:textId="1506662E" w:rsidR="00BD6B51" w:rsidRDefault="00950F80" w:rsidP="003B18A0">
      <w:pPr>
        <w:pStyle w:val="Textkrper"/>
      </w:pPr>
      <w:r w:rsidRPr="003B18A0">
        <w:t>Soweit Leistungen nach Zeitaufwand zu vergüten sind, vereinbaren die Parteien folgende Stundensätze:</w:t>
      </w:r>
    </w:p>
    <w:p w14:paraId="32992472" w14:textId="20159E0A" w:rsidR="00950F80" w:rsidRPr="003B18A0" w:rsidRDefault="00950F80" w:rsidP="003F24D2">
      <w:pPr>
        <w:pStyle w:val="Textkrper"/>
        <w:tabs>
          <w:tab w:val="left" w:pos="5812"/>
        </w:tabs>
        <w:spacing w:after="120"/>
        <w:ind w:left="851"/>
      </w:pPr>
      <w:r w:rsidRPr="003B18A0">
        <w:t>Auftragnehmer/Inhaber/Geschäftsführer:</w:t>
      </w:r>
      <w:r w:rsidRPr="003B18A0">
        <w:tab/>
      </w:r>
      <w:r w:rsidR="003F24D2" w:rsidRPr="00875A40">
        <w:rPr>
          <w:color w:val="BFBFBF" w:themeColor="background1" w:themeShade="BF"/>
        </w:rPr>
        <w:t>_____</w:t>
      </w:r>
      <w:r w:rsidR="003F24D2">
        <w:t xml:space="preserve"> </w:t>
      </w:r>
      <w:r w:rsidRPr="003B18A0">
        <w:t>€/Std. netto</w:t>
      </w:r>
    </w:p>
    <w:p w14:paraId="381804D4" w14:textId="14291F9A" w:rsidR="00950F80" w:rsidRPr="003B18A0" w:rsidRDefault="00950F80" w:rsidP="003F24D2">
      <w:pPr>
        <w:pStyle w:val="Textkrper"/>
        <w:tabs>
          <w:tab w:val="left" w:pos="5812"/>
        </w:tabs>
        <w:spacing w:after="120"/>
        <w:ind w:left="851"/>
      </w:pPr>
      <w:r w:rsidRPr="003B18A0">
        <w:t>Projektleiter / Stellvertretender Projektleiter:</w:t>
      </w:r>
      <w:r w:rsidRPr="003B18A0">
        <w:tab/>
      </w:r>
      <w:r w:rsidR="003F24D2" w:rsidRPr="00875A40">
        <w:rPr>
          <w:color w:val="BFBFBF" w:themeColor="background1" w:themeShade="BF"/>
        </w:rPr>
        <w:t>_____</w:t>
      </w:r>
      <w:r w:rsidR="003F24D2">
        <w:t xml:space="preserve"> </w:t>
      </w:r>
      <w:r w:rsidRPr="003B18A0">
        <w:t>€/Std. netto</w:t>
      </w:r>
    </w:p>
    <w:p w14:paraId="0C7E0393" w14:textId="57E853ED" w:rsidR="00950F80" w:rsidRPr="003B18A0" w:rsidRDefault="00950F80" w:rsidP="003F24D2">
      <w:pPr>
        <w:pStyle w:val="Textkrper"/>
        <w:tabs>
          <w:tab w:val="left" w:pos="5812"/>
        </w:tabs>
        <w:spacing w:after="120"/>
        <w:ind w:left="851"/>
      </w:pPr>
      <w:r w:rsidRPr="003B18A0">
        <w:t>Architekt/Ingenieur:</w:t>
      </w:r>
      <w:r w:rsidRPr="003B18A0">
        <w:tab/>
      </w:r>
      <w:r w:rsidR="003F24D2" w:rsidRPr="00875A40">
        <w:rPr>
          <w:color w:val="BFBFBF" w:themeColor="background1" w:themeShade="BF"/>
        </w:rPr>
        <w:t>_____</w:t>
      </w:r>
      <w:r w:rsidR="003F24D2">
        <w:t xml:space="preserve"> </w:t>
      </w:r>
      <w:r w:rsidRPr="003B18A0">
        <w:t>€/Std. netto</w:t>
      </w:r>
    </w:p>
    <w:p w14:paraId="595BC79D" w14:textId="4E15FBFF" w:rsidR="00950F80" w:rsidRPr="003B18A0" w:rsidRDefault="00950F80" w:rsidP="001979DC">
      <w:pPr>
        <w:pStyle w:val="Textkrper"/>
        <w:tabs>
          <w:tab w:val="left" w:pos="5812"/>
        </w:tabs>
        <w:ind w:left="851"/>
      </w:pPr>
      <w:r w:rsidRPr="003B18A0">
        <w:t>sonst. Mitarbeiter:</w:t>
      </w:r>
      <w:r w:rsidRPr="003B18A0">
        <w:tab/>
      </w:r>
      <w:r w:rsidR="003F24D2" w:rsidRPr="00875A40">
        <w:rPr>
          <w:color w:val="BFBFBF" w:themeColor="background1" w:themeShade="BF"/>
        </w:rPr>
        <w:t>_____</w:t>
      </w:r>
      <w:r w:rsidR="003F24D2">
        <w:t xml:space="preserve"> </w:t>
      </w:r>
      <w:r w:rsidRPr="003B18A0">
        <w:t>€/Std. netto</w:t>
      </w:r>
    </w:p>
    <w:p w14:paraId="410FC883" w14:textId="77777777" w:rsidR="00950F80" w:rsidRPr="00284D0F" w:rsidRDefault="00950F80" w:rsidP="00371987">
      <w:pPr>
        <w:pStyle w:val="berschrift3"/>
      </w:pPr>
      <w:r w:rsidRPr="00284D0F">
        <w:t>Vergütungsanpassung bei geänderten Leistungen</w:t>
      </w:r>
    </w:p>
    <w:p w14:paraId="3E48ECD6" w14:textId="77777777" w:rsidR="00950F80" w:rsidRPr="003B18A0" w:rsidRDefault="00950F80" w:rsidP="003B18A0">
      <w:pPr>
        <w:pStyle w:val="Textkrper"/>
      </w:pPr>
      <w:r w:rsidRPr="003B18A0">
        <w:t xml:space="preserve">Ordnet der Auftraggeber eine Änderung der Leistungen des Auftragnehmers an, so kann der Auftragnehmer eine entsprechende Anpassung der Vergütung verlangen. Der Auftragnehmer hat einen etwaigen zusätzlichen Vergütungsanspruch dem Auftraggeber in Textform mitzuteilen, bevor er mit den Ausführungen der geänderten Leistung beginnt. Die Vergütungsanpassung erfolgt in Abweichung von § 10 HOAI entsprechend dem tatsächlichen Mehr- oder Minderaufwand für die zu erbringenden geänderten Leistungen. Der Mehr- oder Minderaufwand ist anhand des zusätzlichen Personals und der zusätzlich eingesetzten Sachressourcen prüfbar zu ermitteln, wobei der änderungsbedingte Mehr- oder Minderaufwand anhand von Stundenbelegen und Nachweisen über die bearbeiteten Zeiten und eingesetzten Ressourcen unter Abgrenzung zum Hauptauftrag zu belegen ist. Dabei sind die jeweils erbrachten Mehr- oder Minderleistungen durch die Benennung der jeweiligen Person, des Leistungsinhaltes, des Leistungszeitraums, detailliert und durch Dritte prüfbar zu begründen. Sämtliche Nebenkosten und Erschwernisse sind in diesem Falle durch die zeitaufwandsbezogene Zusatzvergütung abgegolten. Eine etwaige Honorarerhöhung aufgrund zu berücksichtigender erhöhter anrechenbarer Kosten ist anzurechnen. </w:t>
      </w:r>
    </w:p>
    <w:p w14:paraId="781B820E" w14:textId="77777777" w:rsidR="00950F80" w:rsidRPr="003B18A0" w:rsidRDefault="00950F80" w:rsidP="003B18A0">
      <w:pPr>
        <w:pStyle w:val="Textkrper"/>
      </w:pPr>
      <w:r w:rsidRPr="003B18A0">
        <w:t xml:space="preserve">Es wird klargestellt: Im Falle der Beauftragung eines Berechnungshonorars auf Basis anrechenbarer Kosten oder einer Honorarpauschale schuldet der Auftragnehmer im Rahmen der vereinbarten Vergütung die Mitwirkung bei der Überwindung von Störungen während der Projektabwicklung, insbesondere durch mangelhafte, verspätete oder aus sonstigen Gründen vertragswidrige Leistungen freiberuflich Tätiger oder ausführender Unternehmen sowie durch hieraus resultierende Nachbesserungen, Fristsetzungen, Kündigungen und erforderliche Beauftragungen von Drittunternehmern, durch Insolvenzen etc. Unbeschadet etwaiger Ansprüche des Auftragnehmers nach Ziff. 5.2 begründen dementsprechend derartige Störungen keine Ansprüche auf Mehrvergütung, Entschädigung oder Schadensersatz, es sei denn, der Auftraggeber kommt seinen Mitwirkungspflichten in Bezug auf die Beseitigung der Störungen nicht nach oder es liegt ein Fall der Störung der Geschäftsgrundlage vor, § 313 Abs. 1 BGB. </w:t>
      </w:r>
    </w:p>
    <w:p w14:paraId="4661A0B3" w14:textId="77777777" w:rsidR="00950F80" w:rsidRPr="003B18A0" w:rsidRDefault="00950F80" w:rsidP="003B18A0">
      <w:pPr>
        <w:pStyle w:val="Textkrper"/>
      </w:pPr>
      <w:r w:rsidRPr="003B18A0">
        <w:t>Auftraggeber und Auftragnehmer sollen zeitnah einen Vergütungsnachtrag hinsichtlich etwaiger Vergütungsänderungen in schriftlicher Form schließen.</w:t>
      </w:r>
    </w:p>
    <w:p w14:paraId="13E8BB2D" w14:textId="77777777" w:rsidR="00950F80" w:rsidRPr="00284D0F" w:rsidRDefault="00950F80" w:rsidP="00371987">
      <w:pPr>
        <w:pStyle w:val="berschrift3"/>
      </w:pPr>
      <w:r w:rsidRPr="00284D0F">
        <w:t>Nebenkosten</w:t>
      </w:r>
    </w:p>
    <w:p w14:paraId="4B6AC03B" w14:textId="49B2554F" w:rsidR="00950F80" w:rsidRPr="003B18A0" w:rsidRDefault="00950F80" w:rsidP="003B18A0">
      <w:pPr>
        <w:pStyle w:val="Textkrper"/>
      </w:pPr>
      <w:r w:rsidRPr="003B18A0">
        <w:t>Alle anfallenden Nebenkosten werden gemäß § 14 HOAI (2021), mit</w:t>
      </w:r>
      <w:r w:rsidR="007C738A">
        <w:t xml:space="preserve"> </w:t>
      </w:r>
      <w:r w:rsidR="007C738A" w:rsidRPr="00875A40">
        <w:rPr>
          <w:color w:val="BFBFBF" w:themeColor="background1" w:themeShade="BF"/>
        </w:rPr>
        <w:t>____</w:t>
      </w:r>
      <w:r w:rsidRPr="003B18A0">
        <w:t xml:space="preserve"> % des für die vereinbarten Leistungsphasen vereinbarten Honorars netto abgegolten. Hierin enthalten sind auch die Kosten sämtlicher Vervielfältigungen von Unterlagen bis einschließlich DIN A3 (ausgenommen reprografisch </w:t>
      </w:r>
      <w:proofErr w:type="gramStart"/>
      <w:r w:rsidRPr="003B18A0">
        <w:t>zu produzierende Unterlagen</w:t>
      </w:r>
      <w:proofErr w:type="gramEnd"/>
      <w:r w:rsidRPr="003B18A0">
        <w:t xml:space="preserve"> und Vervielfältigungen zur Anfertigung von Broschüren oder zur Vervielfältigung von Ausschreibungsunterlagen) sowie unabhängig von der Größe je ein pausfähiges/kopierfähiges Exemplar sämtlicher abschließend fertig gestellter Planunterlagen. Die im Laufe der Leistungserbringung anzufertigenden und die nicht von der Nebenkostenerstattung erfassten Zeichnungen und Kopien, wie etwa Zeichnungen größer als DIN A3, die bestimmt sind für Auftraggeber, Fachplaner, bauausführende Firmen etc., lässt der Auftragnehmer ebenfalls herstellen. Sie werden vom Auftraggeber auf Nachweis an den Auftragnehmer vergütet.</w:t>
      </w:r>
    </w:p>
    <w:p w14:paraId="71F76EC7" w14:textId="77777777" w:rsidR="00950F80" w:rsidRPr="00284D0F" w:rsidRDefault="00950F80" w:rsidP="00371987">
      <w:pPr>
        <w:pStyle w:val="berschrift3"/>
      </w:pPr>
      <w:r w:rsidRPr="00284D0F">
        <w:t>Zahlungen</w:t>
      </w:r>
    </w:p>
    <w:p w14:paraId="0DE566DB" w14:textId="77777777" w:rsidR="00950F80" w:rsidRPr="003B18A0" w:rsidRDefault="00950F80" w:rsidP="003B18A0">
      <w:pPr>
        <w:pStyle w:val="Textkrper"/>
      </w:pPr>
      <w:r w:rsidRPr="003B18A0">
        <w:t xml:space="preserve">Abschlagszahlungen des Auftraggebers erfolgen nach Maßgabe des Zahlungsplans </w:t>
      </w:r>
      <w:r w:rsidRPr="00186E47">
        <w:rPr>
          <w:b/>
          <w:bCs/>
        </w:rPr>
        <w:t>(Anlage 6)</w:t>
      </w:r>
      <w:r w:rsidRPr="003B18A0">
        <w:t>, sofern der dort zugrunde gelegte Leistungsfortschritt erreicht wird. Liegt kein Zahlungsplan vor, kann der Auftragnehmer monatliche Abschlagszahlungen in Höhe der Vergütung für nachweislich erbrachte Leistungen fordern.</w:t>
      </w:r>
    </w:p>
    <w:p w14:paraId="1CC6262D" w14:textId="77777777" w:rsidR="00950F80" w:rsidRPr="003B18A0" w:rsidRDefault="00950F80" w:rsidP="003B18A0">
      <w:pPr>
        <w:pStyle w:val="Textkrper"/>
      </w:pPr>
      <w:r w:rsidRPr="003B18A0">
        <w:t>Die Schlusszahlung ist fällig nach Abnahme der Leistungen des Auftragnehmers sowie Übergabe einer prüffähigen Schlussrechnung.</w:t>
      </w:r>
    </w:p>
    <w:p w14:paraId="10DDA53B" w14:textId="78B56B14" w:rsidR="00950F80" w:rsidRPr="003B18A0" w:rsidRDefault="00950F80" w:rsidP="003B18A0">
      <w:pPr>
        <w:pStyle w:val="Textkrper"/>
      </w:pPr>
      <w:r w:rsidRPr="003B18A0">
        <w:t>Der Auftraggeber wird innerhalb von</w:t>
      </w:r>
      <w:r w:rsidR="002165EC">
        <w:t xml:space="preserve"> </w:t>
      </w:r>
      <w:r w:rsidR="002165EC" w:rsidRPr="00875A40">
        <w:rPr>
          <w:color w:val="BFBFBF" w:themeColor="background1" w:themeShade="BF"/>
        </w:rPr>
        <w:t>___</w:t>
      </w:r>
      <w:r w:rsidR="002165EC">
        <w:t xml:space="preserve"> </w:t>
      </w:r>
      <w:r w:rsidRPr="003B18A0">
        <w:t>Kalendertagen nach Vorlage einer Abschlagsrechnung und dreißig Kalendertage nach Vorlage der Schlussrechnung Zahlung auf berechtigte Vergütungsansprüche leisten.</w:t>
      </w:r>
    </w:p>
    <w:p w14:paraId="21F458B2" w14:textId="77777777" w:rsidR="00950F80" w:rsidRPr="00284D0F" w:rsidRDefault="00950F80" w:rsidP="00371987">
      <w:pPr>
        <w:pStyle w:val="berschrift3"/>
      </w:pPr>
      <w:r w:rsidRPr="00284D0F">
        <w:t xml:space="preserve">Umsatzsteuer </w:t>
      </w:r>
    </w:p>
    <w:p w14:paraId="096DCC5A" w14:textId="77777777" w:rsidR="00950F80" w:rsidRPr="003B18A0" w:rsidRDefault="00950F80" w:rsidP="003B18A0">
      <w:pPr>
        <w:pStyle w:val="Textkrper"/>
      </w:pPr>
      <w:r w:rsidRPr="003B18A0">
        <w:t>Der Auftraggeber zahlt zusätzlich zu der Vergütung nach dieser Vereinbarung die jeweilige Umsatzsteuer in der gesetzlichen Höhe.</w:t>
      </w:r>
    </w:p>
    <w:p w14:paraId="03E96A3E" w14:textId="7FD24567" w:rsidR="00950F80" w:rsidRDefault="00950F80" w:rsidP="00622334">
      <w:pPr>
        <w:pStyle w:val="berschrift2"/>
      </w:pPr>
      <w:bookmarkStart w:id="7" w:name="_Toc111026009"/>
      <w:r>
        <w:lastRenderedPageBreak/>
        <w:t>Abnahme</w:t>
      </w:r>
      <w:bookmarkEnd w:id="7"/>
    </w:p>
    <w:p w14:paraId="2C9D883E" w14:textId="77777777" w:rsidR="00950F80" w:rsidRPr="006B4553" w:rsidRDefault="00950F80" w:rsidP="00622334">
      <w:pPr>
        <w:pStyle w:val="Textkrper"/>
        <w:keepNext/>
        <w:kinsoku w:val="0"/>
        <w:overflowPunct w:val="0"/>
        <w:spacing w:before="10"/>
        <w:rPr>
          <w:rFonts w:ascii="Frutiger Next Pro" w:hAnsi="Frutiger Next Pro" w:cs="Frutiger Next Pro"/>
          <w:b/>
          <w:bCs/>
        </w:rPr>
      </w:pPr>
    </w:p>
    <w:p w14:paraId="32808372" w14:textId="77777777" w:rsidR="00950F80" w:rsidRPr="003B18A0" w:rsidRDefault="00950F80" w:rsidP="003B18A0">
      <w:pPr>
        <w:pStyle w:val="Textkrper"/>
      </w:pPr>
      <w:r w:rsidRPr="003B18A0">
        <w:t xml:space="preserve">Beide Vertragsparteien können die förmliche Abnahme der Leistungen des Auftragnehmers beantragen, wenn diese vollständig und im Wesentlichen mangelfrei erbracht worden sind. Soweit in diesem Vertrag nichts anderes bestimmt ist, ist eine Teilabnahme einzelner Leistungsstufen und Leistungsphasen ausgeschlossen. § 650 s BGB bleibt unberührt. </w:t>
      </w:r>
    </w:p>
    <w:p w14:paraId="2C0B31E8" w14:textId="2430D118" w:rsidR="00950F80" w:rsidRDefault="00950F80" w:rsidP="00350B87">
      <w:pPr>
        <w:pStyle w:val="berschrift2"/>
      </w:pPr>
      <w:bookmarkStart w:id="8" w:name="_Toc111026010"/>
      <w:r>
        <w:t>Mängelhaftung/Haftung</w:t>
      </w:r>
      <w:bookmarkEnd w:id="8"/>
    </w:p>
    <w:p w14:paraId="711C34B6" w14:textId="77777777" w:rsidR="00950F80" w:rsidRPr="00284D0F" w:rsidRDefault="00950F80" w:rsidP="00371987">
      <w:pPr>
        <w:pStyle w:val="berschrift3"/>
      </w:pPr>
      <w:r w:rsidRPr="00284D0F">
        <w:t>Mängel- und Haftungsansprüche</w:t>
      </w:r>
    </w:p>
    <w:p w14:paraId="5E17FB05" w14:textId="77777777" w:rsidR="00950F80" w:rsidRPr="003B18A0" w:rsidRDefault="00950F80" w:rsidP="003B18A0">
      <w:pPr>
        <w:pStyle w:val="Textkrper"/>
      </w:pPr>
      <w:r w:rsidRPr="003B18A0">
        <w:t>Mängel- und Haftungsansprüche des Auftraggebers richten sich, soweit nachfolgend nichts Abweichendes bestimmt ist, nach den gesetzlichen Vorschriften.</w:t>
      </w:r>
    </w:p>
    <w:p w14:paraId="51BE1ADC" w14:textId="77777777" w:rsidR="00950F80" w:rsidRPr="003B18A0" w:rsidRDefault="00950F80" w:rsidP="003B18A0">
      <w:pPr>
        <w:pStyle w:val="Textkrper"/>
      </w:pPr>
      <w:r w:rsidRPr="003B18A0">
        <w:t>Die Haftung für fahrlässiges Verhalten ist für haftpflichtversicherte Schäden auf die Höhe der Deckungssummen der vertragsgemäß abgeschlossenen Haftpflichtversicherung begrenzt. Das gilt nicht bei Schadensersatzansprüchen wegen der Verletzung von Leben, Körper und Gesundheit oder bei der Verletzung von Kardinalpflichten (Hauptvertragspflichten).</w:t>
      </w:r>
    </w:p>
    <w:p w14:paraId="38939B9F" w14:textId="77777777" w:rsidR="00950F80" w:rsidRPr="003B18A0" w:rsidRDefault="00950F80" w:rsidP="003B18A0">
      <w:pPr>
        <w:pStyle w:val="Textkrper"/>
      </w:pPr>
      <w:r w:rsidRPr="003B18A0">
        <w:t>Der Auftragnehmer kann verlangen, dass er an der Beseitigung eines festgestellten Mangels beteiligt wird, soweit dies dem Auftraggeber im Einzelfall zumutbar ist. Im Falle von Überwachungsfehlern gilt § 650 t BGB.</w:t>
      </w:r>
    </w:p>
    <w:p w14:paraId="70ACB1D1" w14:textId="77777777" w:rsidR="00950F80" w:rsidRPr="00284D0F" w:rsidRDefault="00950F80" w:rsidP="00371987">
      <w:pPr>
        <w:pStyle w:val="berschrift3"/>
      </w:pPr>
      <w:r w:rsidRPr="00284D0F">
        <w:t>Verjährung</w:t>
      </w:r>
    </w:p>
    <w:p w14:paraId="1217781F" w14:textId="77777777" w:rsidR="00950F80" w:rsidRPr="003B18A0" w:rsidRDefault="00950F80" w:rsidP="003B18A0">
      <w:pPr>
        <w:pStyle w:val="Textkrper"/>
      </w:pPr>
      <w:r w:rsidRPr="003B18A0">
        <w:t xml:space="preserve">Die Verjährungsfrist der Mängelansprüche des Auftraggebers beginnt mit Abnahme der letzten nach diesem Vertrag von dem Auftragnehmer geschuldeten Leistung, spätestens jedoch mit der Abnahme der Leistungen des Auftragnehmers. </w:t>
      </w:r>
    </w:p>
    <w:p w14:paraId="165CD3E0" w14:textId="37ADDE2A" w:rsidR="00950F80" w:rsidRDefault="00950F80" w:rsidP="00350B87">
      <w:pPr>
        <w:pStyle w:val="berschrift2"/>
      </w:pPr>
      <w:bookmarkStart w:id="9" w:name="_Toc111026011"/>
      <w:r>
        <w:t>Sicherheiten/Versicherungen</w:t>
      </w:r>
      <w:bookmarkEnd w:id="9"/>
    </w:p>
    <w:p w14:paraId="5CE23A2F" w14:textId="77777777" w:rsidR="00950F80" w:rsidRPr="00284D0F" w:rsidRDefault="00950F80" w:rsidP="00371987">
      <w:pPr>
        <w:pStyle w:val="berschrift3"/>
      </w:pPr>
      <w:r w:rsidRPr="00284D0F">
        <w:t>Sicherheiten</w:t>
      </w:r>
    </w:p>
    <w:p w14:paraId="211A5080" w14:textId="77777777" w:rsidR="00950F80" w:rsidRPr="008242B8" w:rsidRDefault="00950F80" w:rsidP="008242B8">
      <w:pPr>
        <w:pStyle w:val="Textkrper"/>
      </w:pPr>
      <w:r w:rsidRPr="008242B8">
        <w:t>Die Vertragspartner haben wechselseitig, soweit nachfolgend nicht etwas anderes vereinbart ist, keine Erfüllungs- oder Gewährleistungssicherheiten zu erbringen.</w:t>
      </w:r>
    </w:p>
    <w:p w14:paraId="42082D39" w14:textId="77777777" w:rsidR="00202CD6" w:rsidRPr="009462B6" w:rsidRDefault="00202CD6" w:rsidP="00202CD6">
      <w:pPr>
        <w:pStyle w:val="TextkrperE2"/>
        <w:spacing w:after="0"/>
        <w:ind w:left="142"/>
      </w:pPr>
    </w:p>
    <w:p w14:paraId="4EBBCC9B" w14:textId="77777777" w:rsidR="00202CD6" w:rsidRPr="00A537C7" w:rsidRDefault="00202CD6" w:rsidP="00202CD6">
      <w:pPr>
        <w:pStyle w:val="Textkrper"/>
        <w:spacing w:after="240"/>
      </w:pPr>
      <w:r w:rsidRPr="00A537C7">
        <w:rPr>
          <w:noProof/>
        </w:rPr>
        <mc:AlternateContent>
          <mc:Choice Requires="wps">
            <w:drawing>
              <wp:anchor distT="0" distB="0" distL="0" distR="0" simplePos="0" relativeHeight="252012032" behindDoc="1" locked="0" layoutInCell="0" allowOverlap="1" wp14:anchorId="15A53B8A" wp14:editId="7EE9DFD1">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49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C11CD" id="Freeform 468" o:spid="_x0000_s1026" style="position:absolute;margin-left:44.8pt;margin-top:15.05pt;width:476.2pt;height:0;z-index:-25130444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17D720CB" w14:textId="77777777" w:rsidR="00950F80" w:rsidRPr="00284D0F" w:rsidRDefault="00950F80" w:rsidP="00371987">
      <w:pPr>
        <w:pStyle w:val="berschrift3"/>
      </w:pPr>
      <w:r w:rsidRPr="00284D0F">
        <w:t>Berufshaftpflichtversicherungsschutz</w:t>
      </w:r>
    </w:p>
    <w:p w14:paraId="4EFAF02D" w14:textId="77777777" w:rsidR="00950F80" w:rsidRPr="008242B8" w:rsidRDefault="00950F80" w:rsidP="008242B8">
      <w:pPr>
        <w:pStyle w:val="Textkrper"/>
      </w:pPr>
      <w:r w:rsidRPr="008242B8">
        <w:t>Der Auftragnehmer schließt zur Sicherung etwaiger Ersatzansprüche nach diesem Vertrag eine Haftpflichtversicherung mit folgenden Mindestdeckungssummen ab und weist diese nach:</w:t>
      </w:r>
    </w:p>
    <w:p w14:paraId="2EB3D9B9" w14:textId="725DBAF7" w:rsidR="00950F80" w:rsidRDefault="00950F80" w:rsidP="00B225AA">
      <w:pPr>
        <w:pStyle w:val="Listenabsatz"/>
        <w:widowControl w:val="0"/>
        <w:autoSpaceDE w:val="0"/>
        <w:autoSpaceDN w:val="0"/>
        <w:adjustRightInd w:val="0"/>
        <w:spacing w:before="0" w:line="209" w:lineRule="auto"/>
        <w:ind w:left="851" w:right="0"/>
      </w:pPr>
      <w:r>
        <w:t>Personenschäden</w:t>
      </w:r>
      <w:r>
        <w:tab/>
      </w:r>
      <w:r w:rsidR="00750A3C" w:rsidRPr="00875A40">
        <w:rPr>
          <w:color w:val="BFBFBF" w:themeColor="background1" w:themeShade="BF"/>
          <w:szCs w:val="20"/>
        </w:rPr>
        <w:t>____</w:t>
      </w:r>
      <w:r w:rsidR="00BA3D52">
        <w:rPr>
          <w:color w:val="BFBFBF" w:themeColor="background1" w:themeShade="BF"/>
          <w:szCs w:val="20"/>
        </w:rPr>
        <w:t>__</w:t>
      </w:r>
      <w:r w:rsidR="00750A3C" w:rsidRPr="00875A40">
        <w:rPr>
          <w:color w:val="BFBFBF" w:themeColor="background1" w:themeShade="BF"/>
          <w:szCs w:val="20"/>
        </w:rPr>
        <w:t>_</w:t>
      </w:r>
      <w:r>
        <w:t xml:space="preserve"> €</w:t>
      </w:r>
    </w:p>
    <w:p w14:paraId="44B46CEB" w14:textId="2A9D3BAE" w:rsidR="00950F80" w:rsidRDefault="00950F80" w:rsidP="00B225AA">
      <w:pPr>
        <w:pStyle w:val="Listenabsatz"/>
        <w:widowControl w:val="0"/>
        <w:autoSpaceDE w:val="0"/>
        <w:autoSpaceDN w:val="0"/>
        <w:adjustRightInd w:val="0"/>
        <w:spacing w:before="0" w:line="209" w:lineRule="auto"/>
        <w:ind w:left="851" w:right="0"/>
      </w:pPr>
      <w:r>
        <w:t>Sach-</w:t>
      </w:r>
      <w:r>
        <w:rPr>
          <w:spacing w:val="-2"/>
        </w:rPr>
        <w:t xml:space="preserve"> </w:t>
      </w:r>
      <w:r>
        <w:t>und</w:t>
      </w:r>
      <w:r>
        <w:rPr>
          <w:spacing w:val="-2"/>
        </w:rPr>
        <w:t xml:space="preserve"> </w:t>
      </w:r>
      <w:r>
        <w:t>Vermögensschäden</w:t>
      </w:r>
      <w:r>
        <w:tab/>
      </w:r>
      <w:r w:rsidR="00750A3C" w:rsidRPr="00875A40">
        <w:rPr>
          <w:color w:val="BFBFBF" w:themeColor="background1" w:themeShade="BF"/>
          <w:szCs w:val="20"/>
        </w:rPr>
        <w:t>_</w:t>
      </w:r>
      <w:r w:rsidR="00BA3D52">
        <w:rPr>
          <w:color w:val="BFBFBF" w:themeColor="background1" w:themeShade="BF"/>
          <w:szCs w:val="20"/>
        </w:rPr>
        <w:t>__</w:t>
      </w:r>
      <w:r w:rsidR="00750A3C" w:rsidRPr="00875A40">
        <w:rPr>
          <w:color w:val="BFBFBF" w:themeColor="background1" w:themeShade="BF"/>
          <w:szCs w:val="20"/>
        </w:rPr>
        <w:t>____</w:t>
      </w:r>
      <w:r>
        <w:t xml:space="preserve"> €</w:t>
      </w:r>
    </w:p>
    <w:p w14:paraId="551FFD30" w14:textId="77777777" w:rsidR="00950F80" w:rsidRPr="008242B8" w:rsidRDefault="00950F80" w:rsidP="008242B8">
      <w:pPr>
        <w:pStyle w:val="Textkrper"/>
      </w:pPr>
      <w:r w:rsidRPr="008242B8">
        <w:t>jeweils</w:t>
      </w:r>
    </w:p>
    <w:p w14:paraId="0EDF93D2" w14:textId="6772BC47" w:rsidR="008242B8" w:rsidRDefault="00950F80" w:rsidP="00EB7F56">
      <w:pPr>
        <w:pStyle w:val="Ankreuzen"/>
        <w:spacing w:after="240"/>
        <w:ind w:left="851" w:hanging="709"/>
      </w:pPr>
      <w:r>
        <w:t>einfach maximiert im Versicherungsjahr (die Versicherungssumme steht einmal im Versicherungsjahr zur Verfügung)</w:t>
      </w:r>
    </w:p>
    <w:p w14:paraId="23D0C37B" w14:textId="5AEB45BF" w:rsidR="00950F80" w:rsidRDefault="00950F80" w:rsidP="00EB7F56">
      <w:pPr>
        <w:pStyle w:val="Ankreuzen"/>
        <w:spacing w:after="240"/>
        <w:ind w:left="851" w:hanging="709"/>
      </w:pPr>
      <w:r>
        <w:t>zweifach maximiert im Versicherungsjahr</w:t>
      </w:r>
    </w:p>
    <w:p w14:paraId="1AE81509" w14:textId="7125617D" w:rsidR="00950F80" w:rsidRPr="008242B8" w:rsidRDefault="00950F80" w:rsidP="008242B8">
      <w:pPr>
        <w:pStyle w:val="Textkrper"/>
      </w:pPr>
      <w:r w:rsidRPr="008242B8">
        <w:t>für di</w:t>
      </w:r>
      <w:r w:rsidR="00A03FA7" w:rsidRPr="008242B8">
        <w:t>e</w:t>
      </w:r>
      <w:r w:rsidRPr="008242B8">
        <w:t xml:space="preserve"> gesamte Vertragsdauer.</w:t>
      </w:r>
    </w:p>
    <w:p w14:paraId="29D35265" w14:textId="77777777" w:rsidR="00950F80" w:rsidRPr="008242B8" w:rsidRDefault="00950F80" w:rsidP="008242B8">
      <w:pPr>
        <w:pStyle w:val="Textkrper"/>
      </w:pPr>
      <w:r w:rsidRPr="008242B8">
        <w:t>Der Auftragnehmer hat vor dem Nachweis des Versicherungsschutzes keinen Anspruch auf Zahlungen nach diesem Vertrag. Auf Anforderung des Auftraggebers wird der Auftragnehmer seinen Versicherer anweisen, dem Auftraggeber Mitteilung zu machen, wenn sich Veränderungen hinsichtlich des Versicherungsschutzes ergeben.</w:t>
      </w:r>
    </w:p>
    <w:p w14:paraId="204F2D70" w14:textId="0740096B" w:rsidR="00950F80" w:rsidRDefault="00950F80" w:rsidP="00350B87">
      <w:pPr>
        <w:pStyle w:val="berschrift2"/>
      </w:pPr>
      <w:bookmarkStart w:id="10" w:name="_Toc111026012"/>
      <w:r>
        <w:lastRenderedPageBreak/>
        <w:t>Kündigung</w:t>
      </w:r>
      <w:bookmarkEnd w:id="10"/>
    </w:p>
    <w:p w14:paraId="3F5FE6B5" w14:textId="77777777" w:rsidR="00950F80" w:rsidRPr="00284D0F" w:rsidRDefault="00950F80" w:rsidP="00371987">
      <w:pPr>
        <w:pStyle w:val="berschrift3"/>
      </w:pPr>
      <w:r w:rsidRPr="00284D0F">
        <w:t>Kündigung durch den Auftraggeber nach § 648 BGB</w:t>
      </w:r>
    </w:p>
    <w:p w14:paraId="5D228C29" w14:textId="77777777" w:rsidR="00950F80" w:rsidRPr="00A614E1" w:rsidRDefault="00950F80" w:rsidP="00A614E1">
      <w:pPr>
        <w:pStyle w:val="Textkrper"/>
      </w:pPr>
      <w:r w:rsidRPr="00A614E1">
        <w:t>Wird der Vertrag nach § 648 BGB durch den Auftraggeber gekündigt, gelten folgende Regelungen:</w:t>
      </w:r>
    </w:p>
    <w:p w14:paraId="5D3B768C" w14:textId="086C2E47" w:rsidR="00950F80" w:rsidRDefault="00950F80" w:rsidP="00A614E1">
      <w:pPr>
        <w:pStyle w:val="Ankreuzen"/>
      </w:pPr>
      <w:r>
        <w:t>§ 648 BGB</w:t>
      </w:r>
    </w:p>
    <w:p w14:paraId="21667B4D" w14:textId="3938015B" w:rsidR="00950F80" w:rsidRDefault="00950F80" w:rsidP="00A614E1">
      <w:pPr>
        <w:pStyle w:val="Ankreuzen"/>
      </w:pPr>
      <w:r>
        <w:t xml:space="preserve">Über </w:t>
      </w:r>
      <w:r>
        <w:rPr>
          <w:spacing w:val="2"/>
        </w:rPr>
        <w:t xml:space="preserve">die </w:t>
      </w:r>
      <w:r>
        <w:t xml:space="preserve">Vergütung für erbrachte Leistungen hinaus erhält der Auftragnehmer </w:t>
      </w:r>
      <w:r>
        <w:rPr>
          <w:spacing w:val="2"/>
        </w:rPr>
        <w:t xml:space="preserve">die </w:t>
      </w:r>
      <w:r>
        <w:t>vertragliche Vergütung für eine Höchstdauer</w:t>
      </w:r>
      <w:r>
        <w:rPr>
          <w:spacing w:val="21"/>
        </w:rPr>
        <w:t xml:space="preserve"> </w:t>
      </w:r>
      <w:r>
        <w:t>von</w:t>
      </w:r>
      <w:r>
        <w:rPr>
          <w:spacing w:val="21"/>
        </w:rPr>
        <w:t xml:space="preserve"> </w:t>
      </w:r>
      <w:r>
        <w:t>weiteren</w:t>
      </w:r>
      <w:r w:rsidR="00942680">
        <w:t xml:space="preserve"> </w:t>
      </w:r>
      <w:r w:rsidR="00942680" w:rsidRPr="00875A40">
        <w:rPr>
          <w:color w:val="BFBFBF" w:themeColor="background1" w:themeShade="BF"/>
        </w:rPr>
        <w:t>_____</w:t>
      </w:r>
      <w:r w:rsidR="00942680">
        <w:rPr>
          <w:color w:val="BFBFBF" w:themeColor="background1" w:themeShade="BF"/>
        </w:rPr>
        <w:t xml:space="preserve"> </w:t>
      </w:r>
      <w:r>
        <w:t xml:space="preserve">Monaten ab Beendigung des Monats, in dem </w:t>
      </w:r>
      <w:r>
        <w:rPr>
          <w:spacing w:val="2"/>
        </w:rPr>
        <w:t xml:space="preserve">die </w:t>
      </w:r>
      <w:r>
        <w:t xml:space="preserve">Kündigung erklärt wurde, soweit er nachweist, dass er seine projektbearbeitenden Mitarbeiter/innen nicht in anderen Projekten beschäftigen </w:t>
      </w:r>
      <w:r>
        <w:rPr>
          <w:spacing w:val="-3"/>
        </w:rPr>
        <w:t xml:space="preserve">kann. </w:t>
      </w:r>
      <w:r>
        <w:t>Weitere Ansprüche sind</w:t>
      </w:r>
      <w:r>
        <w:rPr>
          <w:spacing w:val="-1"/>
        </w:rPr>
        <w:t xml:space="preserve"> </w:t>
      </w:r>
      <w:r>
        <w:t>ausgeschlossen.</w:t>
      </w:r>
    </w:p>
    <w:p w14:paraId="73950E03" w14:textId="77777777" w:rsidR="00950F80" w:rsidRPr="00284D0F" w:rsidRDefault="00950F80" w:rsidP="00371987">
      <w:pPr>
        <w:pStyle w:val="berschrift3"/>
      </w:pPr>
      <w:r w:rsidRPr="00284D0F">
        <w:t>Außerordentliche Kündigung</w:t>
      </w:r>
    </w:p>
    <w:p w14:paraId="2C596956" w14:textId="77777777" w:rsidR="00950F80" w:rsidRPr="00000992" w:rsidRDefault="00950F80" w:rsidP="00000992">
      <w:pPr>
        <w:pStyle w:val="Textkrper"/>
      </w:pPr>
      <w:r w:rsidRPr="00000992">
        <w:t>Für die Kündigung aus wichtigem Grund gelten die Vorschriften des § 648 a BGB. Ein wichtiger Grund für eine Kündigung durch den Auftraggeber liegt insbesondere vor, wenn</w:t>
      </w:r>
    </w:p>
    <w:p w14:paraId="6DF156AC" w14:textId="77777777" w:rsidR="00950F80" w:rsidRPr="00000992" w:rsidRDefault="00950F80" w:rsidP="00000992">
      <w:pPr>
        <w:pStyle w:val="berschrift4"/>
        <w:rPr>
          <w:b w:val="0"/>
          <w:bCs/>
        </w:rPr>
      </w:pPr>
      <w:r w:rsidRPr="00000992">
        <w:rPr>
          <w:b w:val="0"/>
          <w:bCs/>
        </w:rPr>
        <w:t>der Auftragnehmer ohne Zustimmung des Auftraggebers Leistungen an Nachunternehmer</w:t>
      </w:r>
      <w:r w:rsidRPr="00000992">
        <w:rPr>
          <w:b w:val="0"/>
          <w:bCs/>
          <w:spacing w:val="-3"/>
        </w:rPr>
        <w:t xml:space="preserve"> </w:t>
      </w:r>
      <w:r w:rsidRPr="00000992">
        <w:rPr>
          <w:b w:val="0"/>
          <w:bCs/>
        </w:rPr>
        <w:t>vergibt,</w:t>
      </w:r>
    </w:p>
    <w:p w14:paraId="62CF635B" w14:textId="77777777" w:rsidR="00950F80" w:rsidRPr="00000992" w:rsidRDefault="00950F80" w:rsidP="00000992">
      <w:pPr>
        <w:pStyle w:val="berschrift4"/>
        <w:rPr>
          <w:b w:val="0"/>
          <w:bCs/>
        </w:rPr>
      </w:pPr>
      <w:r w:rsidRPr="00000992">
        <w:rPr>
          <w:b w:val="0"/>
          <w:bCs/>
        </w:rPr>
        <w:t xml:space="preserve">der Auftragnehmer das in </w:t>
      </w:r>
      <w:r w:rsidRPr="00942680">
        <w:t>Anlage 7</w:t>
      </w:r>
      <w:r w:rsidRPr="00000992">
        <w:rPr>
          <w:b w:val="0"/>
          <w:bCs/>
        </w:rPr>
        <w:t xml:space="preserve"> „Leitungsteam“ aufgeführte Personal vertragswidrig</w:t>
      </w:r>
      <w:r w:rsidRPr="00000992">
        <w:rPr>
          <w:b w:val="0"/>
          <w:bCs/>
          <w:spacing w:val="-10"/>
        </w:rPr>
        <w:t xml:space="preserve"> </w:t>
      </w:r>
      <w:r w:rsidRPr="00000992">
        <w:rPr>
          <w:b w:val="0"/>
          <w:bCs/>
        </w:rPr>
        <w:t>austauscht,</w:t>
      </w:r>
    </w:p>
    <w:p w14:paraId="717DE093" w14:textId="77777777" w:rsidR="00950F80" w:rsidRPr="00000992" w:rsidRDefault="00950F80" w:rsidP="00000992">
      <w:pPr>
        <w:pStyle w:val="berschrift4"/>
        <w:rPr>
          <w:b w:val="0"/>
          <w:bCs/>
        </w:rPr>
      </w:pPr>
      <w:r w:rsidRPr="00000992">
        <w:rPr>
          <w:b w:val="0"/>
          <w:bCs/>
        </w:rPr>
        <w:t>der Auftragnehmer überschuldet oder zahlungsunfähig ist oder ein Antrag auf Eröffnung eines Insolvenzverfahrens über das Unternehmen des Auftragnehmers gestellt und nicht binnen eines Kalendermonats zurückgenommen oder anderweitig erledigt wurde,</w:t>
      </w:r>
    </w:p>
    <w:p w14:paraId="540E17C7" w14:textId="2D301E60" w:rsidR="00950F80" w:rsidRPr="00000992" w:rsidRDefault="00950F80" w:rsidP="00000992">
      <w:pPr>
        <w:pStyle w:val="berschrift4"/>
        <w:rPr>
          <w:b w:val="0"/>
          <w:bCs/>
        </w:rPr>
      </w:pPr>
      <w:r w:rsidRPr="00000992">
        <w:rPr>
          <w:b w:val="0"/>
          <w:bCs/>
        </w:rPr>
        <w:t>der Auftragnehmer auch nach fruchtlosem Ablauf einer angemessenen Nachfrist den Berufshaftpflichtversicherungsschutz nicht nachweist,</w:t>
      </w:r>
    </w:p>
    <w:p w14:paraId="5D819C65" w14:textId="77777777" w:rsidR="00950F80" w:rsidRPr="00000992" w:rsidRDefault="00950F80" w:rsidP="00000992">
      <w:pPr>
        <w:pStyle w:val="berschrift4"/>
        <w:rPr>
          <w:b w:val="0"/>
          <w:bCs/>
        </w:rPr>
      </w:pPr>
      <w:r w:rsidRPr="00000992">
        <w:rPr>
          <w:b w:val="0"/>
          <w:bCs/>
        </w:rPr>
        <w:t>der</w:t>
      </w:r>
      <w:r w:rsidRPr="00000992">
        <w:rPr>
          <w:b w:val="0"/>
          <w:bCs/>
          <w:spacing w:val="-9"/>
        </w:rPr>
        <w:t xml:space="preserve"> </w:t>
      </w:r>
      <w:r w:rsidRPr="00000992">
        <w:rPr>
          <w:b w:val="0"/>
          <w:bCs/>
        </w:rPr>
        <w:t>Auftragnehmer</w:t>
      </w:r>
      <w:r w:rsidRPr="00000992">
        <w:rPr>
          <w:b w:val="0"/>
          <w:bCs/>
          <w:spacing w:val="-9"/>
        </w:rPr>
        <w:t xml:space="preserve"> </w:t>
      </w:r>
      <w:r w:rsidRPr="00000992">
        <w:rPr>
          <w:b w:val="0"/>
          <w:bCs/>
        </w:rPr>
        <w:t>erkannt</w:t>
      </w:r>
      <w:r w:rsidRPr="00000992">
        <w:rPr>
          <w:b w:val="0"/>
          <w:bCs/>
          <w:spacing w:val="-9"/>
        </w:rPr>
        <w:t xml:space="preserve"> </w:t>
      </w:r>
      <w:r w:rsidRPr="00000992">
        <w:rPr>
          <w:b w:val="0"/>
          <w:bCs/>
        </w:rPr>
        <w:t>hat,</w:t>
      </w:r>
      <w:r w:rsidRPr="00000992">
        <w:rPr>
          <w:b w:val="0"/>
          <w:bCs/>
          <w:spacing w:val="-9"/>
        </w:rPr>
        <w:t xml:space="preserve"> </w:t>
      </w:r>
      <w:r w:rsidRPr="00000992">
        <w:rPr>
          <w:b w:val="0"/>
          <w:bCs/>
        </w:rPr>
        <w:t>dass</w:t>
      </w:r>
      <w:r w:rsidRPr="00000992">
        <w:rPr>
          <w:b w:val="0"/>
          <w:bCs/>
          <w:spacing w:val="-8"/>
        </w:rPr>
        <w:t xml:space="preserve"> </w:t>
      </w:r>
      <w:r w:rsidRPr="00000992">
        <w:rPr>
          <w:b w:val="0"/>
          <w:bCs/>
          <w:spacing w:val="2"/>
        </w:rPr>
        <w:t>die</w:t>
      </w:r>
      <w:r w:rsidRPr="00000992">
        <w:rPr>
          <w:b w:val="0"/>
          <w:bCs/>
          <w:spacing w:val="-9"/>
        </w:rPr>
        <w:t xml:space="preserve"> </w:t>
      </w:r>
      <w:r w:rsidRPr="00000992">
        <w:rPr>
          <w:b w:val="0"/>
          <w:bCs/>
        </w:rPr>
        <w:t>Einhaltung</w:t>
      </w:r>
      <w:r w:rsidRPr="00000992">
        <w:rPr>
          <w:b w:val="0"/>
          <w:bCs/>
          <w:spacing w:val="-9"/>
        </w:rPr>
        <w:t xml:space="preserve"> </w:t>
      </w:r>
      <w:r w:rsidRPr="00000992">
        <w:rPr>
          <w:b w:val="0"/>
          <w:bCs/>
        </w:rPr>
        <w:t>der</w:t>
      </w:r>
      <w:r w:rsidRPr="00000992">
        <w:rPr>
          <w:b w:val="0"/>
          <w:bCs/>
          <w:spacing w:val="-9"/>
        </w:rPr>
        <w:t xml:space="preserve"> </w:t>
      </w:r>
      <w:r w:rsidRPr="00000992">
        <w:rPr>
          <w:b w:val="0"/>
          <w:bCs/>
        </w:rPr>
        <w:t>Projektziele</w:t>
      </w:r>
      <w:r w:rsidRPr="00000992">
        <w:rPr>
          <w:b w:val="0"/>
          <w:bCs/>
          <w:spacing w:val="-8"/>
        </w:rPr>
        <w:t xml:space="preserve"> </w:t>
      </w:r>
      <w:r w:rsidRPr="00000992">
        <w:rPr>
          <w:b w:val="0"/>
          <w:bCs/>
        </w:rPr>
        <w:t>nachhaltig</w:t>
      </w:r>
      <w:r w:rsidRPr="00000992">
        <w:rPr>
          <w:b w:val="0"/>
          <w:bCs/>
          <w:spacing w:val="-9"/>
        </w:rPr>
        <w:t xml:space="preserve"> </w:t>
      </w:r>
      <w:r w:rsidRPr="00000992">
        <w:rPr>
          <w:b w:val="0"/>
          <w:bCs/>
        </w:rPr>
        <w:t>gefährdet</w:t>
      </w:r>
      <w:r w:rsidRPr="00000992">
        <w:rPr>
          <w:b w:val="0"/>
          <w:bCs/>
          <w:spacing w:val="-9"/>
        </w:rPr>
        <w:t xml:space="preserve"> </w:t>
      </w:r>
      <w:r w:rsidRPr="00000992">
        <w:rPr>
          <w:b w:val="0"/>
          <w:bCs/>
        </w:rPr>
        <w:t>ist,</w:t>
      </w:r>
      <w:r w:rsidRPr="00000992">
        <w:rPr>
          <w:b w:val="0"/>
          <w:bCs/>
          <w:spacing w:val="-9"/>
        </w:rPr>
        <w:t xml:space="preserve"> </w:t>
      </w:r>
      <w:r w:rsidRPr="00000992">
        <w:rPr>
          <w:b w:val="0"/>
          <w:bCs/>
        </w:rPr>
        <w:t>den</w:t>
      </w:r>
      <w:r w:rsidRPr="00000992">
        <w:rPr>
          <w:b w:val="0"/>
          <w:bCs/>
          <w:spacing w:val="-8"/>
        </w:rPr>
        <w:t xml:space="preserve"> </w:t>
      </w:r>
      <w:r w:rsidRPr="00000992">
        <w:rPr>
          <w:b w:val="0"/>
          <w:bCs/>
        </w:rPr>
        <w:t>Auftraggeber</w:t>
      </w:r>
      <w:r w:rsidRPr="00000992">
        <w:rPr>
          <w:b w:val="0"/>
          <w:bCs/>
          <w:spacing w:val="-9"/>
        </w:rPr>
        <w:t xml:space="preserve"> </w:t>
      </w:r>
      <w:r w:rsidRPr="00000992">
        <w:rPr>
          <w:b w:val="0"/>
          <w:bCs/>
        </w:rPr>
        <w:t>jedoch darüber nicht unterrichtet hat,</w:t>
      </w:r>
    </w:p>
    <w:p w14:paraId="1B4713B6" w14:textId="77777777" w:rsidR="00950F80" w:rsidRPr="00000992" w:rsidRDefault="00950F80" w:rsidP="00000992">
      <w:pPr>
        <w:pStyle w:val="berschrift4"/>
        <w:rPr>
          <w:b w:val="0"/>
          <w:bCs/>
        </w:rPr>
      </w:pPr>
      <w:r w:rsidRPr="00000992">
        <w:rPr>
          <w:b w:val="0"/>
          <w:bCs/>
        </w:rPr>
        <w:t>der</w:t>
      </w:r>
      <w:r w:rsidRPr="00000992">
        <w:rPr>
          <w:b w:val="0"/>
          <w:bCs/>
          <w:spacing w:val="-6"/>
        </w:rPr>
        <w:t xml:space="preserve"> </w:t>
      </w:r>
      <w:r w:rsidRPr="00000992">
        <w:rPr>
          <w:b w:val="0"/>
          <w:bCs/>
        </w:rPr>
        <w:t>Auftragnehmer</w:t>
      </w:r>
      <w:r w:rsidRPr="00000992">
        <w:rPr>
          <w:b w:val="0"/>
          <w:bCs/>
          <w:spacing w:val="-6"/>
        </w:rPr>
        <w:t xml:space="preserve"> </w:t>
      </w:r>
      <w:r w:rsidRPr="00000992">
        <w:rPr>
          <w:b w:val="0"/>
          <w:bCs/>
        </w:rPr>
        <w:t>seine</w:t>
      </w:r>
      <w:r w:rsidRPr="00000992">
        <w:rPr>
          <w:b w:val="0"/>
          <w:bCs/>
          <w:spacing w:val="-6"/>
        </w:rPr>
        <w:t xml:space="preserve"> </w:t>
      </w:r>
      <w:r w:rsidRPr="00000992">
        <w:rPr>
          <w:b w:val="0"/>
          <w:bCs/>
        </w:rPr>
        <w:t>Tätigkeit</w:t>
      </w:r>
      <w:r w:rsidRPr="00000992">
        <w:rPr>
          <w:b w:val="0"/>
          <w:bCs/>
          <w:spacing w:val="-6"/>
        </w:rPr>
        <w:t xml:space="preserve"> </w:t>
      </w:r>
      <w:r w:rsidRPr="00000992">
        <w:rPr>
          <w:b w:val="0"/>
          <w:bCs/>
        </w:rPr>
        <w:t>trotz</w:t>
      </w:r>
      <w:r w:rsidRPr="00000992">
        <w:rPr>
          <w:b w:val="0"/>
          <w:bCs/>
          <w:spacing w:val="-6"/>
        </w:rPr>
        <w:t xml:space="preserve"> </w:t>
      </w:r>
      <w:r w:rsidRPr="00000992">
        <w:rPr>
          <w:b w:val="0"/>
          <w:bCs/>
        </w:rPr>
        <w:t>fruchtloser</w:t>
      </w:r>
      <w:r w:rsidRPr="00000992">
        <w:rPr>
          <w:b w:val="0"/>
          <w:bCs/>
          <w:spacing w:val="-6"/>
        </w:rPr>
        <w:t xml:space="preserve"> </w:t>
      </w:r>
      <w:r w:rsidRPr="00000992">
        <w:rPr>
          <w:b w:val="0"/>
          <w:bCs/>
        </w:rPr>
        <w:t>Nachfristsetzung</w:t>
      </w:r>
      <w:r w:rsidRPr="00000992">
        <w:rPr>
          <w:b w:val="0"/>
          <w:bCs/>
          <w:spacing w:val="-6"/>
        </w:rPr>
        <w:t xml:space="preserve"> </w:t>
      </w:r>
      <w:r w:rsidRPr="00000992">
        <w:rPr>
          <w:b w:val="0"/>
          <w:bCs/>
        </w:rPr>
        <w:t>nicht</w:t>
      </w:r>
      <w:r w:rsidRPr="00000992">
        <w:rPr>
          <w:b w:val="0"/>
          <w:bCs/>
          <w:spacing w:val="-6"/>
        </w:rPr>
        <w:t xml:space="preserve"> </w:t>
      </w:r>
      <w:r w:rsidRPr="00000992">
        <w:rPr>
          <w:b w:val="0"/>
          <w:bCs/>
        </w:rPr>
        <w:t>rechtzeitig</w:t>
      </w:r>
      <w:r w:rsidRPr="00000992">
        <w:rPr>
          <w:b w:val="0"/>
          <w:bCs/>
          <w:spacing w:val="-6"/>
        </w:rPr>
        <w:t xml:space="preserve"> </w:t>
      </w:r>
      <w:r w:rsidRPr="00000992">
        <w:rPr>
          <w:b w:val="0"/>
          <w:bCs/>
        </w:rPr>
        <w:t>aufnimmt</w:t>
      </w:r>
      <w:r w:rsidRPr="00000992">
        <w:rPr>
          <w:b w:val="0"/>
          <w:bCs/>
          <w:spacing w:val="-6"/>
        </w:rPr>
        <w:t xml:space="preserve"> </w:t>
      </w:r>
      <w:r w:rsidRPr="00000992">
        <w:rPr>
          <w:b w:val="0"/>
          <w:bCs/>
        </w:rPr>
        <w:t>oder</w:t>
      </w:r>
    </w:p>
    <w:p w14:paraId="77ADA1D0" w14:textId="77777777" w:rsidR="00950F80" w:rsidRPr="00000992" w:rsidRDefault="00950F80" w:rsidP="00000992">
      <w:pPr>
        <w:pStyle w:val="berschrift4"/>
        <w:rPr>
          <w:b w:val="0"/>
          <w:bCs/>
        </w:rPr>
      </w:pPr>
      <w:r w:rsidRPr="00000992">
        <w:rPr>
          <w:b w:val="0"/>
          <w:bCs/>
        </w:rPr>
        <w:t>der</w:t>
      </w:r>
      <w:r w:rsidRPr="00000992">
        <w:rPr>
          <w:b w:val="0"/>
          <w:bCs/>
          <w:spacing w:val="-6"/>
        </w:rPr>
        <w:t xml:space="preserve"> </w:t>
      </w:r>
      <w:r w:rsidRPr="00000992">
        <w:rPr>
          <w:b w:val="0"/>
          <w:bCs/>
        </w:rPr>
        <w:t>Auftragnehmer</w:t>
      </w:r>
      <w:r w:rsidRPr="00000992">
        <w:rPr>
          <w:b w:val="0"/>
          <w:bCs/>
          <w:spacing w:val="-6"/>
        </w:rPr>
        <w:t xml:space="preserve"> </w:t>
      </w:r>
      <w:r w:rsidRPr="00000992">
        <w:rPr>
          <w:b w:val="0"/>
          <w:bCs/>
        </w:rPr>
        <w:t>mehrfach</w:t>
      </w:r>
      <w:r w:rsidRPr="00000992">
        <w:rPr>
          <w:b w:val="0"/>
          <w:bCs/>
          <w:spacing w:val="-6"/>
        </w:rPr>
        <w:t xml:space="preserve"> </w:t>
      </w:r>
      <w:r w:rsidRPr="00000992">
        <w:rPr>
          <w:b w:val="0"/>
          <w:bCs/>
        </w:rPr>
        <w:t>oder</w:t>
      </w:r>
      <w:r w:rsidRPr="00000992">
        <w:rPr>
          <w:b w:val="0"/>
          <w:bCs/>
          <w:spacing w:val="-5"/>
        </w:rPr>
        <w:t xml:space="preserve"> </w:t>
      </w:r>
      <w:r w:rsidRPr="00000992">
        <w:rPr>
          <w:b w:val="0"/>
          <w:bCs/>
        </w:rPr>
        <w:t>gravierend</w:t>
      </w:r>
      <w:r w:rsidRPr="00000992">
        <w:rPr>
          <w:b w:val="0"/>
          <w:bCs/>
          <w:spacing w:val="-6"/>
        </w:rPr>
        <w:t xml:space="preserve"> </w:t>
      </w:r>
      <w:r w:rsidRPr="00000992">
        <w:rPr>
          <w:b w:val="0"/>
          <w:bCs/>
        </w:rPr>
        <w:t>gegen</w:t>
      </w:r>
      <w:r w:rsidRPr="00000992">
        <w:rPr>
          <w:b w:val="0"/>
          <w:bCs/>
          <w:spacing w:val="-6"/>
        </w:rPr>
        <w:t xml:space="preserve"> </w:t>
      </w:r>
      <w:r w:rsidRPr="00000992">
        <w:rPr>
          <w:b w:val="0"/>
          <w:bCs/>
          <w:spacing w:val="2"/>
        </w:rPr>
        <w:t>ihm</w:t>
      </w:r>
      <w:r w:rsidRPr="00000992">
        <w:rPr>
          <w:b w:val="0"/>
          <w:bCs/>
          <w:spacing w:val="-5"/>
        </w:rPr>
        <w:t xml:space="preserve"> </w:t>
      </w:r>
      <w:r w:rsidRPr="00000992">
        <w:rPr>
          <w:b w:val="0"/>
          <w:bCs/>
        </w:rPr>
        <w:t>nach</w:t>
      </w:r>
      <w:r w:rsidRPr="00000992">
        <w:rPr>
          <w:b w:val="0"/>
          <w:bCs/>
          <w:spacing w:val="-6"/>
        </w:rPr>
        <w:t xml:space="preserve"> </w:t>
      </w:r>
      <w:r w:rsidRPr="00000992">
        <w:rPr>
          <w:b w:val="0"/>
          <w:bCs/>
        </w:rPr>
        <w:t>diesem</w:t>
      </w:r>
      <w:r w:rsidRPr="00000992">
        <w:rPr>
          <w:b w:val="0"/>
          <w:bCs/>
          <w:spacing w:val="-6"/>
        </w:rPr>
        <w:t xml:space="preserve"> </w:t>
      </w:r>
      <w:r w:rsidRPr="00000992">
        <w:rPr>
          <w:b w:val="0"/>
          <w:bCs/>
        </w:rPr>
        <w:t>Vertrag</w:t>
      </w:r>
      <w:r w:rsidRPr="00000992">
        <w:rPr>
          <w:b w:val="0"/>
          <w:bCs/>
          <w:spacing w:val="-5"/>
        </w:rPr>
        <w:t xml:space="preserve"> </w:t>
      </w:r>
      <w:r w:rsidRPr="00000992">
        <w:rPr>
          <w:b w:val="0"/>
          <w:bCs/>
        </w:rPr>
        <w:t>obliegende</w:t>
      </w:r>
      <w:r w:rsidRPr="00000992">
        <w:rPr>
          <w:b w:val="0"/>
          <w:bCs/>
          <w:spacing w:val="-6"/>
        </w:rPr>
        <w:t xml:space="preserve"> </w:t>
      </w:r>
      <w:r w:rsidRPr="00000992">
        <w:rPr>
          <w:b w:val="0"/>
          <w:bCs/>
        </w:rPr>
        <w:t>wesentliche</w:t>
      </w:r>
      <w:r w:rsidRPr="00000992">
        <w:rPr>
          <w:b w:val="0"/>
          <w:bCs/>
          <w:spacing w:val="-6"/>
        </w:rPr>
        <w:t xml:space="preserve"> </w:t>
      </w:r>
      <w:r w:rsidRPr="00000992">
        <w:rPr>
          <w:b w:val="0"/>
          <w:bCs/>
        </w:rPr>
        <w:t>Vertragspflichten verstößt und dem Auftraggeber deshalb eine weitere Zusammenarbeit nicht zumutbar</w:t>
      </w:r>
      <w:r w:rsidRPr="00000992">
        <w:rPr>
          <w:b w:val="0"/>
          <w:bCs/>
          <w:spacing w:val="-2"/>
        </w:rPr>
        <w:t xml:space="preserve"> </w:t>
      </w:r>
      <w:r w:rsidRPr="00000992">
        <w:rPr>
          <w:b w:val="0"/>
          <w:bCs/>
        </w:rPr>
        <w:t>ist.</w:t>
      </w:r>
    </w:p>
    <w:p w14:paraId="4B55C094" w14:textId="77777777" w:rsidR="00950F80" w:rsidRPr="00284D0F" w:rsidRDefault="00950F80" w:rsidP="00371987">
      <w:pPr>
        <w:pStyle w:val="berschrift3"/>
      </w:pPr>
      <w:r w:rsidRPr="00284D0F">
        <w:t>Anforderungen an die Kündigungserklärung</w:t>
      </w:r>
    </w:p>
    <w:p w14:paraId="5ECA792D" w14:textId="77777777" w:rsidR="00950F80" w:rsidRPr="00000992" w:rsidRDefault="00950F80" w:rsidP="00000992">
      <w:pPr>
        <w:pStyle w:val="Textkrper"/>
      </w:pPr>
      <w:r w:rsidRPr="00000992">
        <w:t>Jede Kündigung hat schriftlich zu erfolgen. Anstelle der Kündigung des gesamten Vertrages kann der Auftraggeber einzelne der Leistungen des Auftragnehmers kündigen, soweit es sich um abgrenzbare Teile der geschuldeten Leistung handelt (§ 648 a Abs. 2 BGB).</w:t>
      </w:r>
    </w:p>
    <w:p w14:paraId="0DBEE62F" w14:textId="77777777" w:rsidR="00950F80" w:rsidRPr="00284D0F" w:rsidRDefault="00950F80" w:rsidP="00371987">
      <w:pPr>
        <w:pStyle w:val="berschrift3"/>
      </w:pPr>
      <w:r w:rsidRPr="00284D0F">
        <w:t>Abwicklung nach Beendigung</w:t>
      </w:r>
    </w:p>
    <w:p w14:paraId="354F2218" w14:textId="77777777" w:rsidR="00950F80" w:rsidRPr="00000992" w:rsidRDefault="00950F80" w:rsidP="00000992">
      <w:pPr>
        <w:pStyle w:val="Textkrper"/>
      </w:pPr>
      <w:r w:rsidRPr="00000992">
        <w:t>Im Falle einer Kündigung oder sonstigen Beendigung des Vertragsverhältnisses hat der Auftragnehmer seine Arbeiten schnellstmöglich so abzuschließen, dass ohne unangemessene Schwierigkeiten eine Übernahme der Leistungen und die Weiterführung der Leistungen und des Bauvorhabens durch einen Dritten möglich ist. Der Auftragnehmer hat dem Auftraggeber den vollständigen Planungsstand innerhalb von 14 Kalendertagen nach Zugang der Kündigung durch Vorlage aller bereits erbrachten Leistungen (insbesondere Planungsunterlagen) nachzuweisen und auf Wunsch des Auftraggebers ein Abschlussgespräch zur Übergabe der Leistungen an seinen Nachfolger zu führen. Im Übrigen haben beide Parteien die Abwicklung des Vertrages nach Möglichkeit zu fördern, insbesondere dem Interesse einer Partei an einer etwaigen erforderlichen Beweissicherung Rechnung zu tragen und die nötigen Auskünfte zu erteilen.</w:t>
      </w:r>
    </w:p>
    <w:p w14:paraId="028EC64D" w14:textId="77777777" w:rsidR="00950F80" w:rsidRPr="00000992" w:rsidRDefault="00950F80" w:rsidP="00000992">
      <w:pPr>
        <w:pStyle w:val="Textkrper"/>
      </w:pPr>
      <w:r w:rsidRPr="00000992">
        <w:t>Nach Erfüllung aller Vertragsleistungen hat der Auftragnehmer gleichwohl auf Anforderung projektrelevante Auskünfte zu erteilen. Auskünfte, die der Auftraggeber später als drei Monate nach Vertragsbeendigung verlangt, sind vergütungspflichtig. Die Vergütung erfolgt auf der Grundlage des Zeithonorars, Ziff. 6.3.</w:t>
      </w:r>
    </w:p>
    <w:p w14:paraId="32C58F7C" w14:textId="75445FE0" w:rsidR="00950F80" w:rsidRDefault="00950F80" w:rsidP="00350B87">
      <w:pPr>
        <w:pStyle w:val="berschrift2"/>
      </w:pPr>
      <w:bookmarkStart w:id="11" w:name="_Toc111026013"/>
      <w:r w:rsidRPr="000D0D45">
        <w:t>Urheberrecht</w:t>
      </w:r>
      <w:bookmarkEnd w:id="11"/>
    </w:p>
    <w:p w14:paraId="56CEF909" w14:textId="77777777" w:rsidR="00F56B87" w:rsidRDefault="00F56B87" w:rsidP="00950F80">
      <w:pPr>
        <w:pStyle w:val="Textkrper"/>
        <w:kinsoku w:val="0"/>
        <w:overflowPunct w:val="0"/>
        <w:spacing w:before="1"/>
        <w:ind w:left="110"/>
        <w:rPr>
          <w:color w:val="1A171C"/>
        </w:rPr>
      </w:pPr>
    </w:p>
    <w:p w14:paraId="05E39291" w14:textId="15075EDD" w:rsidR="00950F80" w:rsidRPr="00925516" w:rsidRDefault="00950F80" w:rsidP="00925516">
      <w:pPr>
        <w:pStyle w:val="Textkrper"/>
      </w:pPr>
      <w:r w:rsidRPr="00925516">
        <w:t>Dem Auftragnehmer verbleibt ein etwaiges Urheberrecht an den von ihm erstellten Planungsergebnissen.</w:t>
      </w:r>
    </w:p>
    <w:p w14:paraId="23E75BC3" w14:textId="77777777" w:rsidR="00950F80" w:rsidRPr="00925516" w:rsidRDefault="00950F80" w:rsidP="00925516">
      <w:pPr>
        <w:pStyle w:val="Textkrper"/>
      </w:pPr>
      <w:r w:rsidRPr="00925516">
        <w:t xml:space="preserve">Der Auftraggeber darf die vom Auftragnehmer erstellten Unterlagen, insbesondere die Pläne und sonstigen Planungsergebnisse wie auch erstellte Modelldaten ohne Mitwirkung des Auftragnehmers nutzen und verwerten. Der Auftragnehmer räumt dem Auftraggeber zu diesem Zweck hiermit das inhaltlich und zeitlich unbeschränkte sowie auf Dritte frei übertragbare und </w:t>
      </w:r>
      <w:r w:rsidRPr="00925516">
        <w:lastRenderedPageBreak/>
        <w:t xml:space="preserve">unterlizenzierbare Nutzungsrecht an allen Leistungsergebnissen (seien sie urheberrechtlich geschützt oder nicht) ein, die er aus und im Zusammenhang mit diesem Vertrag erbracht hat. Das eingeräumte Nutzungsrecht umfasst auch die Befugnis des Auftraggebers, die Planung des Auftragnehmers ohne Mitwirkung des Auftragnehmers zu bearbeiten sowie zu ändern, soweit damit keine Entstellungen nach § 14 UrhG verbunden sind und dies dem Auftragnehmer unter Abwägung der Urheber- und Eigentümerinteressen zuzumuten ist. Dies gilt entsprechend für die vollständig oder auch nur teilweile ausgeführten Bauwerke; insbesondere ist der Auftraggeber berechtigt, die Bauwerke zu modernisieren und/oder in sonstiger Weise den aktuellen Erfordernissen anzupassen, zu erweitern oder abzubrechen. Diese Regelungen gelten auch im Falle der vorzeitigen Auflösung des Vertragsverhältnisses. Der Auftragnehmer ist verpflichtet, eine entsprechende Vereinbarung mit von ihm beauftragten Subplanern herbeizuführen und diese in Form der Erklärung </w:t>
      </w:r>
      <w:r w:rsidRPr="000F755E">
        <w:rPr>
          <w:b/>
          <w:bCs/>
        </w:rPr>
        <w:t>(Anlage 9)</w:t>
      </w:r>
      <w:r w:rsidRPr="00925516">
        <w:t xml:space="preserve"> innerhalb von zwei Monaten nach Abschluss dieses Vertrages nachzuweisen. Er ist überdies verpflichtet, den Auftraggeber von Urheberrechten und gewerblichen Schutzrechten Dritter, die durch seine Leistungen berührt werden, freizustellen. Eventuelle bereits bestehende Urheberrechte an Bestandsgebäuden bleiben unberührt.</w:t>
      </w:r>
    </w:p>
    <w:p w14:paraId="1B97C5E5" w14:textId="77777777" w:rsidR="00950F80" w:rsidRPr="00925516" w:rsidRDefault="00950F80" w:rsidP="00925516">
      <w:pPr>
        <w:pStyle w:val="Textkrper"/>
      </w:pPr>
      <w:r w:rsidRPr="00925516">
        <w:t>Der Auftraggeber ist jedoch verpflichtet, den Auftragnehmer vor einer Werkänderung anzuhören.</w:t>
      </w:r>
    </w:p>
    <w:p w14:paraId="2944FD96" w14:textId="46B15F0C" w:rsidR="00950F80" w:rsidRPr="00925516" w:rsidRDefault="00950F80" w:rsidP="00925516">
      <w:pPr>
        <w:pStyle w:val="Textkrper"/>
      </w:pPr>
      <w:r w:rsidRPr="00925516">
        <w:t>Im vertraglich vereinbarten Honorar ist die vorstehende Übertragung sämtlicher (urheberrechtlicher) Nutzungsbefugnisse einschließlich der etwaigen Vergütung nach § 32 UrhG enthalten und damit abgegolten.</w:t>
      </w:r>
    </w:p>
    <w:p w14:paraId="4ABD2131" w14:textId="77777777" w:rsidR="00950F80" w:rsidRPr="00925516" w:rsidRDefault="00950F80" w:rsidP="00925516">
      <w:pPr>
        <w:pStyle w:val="Textkrper"/>
      </w:pPr>
      <w:r w:rsidRPr="00925516">
        <w:t>Der Auftraggeber hat das Recht zur Veröffentlichung unter Namensangabe des Auftragnehmers. Der Auftragnehmer ist zur Veröffentlichung seines Werkes zu fachlichen, publizistischen und literarischen Zwecken nach Zustimmung des Auftraggebers berechtigt. Auch für die Veröffentlichung innerhalb der Referenzunterlagen des Auftragnehmers benötigt der Auftragnehmer eine Zustimmung des Auftraggebers.</w:t>
      </w:r>
    </w:p>
    <w:p w14:paraId="62EFF4F8" w14:textId="5B1F1926" w:rsidR="00950F80" w:rsidRDefault="00950F80" w:rsidP="00350B87">
      <w:pPr>
        <w:pStyle w:val="berschrift2"/>
      </w:pPr>
      <w:bookmarkStart w:id="12" w:name="_Toc111026014"/>
      <w:r>
        <w:t>Schlussbestimmungen</w:t>
      </w:r>
      <w:bookmarkEnd w:id="12"/>
    </w:p>
    <w:p w14:paraId="4B7200D2" w14:textId="77777777" w:rsidR="00950F80" w:rsidRPr="00284D0F" w:rsidRDefault="00950F80" w:rsidP="00371987">
      <w:pPr>
        <w:pStyle w:val="berschrift3"/>
      </w:pPr>
      <w:r w:rsidRPr="00284D0F">
        <w:t>Vertraulichkeit</w:t>
      </w:r>
    </w:p>
    <w:p w14:paraId="777FEF23" w14:textId="784FEC7B" w:rsidR="00950F80" w:rsidRPr="00925516" w:rsidRDefault="00950F80" w:rsidP="00925516">
      <w:pPr>
        <w:pStyle w:val="Textkrper"/>
      </w:pPr>
      <w:r w:rsidRPr="00925516">
        <w:t xml:space="preserve">Der Auftragnehmer verpflichtet sich überdies, alle Informationen das Bauvorhaben und die </w:t>
      </w:r>
      <w:proofErr w:type="spellStart"/>
      <w:r w:rsidRPr="00925516">
        <w:t>Auftraggeberorganisation</w:t>
      </w:r>
      <w:proofErr w:type="spellEnd"/>
      <w:r w:rsidRPr="00925516">
        <w:t xml:space="preserve"> sowie die für den Auftraggeber handelnden Personen betreffend vertraulich zu behandeln und seine Beschäftigten und etwaige Nachunternehmer einer entsprechenden Geheimhaltungsverpflichtung zu unterwerfen. Das gilt nicht, wenn und </w:t>
      </w:r>
      <w:proofErr w:type="gramStart"/>
      <w:r w:rsidRPr="00925516">
        <w:t>soweit</w:t>
      </w:r>
      <w:proofErr w:type="gramEnd"/>
      <w:r w:rsidRPr="00925516">
        <w:t xml:space="preserve"> Informationen bereits öffentlich bekannt sind oder eine Offenbarung gegenüber Projektbeteiligten zur Abwicklung des Vertrages oder gegenüber Dritten in Fällen erfolgt, in denen dies gesetzlich geboten ist. Auf seine Projektbeteiligung darf der Auftragnehmer hinweisen. Der Auftraggeber kann Muster für entsprechende Geheimhaltungserklärungen vorgeben.</w:t>
      </w:r>
    </w:p>
    <w:p w14:paraId="3BD94DEA" w14:textId="77777777" w:rsidR="00950F80" w:rsidRPr="00284D0F" w:rsidRDefault="00950F80" w:rsidP="00371987">
      <w:pPr>
        <w:pStyle w:val="berschrift3"/>
      </w:pPr>
      <w:r w:rsidRPr="00284D0F">
        <w:t>Datenschutzklausel</w:t>
      </w:r>
    </w:p>
    <w:p w14:paraId="766908C6" w14:textId="77777777" w:rsidR="00950F80" w:rsidRPr="00925516" w:rsidRDefault="00950F80" w:rsidP="00925516">
      <w:pPr>
        <w:pStyle w:val="Textkrper"/>
      </w:pPr>
      <w:r w:rsidRPr="00925516">
        <w:t>Der Auftraggeber verarbeitet im Zusammenhang mit der Abwicklung dieses Vertrages personenbezogene Daten des Auftragnehmers bzw. der für ihn handelnden Vertreter, seiner Beschäftigten, Erfüllungsgehilfen und Nachunternehmer und deren Vertreter/Personal (fortan: betroffene Personen). Die Datenverarbeitung erfolgt nach Maßgabe der geltenden datenschutzrechtlichen Vorschriften, insbesondere der Datenschutzgrundverordnung (DSGVO). Auf die anliegende Datenschutzinformation (Anlage 13) wird verwiesen.</w:t>
      </w:r>
    </w:p>
    <w:p w14:paraId="466EDCA8" w14:textId="77777777" w:rsidR="00950F80" w:rsidRPr="00925516" w:rsidRDefault="00950F80" w:rsidP="00925516">
      <w:pPr>
        <w:pStyle w:val="Textkrper"/>
      </w:pPr>
      <w:r w:rsidRPr="00925516">
        <w:t>Der Auftragnehmer verpflichtet sich, die Datenschutzinformation unverzüglich, in jedem Fall vor der Übermittlung personenbezogener Daten an den Auftraggeber, allen betroffenen Personen seines Unternehmens zu übergeben und die Übergabe zu dokumentieren sowie auf Verlangen des Auftraggebers nachzuweisen. Sofern der Auftraggeber Erfüllungsgehilfen oder Nachunternehmer einsetzt, hat er auch diese zu verpflichten, entsprechend vorzugehen und die Umsetzung zu überwachen und nachzuweisen.</w:t>
      </w:r>
    </w:p>
    <w:p w14:paraId="65705128" w14:textId="77777777" w:rsidR="00950F80" w:rsidRPr="00925516" w:rsidRDefault="00950F80" w:rsidP="00925516">
      <w:pPr>
        <w:pStyle w:val="Textkrper"/>
      </w:pPr>
      <w:r w:rsidRPr="00925516">
        <w:t>Sofern für die Ausführung der Leistungen des Auftragnehmers im Einzelfall zusätzliche Einwilligungserklärungen betroffener Personen erforderlich sind, wie etwa bei der Nutzung von Projektkommunikationssystemen von Baustellenausweisen, wird der Auftragnehmer die betroffenen Personen seines Unternehmens bzw. seiner Erfüllungsgehilfen und Nachunternehmer verpflichten, die datenschutzrechtlichen Einwilligungserklärungen beizubringen. Der Auftragnehmer kann seine Leistungen nicht unter Hinweis auf fehlende Einwilligungserklärungen betroffener Personen verweigern.</w:t>
      </w:r>
    </w:p>
    <w:p w14:paraId="40F6D188" w14:textId="77777777" w:rsidR="00950F80" w:rsidRPr="00925516" w:rsidRDefault="00950F80" w:rsidP="00925516">
      <w:pPr>
        <w:pStyle w:val="Textkrper"/>
      </w:pPr>
      <w:r w:rsidRPr="00925516">
        <w:t>Soweit der Auftragnehmer personenbezogene Daten des Auftraggebers bzw. dessen Beschäftigten verarbeitet, verpflichtet er sich ebenfalls, alle gesetzlichen Anforderungen einzuhalten.</w:t>
      </w:r>
    </w:p>
    <w:p w14:paraId="0E666609" w14:textId="77777777" w:rsidR="00950F80" w:rsidRPr="00284D0F" w:rsidRDefault="00950F80" w:rsidP="00371987">
      <w:pPr>
        <w:pStyle w:val="berschrift3"/>
      </w:pPr>
      <w:r w:rsidRPr="00284D0F">
        <w:t>ARGE-Struktur/-Vertretung/-Haftung</w:t>
      </w:r>
    </w:p>
    <w:p w14:paraId="09652384" w14:textId="28C18056" w:rsidR="00950F80" w:rsidRDefault="00950F80" w:rsidP="001763D5">
      <w:pPr>
        <w:pStyle w:val="Ankreuzen"/>
      </w:pPr>
      <w:r>
        <w:t>Der Auftragnehmer ist eine Arbeitsgemeinschaft. Sie wird vertreten durch:</w:t>
      </w:r>
    </w:p>
    <w:p w14:paraId="4BFBFFDB" w14:textId="77777777" w:rsidR="00CD5F22" w:rsidRPr="009462B6" w:rsidRDefault="00CD5F22" w:rsidP="00CD5F22">
      <w:pPr>
        <w:pStyle w:val="TextkrperE2"/>
        <w:spacing w:after="0"/>
      </w:pPr>
    </w:p>
    <w:p w14:paraId="1D93622E" w14:textId="77777777" w:rsidR="00CD5F22" w:rsidRPr="00A537C7" w:rsidRDefault="00CD5F22" w:rsidP="00CD5F22">
      <w:pPr>
        <w:pStyle w:val="Textkrper"/>
        <w:spacing w:after="240"/>
        <w:ind w:left="851"/>
      </w:pPr>
      <w:r w:rsidRPr="00A537C7">
        <w:rPr>
          <w:noProof/>
        </w:rPr>
        <mc:AlternateContent>
          <mc:Choice Requires="wps">
            <w:drawing>
              <wp:anchor distT="0" distB="0" distL="0" distR="0" simplePos="0" relativeHeight="252013056" behindDoc="1" locked="0" layoutInCell="0" allowOverlap="1" wp14:anchorId="3A2A4E96" wp14:editId="04159C19">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06E8D" id="Freeform 468" o:spid="_x0000_s1026" style="position:absolute;margin-left:79.4pt;margin-top:15.05pt;width:439.35pt;height:0;z-index:-2513034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359A10F" w14:textId="77777777" w:rsidR="00950F80" w:rsidRPr="001763D5" w:rsidRDefault="00950F80" w:rsidP="001763D5">
      <w:pPr>
        <w:pStyle w:val="Textkrper"/>
      </w:pPr>
      <w:r w:rsidRPr="001763D5">
        <w:t>Für die Erfüllung der vertraglichen Leistungen haftet jedes Mitglied einer Arbeitsgemeinschaft, auch nach dem etwaigen Austritt aus der Arbeitsgemeinschaft und nach deren Auflösung, gesamtschuldnerisch.</w:t>
      </w:r>
    </w:p>
    <w:p w14:paraId="132B6FC2" w14:textId="77777777" w:rsidR="00950F80" w:rsidRPr="001763D5" w:rsidRDefault="00950F80" w:rsidP="001763D5">
      <w:pPr>
        <w:pStyle w:val="Textkrper"/>
      </w:pPr>
      <w:r w:rsidRPr="001763D5">
        <w:lastRenderedPageBreak/>
        <w:t>Zahlungen erfolgen mit befreiender Wirkung an das vorbenannte vertretungsberechtigte Mitglied. Die Vertretungsberechtigung gilt fort, solange dem Auftraggeber nicht schriftlich eine Änderung der Vertretungsberechtigung nachgewiesen worden ist. Das gilt auch für den Fall der Auflösung der Arbeitsgemeinschaft.</w:t>
      </w:r>
    </w:p>
    <w:p w14:paraId="1A72A848" w14:textId="77777777" w:rsidR="00950F80" w:rsidRPr="00284D0F" w:rsidRDefault="00950F80" w:rsidP="00371987">
      <w:pPr>
        <w:pStyle w:val="berschrift3"/>
      </w:pPr>
      <w:r w:rsidRPr="00284D0F">
        <w:t>Herausgabe von Unterlagen / Zurückbehaltungsrecht</w:t>
      </w:r>
    </w:p>
    <w:p w14:paraId="34AD8278" w14:textId="77777777" w:rsidR="00950F80" w:rsidRPr="001763D5" w:rsidRDefault="00950F80" w:rsidP="001763D5">
      <w:pPr>
        <w:pStyle w:val="Textkrper"/>
      </w:pPr>
      <w:r w:rsidRPr="001763D5">
        <w:t>Die von dem Auftragnehmer zur Erfüllung dieses Vertrages angefertigten Originalunterlagen (Zeichnungen, Planunterlagen und Modelldaten) sind dem Auftraggeber als Teil der Dokumentation übersichtlich und vollständig als Pausen der Originale und als sonstige elektronische Medien bzw. auf Datenträger auszuhändigen. Der Auftragnehmer hat dem Auftraggeber dessen Unterlagen spätestens bei der Abnahme zurückzugeben, wenn er sie zur Wahrnehmung seiner Aufgaben nicht mehr benötigt.</w:t>
      </w:r>
    </w:p>
    <w:p w14:paraId="798904FF" w14:textId="77777777" w:rsidR="00950F80" w:rsidRPr="001763D5" w:rsidRDefault="00950F80" w:rsidP="001763D5">
      <w:pPr>
        <w:pStyle w:val="Textkrper"/>
      </w:pPr>
      <w:r w:rsidRPr="001763D5">
        <w:t>Der Auftragnehmer ist berechtigt, die von ihm im Zusammenhang mit der Vertragserfüllung erstellten Unterlagen mit Ausnahme der Rechnungsunterlagen nach Ablauf einer Frist von zwei Jahren nach Ablauf der Verjährungsfrist für Mängelansprüche zu vernichten. Zuvor hat er jedoch dem Auftraggeber die Übergabe dieser Unterlagen anzubieten und ihn von der beabsichtigten Vernichtung zu benachrichtigen.</w:t>
      </w:r>
    </w:p>
    <w:p w14:paraId="26D5518B" w14:textId="77777777" w:rsidR="00950F80" w:rsidRPr="001763D5" w:rsidRDefault="00950F80" w:rsidP="001763D5">
      <w:pPr>
        <w:pStyle w:val="Textkrper"/>
      </w:pPr>
      <w:r w:rsidRPr="001763D5">
        <w:t>Ein Zurückbehaltungsrecht oder ein Leistungsverweigerungsrecht des Auftragnehmers an den von ihm erstellten Planungs- und Bauunterlagen, die für die Durchführung der Planung und die Realisierung des Bauvorhabens erforderlich sind, auch an zu erstellenden Modelldaten, ist ausgeschlossen. Der Auftragnehmer ist insoweit bis zur Fertigstellung der geschuldeten Leistungen vorleistungspflichtig. Etwas anderes gilt nur bei einer Kündigung des Auftragnehmers aus Gründen, die der Auftraggeber zu vertreten hat.</w:t>
      </w:r>
    </w:p>
    <w:p w14:paraId="5EDB2AC4" w14:textId="77777777" w:rsidR="00950F80" w:rsidRPr="00284D0F" w:rsidRDefault="00950F80" w:rsidP="00371987">
      <w:pPr>
        <w:pStyle w:val="berschrift3"/>
      </w:pPr>
      <w:r w:rsidRPr="00284D0F">
        <w:t>Erfüllungsort</w:t>
      </w:r>
    </w:p>
    <w:p w14:paraId="5FDC5988" w14:textId="77777777" w:rsidR="00950F80" w:rsidRPr="001763D5" w:rsidRDefault="00950F80" w:rsidP="001763D5">
      <w:pPr>
        <w:pStyle w:val="Textkrper"/>
      </w:pPr>
      <w:r w:rsidRPr="001763D5">
        <w:t xml:space="preserve">Erfüllungsort für alle Leistungen nach diesem Vertrag ist der Sitz des Auftraggebers. </w:t>
      </w:r>
    </w:p>
    <w:p w14:paraId="407E9195" w14:textId="77777777" w:rsidR="00950F80" w:rsidRPr="00284D0F" w:rsidRDefault="00950F80" w:rsidP="00371987">
      <w:pPr>
        <w:pStyle w:val="berschrift3"/>
      </w:pPr>
      <w:r w:rsidRPr="00284D0F">
        <w:t>Anwendbares Recht</w:t>
      </w:r>
    </w:p>
    <w:p w14:paraId="70C12889" w14:textId="77777777" w:rsidR="00950F80" w:rsidRPr="001763D5" w:rsidRDefault="00950F80" w:rsidP="001763D5">
      <w:pPr>
        <w:pStyle w:val="Textkrper"/>
      </w:pPr>
      <w:r w:rsidRPr="001763D5">
        <w:t>Es gilt das Recht der Bundesrepublik Deutschland.</w:t>
      </w:r>
    </w:p>
    <w:p w14:paraId="3D3CF23A" w14:textId="77777777" w:rsidR="00950F80" w:rsidRPr="00284D0F" w:rsidRDefault="00950F80" w:rsidP="00371987">
      <w:pPr>
        <w:pStyle w:val="berschrift3"/>
      </w:pPr>
      <w:r w:rsidRPr="00284D0F">
        <w:t>Konfliktschlichtung und Gerichtsstand</w:t>
      </w:r>
    </w:p>
    <w:p w14:paraId="442B7587" w14:textId="77777777" w:rsidR="00950F80" w:rsidRPr="001763D5" w:rsidRDefault="00950F80" w:rsidP="001763D5">
      <w:pPr>
        <w:pStyle w:val="Textkrper"/>
      </w:pPr>
      <w:r w:rsidRPr="001763D5">
        <w:t>Die Vertragsparteien verpflichten sich, auftretende Konflikte möglichst zeitnah und in Verhandlungen zu schlichten. Vor der Anrufung ordentlicher Gerichte ist das Verfahren gem. Schlichtungsverfahrensordnung (Anlage 10) zu durchlaufen.</w:t>
      </w:r>
    </w:p>
    <w:p w14:paraId="524886BF" w14:textId="01F96B0F" w:rsidR="00950F80" w:rsidRPr="001763D5" w:rsidRDefault="00950F80" w:rsidP="001763D5">
      <w:pPr>
        <w:pStyle w:val="Textkrper"/>
      </w:pPr>
      <w:r w:rsidRPr="001763D5">
        <w:t>Ausschließlicher Gerichtsstand für alle Streitigkeiten ist</w:t>
      </w:r>
      <w:r w:rsidR="006776CB">
        <w:t xml:space="preserve"> </w:t>
      </w:r>
      <w:r w:rsidR="006776CB" w:rsidRPr="006776CB">
        <w:rPr>
          <w:color w:val="BFBFBF" w:themeColor="background1" w:themeShade="BF"/>
        </w:rPr>
        <w:t>__________________________________</w:t>
      </w:r>
      <w:r w:rsidR="006776CB">
        <w:t>.</w:t>
      </w:r>
    </w:p>
    <w:p w14:paraId="41888768" w14:textId="77777777" w:rsidR="00950F80" w:rsidRPr="00284D0F" w:rsidRDefault="00950F80" w:rsidP="00371987">
      <w:pPr>
        <w:pStyle w:val="berschrift3"/>
      </w:pPr>
      <w:r w:rsidRPr="00284D0F">
        <w:t>Schriftform</w:t>
      </w:r>
    </w:p>
    <w:p w14:paraId="798BE421" w14:textId="7B74E152" w:rsidR="00950F80" w:rsidRPr="001763D5" w:rsidRDefault="00950F80" w:rsidP="001763D5">
      <w:pPr>
        <w:pStyle w:val="Textkrper"/>
      </w:pPr>
      <w:r w:rsidRPr="001763D5">
        <w:t>Änderungen und Ergänzungen dieses Vertrages bedürfen zu ihrer Wirksamkeit der Schriftform, gem. § 126 BGB.</w:t>
      </w:r>
    </w:p>
    <w:p w14:paraId="06BBAC1F" w14:textId="77777777" w:rsidR="00950F80" w:rsidRPr="00284D0F" w:rsidRDefault="00950F80" w:rsidP="00371987">
      <w:pPr>
        <w:pStyle w:val="berschrift3"/>
      </w:pPr>
      <w:r w:rsidRPr="00284D0F">
        <w:t>Salvatorische Klausel</w:t>
      </w:r>
    </w:p>
    <w:p w14:paraId="2C6F4445" w14:textId="77777777" w:rsidR="00950F80" w:rsidRPr="001763D5" w:rsidRDefault="00950F80" w:rsidP="001763D5">
      <w:pPr>
        <w:pStyle w:val="Textkrper"/>
      </w:pPr>
      <w:r w:rsidRPr="001763D5">
        <w:t xml:space="preserve">Die Nichtigkeit/Unwirksamkeit einzelner Bestimmungen berührt die Wirksamkeit der übrigen Teile des Vertrages nicht. Die Vertragsparteien verpflichten sich jedoch, die unwirksamen Bestimmungen durch eine wirksame Regelung zu ersetzen, die dem von den Parteien wirtschaftlich Gewollten </w:t>
      </w:r>
      <w:proofErr w:type="gramStart"/>
      <w:r w:rsidRPr="001763D5">
        <w:t>am Nächsten</w:t>
      </w:r>
      <w:proofErr w:type="gramEnd"/>
      <w:r w:rsidRPr="001763D5">
        <w:t xml:space="preserve"> kommt; soweit dies nicht möglich ist, gelten ersatzweise die Bestimmungen des Bürgerlichen Gesetzbuches.</w:t>
      </w:r>
    </w:p>
    <w:p w14:paraId="4798EB7F" w14:textId="77777777" w:rsidR="005545ED" w:rsidRPr="001A6E2F" w:rsidRDefault="005545ED" w:rsidP="001A6E2F">
      <w:pPr>
        <w:pStyle w:val="Textkrper"/>
      </w:pPr>
    </w:p>
    <w:p w14:paraId="508F3B6E" w14:textId="77777777" w:rsidR="005545ED" w:rsidRPr="001A6E2F" w:rsidRDefault="005545ED" w:rsidP="001A6E2F">
      <w:pPr>
        <w:pStyle w:val="Textkrper"/>
      </w:pPr>
    </w:p>
    <w:p w14:paraId="21E7D210" w14:textId="77777777" w:rsidR="005545ED" w:rsidRPr="001A6E2F" w:rsidRDefault="005545ED" w:rsidP="001A6E2F">
      <w:pPr>
        <w:pStyle w:val="Textkrper"/>
      </w:pPr>
      <w:r w:rsidRPr="001A6E2F">
        <w:rPr>
          <w:noProof/>
        </w:rPr>
        <mc:AlternateContent>
          <mc:Choice Requires="wps">
            <w:drawing>
              <wp:anchor distT="0" distB="0" distL="0" distR="0" simplePos="0" relativeHeight="253001728" behindDoc="1" locked="0" layoutInCell="0" allowOverlap="1" wp14:anchorId="7F35AB9A" wp14:editId="4905249C">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4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25D13" id="Freeform 468" o:spid="_x0000_s1026" style="position:absolute;margin-left:204.1pt;margin-top:15.05pt;width:141.75pt;height:0;z-index:-250314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1A6E2F">
        <w:rPr>
          <w:noProof/>
        </w:rPr>
        <mc:AlternateContent>
          <mc:Choice Requires="wps">
            <w:drawing>
              <wp:anchor distT="0" distB="0" distL="0" distR="0" simplePos="0" relativeHeight="252983296" behindDoc="1" locked="0" layoutInCell="0" allowOverlap="1" wp14:anchorId="655A63A4" wp14:editId="57AD64CA">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4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F8D4" id="Freeform 468" o:spid="_x0000_s1026" style="position:absolute;margin-left:6.5pt;margin-top:15pt;width:141.75pt;height:0;z-index:-2503331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55728741" w14:textId="77777777" w:rsidR="005545ED" w:rsidRDefault="005545ED" w:rsidP="005545ED">
      <w:pPr>
        <w:pStyle w:val="Textkrper"/>
        <w:tabs>
          <w:tab w:val="left" w:pos="4082"/>
        </w:tabs>
      </w:pPr>
      <w:r>
        <w:t>Ort, Datum</w:t>
      </w:r>
      <w:r>
        <w:tab/>
        <w:t>Ort, Datum</w:t>
      </w:r>
    </w:p>
    <w:p w14:paraId="25BBA17B" w14:textId="77777777" w:rsidR="005545ED" w:rsidRDefault="005545ED" w:rsidP="005545ED">
      <w:pPr>
        <w:pStyle w:val="Textkrper"/>
      </w:pPr>
    </w:p>
    <w:p w14:paraId="2A2EAF7F" w14:textId="77777777" w:rsidR="005545ED" w:rsidRDefault="005545ED" w:rsidP="005545ED">
      <w:pPr>
        <w:pStyle w:val="Textkrper"/>
        <w:rPr>
          <w:spacing w:val="-1"/>
        </w:rPr>
      </w:pPr>
      <w:r w:rsidRPr="00CF052C">
        <w:rPr>
          <w:noProof/>
        </w:rPr>
        <mc:AlternateContent>
          <mc:Choice Requires="wps">
            <w:drawing>
              <wp:anchor distT="0" distB="0" distL="0" distR="0" simplePos="0" relativeHeight="252964864" behindDoc="1" locked="0" layoutInCell="0" allowOverlap="1" wp14:anchorId="32008DE6" wp14:editId="5A507556">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4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A88D" id="Freeform 468" o:spid="_x0000_s1026" style="position:absolute;margin-left:204.1pt;margin-top:15.05pt;width:141.75pt;height:0;z-index:-2503516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CF052C">
        <w:rPr>
          <w:noProof/>
        </w:rPr>
        <mc:AlternateContent>
          <mc:Choice Requires="wps">
            <w:drawing>
              <wp:anchor distT="0" distB="0" distL="0" distR="0" simplePos="0" relativeHeight="252947456" behindDoc="1" locked="0" layoutInCell="0" allowOverlap="1" wp14:anchorId="5BB25AB4" wp14:editId="644E8BE5">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4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76E51" id="Freeform 468" o:spid="_x0000_s1026" style="position:absolute;margin-left:6.5pt;margin-top:15pt;width:141.75pt;height:0;z-index:-25036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5C0F5D5F" w14:textId="77777777" w:rsidR="005545ED" w:rsidRPr="003464AD" w:rsidRDefault="005545ED" w:rsidP="005545ED">
      <w:pPr>
        <w:pStyle w:val="Textkrper"/>
        <w:tabs>
          <w:tab w:val="left" w:pos="4082"/>
        </w:tabs>
      </w:pPr>
      <w:r>
        <w:t>Auftraggeber</w:t>
      </w:r>
      <w:r>
        <w:tab/>
        <w:t>Auftragnehmer</w:t>
      </w:r>
    </w:p>
    <w:sectPr w:rsidR="005545ED" w:rsidRPr="003464AD" w:rsidSect="004A2628">
      <w:footnotePr>
        <w:numFmt w:val="chicago"/>
        <w:numRestart w:val="eachPage"/>
      </w:footnotePr>
      <w:pgSz w:w="11910" w:h="16840" w:code="9"/>
      <w:pgMar w:top="1021" w:right="743" w:bottom="1077" w:left="720" w:header="0" w:footer="88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9631" w14:textId="77777777" w:rsidR="00885066" w:rsidRDefault="00885066">
      <w:r>
        <w:separator/>
      </w:r>
    </w:p>
  </w:endnote>
  <w:endnote w:type="continuationSeparator" w:id="0">
    <w:p w14:paraId="4692D1DB" w14:textId="77777777" w:rsidR="00885066" w:rsidRDefault="00885066">
      <w:r>
        <w:continuationSeparator/>
      </w:r>
    </w:p>
  </w:endnote>
  <w:endnote w:type="continuationNotice" w:id="1">
    <w:p w14:paraId="0023C1A9" w14:textId="77777777" w:rsidR="00885066" w:rsidRDefault="00885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NextPro-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NextPro-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FB8" w14:textId="56F161E4" w:rsidR="00FF7C8D" w:rsidRPr="00F34EFC" w:rsidRDefault="0060281C" w:rsidP="00F34EFC">
    <w:pPr>
      <w:pStyle w:val="Fuzeile"/>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08390F1" wp14:editId="6BD0A73C">
              <wp:simplePos x="0" y="0"/>
              <wp:positionH relativeFrom="column">
                <wp:posOffset>43132</wp:posOffset>
              </wp:positionH>
              <wp:positionV relativeFrom="page">
                <wp:posOffset>10161917</wp:posOffset>
              </wp:positionV>
              <wp:extent cx="4019910" cy="313055"/>
              <wp:effectExtent l="0" t="0" r="0" b="0"/>
              <wp:wrapNone/>
              <wp:docPr id="77" name="Textfeld 77"/>
              <wp:cNvGraphicFramePr/>
              <a:graphic xmlns:a="http://schemas.openxmlformats.org/drawingml/2006/main">
                <a:graphicData uri="http://schemas.microsoft.com/office/word/2010/wordprocessingShape">
                  <wps:wsp>
                    <wps:cNvSpPr txBox="1"/>
                    <wps:spPr>
                      <a:xfrm>
                        <a:off x="0" y="0"/>
                        <a:ext cx="4019910" cy="313055"/>
                      </a:xfrm>
                      <a:prstGeom prst="rect">
                        <a:avLst/>
                      </a:prstGeom>
                      <a:solidFill>
                        <a:schemeClr val="lt1"/>
                      </a:solidFill>
                      <a:ln w="6350">
                        <a:noFill/>
                      </a:ln>
                    </wps:spPr>
                    <wps:txbx>
                      <w:txbxContent>
                        <w:p w14:paraId="06A8B62C" w14:textId="2CE854CF"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60281C" w:rsidRPr="0060281C">
                            <w:rPr>
                              <w:rFonts w:ascii="Calibri Light" w:hAnsi="Calibri Light" w:cs="Calibri Light"/>
                              <w:sz w:val="16"/>
                              <w:szCs w:val="16"/>
                            </w:rPr>
                            <w:t xml:space="preserve">F. </w:t>
                          </w:r>
                          <w:proofErr w:type="spellStart"/>
                          <w:r w:rsidR="0060281C" w:rsidRPr="0060281C">
                            <w:rPr>
                              <w:rFonts w:ascii="Calibri Light" w:hAnsi="Calibri Light" w:cs="Calibri Light"/>
                              <w:sz w:val="16"/>
                              <w:szCs w:val="16"/>
                            </w:rPr>
                            <w:t>Fachplanervertrag</w:t>
                          </w:r>
                          <w:proofErr w:type="spellEnd"/>
                          <w:r w:rsidR="0060281C" w:rsidRPr="0060281C">
                            <w:rPr>
                              <w:rFonts w:ascii="Calibri Light" w:hAnsi="Calibri Light" w:cs="Calibri Light"/>
                              <w:sz w:val="16"/>
                              <w:szCs w:val="16"/>
                            </w:rPr>
                            <w:t xml:space="preserve"> Tragwerksplanung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390F1" id="_x0000_t202" coordsize="21600,21600" o:spt="202" path="m,l,21600r21600,l21600,xe">
              <v:stroke joinstyle="miter"/>
              <v:path gradientshapeok="t" o:connecttype="rect"/>
            </v:shapetype>
            <v:shape id="Textfeld 77" o:spid="_x0000_s1026" type="#_x0000_t202" style="position:absolute;margin-left:3.4pt;margin-top:800.15pt;width:316.5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" fillcolor="white [3201]" stroked="f" strokeweight=".5pt">
              <v:textbox>
                <w:txbxContent>
                  <w:p w14:paraId="06A8B62C" w14:textId="2CE854CF"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60281C" w:rsidRPr="0060281C">
                      <w:rPr>
                        <w:rFonts w:ascii="Calibri Light" w:hAnsi="Calibri Light" w:cs="Calibri Light"/>
                        <w:sz w:val="16"/>
                        <w:szCs w:val="16"/>
                      </w:rPr>
                      <w:t xml:space="preserve">F. </w:t>
                    </w:r>
                    <w:proofErr w:type="spellStart"/>
                    <w:r w:rsidR="0060281C" w:rsidRPr="0060281C">
                      <w:rPr>
                        <w:rFonts w:ascii="Calibri Light" w:hAnsi="Calibri Light" w:cs="Calibri Light"/>
                        <w:sz w:val="16"/>
                        <w:szCs w:val="16"/>
                      </w:rPr>
                      <w:t>Fachplanervertrag</w:t>
                    </w:r>
                    <w:proofErr w:type="spellEnd"/>
                    <w:r w:rsidR="0060281C" w:rsidRPr="0060281C">
                      <w:rPr>
                        <w:rFonts w:ascii="Calibri Light" w:hAnsi="Calibri Light" w:cs="Calibri Light"/>
                        <w:sz w:val="16"/>
                        <w:szCs w:val="16"/>
                      </w:rPr>
                      <w:t xml:space="preserve"> Tragwerksplanung</w:t>
                    </w:r>
                  </w:p>
                </w:txbxContent>
              </v:textbox>
              <w10:wrap anchory="page"/>
            </v:shape>
          </w:pict>
        </mc:Fallback>
      </mc:AlternateContent>
    </w:r>
    <w:r w:rsidR="00A6500B">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7205283C" wp14:editId="4AE569C0">
              <wp:simplePos x="0" y="0"/>
              <wp:positionH relativeFrom="page">
                <wp:posOffset>551180</wp:posOffset>
              </wp:positionH>
              <wp:positionV relativeFrom="page">
                <wp:posOffset>9984105</wp:posOffset>
              </wp:positionV>
              <wp:extent cx="14400" cy="396000"/>
              <wp:effectExtent l="0" t="0" r="24130" b="23495"/>
              <wp:wrapNone/>
              <wp:docPr id="76" name="Freihandform: 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8A8AF" id="Freihandform: Form 76" o:spid="_x0000_s1026" style="position:absolute;margin-left:43.4pt;margin-top:786.15pt;width:1.15pt;height:3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" o:allowincell="f" path="m,l,623e" filled="f" strokecolor="#002d6a" strokeweight="1pt">
              <v:path arrowok="t" o:connecttype="custom" o:connectlocs="0,0;0,395365" o:connectangles="0,0"/>
              <w10:wrap anchorx="page" anchory="page"/>
            </v:shape>
          </w:pict>
        </mc:Fallback>
      </mc:AlternateContent>
    </w:r>
    <w:r w:rsidR="00B44D65">
      <w:rPr>
        <w:noProof/>
      </w:rPr>
      <mc:AlternateContent>
        <mc:Choice Requires="wps">
          <w:drawing>
            <wp:anchor distT="0" distB="0" distL="114300" distR="114300" simplePos="0" relativeHeight="251663360" behindDoc="0" locked="0" layoutInCell="0" allowOverlap="1" wp14:anchorId="5E16D093" wp14:editId="625CBE3B">
              <wp:simplePos x="0" y="0"/>
              <wp:positionH relativeFrom="rightMargin">
                <wp:posOffset>-306070</wp:posOffset>
              </wp:positionH>
              <wp:positionV relativeFrom="page">
                <wp:posOffset>10272395</wp:posOffset>
              </wp:positionV>
              <wp:extent cx="306000" cy="90000"/>
              <wp:effectExtent l="0" t="0" r="18415" b="5715"/>
              <wp:wrapNone/>
              <wp:docPr id="1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00" cy="9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F7077"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352F6" wp14:editId="438288B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40DA65D0" w14:textId="77777777" w:rsidR="00B44D65" w:rsidRDefault="00B44D65" w:rsidP="00B44D6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6D093" id="Rectangle 43" o:spid="_x0000_s1027" style="position:absolute;margin-left:-24.1pt;margin-top:808.85pt;width:24.1pt;height:7.1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" o:allowincell="f" filled="f" stroked="f">
              <o:lock v:ext="edit" aspectratio="t"/>
              <v:textbox inset="0,0,0,0">
                <w:txbxContent>
                  <w:p w14:paraId="538F7077"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352F6" wp14:editId="438288B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40DA65D0" w14:textId="77777777" w:rsidR="00B44D65" w:rsidRDefault="00B44D65" w:rsidP="00B44D65">
                    <w:pPr>
                      <w:rPr>
                        <w:rFonts w:ascii="Times New Roman" w:hAnsi="Times New Roman" w:cs="Times New Roman"/>
                        <w:sz w:val="24"/>
                        <w:szCs w:val="24"/>
                      </w:rPr>
                    </w:pP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32BC" w14:textId="77777777" w:rsidR="00FF7C8D" w:rsidRPr="001812F2" w:rsidRDefault="00B42C90" w:rsidP="001D5B9E">
    <w:pPr>
      <w:pStyle w:val="Fuzeile"/>
      <w:tabs>
        <w:tab w:val="clear" w:pos="4536"/>
        <w:tab w:val="clear" w:pos="9072"/>
      </w:tabs>
      <w:ind w:right="-185"/>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5168" behindDoc="0" locked="0" layoutInCell="0" allowOverlap="1" wp14:anchorId="44EA2A04" wp14:editId="665AA9D3">
              <wp:simplePos x="0" y="0"/>
              <wp:positionH relativeFrom="page">
                <wp:posOffset>3433775</wp:posOffset>
              </wp:positionH>
              <wp:positionV relativeFrom="page">
                <wp:posOffset>10163810</wp:posOffset>
              </wp:positionV>
              <wp:extent cx="3636000" cy="313200"/>
              <wp:effectExtent l="0" t="0" r="0" b="0"/>
              <wp:wrapNone/>
              <wp:docPr id="73" name="Textfeld 73"/>
              <wp:cNvGraphicFramePr/>
              <a:graphic xmlns:a="http://schemas.openxmlformats.org/drawingml/2006/main">
                <a:graphicData uri="http://schemas.microsoft.com/office/word/2010/wordprocessingShape">
                  <wps:wsp>
                    <wps:cNvSpPr txBox="1"/>
                    <wps:spPr>
                      <a:xfrm>
                        <a:off x="0" y="0"/>
                        <a:ext cx="3636000" cy="313200"/>
                      </a:xfrm>
                      <a:prstGeom prst="rect">
                        <a:avLst/>
                      </a:prstGeom>
                      <a:noFill/>
                      <a:ln w="6350">
                        <a:noFill/>
                      </a:ln>
                    </wps:spPr>
                    <wps:txbx>
                      <w:txbxContent>
                        <w:p w14:paraId="5EA7E19A" w14:textId="2D9E8EA4" w:rsidR="00E65E6E" w:rsidRPr="00847257" w:rsidRDefault="0060281C" w:rsidP="00AE0DD2">
                          <w:pPr>
                            <w:jc w:val="right"/>
                            <w:rPr>
                              <w:rFonts w:ascii="Calibri Light" w:hAnsi="Calibri Light" w:cs="Calibri Light"/>
                              <w:b/>
                              <w:bCs/>
                              <w:sz w:val="24"/>
                              <w:szCs w:val="24"/>
                            </w:rPr>
                          </w:pPr>
                          <w:r w:rsidRPr="0060281C">
                            <w:rPr>
                              <w:rFonts w:ascii="Calibri Light" w:eastAsiaTheme="minorEastAsia" w:hAnsi="Calibri Light" w:cs="Calibri Light"/>
                              <w:sz w:val="16"/>
                              <w:szCs w:val="16"/>
                            </w:rPr>
                            <w:t xml:space="preserve">F. </w:t>
                          </w:r>
                          <w:proofErr w:type="spellStart"/>
                          <w:r w:rsidRPr="0060281C">
                            <w:rPr>
                              <w:rFonts w:ascii="Calibri Light" w:eastAsiaTheme="minorEastAsia" w:hAnsi="Calibri Light" w:cs="Calibri Light"/>
                              <w:sz w:val="16"/>
                              <w:szCs w:val="16"/>
                            </w:rPr>
                            <w:t>Fachplanervertrag</w:t>
                          </w:r>
                          <w:proofErr w:type="spellEnd"/>
                          <w:r w:rsidRPr="0060281C">
                            <w:rPr>
                              <w:rFonts w:ascii="Calibri Light" w:eastAsiaTheme="minorEastAsia" w:hAnsi="Calibri Light" w:cs="Calibri Light"/>
                              <w:sz w:val="16"/>
                              <w:szCs w:val="16"/>
                            </w:rPr>
                            <w:t xml:space="preserve"> Tragwerksplanung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A2A04" id="_x0000_t202" coordsize="21600,21600" o:spt="202" path="m,l,21600r21600,l21600,xe">
              <v:stroke joinstyle="miter"/>
              <v:path gradientshapeok="t" o:connecttype="rect"/>
            </v:shapetype>
            <v:shape id="Textfeld 73" o:spid="_x0000_s1028" type="#_x0000_t202" style="position:absolute;margin-left:270.4pt;margin-top:800.3pt;width:286.3pt;height:2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" o:allowincell="f" filled="f" stroked="f" strokeweight=".5pt">
              <v:textbox>
                <w:txbxContent>
                  <w:p w14:paraId="5EA7E19A" w14:textId="2D9E8EA4" w:rsidR="00E65E6E" w:rsidRPr="00847257" w:rsidRDefault="0060281C" w:rsidP="00AE0DD2">
                    <w:pPr>
                      <w:jc w:val="right"/>
                      <w:rPr>
                        <w:rFonts w:ascii="Calibri Light" w:hAnsi="Calibri Light" w:cs="Calibri Light"/>
                        <w:b/>
                        <w:bCs/>
                        <w:sz w:val="24"/>
                        <w:szCs w:val="24"/>
                      </w:rPr>
                    </w:pPr>
                    <w:r w:rsidRPr="0060281C">
                      <w:rPr>
                        <w:rFonts w:ascii="Calibri Light" w:eastAsiaTheme="minorEastAsia" w:hAnsi="Calibri Light" w:cs="Calibri Light"/>
                        <w:sz w:val="16"/>
                        <w:szCs w:val="16"/>
                      </w:rPr>
                      <w:t xml:space="preserve">F. </w:t>
                    </w:r>
                    <w:proofErr w:type="spellStart"/>
                    <w:r w:rsidRPr="0060281C">
                      <w:rPr>
                        <w:rFonts w:ascii="Calibri Light" w:eastAsiaTheme="minorEastAsia" w:hAnsi="Calibri Light" w:cs="Calibri Light"/>
                        <w:sz w:val="16"/>
                        <w:szCs w:val="16"/>
                      </w:rPr>
                      <w:t>Fachplanervertrag</w:t>
                    </w:r>
                    <w:proofErr w:type="spellEnd"/>
                    <w:r w:rsidRPr="0060281C">
                      <w:rPr>
                        <w:rFonts w:ascii="Calibri Light" w:eastAsiaTheme="minorEastAsia" w:hAnsi="Calibri Light" w:cs="Calibri Light"/>
                        <w:sz w:val="16"/>
                        <w:szCs w:val="16"/>
                      </w:rPr>
                      <w:t xml:space="preserve"> Tragwerksplanung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v:textbox>
              <w10:wrap anchorx="page" anchory="page"/>
            </v:shape>
          </w:pict>
        </mc:Fallback>
      </mc:AlternateContent>
    </w:r>
    <w:r w:rsidR="00164833">
      <w:rPr>
        <w:rFonts w:ascii="Times New Roman" w:hAnsi="Times New Roman" w:cs="Times New Roman"/>
        <w:noProof/>
        <w:sz w:val="24"/>
        <w:szCs w:val="24"/>
      </w:rPr>
      <w:drawing>
        <wp:anchor distT="0" distB="0" distL="114300" distR="114300" simplePos="0" relativeHeight="251657216" behindDoc="0" locked="0" layoutInCell="1" allowOverlap="1" wp14:anchorId="3F3203B5" wp14:editId="7CC4FA7C">
          <wp:simplePos x="0" y="0"/>
          <wp:positionH relativeFrom="margin">
            <wp:posOffset>82550</wp:posOffset>
          </wp:positionH>
          <wp:positionV relativeFrom="page">
            <wp:posOffset>10272395</wp:posOffset>
          </wp:positionV>
          <wp:extent cx="313200" cy="86400"/>
          <wp:effectExtent l="0" t="0" r="0" b="8890"/>
          <wp:wrapNone/>
          <wp:docPr id="1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CAC">
      <w:rPr>
        <w:rFonts w:ascii="Times New Roman" w:hAnsi="Times New Roman" w:cs="Times New Roman"/>
        <w:noProof/>
      </w:rPr>
      <mc:AlternateContent>
        <mc:Choice Requires="wps">
          <w:drawing>
            <wp:anchor distT="0" distB="0" distL="114300" distR="114300" simplePos="0" relativeHeight="251653120" behindDoc="0" locked="0" layoutInCell="0" allowOverlap="1" wp14:anchorId="2BCA6F0B" wp14:editId="1012C68D">
              <wp:simplePos x="0" y="0"/>
              <wp:positionH relativeFrom="page">
                <wp:posOffset>7024370</wp:posOffset>
              </wp:positionH>
              <wp:positionV relativeFrom="page">
                <wp:posOffset>10001885</wp:posOffset>
              </wp:positionV>
              <wp:extent cx="14400" cy="396000"/>
              <wp:effectExtent l="0" t="0" r="24130" b="23495"/>
              <wp:wrapNone/>
              <wp:docPr id="204" name="Freihandform: 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D00D" id="Freihandform: Form 204" o:spid="_x0000_s1026" style="position:absolute;margin-left:553.1pt;margin-top:787.55pt;width:1.15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" o:allowincell="f" path="m,l,623e" filled="f" strokecolor="#002d6a" strokeweight="1pt">
              <v:path arrowok="t" o:connecttype="custom" o:connectlocs="0,0;0,395365"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2156" w14:textId="77777777" w:rsidR="00885066" w:rsidRDefault="00885066">
      <w:r>
        <w:separator/>
      </w:r>
    </w:p>
  </w:footnote>
  <w:footnote w:type="continuationSeparator" w:id="0">
    <w:p w14:paraId="70976A17" w14:textId="77777777" w:rsidR="00885066" w:rsidRDefault="00885066">
      <w:r>
        <w:continuationSeparator/>
      </w:r>
    </w:p>
  </w:footnote>
  <w:footnote w:type="continuationNotice" w:id="1">
    <w:p w14:paraId="260F506D" w14:textId="77777777" w:rsidR="00885066" w:rsidRDefault="00885066"/>
  </w:footnote>
  <w:footnote w:id="2">
    <w:p w14:paraId="30D23ED4" w14:textId="4A0202B5" w:rsidR="008D4FC2" w:rsidRPr="008D4FC2" w:rsidRDefault="008D4FC2">
      <w:pPr>
        <w:pStyle w:val="Funotentext"/>
        <w:rPr>
          <w:rFonts w:ascii="Calibri Light" w:hAnsi="Calibri Light" w:cs="Calibri Light"/>
        </w:rPr>
      </w:pPr>
      <w:r w:rsidRPr="008D4FC2">
        <w:rPr>
          <w:rStyle w:val="Funotenzeichen"/>
          <w:rFonts w:ascii="Calibri Light" w:hAnsi="Calibri Light" w:cs="Calibri Light"/>
        </w:rPr>
        <w:footnoteRef/>
      </w:r>
      <w:r w:rsidR="00C642D2" w:rsidRPr="00C642D2">
        <w:rPr>
          <w:rFonts w:ascii="Calibri Light" w:hAnsi="Calibri Light" w:cs="Calibri Light"/>
          <w:sz w:val="16"/>
          <w:szCs w:val="16"/>
        </w:rPr>
        <w:t>Das Vertragsmuster betrifft einen werkvertraglich basierten Einzelvertrag mit einem Tragwerksplaner, der auch als Grundlage für einen Nachunternehmervertrag Tragwerksplanung geeignet ist, den ein Generalplaner nach dem Muster H. abschließen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3B89" w14:textId="77777777" w:rsidR="005974BF" w:rsidRDefault="00885066">
    <w:pPr>
      <w:pStyle w:val="Kopfzeile"/>
    </w:pPr>
    <w:r>
      <w:rPr>
        <w:noProof/>
      </w:rPr>
      <w:pict w14:anchorId="6B268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7" o:spid="_x0000_s1028" type="#_x0000_t75" style="position:absolute;margin-left:0;margin-top:0;width:600pt;height:600pt;z-index:-251658235;mso-position-horizontal:center;mso-position-horizontal-relative:margin;mso-position-vertical:center;mso-position-vertical-relative:margin" o:allowincell="f">
          <v:imagedata r:id="rId1" o:title="wasserzeichen_dvp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1CCA" w14:textId="77777777" w:rsidR="0098783C" w:rsidRDefault="00885066">
    <w:pPr>
      <w:pStyle w:val="Kopfzeile"/>
    </w:pPr>
    <w:r>
      <w:rPr>
        <w:noProof/>
      </w:rPr>
      <w:pict w14:anchorId="410ED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8" o:spid="_x0000_s1029" type="#_x0000_t75" style="position:absolute;margin-left:0;margin-top:0;width:600pt;height:600pt;z-index:-251658236;mso-position-horizontal:center;mso-position-horizontal-relative:margin;mso-position-vertical:center;mso-position-vertical-relative:margin" o:allowincell="f">
          <v:imagedata r:id="rId1" o:title="wasserzeichen_dvp_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0411" w14:textId="77777777" w:rsidR="005974BF" w:rsidRDefault="00885066">
    <w:pPr>
      <w:pStyle w:val="Kopfzeile"/>
    </w:pPr>
    <w:r>
      <w:rPr>
        <w:noProof/>
      </w:rPr>
      <w:pict w14:anchorId="3B57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6" o:spid="_x0000_s1030" type="#_x0000_t75" style="position:absolute;margin-left:0;margin-top:0;width:600pt;height:600pt;z-index:-251658234;mso-position-horizontal:center;mso-position-horizontal-relative:margin;mso-position-vertical:center;mso-position-vertical-relative:margin" o:allowincell="f">
          <v:imagedata r:id="rId1" o:title="wasserzeichen_dvp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734F150"/>
    <w:lvl w:ilvl="0">
      <w:start w:val="1"/>
      <w:numFmt w:val="decimal"/>
      <w:lvlText w:val="%1"/>
      <w:lvlJc w:val="left"/>
      <w:pPr>
        <w:ind w:left="850" w:hanging="720"/>
      </w:pPr>
      <w:rPr>
        <w:rFonts w:ascii="FrutigerNextPro-Light" w:hAnsi="FrutigerNextPro-Light" w:cs="FrutigerNextPro-Light"/>
        <w:b w:val="0"/>
        <w:bCs w:val="0"/>
        <w:color w:val="1A171C"/>
        <w:spacing w:val="-3"/>
        <w:w w:val="100"/>
        <w:sz w:val="16"/>
        <w:szCs w:val="16"/>
      </w:rPr>
    </w:lvl>
    <w:lvl w:ilvl="1">
      <w:numFmt w:val="bullet"/>
      <w:lvlText w:val="•"/>
      <w:lvlJc w:val="left"/>
      <w:pPr>
        <w:ind w:left="1818" w:hanging="720"/>
      </w:pPr>
    </w:lvl>
    <w:lvl w:ilvl="2">
      <w:numFmt w:val="bullet"/>
      <w:lvlText w:val="•"/>
      <w:lvlJc w:val="left"/>
      <w:pPr>
        <w:ind w:left="2777" w:hanging="720"/>
      </w:pPr>
    </w:lvl>
    <w:lvl w:ilvl="3">
      <w:numFmt w:val="bullet"/>
      <w:lvlText w:val="•"/>
      <w:lvlJc w:val="left"/>
      <w:pPr>
        <w:ind w:left="3735" w:hanging="720"/>
      </w:pPr>
    </w:lvl>
    <w:lvl w:ilvl="4">
      <w:numFmt w:val="bullet"/>
      <w:lvlText w:val="•"/>
      <w:lvlJc w:val="left"/>
      <w:pPr>
        <w:ind w:left="4694" w:hanging="720"/>
      </w:pPr>
    </w:lvl>
    <w:lvl w:ilvl="5">
      <w:numFmt w:val="bullet"/>
      <w:lvlText w:val="•"/>
      <w:lvlJc w:val="left"/>
      <w:pPr>
        <w:ind w:left="5652" w:hanging="720"/>
      </w:pPr>
    </w:lvl>
    <w:lvl w:ilvl="6">
      <w:numFmt w:val="bullet"/>
      <w:lvlText w:val="•"/>
      <w:lvlJc w:val="left"/>
      <w:pPr>
        <w:ind w:left="6611" w:hanging="720"/>
      </w:pPr>
    </w:lvl>
    <w:lvl w:ilvl="7">
      <w:numFmt w:val="bullet"/>
      <w:lvlText w:val="•"/>
      <w:lvlJc w:val="left"/>
      <w:pPr>
        <w:ind w:left="7569" w:hanging="720"/>
      </w:pPr>
    </w:lvl>
    <w:lvl w:ilvl="8">
      <w:numFmt w:val="bullet"/>
      <w:lvlText w:val="•"/>
      <w:lvlJc w:val="left"/>
      <w:pPr>
        <w:ind w:left="8528" w:hanging="720"/>
      </w:pPr>
    </w:lvl>
  </w:abstractNum>
  <w:abstractNum w:abstractNumId="1" w15:restartNumberingAfterBreak="0">
    <w:nsid w:val="00000403"/>
    <w:multiLevelType w:val="multilevel"/>
    <w:tmpl w:val="0A8AA100"/>
    <w:lvl w:ilvl="0">
      <w:start w:val="1"/>
      <w:numFmt w:val="decimal"/>
      <w:lvlText w:val="%1"/>
      <w:lvlJc w:val="left"/>
      <w:pPr>
        <w:ind w:left="85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50" w:hanging="721"/>
      </w:pPr>
      <w:rPr>
        <w:rFonts w:ascii="Calibri" w:hAnsi="Calibri" w:cs="Calibri" w:hint="default"/>
        <w:b/>
        <w:bCs/>
        <w:color w:val="1A171C"/>
        <w:spacing w:val="-6"/>
        <w:w w:val="100"/>
        <w:sz w:val="22"/>
        <w:szCs w:val="22"/>
      </w:rPr>
    </w:lvl>
    <w:lvl w:ilvl="2">
      <w:start w:val="1"/>
      <w:numFmt w:val="decimal"/>
      <w:lvlText w:val="%1.%2.%3"/>
      <w:lvlJc w:val="left"/>
      <w:pPr>
        <w:ind w:left="850" w:hanging="720"/>
      </w:pPr>
      <w:rPr>
        <w:rFonts w:ascii="Calibri Light" w:hAnsi="Calibri Light" w:cs="Calibri 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2" w15:restartNumberingAfterBreak="0">
    <w:nsid w:val="00000404"/>
    <w:multiLevelType w:val="multilevel"/>
    <w:tmpl w:val="C4DA91E8"/>
    <w:lvl w:ilvl="0">
      <w:start w:val="1"/>
      <w:numFmt w:val="bullet"/>
      <w:pStyle w:val="Listenabsatz"/>
      <w:lvlText w:val=""/>
      <w:lvlJc w:val="left"/>
      <w:pPr>
        <w:ind w:left="850" w:hanging="709"/>
      </w:pPr>
      <w:rPr>
        <w:rFonts w:ascii="Wingdings" w:hAnsi="Wingding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3" w15:restartNumberingAfterBreak="0">
    <w:nsid w:val="00000405"/>
    <w:multiLevelType w:val="multilevel"/>
    <w:tmpl w:val="A8B49EAE"/>
    <w:lvl w:ilvl="0">
      <w:start w:val="1"/>
      <w:numFmt w:val="decimal"/>
      <w:lvlText w:val="%1"/>
      <w:lvlJc w:val="left"/>
      <w:pPr>
        <w:ind w:left="850" w:hanging="721"/>
      </w:pPr>
      <w:rPr>
        <w:rFonts w:hint="default"/>
      </w:rPr>
    </w:lvl>
    <w:lvl w:ilvl="1">
      <w:start w:val="4"/>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abstractNum w:abstractNumId="4" w15:restartNumberingAfterBreak="0">
    <w:nsid w:val="00000406"/>
    <w:multiLevelType w:val="multilevel"/>
    <w:tmpl w:val="B502AF74"/>
    <w:lvl w:ilvl="0">
      <w:start w:val="1"/>
      <w:numFmt w:val="decimal"/>
      <w:lvlText w:val="%1"/>
      <w:lvlJc w:val="left"/>
      <w:pPr>
        <w:ind w:left="850" w:hanging="721"/>
      </w:pPr>
      <w:rPr>
        <w:rFonts w:hint="default"/>
      </w:rPr>
    </w:lvl>
    <w:lvl w:ilvl="1">
      <w:start w:val="1"/>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Theme="majorHAnsi" w:hAnsiTheme="majorHAnsi" w:cstheme="majorHAnsi" w:hint="default"/>
        <w:b/>
        <w:bCs w:val="0"/>
        <w:color w:val="1A171C"/>
        <w:spacing w:val="8"/>
        <w:w w:val="100"/>
        <w:sz w:val="20"/>
        <w:szCs w:val="20"/>
      </w:rPr>
    </w:lvl>
    <w:lvl w:ilvl="3">
      <w:numFmt w:val="bullet"/>
      <w:lvlText w:val="•"/>
      <w:lvlJc w:val="left"/>
      <w:pPr>
        <w:ind w:left="3108" w:hanging="720"/>
      </w:pPr>
      <w:rPr>
        <w:rFonts w:hint="default"/>
      </w:rPr>
    </w:lvl>
    <w:lvl w:ilvl="4">
      <w:numFmt w:val="bullet"/>
      <w:lvlText w:val="•"/>
      <w:lvlJc w:val="left"/>
      <w:pPr>
        <w:ind w:left="4156" w:hanging="720"/>
      </w:pPr>
      <w:rPr>
        <w:rFonts w:hint="default"/>
      </w:rPr>
    </w:lvl>
    <w:lvl w:ilvl="5">
      <w:numFmt w:val="bullet"/>
      <w:lvlText w:val="•"/>
      <w:lvlJc w:val="left"/>
      <w:pPr>
        <w:ind w:left="5204" w:hanging="720"/>
      </w:pPr>
      <w:rPr>
        <w:rFonts w:hint="default"/>
      </w:rPr>
    </w:lvl>
    <w:lvl w:ilvl="6">
      <w:numFmt w:val="bullet"/>
      <w:lvlText w:val="•"/>
      <w:lvlJc w:val="left"/>
      <w:pPr>
        <w:ind w:left="6252" w:hanging="720"/>
      </w:pPr>
      <w:rPr>
        <w:rFonts w:hint="default"/>
      </w:rPr>
    </w:lvl>
    <w:lvl w:ilvl="7">
      <w:numFmt w:val="bullet"/>
      <w:lvlText w:val="•"/>
      <w:lvlJc w:val="left"/>
      <w:pPr>
        <w:ind w:left="7300" w:hanging="720"/>
      </w:pPr>
      <w:rPr>
        <w:rFonts w:hint="default"/>
      </w:rPr>
    </w:lvl>
    <w:lvl w:ilvl="8">
      <w:numFmt w:val="bullet"/>
      <w:lvlText w:val="•"/>
      <w:lvlJc w:val="left"/>
      <w:pPr>
        <w:ind w:left="8349" w:hanging="720"/>
      </w:pPr>
      <w:rPr>
        <w:rFonts w:hint="default"/>
      </w:rPr>
    </w:lvl>
  </w:abstractNum>
  <w:abstractNum w:abstractNumId="5" w15:restartNumberingAfterBreak="0">
    <w:nsid w:val="00000407"/>
    <w:multiLevelType w:val="multilevel"/>
    <w:tmpl w:val="B3988060"/>
    <w:lvl w:ilvl="0">
      <w:start w:val="1"/>
      <w:numFmt w:val="decimal"/>
      <w:pStyle w:val="berschrift2"/>
      <w:lvlText w:val="%1"/>
      <w:lvlJc w:val="left"/>
      <w:pPr>
        <w:ind w:left="1713" w:hanging="721"/>
      </w:pPr>
      <w:rPr>
        <w:rFonts w:hint="default"/>
      </w:rPr>
    </w:lvl>
    <w:lvl w:ilvl="1">
      <w:start w:val="1"/>
      <w:numFmt w:val="decimal"/>
      <w:pStyle w:val="berschrift3"/>
      <w:lvlText w:val="%1.%2"/>
      <w:lvlJc w:val="left"/>
      <w:pPr>
        <w:ind w:left="850" w:hanging="721"/>
      </w:pPr>
      <w:rPr>
        <w:rFonts w:ascii="Calibri Light" w:hAnsi="Calibri Light" w:cs="Calibri Light" w:hint="default"/>
        <w:b/>
        <w:bCs/>
        <w:color w:val="1A171C"/>
        <w:spacing w:val="-6"/>
        <w:w w:val="100"/>
        <w:sz w:val="22"/>
        <w:szCs w:val="22"/>
      </w:rPr>
    </w:lvl>
    <w:lvl w:ilvl="2">
      <w:start w:val="1"/>
      <w:numFmt w:val="decimal"/>
      <w:pStyle w:val="berschrift4"/>
      <w:lvlText w:val="%1.%2.%3"/>
      <w:lvlJc w:val="left"/>
      <w:pPr>
        <w:ind w:left="850" w:hanging="720"/>
      </w:pPr>
      <w:rPr>
        <w:rFonts w:ascii="Calibri Light" w:hAnsi="Calibri Light" w:cs="Calibri 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6" w15:restartNumberingAfterBreak="0">
    <w:nsid w:val="00000408"/>
    <w:multiLevelType w:val="multilevel"/>
    <w:tmpl w:val="0000088B"/>
    <w:lvl w:ilvl="0">
      <w:start w:val="12"/>
      <w:numFmt w:val="decimal"/>
      <w:lvlText w:val="%1"/>
      <w:lvlJc w:val="left"/>
      <w:pPr>
        <w:ind w:left="850" w:hanging="721"/>
      </w:pPr>
    </w:lvl>
    <w:lvl w:ilvl="1">
      <w:start w:val="1"/>
      <w:numFmt w:val="decimal"/>
      <w:lvlText w:val="%1.%2"/>
      <w:lvlJc w:val="left"/>
      <w:pPr>
        <w:ind w:left="850" w:hanging="721"/>
      </w:pPr>
      <w:rPr>
        <w:rFonts w:ascii="Frutiger Next Pro" w:hAnsi="Frutiger Next Pro" w:cs="Frutiger Next Pro"/>
        <w:b/>
        <w:bCs/>
        <w:color w:val="1A171C"/>
        <w:spacing w:val="-11"/>
        <w:w w:val="100"/>
        <w:sz w:val="22"/>
        <w:szCs w:val="22"/>
      </w:rPr>
    </w:lvl>
    <w:lvl w:ilvl="2">
      <w:numFmt w:val="bullet"/>
      <w:lvlText w:val="•"/>
      <w:lvlJc w:val="left"/>
      <w:pPr>
        <w:ind w:left="2777" w:hanging="721"/>
      </w:pPr>
    </w:lvl>
    <w:lvl w:ilvl="3">
      <w:numFmt w:val="bullet"/>
      <w:lvlText w:val="•"/>
      <w:lvlJc w:val="left"/>
      <w:pPr>
        <w:ind w:left="3735" w:hanging="721"/>
      </w:pPr>
    </w:lvl>
    <w:lvl w:ilvl="4">
      <w:numFmt w:val="bullet"/>
      <w:lvlText w:val="•"/>
      <w:lvlJc w:val="left"/>
      <w:pPr>
        <w:ind w:left="4694" w:hanging="721"/>
      </w:pPr>
    </w:lvl>
    <w:lvl w:ilvl="5">
      <w:numFmt w:val="bullet"/>
      <w:lvlText w:val="•"/>
      <w:lvlJc w:val="left"/>
      <w:pPr>
        <w:ind w:left="5652" w:hanging="721"/>
      </w:pPr>
    </w:lvl>
    <w:lvl w:ilvl="6">
      <w:numFmt w:val="bullet"/>
      <w:lvlText w:val="•"/>
      <w:lvlJc w:val="left"/>
      <w:pPr>
        <w:ind w:left="6611" w:hanging="721"/>
      </w:pPr>
    </w:lvl>
    <w:lvl w:ilvl="7">
      <w:numFmt w:val="bullet"/>
      <w:lvlText w:val="•"/>
      <w:lvlJc w:val="left"/>
      <w:pPr>
        <w:ind w:left="7569" w:hanging="721"/>
      </w:pPr>
    </w:lvl>
    <w:lvl w:ilvl="8">
      <w:numFmt w:val="bullet"/>
      <w:lvlText w:val="•"/>
      <w:lvlJc w:val="left"/>
      <w:pPr>
        <w:ind w:left="8528" w:hanging="721"/>
      </w:pPr>
    </w:lvl>
  </w:abstractNum>
  <w:abstractNum w:abstractNumId="7" w15:restartNumberingAfterBreak="0">
    <w:nsid w:val="00000409"/>
    <w:multiLevelType w:val="multilevel"/>
    <w:tmpl w:val="0000088C"/>
    <w:lvl w:ilvl="0">
      <w:start w:val="1"/>
      <w:numFmt w:val="decimal"/>
      <w:lvlText w:val="(%1)"/>
      <w:lvlJc w:val="left"/>
      <w:pPr>
        <w:ind w:left="839" w:hanging="709"/>
      </w:pPr>
      <w:rPr>
        <w:rFonts w:ascii="FrutigerNextPro-Light" w:hAnsi="FrutigerNextPro-Light" w:cs="FrutigerNextPro-Light"/>
        <w:b w:val="0"/>
        <w:bCs w:val="0"/>
        <w:color w:val="1A171C"/>
        <w:spacing w:val="-8"/>
        <w:w w:val="100"/>
        <w:sz w:val="20"/>
        <w:szCs w:val="20"/>
      </w:rPr>
    </w:lvl>
    <w:lvl w:ilvl="1">
      <w:numFmt w:val="bullet"/>
      <w:lvlText w:val="•"/>
      <w:lvlJc w:val="left"/>
      <w:pPr>
        <w:ind w:left="1800" w:hanging="709"/>
      </w:pPr>
    </w:lvl>
    <w:lvl w:ilvl="2">
      <w:numFmt w:val="bullet"/>
      <w:lvlText w:val="•"/>
      <w:lvlJc w:val="left"/>
      <w:pPr>
        <w:ind w:left="2761" w:hanging="709"/>
      </w:pPr>
    </w:lvl>
    <w:lvl w:ilvl="3">
      <w:numFmt w:val="bullet"/>
      <w:lvlText w:val="•"/>
      <w:lvlJc w:val="left"/>
      <w:pPr>
        <w:ind w:left="3721" w:hanging="709"/>
      </w:pPr>
    </w:lvl>
    <w:lvl w:ilvl="4">
      <w:numFmt w:val="bullet"/>
      <w:lvlText w:val="•"/>
      <w:lvlJc w:val="left"/>
      <w:pPr>
        <w:ind w:left="4682" w:hanging="709"/>
      </w:pPr>
    </w:lvl>
    <w:lvl w:ilvl="5">
      <w:numFmt w:val="bullet"/>
      <w:lvlText w:val="•"/>
      <w:lvlJc w:val="left"/>
      <w:pPr>
        <w:ind w:left="5642" w:hanging="709"/>
      </w:pPr>
    </w:lvl>
    <w:lvl w:ilvl="6">
      <w:numFmt w:val="bullet"/>
      <w:lvlText w:val="•"/>
      <w:lvlJc w:val="left"/>
      <w:pPr>
        <w:ind w:left="6603" w:hanging="709"/>
      </w:pPr>
    </w:lvl>
    <w:lvl w:ilvl="7">
      <w:numFmt w:val="bullet"/>
      <w:lvlText w:val="•"/>
      <w:lvlJc w:val="left"/>
      <w:pPr>
        <w:ind w:left="7563" w:hanging="709"/>
      </w:pPr>
    </w:lvl>
    <w:lvl w:ilvl="8">
      <w:numFmt w:val="bullet"/>
      <w:lvlText w:val="•"/>
      <w:lvlJc w:val="left"/>
      <w:pPr>
        <w:ind w:left="8524" w:hanging="709"/>
      </w:pPr>
    </w:lvl>
  </w:abstractNum>
  <w:abstractNum w:abstractNumId="8" w15:restartNumberingAfterBreak="0">
    <w:nsid w:val="0000040A"/>
    <w:multiLevelType w:val="multilevel"/>
    <w:tmpl w:val="0000088D"/>
    <w:lvl w:ilvl="0">
      <w:start w:val="1"/>
      <w:numFmt w:val="decimal"/>
      <w:lvlText w:val="(%1)"/>
      <w:lvlJc w:val="left"/>
      <w:pPr>
        <w:ind w:left="839" w:hanging="709"/>
      </w:pPr>
      <w:rPr>
        <w:rFonts w:ascii="FrutigerNextPro-Light" w:hAnsi="FrutigerNextPro-Light" w:cs="FrutigerNextPro-Light"/>
        <w:b w:val="0"/>
        <w:bCs w:val="0"/>
        <w:color w:val="1A171C"/>
        <w:spacing w:val="-15"/>
        <w:w w:val="100"/>
        <w:sz w:val="20"/>
        <w:szCs w:val="20"/>
      </w:rPr>
    </w:lvl>
    <w:lvl w:ilvl="1">
      <w:numFmt w:val="bullet"/>
      <w:lvlText w:val="•"/>
      <w:lvlJc w:val="left"/>
      <w:pPr>
        <w:ind w:left="1800" w:hanging="709"/>
      </w:pPr>
    </w:lvl>
    <w:lvl w:ilvl="2">
      <w:numFmt w:val="bullet"/>
      <w:lvlText w:val="•"/>
      <w:lvlJc w:val="left"/>
      <w:pPr>
        <w:ind w:left="2761" w:hanging="709"/>
      </w:pPr>
    </w:lvl>
    <w:lvl w:ilvl="3">
      <w:numFmt w:val="bullet"/>
      <w:lvlText w:val="•"/>
      <w:lvlJc w:val="left"/>
      <w:pPr>
        <w:ind w:left="3721" w:hanging="709"/>
      </w:pPr>
    </w:lvl>
    <w:lvl w:ilvl="4">
      <w:numFmt w:val="bullet"/>
      <w:lvlText w:val="•"/>
      <w:lvlJc w:val="left"/>
      <w:pPr>
        <w:ind w:left="4682" w:hanging="709"/>
      </w:pPr>
    </w:lvl>
    <w:lvl w:ilvl="5">
      <w:numFmt w:val="bullet"/>
      <w:lvlText w:val="•"/>
      <w:lvlJc w:val="left"/>
      <w:pPr>
        <w:ind w:left="5642" w:hanging="709"/>
      </w:pPr>
    </w:lvl>
    <w:lvl w:ilvl="6">
      <w:numFmt w:val="bullet"/>
      <w:lvlText w:val="•"/>
      <w:lvlJc w:val="left"/>
      <w:pPr>
        <w:ind w:left="6603" w:hanging="709"/>
      </w:pPr>
    </w:lvl>
    <w:lvl w:ilvl="7">
      <w:numFmt w:val="bullet"/>
      <w:lvlText w:val="•"/>
      <w:lvlJc w:val="left"/>
      <w:pPr>
        <w:ind w:left="7563" w:hanging="709"/>
      </w:pPr>
    </w:lvl>
    <w:lvl w:ilvl="8">
      <w:numFmt w:val="bullet"/>
      <w:lvlText w:val="•"/>
      <w:lvlJc w:val="left"/>
      <w:pPr>
        <w:ind w:left="8524" w:hanging="709"/>
      </w:pPr>
    </w:lvl>
  </w:abstractNum>
  <w:abstractNum w:abstractNumId="9" w15:restartNumberingAfterBreak="0">
    <w:nsid w:val="0000040B"/>
    <w:multiLevelType w:val="multilevel"/>
    <w:tmpl w:val="0000088E"/>
    <w:lvl w:ilvl="0">
      <w:start w:val="10"/>
      <w:numFmt w:val="decimal"/>
      <w:lvlText w:val="%1"/>
      <w:lvlJc w:val="left"/>
      <w:pPr>
        <w:ind w:left="830" w:hanging="721"/>
      </w:pPr>
    </w:lvl>
    <w:lvl w:ilvl="1">
      <w:start w:val="3"/>
      <w:numFmt w:val="decimal"/>
      <w:lvlText w:val="%1.%2"/>
      <w:lvlJc w:val="left"/>
      <w:pPr>
        <w:ind w:left="830" w:hanging="721"/>
      </w:pPr>
      <w:rPr>
        <w:rFonts w:ascii="Frutiger Next Pro" w:hAnsi="Frutiger Next Pro" w:cs="Frutiger Next Pro"/>
        <w:b/>
        <w:bCs/>
        <w:color w:val="1A171C"/>
        <w:spacing w:val="-6"/>
        <w:w w:val="100"/>
        <w:sz w:val="22"/>
        <w:szCs w:val="22"/>
      </w:rPr>
    </w:lvl>
    <w:lvl w:ilvl="2">
      <w:numFmt w:val="bullet"/>
      <w:lvlText w:val="•"/>
      <w:lvlJc w:val="left"/>
      <w:pPr>
        <w:ind w:left="2757" w:hanging="721"/>
      </w:pPr>
    </w:lvl>
    <w:lvl w:ilvl="3">
      <w:numFmt w:val="bullet"/>
      <w:lvlText w:val="•"/>
      <w:lvlJc w:val="left"/>
      <w:pPr>
        <w:ind w:left="3715" w:hanging="721"/>
      </w:pPr>
    </w:lvl>
    <w:lvl w:ilvl="4">
      <w:numFmt w:val="bullet"/>
      <w:lvlText w:val="•"/>
      <w:lvlJc w:val="left"/>
      <w:pPr>
        <w:ind w:left="4674" w:hanging="721"/>
      </w:pPr>
    </w:lvl>
    <w:lvl w:ilvl="5">
      <w:numFmt w:val="bullet"/>
      <w:lvlText w:val="•"/>
      <w:lvlJc w:val="left"/>
      <w:pPr>
        <w:ind w:left="5632" w:hanging="721"/>
      </w:pPr>
    </w:lvl>
    <w:lvl w:ilvl="6">
      <w:numFmt w:val="bullet"/>
      <w:lvlText w:val="•"/>
      <w:lvlJc w:val="left"/>
      <w:pPr>
        <w:ind w:left="6591" w:hanging="721"/>
      </w:pPr>
    </w:lvl>
    <w:lvl w:ilvl="7">
      <w:numFmt w:val="bullet"/>
      <w:lvlText w:val="•"/>
      <w:lvlJc w:val="left"/>
      <w:pPr>
        <w:ind w:left="7549" w:hanging="721"/>
      </w:pPr>
    </w:lvl>
    <w:lvl w:ilvl="8">
      <w:numFmt w:val="bullet"/>
      <w:lvlText w:val="•"/>
      <w:lvlJc w:val="left"/>
      <w:pPr>
        <w:ind w:left="8508" w:hanging="721"/>
      </w:pPr>
    </w:lvl>
  </w:abstractNum>
  <w:abstractNum w:abstractNumId="10" w15:restartNumberingAfterBreak="0">
    <w:nsid w:val="0000040C"/>
    <w:multiLevelType w:val="multilevel"/>
    <w:tmpl w:val="0000088F"/>
    <w:lvl w:ilvl="0">
      <w:start w:val="12"/>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11"/>
        <w:w w:val="100"/>
        <w:sz w:val="22"/>
        <w:szCs w:val="22"/>
      </w:rPr>
    </w:lvl>
    <w:lvl w:ilvl="2">
      <w:numFmt w:val="bullet"/>
      <w:lvlText w:val="•"/>
      <w:lvlJc w:val="left"/>
      <w:pPr>
        <w:ind w:left="2757" w:hanging="721"/>
      </w:pPr>
    </w:lvl>
    <w:lvl w:ilvl="3">
      <w:numFmt w:val="bullet"/>
      <w:lvlText w:val="•"/>
      <w:lvlJc w:val="left"/>
      <w:pPr>
        <w:ind w:left="3715" w:hanging="721"/>
      </w:pPr>
    </w:lvl>
    <w:lvl w:ilvl="4">
      <w:numFmt w:val="bullet"/>
      <w:lvlText w:val="•"/>
      <w:lvlJc w:val="left"/>
      <w:pPr>
        <w:ind w:left="4674" w:hanging="721"/>
      </w:pPr>
    </w:lvl>
    <w:lvl w:ilvl="5">
      <w:numFmt w:val="bullet"/>
      <w:lvlText w:val="•"/>
      <w:lvlJc w:val="left"/>
      <w:pPr>
        <w:ind w:left="5632" w:hanging="721"/>
      </w:pPr>
    </w:lvl>
    <w:lvl w:ilvl="6">
      <w:numFmt w:val="bullet"/>
      <w:lvlText w:val="•"/>
      <w:lvlJc w:val="left"/>
      <w:pPr>
        <w:ind w:left="6591" w:hanging="721"/>
      </w:pPr>
    </w:lvl>
    <w:lvl w:ilvl="7">
      <w:numFmt w:val="bullet"/>
      <w:lvlText w:val="•"/>
      <w:lvlJc w:val="left"/>
      <w:pPr>
        <w:ind w:left="7549" w:hanging="721"/>
      </w:pPr>
    </w:lvl>
    <w:lvl w:ilvl="8">
      <w:numFmt w:val="bullet"/>
      <w:lvlText w:val="•"/>
      <w:lvlJc w:val="left"/>
      <w:pPr>
        <w:ind w:left="8508" w:hanging="721"/>
      </w:pPr>
    </w:lvl>
  </w:abstractNum>
  <w:abstractNum w:abstractNumId="11" w15:restartNumberingAfterBreak="0">
    <w:nsid w:val="00E21858"/>
    <w:multiLevelType w:val="multilevel"/>
    <w:tmpl w:val="2E90D6FE"/>
    <w:lvl w:ilvl="0">
      <w:start w:val="10"/>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9215CF0"/>
    <w:multiLevelType w:val="multilevel"/>
    <w:tmpl w:val="89949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9609D5"/>
    <w:multiLevelType w:val="multilevel"/>
    <w:tmpl w:val="00000886"/>
    <w:lvl w:ilvl="0">
      <w:start w:val="1"/>
      <w:numFmt w:val="decimal"/>
      <w:lvlText w:val="%1"/>
      <w:lvlJc w:val="left"/>
      <w:pPr>
        <w:ind w:left="850" w:hanging="720"/>
      </w:pPr>
      <w:rPr>
        <w:rFonts w:ascii="Frutiger Next Pro" w:hAnsi="Frutiger Next Pro" w:cs="Frutiger Next Pro"/>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3735" w:hanging="720"/>
      </w:pPr>
    </w:lvl>
    <w:lvl w:ilvl="4">
      <w:numFmt w:val="bullet"/>
      <w:lvlText w:val="•"/>
      <w:lvlJc w:val="left"/>
      <w:pPr>
        <w:ind w:left="4694" w:hanging="720"/>
      </w:pPr>
    </w:lvl>
    <w:lvl w:ilvl="5">
      <w:numFmt w:val="bullet"/>
      <w:lvlText w:val="•"/>
      <w:lvlJc w:val="left"/>
      <w:pPr>
        <w:ind w:left="5652" w:hanging="720"/>
      </w:pPr>
    </w:lvl>
    <w:lvl w:ilvl="6">
      <w:numFmt w:val="bullet"/>
      <w:lvlText w:val="•"/>
      <w:lvlJc w:val="left"/>
      <w:pPr>
        <w:ind w:left="6611" w:hanging="720"/>
      </w:pPr>
    </w:lvl>
    <w:lvl w:ilvl="7">
      <w:numFmt w:val="bullet"/>
      <w:lvlText w:val="•"/>
      <w:lvlJc w:val="left"/>
      <w:pPr>
        <w:ind w:left="7569" w:hanging="720"/>
      </w:pPr>
    </w:lvl>
    <w:lvl w:ilvl="8">
      <w:numFmt w:val="bullet"/>
      <w:lvlText w:val="•"/>
      <w:lvlJc w:val="left"/>
      <w:pPr>
        <w:ind w:left="8528" w:hanging="720"/>
      </w:pPr>
    </w:lvl>
  </w:abstractNum>
  <w:abstractNum w:abstractNumId="14" w15:restartNumberingAfterBreak="0">
    <w:nsid w:val="1E597CDC"/>
    <w:multiLevelType w:val="hybridMultilevel"/>
    <w:tmpl w:val="48C8AE8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283D59F7"/>
    <w:multiLevelType w:val="hybridMultilevel"/>
    <w:tmpl w:val="FF7E2036"/>
    <w:lvl w:ilvl="0" w:tplc="06F8B734">
      <w:start w:val="1"/>
      <w:numFmt w:val="bullet"/>
      <w:pStyle w:val="Ankreuzen"/>
      <w:lvlText w:val=""/>
      <w:lvlJc w:val="left"/>
      <w:pPr>
        <w:ind w:left="490" w:hanging="360"/>
      </w:pPr>
      <w:rPr>
        <w:rFonts w:ascii="Wingdings" w:hAnsi="Wingdings" w:hint="default"/>
        <w:color w:val="BFBFBF" w:themeColor="background1" w:themeShade="BF"/>
        <w:position w:val="-3"/>
        <w:sz w:val="28"/>
        <w:u w:color="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726624"/>
    <w:multiLevelType w:val="hybridMultilevel"/>
    <w:tmpl w:val="95D48D9A"/>
    <w:lvl w:ilvl="0" w:tplc="D4B01DDC">
      <w:start w:val="1"/>
      <w:numFmt w:val="bullet"/>
      <w:pStyle w:val="AnkreuzenE2"/>
      <w:lvlText w:val=""/>
      <w:lvlJc w:val="left"/>
      <w:pPr>
        <w:ind w:left="1559" w:hanging="691"/>
      </w:pPr>
      <w:rPr>
        <w:rFonts w:ascii="Wingdings" w:hAnsi="Wingdings" w:hint="default"/>
        <w:color w:val="BFBFBF" w:themeColor="background1" w:themeShade="BF"/>
        <w:position w:val="-4"/>
        <w:sz w:val="28"/>
        <w:u w:color="BFBFBF" w:themeColor="background1" w:themeShade="BF"/>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2FEC21B0"/>
    <w:multiLevelType w:val="hybridMultilevel"/>
    <w:tmpl w:val="228A5512"/>
    <w:lvl w:ilvl="0" w:tplc="23CA878A">
      <w:numFmt w:val="bullet"/>
      <w:lvlText w:val="-"/>
      <w:lvlJc w:val="left"/>
      <w:pPr>
        <w:ind w:left="720" w:hanging="360"/>
      </w:pPr>
      <w:rPr>
        <w:rFonts w:ascii="FrutigerNextPro-Light" w:eastAsia="Times New Roman" w:hAnsi="FrutigerNextPro-Light" w:cs="FrutigerNextPro-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8B3B30"/>
    <w:multiLevelType w:val="multilevel"/>
    <w:tmpl w:val="155CEB78"/>
    <w:lvl w:ilvl="0">
      <w:start w:val="1"/>
      <w:numFmt w:val="decimal"/>
      <w:lvlText w:val="%1"/>
      <w:lvlJc w:val="left"/>
      <w:pPr>
        <w:ind w:left="85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hint="default"/>
        <w:b w:val="0"/>
        <w:bCs w:val="0"/>
        <w:color w:val="1A171C"/>
        <w:spacing w:val="-22"/>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19" w15:restartNumberingAfterBreak="0">
    <w:nsid w:val="40D7480C"/>
    <w:multiLevelType w:val="hybridMultilevel"/>
    <w:tmpl w:val="7068DE96"/>
    <w:lvl w:ilvl="0" w:tplc="E78A3B62">
      <w:numFmt w:val="bullet"/>
      <w:lvlText w:val="-"/>
      <w:lvlJc w:val="left"/>
      <w:pPr>
        <w:ind w:left="720" w:hanging="360"/>
      </w:pPr>
      <w:rPr>
        <w:rFonts w:ascii="FrutigerNextPro-Light" w:eastAsia="Times New Roman" w:hAnsi="FrutigerNextPro-Light" w:cs="FrutigerNextPro-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E759D4"/>
    <w:multiLevelType w:val="multilevel"/>
    <w:tmpl w:val="F594D18C"/>
    <w:lvl w:ilvl="0">
      <w:start w:val="1"/>
      <w:numFmt w:val="decimal"/>
      <w:lvlText w:val="%1"/>
      <w:lvlJc w:val="left"/>
      <w:pPr>
        <w:ind w:left="85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21" w15:restartNumberingAfterBreak="0">
    <w:nsid w:val="5B0C21D0"/>
    <w:multiLevelType w:val="multilevel"/>
    <w:tmpl w:val="600C36CA"/>
    <w:lvl w:ilvl="0">
      <w:start w:val="2"/>
      <w:numFmt w:val="decimal"/>
      <w:lvlText w:val="%1"/>
      <w:lvlJc w:val="left"/>
      <w:pPr>
        <w:ind w:left="1713" w:hanging="721"/>
      </w:pPr>
      <w:rPr>
        <w:rFonts w:hint="default"/>
      </w:rPr>
    </w:lvl>
    <w:lvl w:ilvl="1">
      <w:start w:val="2"/>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Calibri Light" w:hAnsi="Calibri Light" w:cs="Calibri 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22" w15:restartNumberingAfterBreak="0">
    <w:nsid w:val="5CB84542"/>
    <w:multiLevelType w:val="multilevel"/>
    <w:tmpl w:val="A9103970"/>
    <w:lvl w:ilvl="0">
      <w:start w:val="3"/>
      <w:numFmt w:val="decimal"/>
      <w:lvlText w:val="%1"/>
      <w:lvlJc w:val="left"/>
      <w:pPr>
        <w:ind w:left="850" w:hanging="721"/>
      </w:pPr>
      <w:rPr>
        <w:rFonts w:hint="default"/>
      </w:rPr>
    </w:lvl>
    <w:lvl w:ilvl="1">
      <w:start w:val="4"/>
      <w:numFmt w:val="decimal"/>
      <w:lvlText w:val="%1.%2"/>
      <w:lvlJc w:val="left"/>
      <w:pPr>
        <w:ind w:left="850" w:hanging="721"/>
      </w:pPr>
      <w:rPr>
        <w:rFonts w:ascii="Frutiger Next Pro" w:hAnsi="Frutiger Next Pro" w:cs="Frutiger Next Pro"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abstractNum w:abstractNumId="23" w15:restartNumberingAfterBreak="0">
    <w:nsid w:val="639F165F"/>
    <w:multiLevelType w:val="hybridMultilevel"/>
    <w:tmpl w:val="E4205110"/>
    <w:lvl w:ilvl="0" w:tplc="505C2FAC">
      <w:start w:val="1"/>
      <w:numFmt w:val="bullet"/>
      <w:lvlText w:val="-"/>
      <w:lvlJc w:val="left"/>
      <w:pPr>
        <w:ind w:left="1571" w:hanging="360"/>
      </w:pPr>
      <w:rPr>
        <w:rFonts w:ascii="Arial" w:hAnsi="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79E668A"/>
    <w:multiLevelType w:val="hybridMultilevel"/>
    <w:tmpl w:val="334EA64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0B658C"/>
    <w:multiLevelType w:val="multilevel"/>
    <w:tmpl w:val="00000889"/>
    <w:lvl w:ilvl="0">
      <w:start w:val="4"/>
      <w:numFmt w:val="decimal"/>
      <w:lvlText w:val="%1"/>
      <w:lvlJc w:val="left"/>
      <w:pPr>
        <w:ind w:left="830" w:hanging="721"/>
      </w:pPr>
    </w:lvl>
    <w:lvl w:ilvl="1">
      <w:start w:val="1"/>
      <w:numFmt w:val="decimal"/>
      <w:lvlText w:val="%1.%2"/>
      <w:lvlJc w:val="left"/>
      <w:pPr>
        <w:ind w:left="83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51" w:hanging="709"/>
      </w:pPr>
      <w:rPr>
        <w:rFonts w:ascii="FrutigerNextPro-Light" w:hAnsi="FrutigerNextPro-Light" w:cs="FrutigerNextPro-Light"/>
        <w:b w:val="0"/>
        <w:bCs w:val="0"/>
        <w:color w:val="1A171C"/>
        <w:spacing w:val="-24"/>
        <w:w w:val="100"/>
        <w:sz w:val="20"/>
        <w:szCs w:val="20"/>
      </w:rPr>
    </w:lvl>
    <w:lvl w:ilvl="3">
      <w:numFmt w:val="bullet"/>
      <w:lvlText w:val="•"/>
      <w:lvlJc w:val="left"/>
      <w:pPr>
        <w:ind w:left="2970" w:hanging="709"/>
      </w:pPr>
    </w:lvl>
    <w:lvl w:ilvl="4">
      <w:numFmt w:val="bullet"/>
      <w:lvlText w:val="•"/>
      <w:lvlJc w:val="left"/>
      <w:pPr>
        <w:ind w:left="4035" w:hanging="709"/>
      </w:pPr>
    </w:lvl>
    <w:lvl w:ilvl="5">
      <w:numFmt w:val="bullet"/>
      <w:lvlText w:val="•"/>
      <w:lvlJc w:val="left"/>
      <w:pPr>
        <w:ind w:left="5100" w:hanging="709"/>
      </w:pPr>
    </w:lvl>
    <w:lvl w:ilvl="6">
      <w:numFmt w:val="bullet"/>
      <w:lvlText w:val="•"/>
      <w:lvlJc w:val="left"/>
      <w:pPr>
        <w:ind w:left="6165" w:hanging="709"/>
      </w:pPr>
    </w:lvl>
    <w:lvl w:ilvl="7">
      <w:numFmt w:val="bullet"/>
      <w:lvlText w:val="•"/>
      <w:lvlJc w:val="left"/>
      <w:pPr>
        <w:ind w:left="7230" w:hanging="709"/>
      </w:pPr>
    </w:lvl>
    <w:lvl w:ilvl="8">
      <w:numFmt w:val="bullet"/>
      <w:lvlText w:val="•"/>
      <w:lvlJc w:val="left"/>
      <w:pPr>
        <w:ind w:left="8295" w:hanging="709"/>
      </w:pPr>
    </w:lvl>
  </w:abstractNum>
  <w:abstractNum w:abstractNumId="26" w15:restartNumberingAfterBreak="0">
    <w:nsid w:val="728F1DE9"/>
    <w:multiLevelType w:val="multilevel"/>
    <w:tmpl w:val="99FE4714"/>
    <w:lvl w:ilvl="0">
      <w:start w:val="1"/>
      <w:numFmt w:val="decimal"/>
      <w:lvlText w:val="%1"/>
      <w:lvlJc w:val="left"/>
      <w:pPr>
        <w:ind w:left="85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hint="default"/>
        <w:b w:val="0"/>
        <w:bCs w:val="0"/>
        <w:color w:val="1A171C"/>
        <w:spacing w:val="-22"/>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27" w15:restartNumberingAfterBreak="0">
    <w:nsid w:val="741509E7"/>
    <w:multiLevelType w:val="multilevel"/>
    <w:tmpl w:val="00000886"/>
    <w:lvl w:ilvl="0">
      <w:start w:val="1"/>
      <w:numFmt w:val="decimal"/>
      <w:lvlText w:val="%1"/>
      <w:lvlJc w:val="left"/>
      <w:pPr>
        <w:ind w:left="850" w:hanging="720"/>
      </w:pPr>
      <w:rPr>
        <w:rFonts w:ascii="Frutiger Next Pro" w:hAnsi="Frutiger Next Pro" w:cs="Frutiger Next Pro"/>
        <w:b/>
        <w:bCs/>
        <w:color w:val="1A171C"/>
        <w:spacing w:val="-14"/>
        <w:w w:val="100"/>
        <w:sz w:val="28"/>
        <w:szCs w:val="28"/>
      </w:rPr>
    </w:lvl>
    <w:lvl w:ilvl="1">
      <w:start w:val="1"/>
      <w:numFmt w:val="decimal"/>
      <w:lvlText w:val="%1.%2"/>
      <w:lvlJc w:val="left"/>
      <w:pPr>
        <w:ind w:left="85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b w:val="0"/>
        <w:bCs w:val="0"/>
        <w:color w:val="1A171C"/>
        <w:spacing w:val="-22"/>
        <w:w w:val="100"/>
        <w:sz w:val="20"/>
        <w:szCs w:val="20"/>
      </w:rPr>
    </w:lvl>
    <w:lvl w:ilvl="3">
      <w:numFmt w:val="bullet"/>
      <w:lvlText w:val="•"/>
      <w:lvlJc w:val="left"/>
      <w:pPr>
        <w:ind w:left="3735" w:hanging="720"/>
      </w:pPr>
    </w:lvl>
    <w:lvl w:ilvl="4">
      <w:numFmt w:val="bullet"/>
      <w:lvlText w:val="•"/>
      <w:lvlJc w:val="left"/>
      <w:pPr>
        <w:ind w:left="4694" w:hanging="720"/>
      </w:pPr>
    </w:lvl>
    <w:lvl w:ilvl="5">
      <w:numFmt w:val="bullet"/>
      <w:lvlText w:val="•"/>
      <w:lvlJc w:val="left"/>
      <w:pPr>
        <w:ind w:left="5652" w:hanging="720"/>
      </w:pPr>
    </w:lvl>
    <w:lvl w:ilvl="6">
      <w:numFmt w:val="bullet"/>
      <w:lvlText w:val="•"/>
      <w:lvlJc w:val="left"/>
      <w:pPr>
        <w:ind w:left="6611" w:hanging="720"/>
      </w:pPr>
    </w:lvl>
    <w:lvl w:ilvl="7">
      <w:numFmt w:val="bullet"/>
      <w:lvlText w:val="•"/>
      <w:lvlJc w:val="left"/>
      <w:pPr>
        <w:ind w:left="7569" w:hanging="720"/>
      </w:pPr>
    </w:lvl>
    <w:lvl w:ilvl="8">
      <w:numFmt w:val="bullet"/>
      <w:lvlText w:val="•"/>
      <w:lvlJc w:val="left"/>
      <w:pPr>
        <w:ind w:left="8528" w:hanging="720"/>
      </w:pPr>
    </w:lvl>
  </w:abstractNum>
  <w:abstractNum w:abstractNumId="28" w15:restartNumberingAfterBreak="0">
    <w:nsid w:val="749E2A3E"/>
    <w:multiLevelType w:val="multilevel"/>
    <w:tmpl w:val="0F3E3CBE"/>
    <w:lvl w:ilvl="0">
      <w:start w:val="3"/>
      <w:numFmt w:val="decimal"/>
      <w:lvlText w:val="%1"/>
      <w:lvlJc w:val="left"/>
      <w:pPr>
        <w:ind w:left="850" w:hanging="720"/>
      </w:pPr>
      <w:rPr>
        <w:rFonts w:ascii="Frutiger Next Pro" w:hAnsi="Frutiger Next Pro" w:cs="Frutiger Next Pro" w:hint="default"/>
        <w:b/>
        <w:bCs/>
        <w:color w:val="1A171C"/>
        <w:spacing w:val="-14"/>
        <w:w w:val="100"/>
        <w:sz w:val="28"/>
        <w:szCs w:val="28"/>
      </w:rPr>
    </w:lvl>
    <w:lvl w:ilvl="1">
      <w:start w:val="4"/>
      <w:numFmt w:val="decimal"/>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850" w:hanging="720"/>
      </w:pPr>
      <w:rPr>
        <w:rFonts w:ascii="FrutigerNextPro-Light" w:hAnsi="FrutigerNextPro-Light" w:cs="FrutigerNextPro-Light" w:hint="default"/>
        <w:b w:val="0"/>
        <w:bCs w:val="0"/>
        <w:color w:val="1A171C"/>
        <w:spacing w:val="-22"/>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29" w15:restartNumberingAfterBreak="0">
    <w:nsid w:val="77F9537F"/>
    <w:multiLevelType w:val="multilevel"/>
    <w:tmpl w:val="4B94FB14"/>
    <w:lvl w:ilvl="0">
      <w:start w:val="6"/>
      <w:numFmt w:val="decimal"/>
      <w:lvlText w:val="%1"/>
      <w:lvlJc w:val="left"/>
      <w:pPr>
        <w:ind w:left="850" w:hanging="721"/>
      </w:pPr>
      <w:rPr>
        <w:rFonts w:hint="default"/>
      </w:rPr>
    </w:lvl>
    <w:lvl w:ilvl="1">
      <w:start w:val="1"/>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num w:numId="1">
    <w:abstractNumId w:val="6"/>
  </w:num>
  <w:num w:numId="2">
    <w:abstractNumId w:val="5"/>
  </w:num>
  <w:num w:numId="3">
    <w:abstractNumId w:val="3"/>
  </w:num>
  <w:num w:numId="4">
    <w:abstractNumId w:val="2"/>
  </w:num>
  <w:num w:numId="5">
    <w:abstractNumId w:val="12"/>
  </w:num>
  <w:num w:numId="6">
    <w:abstractNumId w:val="11"/>
  </w:num>
  <w:num w:numId="7">
    <w:abstractNumId w:val="29"/>
  </w:num>
  <w:num w:numId="8">
    <w:abstractNumId w:val="15"/>
  </w:num>
  <w:num w:numId="9">
    <w:abstractNumId w:val="16"/>
  </w:num>
  <w:num w:numId="10">
    <w:abstractNumId w:val="8"/>
  </w:num>
  <w:num w:numId="11">
    <w:abstractNumId w:val="7"/>
  </w:num>
  <w:num w:numId="12">
    <w:abstractNumId w:val="4"/>
  </w:num>
  <w:num w:numId="13">
    <w:abstractNumId w:val="1"/>
  </w:num>
  <w:num w:numId="14">
    <w:abstractNumId w:val="0"/>
  </w:num>
  <w:num w:numId="15">
    <w:abstractNumId w:val="27"/>
  </w:num>
  <w:num w:numId="16">
    <w:abstractNumId w:val="23"/>
  </w:num>
  <w:num w:numId="17">
    <w:abstractNumId w:val="13"/>
  </w:num>
  <w:num w:numId="18">
    <w:abstractNumId w:val="18"/>
  </w:num>
  <w:num w:numId="19">
    <w:abstractNumId w:val="26"/>
  </w:num>
  <w:num w:numId="20">
    <w:abstractNumId w:val="28"/>
  </w:num>
  <w:num w:numId="21">
    <w:abstractNumId w:val="22"/>
  </w:num>
  <w:num w:numId="22">
    <w:abstractNumId w:val="20"/>
  </w:num>
  <w:num w:numId="23">
    <w:abstractNumId w:val="1"/>
  </w:num>
  <w:num w:numId="24">
    <w:abstractNumId w:val="21"/>
  </w:num>
  <w:num w:numId="25">
    <w:abstractNumId w:val="21"/>
  </w:num>
  <w:num w:numId="26">
    <w:abstractNumId w:val="2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2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1"/>
  </w:num>
  <w:num w:numId="29">
    <w:abstractNumId w:val="21"/>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10"/>
  </w:num>
  <w:num w:numId="38">
    <w:abstractNumId w:val="9"/>
  </w:num>
  <w:num w:numId="39">
    <w:abstractNumId w:val="14"/>
  </w:num>
  <w:num w:numId="40">
    <w:abstractNumId w:val="24"/>
  </w:num>
  <w:num w:numId="41">
    <w:abstractNumId w:val="19"/>
  </w:num>
  <w:num w:numId="42">
    <w:abstractNumId w:val="17"/>
  </w:num>
  <w:num w:numId="43">
    <w:abstractNumId w:val="25"/>
  </w:num>
  <w:num w:numId="44">
    <w:abstractNumId w:val="16"/>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numFmt w:val="chicago"/>
    <w:numRestart w:val="eachPage"/>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C5"/>
    <w:rsid w:val="00000992"/>
    <w:rsid w:val="00000BD0"/>
    <w:rsid w:val="00001C9A"/>
    <w:rsid w:val="0000279F"/>
    <w:rsid w:val="00003596"/>
    <w:rsid w:val="00003F3F"/>
    <w:rsid w:val="00004925"/>
    <w:rsid w:val="0000506C"/>
    <w:rsid w:val="00005223"/>
    <w:rsid w:val="00006A25"/>
    <w:rsid w:val="00007F71"/>
    <w:rsid w:val="000108DE"/>
    <w:rsid w:val="00010C2C"/>
    <w:rsid w:val="00012AAE"/>
    <w:rsid w:val="00012D6A"/>
    <w:rsid w:val="00013558"/>
    <w:rsid w:val="00013E0E"/>
    <w:rsid w:val="00014D42"/>
    <w:rsid w:val="000156AC"/>
    <w:rsid w:val="00015820"/>
    <w:rsid w:val="000167CE"/>
    <w:rsid w:val="000170C6"/>
    <w:rsid w:val="000172A8"/>
    <w:rsid w:val="000177F0"/>
    <w:rsid w:val="000201C3"/>
    <w:rsid w:val="00020EC8"/>
    <w:rsid w:val="00022194"/>
    <w:rsid w:val="000225AC"/>
    <w:rsid w:val="000246D0"/>
    <w:rsid w:val="0002502F"/>
    <w:rsid w:val="00025255"/>
    <w:rsid w:val="0002542B"/>
    <w:rsid w:val="000269BD"/>
    <w:rsid w:val="00030124"/>
    <w:rsid w:val="000310B6"/>
    <w:rsid w:val="00031A92"/>
    <w:rsid w:val="000328B8"/>
    <w:rsid w:val="00033974"/>
    <w:rsid w:val="0003482B"/>
    <w:rsid w:val="00034BA5"/>
    <w:rsid w:val="00035B3B"/>
    <w:rsid w:val="00037DA1"/>
    <w:rsid w:val="00040A41"/>
    <w:rsid w:val="0004133F"/>
    <w:rsid w:val="00043C30"/>
    <w:rsid w:val="00044FD6"/>
    <w:rsid w:val="00045B16"/>
    <w:rsid w:val="00046899"/>
    <w:rsid w:val="00047387"/>
    <w:rsid w:val="0004789C"/>
    <w:rsid w:val="00047D9F"/>
    <w:rsid w:val="00050BF3"/>
    <w:rsid w:val="0005117C"/>
    <w:rsid w:val="000517EB"/>
    <w:rsid w:val="0005190E"/>
    <w:rsid w:val="00051D2C"/>
    <w:rsid w:val="00052925"/>
    <w:rsid w:val="0005294E"/>
    <w:rsid w:val="00053383"/>
    <w:rsid w:val="00054BED"/>
    <w:rsid w:val="00055A8F"/>
    <w:rsid w:val="00055CBD"/>
    <w:rsid w:val="0005715D"/>
    <w:rsid w:val="000577B4"/>
    <w:rsid w:val="00057CB5"/>
    <w:rsid w:val="00061510"/>
    <w:rsid w:val="0006157A"/>
    <w:rsid w:val="00062FA4"/>
    <w:rsid w:val="00063351"/>
    <w:rsid w:val="00064174"/>
    <w:rsid w:val="00066638"/>
    <w:rsid w:val="00066690"/>
    <w:rsid w:val="00066DC3"/>
    <w:rsid w:val="0006790B"/>
    <w:rsid w:val="0007030E"/>
    <w:rsid w:val="00070D8E"/>
    <w:rsid w:val="00072465"/>
    <w:rsid w:val="0007248F"/>
    <w:rsid w:val="00073900"/>
    <w:rsid w:val="00073C81"/>
    <w:rsid w:val="00073D18"/>
    <w:rsid w:val="00076937"/>
    <w:rsid w:val="00076D58"/>
    <w:rsid w:val="000808BA"/>
    <w:rsid w:val="0008136D"/>
    <w:rsid w:val="00081D05"/>
    <w:rsid w:val="0008247A"/>
    <w:rsid w:val="000827B2"/>
    <w:rsid w:val="000834B0"/>
    <w:rsid w:val="00084C92"/>
    <w:rsid w:val="00084D8A"/>
    <w:rsid w:val="00085EF2"/>
    <w:rsid w:val="00086065"/>
    <w:rsid w:val="00086B86"/>
    <w:rsid w:val="0008740A"/>
    <w:rsid w:val="000903A0"/>
    <w:rsid w:val="00090DB3"/>
    <w:rsid w:val="00092379"/>
    <w:rsid w:val="000931E7"/>
    <w:rsid w:val="00093336"/>
    <w:rsid w:val="000946FD"/>
    <w:rsid w:val="000951D6"/>
    <w:rsid w:val="00095982"/>
    <w:rsid w:val="000969C9"/>
    <w:rsid w:val="00096AA8"/>
    <w:rsid w:val="00096CE9"/>
    <w:rsid w:val="0009734E"/>
    <w:rsid w:val="000A04BD"/>
    <w:rsid w:val="000A2AAF"/>
    <w:rsid w:val="000A345E"/>
    <w:rsid w:val="000A4E1F"/>
    <w:rsid w:val="000A51B5"/>
    <w:rsid w:val="000A5713"/>
    <w:rsid w:val="000A6059"/>
    <w:rsid w:val="000A6755"/>
    <w:rsid w:val="000B007E"/>
    <w:rsid w:val="000B1224"/>
    <w:rsid w:val="000B1704"/>
    <w:rsid w:val="000B21AD"/>
    <w:rsid w:val="000B28C4"/>
    <w:rsid w:val="000B375E"/>
    <w:rsid w:val="000B50D6"/>
    <w:rsid w:val="000B52A6"/>
    <w:rsid w:val="000B5462"/>
    <w:rsid w:val="000C0F54"/>
    <w:rsid w:val="000C356D"/>
    <w:rsid w:val="000C3DE5"/>
    <w:rsid w:val="000C4128"/>
    <w:rsid w:val="000C41B7"/>
    <w:rsid w:val="000C4552"/>
    <w:rsid w:val="000C67CD"/>
    <w:rsid w:val="000C7EE1"/>
    <w:rsid w:val="000D0D45"/>
    <w:rsid w:val="000D3725"/>
    <w:rsid w:val="000D3818"/>
    <w:rsid w:val="000D60C7"/>
    <w:rsid w:val="000E05FF"/>
    <w:rsid w:val="000E0DA5"/>
    <w:rsid w:val="000E10A6"/>
    <w:rsid w:val="000E1F68"/>
    <w:rsid w:val="000E38F1"/>
    <w:rsid w:val="000E3AD6"/>
    <w:rsid w:val="000E5475"/>
    <w:rsid w:val="000F2393"/>
    <w:rsid w:val="000F2558"/>
    <w:rsid w:val="000F2683"/>
    <w:rsid w:val="000F401E"/>
    <w:rsid w:val="000F49BC"/>
    <w:rsid w:val="000F4BCC"/>
    <w:rsid w:val="000F54F0"/>
    <w:rsid w:val="000F6964"/>
    <w:rsid w:val="000F70AC"/>
    <w:rsid w:val="000F755E"/>
    <w:rsid w:val="000F7AE2"/>
    <w:rsid w:val="000F7F80"/>
    <w:rsid w:val="001000FF"/>
    <w:rsid w:val="001020F3"/>
    <w:rsid w:val="00102309"/>
    <w:rsid w:val="00105B7E"/>
    <w:rsid w:val="00106173"/>
    <w:rsid w:val="0010672A"/>
    <w:rsid w:val="00107497"/>
    <w:rsid w:val="00107C66"/>
    <w:rsid w:val="00112F8E"/>
    <w:rsid w:val="001134DF"/>
    <w:rsid w:val="0011453C"/>
    <w:rsid w:val="001165C1"/>
    <w:rsid w:val="0011713C"/>
    <w:rsid w:val="00117F5D"/>
    <w:rsid w:val="001202E5"/>
    <w:rsid w:val="00120906"/>
    <w:rsid w:val="001214C4"/>
    <w:rsid w:val="0012181A"/>
    <w:rsid w:val="00122068"/>
    <w:rsid w:val="00122E23"/>
    <w:rsid w:val="00123BB9"/>
    <w:rsid w:val="00125114"/>
    <w:rsid w:val="00126577"/>
    <w:rsid w:val="001267E3"/>
    <w:rsid w:val="00126C1F"/>
    <w:rsid w:val="001272A8"/>
    <w:rsid w:val="00130992"/>
    <w:rsid w:val="0013127B"/>
    <w:rsid w:val="00131F58"/>
    <w:rsid w:val="0013361C"/>
    <w:rsid w:val="001343E9"/>
    <w:rsid w:val="00134827"/>
    <w:rsid w:val="00134A73"/>
    <w:rsid w:val="00135C96"/>
    <w:rsid w:val="00136FF0"/>
    <w:rsid w:val="001421BE"/>
    <w:rsid w:val="001421C1"/>
    <w:rsid w:val="0014255D"/>
    <w:rsid w:val="00143950"/>
    <w:rsid w:val="00143B03"/>
    <w:rsid w:val="001443CA"/>
    <w:rsid w:val="00144962"/>
    <w:rsid w:val="00145664"/>
    <w:rsid w:val="001459C7"/>
    <w:rsid w:val="00146DC1"/>
    <w:rsid w:val="00147539"/>
    <w:rsid w:val="00147DA3"/>
    <w:rsid w:val="00150537"/>
    <w:rsid w:val="00150B63"/>
    <w:rsid w:val="00150F09"/>
    <w:rsid w:val="00151235"/>
    <w:rsid w:val="001518DB"/>
    <w:rsid w:val="00151E89"/>
    <w:rsid w:val="00152DAB"/>
    <w:rsid w:val="0015585E"/>
    <w:rsid w:val="001561D9"/>
    <w:rsid w:val="0015625F"/>
    <w:rsid w:val="0015655E"/>
    <w:rsid w:val="00156864"/>
    <w:rsid w:val="00156C97"/>
    <w:rsid w:val="00157D59"/>
    <w:rsid w:val="00161577"/>
    <w:rsid w:val="00162AF1"/>
    <w:rsid w:val="00163119"/>
    <w:rsid w:val="00164608"/>
    <w:rsid w:val="00164833"/>
    <w:rsid w:val="00164CDE"/>
    <w:rsid w:val="0017025D"/>
    <w:rsid w:val="00170CBC"/>
    <w:rsid w:val="00170FFA"/>
    <w:rsid w:val="001717F1"/>
    <w:rsid w:val="001722FB"/>
    <w:rsid w:val="0017255F"/>
    <w:rsid w:val="0017279D"/>
    <w:rsid w:val="001729A2"/>
    <w:rsid w:val="0017312E"/>
    <w:rsid w:val="00173A72"/>
    <w:rsid w:val="0017490B"/>
    <w:rsid w:val="0017492C"/>
    <w:rsid w:val="00175627"/>
    <w:rsid w:val="00175B5D"/>
    <w:rsid w:val="00175D5C"/>
    <w:rsid w:val="001763D5"/>
    <w:rsid w:val="00177164"/>
    <w:rsid w:val="00177F0E"/>
    <w:rsid w:val="001805F7"/>
    <w:rsid w:val="0018081A"/>
    <w:rsid w:val="001808D8"/>
    <w:rsid w:val="001812F2"/>
    <w:rsid w:val="00181E8B"/>
    <w:rsid w:val="001827F9"/>
    <w:rsid w:val="00183244"/>
    <w:rsid w:val="00183F6A"/>
    <w:rsid w:val="00185C58"/>
    <w:rsid w:val="001863B3"/>
    <w:rsid w:val="001865A0"/>
    <w:rsid w:val="00186B22"/>
    <w:rsid w:val="00186E47"/>
    <w:rsid w:val="00192829"/>
    <w:rsid w:val="00192F6D"/>
    <w:rsid w:val="001938C9"/>
    <w:rsid w:val="00193EB6"/>
    <w:rsid w:val="00193FA3"/>
    <w:rsid w:val="00194676"/>
    <w:rsid w:val="001955D2"/>
    <w:rsid w:val="00196E60"/>
    <w:rsid w:val="00197828"/>
    <w:rsid w:val="001979DC"/>
    <w:rsid w:val="001A012D"/>
    <w:rsid w:val="001A038A"/>
    <w:rsid w:val="001A4C23"/>
    <w:rsid w:val="001A5B15"/>
    <w:rsid w:val="001A6E1D"/>
    <w:rsid w:val="001A6E2F"/>
    <w:rsid w:val="001A7E84"/>
    <w:rsid w:val="001B1046"/>
    <w:rsid w:val="001B1056"/>
    <w:rsid w:val="001B1DC4"/>
    <w:rsid w:val="001B1DF6"/>
    <w:rsid w:val="001B1F1C"/>
    <w:rsid w:val="001B2B33"/>
    <w:rsid w:val="001B3230"/>
    <w:rsid w:val="001B3E99"/>
    <w:rsid w:val="001B48D4"/>
    <w:rsid w:val="001B5611"/>
    <w:rsid w:val="001B658A"/>
    <w:rsid w:val="001B6FBF"/>
    <w:rsid w:val="001B72E0"/>
    <w:rsid w:val="001B795D"/>
    <w:rsid w:val="001B7CE1"/>
    <w:rsid w:val="001C0AB9"/>
    <w:rsid w:val="001C13DB"/>
    <w:rsid w:val="001C2547"/>
    <w:rsid w:val="001C282E"/>
    <w:rsid w:val="001C48FC"/>
    <w:rsid w:val="001C561B"/>
    <w:rsid w:val="001C5BAC"/>
    <w:rsid w:val="001C696C"/>
    <w:rsid w:val="001C76C3"/>
    <w:rsid w:val="001C7C34"/>
    <w:rsid w:val="001D0148"/>
    <w:rsid w:val="001D125E"/>
    <w:rsid w:val="001D1859"/>
    <w:rsid w:val="001D296C"/>
    <w:rsid w:val="001D3752"/>
    <w:rsid w:val="001D41BF"/>
    <w:rsid w:val="001D5B9E"/>
    <w:rsid w:val="001D73A4"/>
    <w:rsid w:val="001D7F38"/>
    <w:rsid w:val="001E0952"/>
    <w:rsid w:val="001E126D"/>
    <w:rsid w:val="001E2587"/>
    <w:rsid w:val="001E2B0B"/>
    <w:rsid w:val="001E3327"/>
    <w:rsid w:val="001E3CCF"/>
    <w:rsid w:val="001E5DA0"/>
    <w:rsid w:val="001E6D59"/>
    <w:rsid w:val="001E7176"/>
    <w:rsid w:val="001F1DFD"/>
    <w:rsid w:val="001F1E79"/>
    <w:rsid w:val="001F2DE5"/>
    <w:rsid w:val="001F3690"/>
    <w:rsid w:val="001F47C3"/>
    <w:rsid w:val="001F52BE"/>
    <w:rsid w:val="001F52F6"/>
    <w:rsid w:val="001F6EC9"/>
    <w:rsid w:val="00201A92"/>
    <w:rsid w:val="00202CD6"/>
    <w:rsid w:val="002032E9"/>
    <w:rsid w:val="00204D4D"/>
    <w:rsid w:val="00204D82"/>
    <w:rsid w:val="00205128"/>
    <w:rsid w:val="00206E1E"/>
    <w:rsid w:val="00207AD4"/>
    <w:rsid w:val="00207B5E"/>
    <w:rsid w:val="00207C88"/>
    <w:rsid w:val="00210703"/>
    <w:rsid w:val="002124B3"/>
    <w:rsid w:val="002130D5"/>
    <w:rsid w:val="00213550"/>
    <w:rsid w:val="00213B39"/>
    <w:rsid w:val="00213B94"/>
    <w:rsid w:val="002141F6"/>
    <w:rsid w:val="00214788"/>
    <w:rsid w:val="002153EC"/>
    <w:rsid w:val="002165EC"/>
    <w:rsid w:val="00220C22"/>
    <w:rsid w:val="0022103B"/>
    <w:rsid w:val="0022147A"/>
    <w:rsid w:val="0022186D"/>
    <w:rsid w:val="002233A9"/>
    <w:rsid w:val="00223A11"/>
    <w:rsid w:val="00223CC8"/>
    <w:rsid w:val="002246EB"/>
    <w:rsid w:val="00226899"/>
    <w:rsid w:val="002275F8"/>
    <w:rsid w:val="00230D4A"/>
    <w:rsid w:val="00231167"/>
    <w:rsid w:val="00231A5A"/>
    <w:rsid w:val="00232272"/>
    <w:rsid w:val="002375C9"/>
    <w:rsid w:val="0023798E"/>
    <w:rsid w:val="00241104"/>
    <w:rsid w:val="00242F60"/>
    <w:rsid w:val="002430D0"/>
    <w:rsid w:val="00244F68"/>
    <w:rsid w:val="00246E06"/>
    <w:rsid w:val="002474FE"/>
    <w:rsid w:val="00252767"/>
    <w:rsid w:val="00252D65"/>
    <w:rsid w:val="002535DB"/>
    <w:rsid w:val="00256BC9"/>
    <w:rsid w:val="002612E1"/>
    <w:rsid w:val="002631B5"/>
    <w:rsid w:val="0026341B"/>
    <w:rsid w:val="002642EF"/>
    <w:rsid w:val="002656E3"/>
    <w:rsid w:val="00265731"/>
    <w:rsid w:val="00267B46"/>
    <w:rsid w:val="002701CC"/>
    <w:rsid w:val="002709D3"/>
    <w:rsid w:val="002713BE"/>
    <w:rsid w:val="0027207B"/>
    <w:rsid w:val="00274F21"/>
    <w:rsid w:val="002751AF"/>
    <w:rsid w:val="0027526F"/>
    <w:rsid w:val="00275B93"/>
    <w:rsid w:val="00275D86"/>
    <w:rsid w:val="00277EFD"/>
    <w:rsid w:val="00280579"/>
    <w:rsid w:val="00280B98"/>
    <w:rsid w:val="0028368C"/>
    <w:rsid w:val="00283AE6"/>
    <w:rsid w:val="00283B8F"/>
    <w:rsid w:val="00284D0F"/>
    <w:rsid w:val="002860D2"/>
    <w:rsid w:val="0028640D"/>
    <w:rsid w:val="0028704B"/>
    <w:rsid w:val="00287774"/>
    <w:rsid w:val="002900A0"/>
    <w:rsid w:val="002903D4"/>
    <w:rsid w:val="00290EB7"/>
    <w:rsid w:val="002918A7"/>
    <w:rsid w:val="0029227A"/>
    <w:rsid w:val="00293084"/>
    <w:rsid w:val="00293B8D"/>
    <w:rsid w:val="002950FB"/>
    <w:rsid w:val="002955CF"/>
    <w:rsid w:val="00296A7A"/>
    <w:rsid w:val="00296E5E"/>
    <w:rsid w:val="00297F47"/>
    <w:rsid w:val="002A068A"/>
    <w:rsid w:val="002A1DE2"/>
    <w:rsid w:val="002A1F9E"/>
    <w:rsid w:val="002A2712"/>
    <w:rsid w:val="002A442B"/>
    <w:rsid w:val="002A597B"/>
    <w:rsid w:val="002A760B"/>
    <w:rsid w:val="002B00E6"/>
    <w:rsid w:val="002B2AB0"/>
    <w:rsid w:val="002B372B"/>
    <w:rsid w:val="002B421B"/>
    <w:rsid w:val="002B458D"/>
    <w:rsid w:val="002B58CF"/>
    <w:rsid w:val="002B6249"/>
    <w:rsid w:val="002B788A"/>
    <w:rsid w:val="002B7F61"/>
    <w:rsid w:val="002C10CC"/>
    <w:rsid w:val="002C118E"/>
    <w:rsid w:val="002C2311"/>
    <w:rsid w:val="002C2D42"/>
    <w:rsid w:val="002C36A5"/>
    <w:rsid w:val="002C3B95"/>
    <w:rsid w:val="002C3C4D"/>
    <w:rsid w:val="002C4CD6"/>
    <w:rsid w:val="002C692A"/>
    <w:rsid w:val="002C7CFA"/>
    <w:rsid w:val="002D00C5"/>
    <w:rsid w:val="002D2145"/>
    <w:rsid w:val="002D2505"/>
    <w:rsid w:val="002D31AC"/>
    <w:rsid w:val="002D31B6"/>
    <w:rsid w:val="002D3AFD"/>
    <w:rsid w:val="002D3BFC"/>
    <w:rsid w:val="002D3C6C"/>
    <w:rsid w:val="002D3D1E"/>
    <w:rsid w:val="002D4B48"/>
    <w:rsid w:val="002D4C30"/>
    <w:rsid w:val="002D558F"/>
    <w:rsid w:val="002D66FF"/>
    <w:rsid w:val="002D7351"/>
    <w:rsid w:val="002E01CB"/>
    <w:rsid w:val="002E06D6"/>
    <w:rsid w:val="002E2CAB"/>
    <w:rsid w:val="002E6201"/>
    <w:rsid w:val="002E6B5D"/>
    <w:rsid w:val="002E7E2E"/>
    <w:rsid w:val="002F026E"/>
    <w:rsid w:val="002F09CF"/>
    <w:rsid w:val="002F1B18"/>
    <w:rsid w:val="002F1B78"/>
    <w:rsid w:val="002F25FB"/>
    <w:rsid w:val="002F27B0"/>
    <w:rsid w:val="002F28F0"/>
    <w:rsid w:val="002F628E"/>
    <w:rsid w:val="002F6949"/>
    <w:rsid w:val="002F6B96"/>
    <w:rsid w:val="00301E46"/>
    <w:rsid w:val="0030224A"/>
    <w:rsid w:val="0030368F"/>
    <w:rsid w:val="003067D8"/>
    <w:rsid w:val="00307C40"/>
    <w:rsid w:val="00307C88"/>
    <w:rsid w:val="003100EA"/>
    <w:rsid w:val="00310F8A"/>
    <w:rsid w:val="00312962"/>
    <w:rsid w:val="00316169"/>
    <w:rsid w:val="003170F1"/>
    <w:rsid w:val="00317155"/>
    <w:rsid w:val="0031754C"/>
    <w:rsid w:val="003179F4"/>
    <w:rsid w:val="00317E0B"/>
    <w:rsid w:val="00320C10"/>
    <w:rsid w:val="00320CCA"/>
    <w:rsid w:val="00320DD6"/>
    <w:rsid w:val="00320F08"/>
    <w:rsid w:val="00321674"/>
    <w:rsid w:val="003222AA"/>
    <w:rsid w:val="003235D9"/>
    <w:rsid w:val="00324B26"/>
    <w:rsid w:val="00325D83"/>
    <w:rsid w:val="00326EE7"/>
    <w:rsid w:val="0032716A"/>
    <w:rsid w:val="003274A4"/>
    <w:rsid w:val="00330BE1"/>
    <w:rsid w:val="00331CDE"/>
    <w:rsid w:val="003324C9"/>
    <w:rsid w:val="003343F5"/>
    <w:rsid w:val="00334BA5"/>
    <w:rsid w:val="00336E48"/>
    <w:rsid w:val="00336EB2"/>
    <w:rsid w:val="0034051E"/>
    <w:rsid w:val="00340DD0"/>
    <w:rsid w:val="00341895"/>
    <w:rsid w:val="003418EA"/>
    <w:rsid w:val="00341C17"/>
    <w:rsid w:val="00344476"/>
    <w:rsid w:val="0034500C"/>
    <w:rsid w:val="003464AD"/>
    <w:rsid w:val="00347114"/>
    <w:rsid w:val="003479CD"/>
    <w:rsid w:val="00347D75"/>
    <w:rsid w:val="00350533"/>
    <w:rsid w:val="00350649"/>
    <w:rsid w:val="00350B87"/>
    <w:rsid w:val="00350EC3"/>
    <w:rsid w:val="00351307"/>
    <w:rsid w:val="00351D9D"/>
    <w:rsid w:val="003537A3"/>
    <w:rsid w:val="00353BFA"/>
    <w:rsid w:val="00354887"/>
    <w:rsid w:val="00354964"/>
    <w:rsid w:val="003560BA"/>
    <w:rsid w:val="00356D11"/>
    <w:rsid w:val="00357A7C"/>
    <w:rsid w:val="00357B1B"/>
    <w:rsid w:val="00357BD3"/>
    <w:rsid w:val="003619C6"/>
    <w:rsid w:val="00361F18"/>
    <w:rsid w:val="0036277B"/>
    <w:rsid w:val="00362B0E"/>
    <w:rsid w:val="00364E41"/>
    <w:rsid w:val="00364E54"/>
    <w:rsid w:val="0036703A"/>
    <w:rsid w:val="00370199"/>
    <w:rsid w:val="003704A4"/>
    <w:rsid w:val="00370EC5"/>
    <w:rsid w:val="00371987"/>
    <w:rsid w:val="00371F63"/>
    <w:rsid w:val="00372D17"/>
    <w:rsid w:val="0037314E"/>
    <w:rsid w:val="003741B1"/>
    <w:rsid w:val="00374462"/>
    <w:rsid w:val="003745D4"/>
    <w:rsid w:val="00374910"/>
    <w:rsid w:val="0037496F"/>
    <w:rsid w:val="003765B2"/>
    <w:rsid w:val="00377276"/>
    <w:rsid w:val="003800C9"/>
    <w:rsid w:val="003801FC"/>
    <w:rsid w:val="0038251A"/>
    <w:rsid w:val="00382CA9"/>
    <w:rsid w:val="003830C3"/>
    <w:rsid w:val="00383446"/>
    <w:rsid w:val="00386724"/>
    <w:rsid w:val="003867A6"/>
    <w:rsid w:val="00386A27"/>
    <w:rsid w:val="00386F46"/>
    <w:rsid w:val="0039118A"/>
    <w:rsid w:val="0039154F"/>
    <w:rsid w:val="003917D0"/>
    <w:rsid w:val="00392BA1"/>
    <w:rsid w:val="0039348C"/>
    <w:rsid w:val="00393EE4"/>
    <w:rsid w:val="0039441A"/>
    <w:rsid w:val="00395B29"/>
    <w:rsid w:val="00396522"/>
    <w:rsid w:val="00396658"/>
    <w:rsid w:val="003A0A0E"/>
    <w:rsid w:val="003A0CF5"/>
    <w:rsid w:val="003A14BC"/>
    <w:rsid w:val="003A1987"/>
    <w:rsid w:val="003A29AC"/>
    <w:rsid w:val="003A381F"/>
    <w:rsid w:val="003A39C7"/>
    <w:rsid w:val="003A464C"/>
    <w:rsid w:val="003A5473"/>
    <w:rsid w:val="003B05DD"/>
    <w:rsid w:val="003B18A0"/>
    <w:rsid w:val="003B3E05"/>
    <w:rsid w:val="003B4F00"/>
    <w:rsid w:val="003B525E"/>
    <w:rsid w:val="003B7C7B"/>
    <w:rsid w:val="003C026D"/>
    <w:rsid w:val="003C0FF8"/>
    <w:rsid w:val="003C1134"/>
    <w:rsid w:val="003C2D89"/>
    <w:rsid w:val="003C31E5"/>
    <w:rsid w:val="003C52CD"/>
    <w:rsid w:val="003C5510"/>
    <w:rsid w:val="003C61EB"/>
    <w:rsid w:val="003C6505"/>
    <w:rsid w:val="003C7648"/>
    <w:rsid w:val="003C76D9"/>
    <w:rsid w:val="003C7E1E"/>
    <w:rsid w:val="003D23A9"/>
    <w:rsid w:val="003D3965"/>
    <w:rsid w:val="003D3F44"/>
    <w:rsid w:val="003D6089"/>
    <w:rsid w:val="003D650F"/>
    <w:rsid w:val="003D68D6"/>
    <w:rsid w:val="003D6A3F"/>
    <w:rsid w:val="003D7AB9"/>
    <w:rsid w:val="003D7FA6"/>
    <w:rsid w:val="003E01EB"/>
    <w:rsid w:val="003E076A"/>
    <w:rsid w:val="003E0EE1"/>
    <w:rsid w:val="003E2B96"/>
    <w:rsid w:val="003E2C4B"/>
    <w:rsid w:val="003E2D2D"/>
    <w:rsid w:val="003E4031"/>
    <w:rsid w:val="003E403B"/>
    <w:rsid w:val="003E432B"/>
    <w:rsid w:val="003E556F"/>
    <w:rsid w:val="003E6740"/>
    <w:rsid w:val="003E6CB0"/>
    <w:rsid w:val="003F1304"/>
    <w:rsid w:val="003F24D2"/>
    <w:rsid w:val="003F2E42"/>
    <w:rsid w:val="003F3AA5"/>
    <w:rsid w:val="003F3CC5"/>
    <w:rsid w:val="003F6225"/>
    <w:rsid w:val="00400FC5"/>
    <w:rsid w:val="0040146D"/>
    <w:rsid w:val="00401707"/>
    <w:rsid w:val="00401853"/>
    <w:rsid w:val="00401E5E"/>
    <w:rsid w:val="00402DBB"/>
    <w:rsid w:val="00403B5C"/>
    <w:rsid w:val="00404095"/>
    <w:rsid w:val="00404D7D"/>
    <w:rsid w:val="0040517B"/>
    <w:rsid w:val="00405FE3"/>
    <w:rsid w:val="0040625A"/>
    <w:rsid w:val="0040666C"/>
    <w:rsid w:val="0040770F"/>
    <w:rsid w:val="0041057A"/>
    <w:rsid w:val="00411237"/>
    <w:rsid w:val="00413B27"/>
    <w:rsid w:val="00413BD8"/>
    <w:rsid w:val="0041462B"/>
    <w:rsid w:val="00414FCB"/>
    <w:rsid w:val="004167BA"/>
    <w:rsid w:val="004174C8"/>
    <w:rsid w:val="00420DD3"/>
    <w:rsid w:val="0042162F"/>
    <w:rsid w:val="0042221A"/>
    <w:rsid w:val="004228AD"/>
    <w:rsid w:val="00423591"/>
    <w:rsid w:val="00423DBA"/>
    <w:rsid w:val="00423ED1"/>
    <w:rsid w:val="00424248"/>
    <w:rsid w:val="00424F7C"/>
    <w:rsid w:val="00425FF5"/>
    <w:rsid w:val="00426ED0"/>
    <w:rsid w:val="004274E1"/>
    <w:rsid w:val="00427954"/>
    <w:rsid w:val="00427E35"/>
    <w:rsid w:val="00430808"/>
    <w:rsid w:val="00430984"/>
    <w:rsid w:val="004313A8"/>
    <w:rsid w:val="00432683"/>
    <w:rsid w:val="004327F2"/>
    <w:rsid w:val="0043300F"/>
    <w:rsid w:val="004346E2"/>
    <w:rsid w:val="00436BE7"/>
    <w:rsid w:val="0044027B"/>
    <w:rsid w:val="00440DFA"/>
    <w:rsid w:val="004417FA"/>
    <w:rsid w:val="004435F5"/>
    <w:rsid w:val="004442CD"/>
    <w:rsid w:val="00444DA8"/>
    <w:rsid w:val="00447119"/>
    <w:rsid w:val="00447598"/>
    <w:rsid w:val="0045012B"/>
    <w:rsid w:val="00450B53"/>
    <w:rsid w:val="00450FD4"/>
    <w:rsid w:val="004563F4"/>
    <w:rsid w:val="00456B11"/>
    <w:rsid w:val="00461403"/>
    <w:rsid w:val="00463FB6"/>
    <w:rsid w:val="00463FD3"/>
    <w:rsid w:val="00464748"/>
    <w:rsid w:val="00465411"/>
    <w:rsid w:val="00465849"/>
    <w:rsid w:val="004658CB"/>
    <w:rsid w:val="00465AC2"/>
    <w:rsid w:val="00465B02"/>
    <w:rsid w:val="00466A14"/>
    <w:rsid w:val="004678D6"/>
    <w:rsid w:val="00467CDE"/>
    <w:rsid w:val="00467D03"/>
    <w:rsid w:val="00467EEC"/>
    <w:rsid w:val="0047072B"/>
    <w:rsid w:val="00471B39"/>
    <w:rsid w:val="00476FC4"/>
    <w:rsid w:val="004779A8"/>
    <w:rsid w:val="0048126F"/>
    <w:rsid w:val="00482497"/>
    <w:rsid w:val="00484099"/>
    <w:rsid w:val="0048453C"/>
    <w:rsid w:val="0048463A"/>
    <w:rsid w:val="004853AC"/>
    <w:rsid w:val="004865DC"/>
    <w:rsid w:val="00486B7C"/>
    <w:rsid w:val="00486FC5"/>
    <w:rsid w:val="00491C3A"/>
    <w:rsid w:val="00491D31"/>
    <w:rsid w:val="004920D1"/>
    <w:rsid w:val="004940B3"/>
    <w:rsid w:val="00494BCC"/>
    <w:rsid w:val="004957E8"/>
    <w:rsid w:val="00495D4A"/>
    <w:rsid w:val="0049701C"/>
    <w:rsid w:val="004974F6"/>
    <w:rsid w:val="004A0503"/>
    <w:rsid w:val="004A0A21"/>
    <w:rsid w:val="004A17A3"/>
    <w:rsid w:val="004A2628"/>
    <w:rsid w:val="004A377B"/>
    <w:rsid w:val="004A468B"/>
    <w:rsid w:val="004A471E"/>
    <w:rsid w:val="004A5766"/>
    <w:rsid w:val="004A5BAE"/>
    <w:rsid w:val="004A6B83"/>
    <w:rsid w:val="004A6EB8"/>
    <w:rsid w:val="004B0100"/>
    <w:rsid w:val="004B0C58"/>
    <w:rsid w:val="004B251B"/>
    <w:rsid w:val="004B32D5"/>
    <w:rsid w:val="004B3DD8"/>
    <w:rsid w:val="004B6F37"/>
    <w:rsid w:val="004B70D4"/>
    <w:rsid w:val="004B737D"/>
    <w:rsid w:val="004B76E4"/>
    <w:rsid w:val="004B76F2"/>
    <w:rsid w:val="004B7E88"/>
    <w:rsid w:val="004C06B3"/>
    <w:rsid w:val="004C1738"/>
    <w:rsid w:val="004C1DCB"/>
    <w:rsid w:val="004C1ECF"/>
    <w:rsid w:val="004C36E1"/>
    <w:rsid w:val="004C387B"/>
    <w:rsid w:val="004C3929"/>
    <w:rsid w:val="004C466D"/>
    <w:rsid w:val="004C5171"/>
    <w:rsid w:val="004C5414"/>
    <w:rsid w:val="004C5424"/>
    <w:rsid w:val="004C586B"/>
    <w:rsid w:val="004D0116"/>
    <w:rsid w:val="004D11C0"/>
    <w:rsid w:val="004D4291"/>
    <w:rsid w:val="004D68F0"/>
    <w:rsid w:val="004E0607"/>
    <w:rsid w:val="004E1E43"/>
    <w:rsid w:val="004E35B5"/>
    <w:rsid w:val="004E3642"/>
    <w:rsid w:val="004E68EB"/>
    <w:rsid w:val="004E6D9C"/>
    <w:rsid w:val="004F003D"/>
    <w:rsid w:val="004F0EF4"/>
    <w:rsid w:val="004F1345"/>
    <w:rsid w:val="004F1517"/>
    <w:rsid w:val="004F2023"/>
    <w:rsid w:val="004F2AFD"/>
    <w:rsid w:val="004F380E"/>
    <w:rsid w:val="004F49D5"/>
    <w:rsid w:val="004F4AD4"/>
    <w:rsid w:val="004F52DC"/>
    <w:rsid w:val="004F5D49"/>
    <w:rsid w:val="004F6361"/>
    <w:rsid w:val="004F7026"/>
    <w:rsid w:val="004F74F3"/>
    <w:rsid w:val="004F7968"/>
    <w:rsid w:val="00500E93"/>
    <w:rsid w:val="00501D28"/>
    <w:rsid w:val="00501E55"/>
    <w:rsid w:val="00505D61"/>
    <w:rsid w:val="00505F5F"/>
    <w:rsid w:val="00510266"/>
    <w:rsid w:val="00511101"/>
    <w:rsid w:val="00515166"/>
    <w:rsid w:val="00515642"/>
    <w:rsid w:val="005204FD"/>
    <w:rsid w:val="00520CCE"/>
    <w:rsid w:val="00521501"/>
    <w:rsid w:val="00523E7E"/>
    <w:rsid w:val="0052481A"/>
    <w:rsid w:val="00524C3D"/>
    <w:rsid w:val="00526E0A"/>
    <w:rsid w:val="00527F97"/>
    <w:rsid w:val="005301B5"/>
    <w:rsid w:val="00530A26"/>
    <w:rsid w:val="00531ADD"/>
    <w:rsid w:val="005327D7"/>
    <w:rsid w:val="00532AC4"/>
    <w:rsid w:val="00532EF7"/>
    <w:rsid w:val="0053387C"/>
    <w:rsid w:val="005338D5"/>
    <w:rsid w:val="00534D35"/>
    <w:rsid w:val="00535E6D"/>
    <w:rsid w:val="00541D3F"/>
    <w:rsid w:val="0054286E"/>
    <w:rsid w:val="00542E5B"/>
    <w:rsid w:val="0054428D"/>
    <w:rsid w:val="00544883"/>
    <w:rsid w:val="005461D1"/>
    <w:rsid w:val="0054649A"/>
    <w:rsid w:val="00547FA1"/>
    <w:rsid w:val="005501BE"/>
    <w:rsid w:val="00550D3D"/>
    <w:rsid w:val="00551CC3"/>
    <w:rsid w:val="00552347"/>
    <w:rsid w:val="00553CEA"/>
    <w:rsid w:val="005545ED"/>
    <w:rsid w:val="0055467B"/>
    <w:rsid w:val="00555C28"/>
    <w:rsid w:val="005564C0"/>
    <w:rsid w:val="00556A7F"/>
    <w:rsid w:val="0055723D"/>
    <w:rsid w:val="00561611"/>
    <w:rsid w:val="00561947"/>
    <w:rsid w:val="0056245F"/>
    <w:rsid w:val="0056698A"/>
    <w:rsid w:val="00570441"/>
    <w:rsid w:val="00570DE9"/>
    <w:rsid w:val="0057245F"/>
    <w:rsid w:val="00573689"/>
    <w:rsid w:val="00573D63"/>
    <w:rsid w:val="00574637"/>
    <w:rsid w:val="00576B3C"/>
    <w:rsid w:val="00577477"/>
    <w:rsid w:val="005777D1"/>
    <w:rsid w:val="005803B9"/>
    <w:rsid w:val="005816A5"/>
    <w:rsid w:val="00581CDA"/>
    <w:rsid w:val="00581DAE"/>
    <w:rsid w:val="00585455"/>
    <w:rsid w:val="00587753"/>
    <w:rsid w:val="005878ED"/>
    <w:rsid w:val="00587A14"/>
    <w:rsid w:val="005906D6"/>
    <w:rsid w:val="00591987"/>
    <w:rsid w:val="005925C1"/>
    <w:rsid w:val="00592D9E"/>
    <w:rsid w:val="005930D7"/>
    <w:rsid w:val="0059398D"/>
    <w:rsid w:val="0059422A"/>
    <w:rsid w:val="005943CD"/>
    <w:rsid w:val="00594FE4"/>
    <w:rsid w:val="005950FC"/>
    <w:rsid w:val="0059545C"/>
    <w:rsid w:val="00595DAA"/>
    <w:rsid w:val="00595F00"/>
    <w:rsid w:val="00596088"/>
    <w:rsid w:val="005974BF"/>
    <w:rsid w:val="005975E5"/>
    <w:rsid w:val="00597925"/>
    <w:rsid w:val="005A0690"/>
    <w:rsid w:val="005A0EA4"/>
    <w:rsid w:val="005A126B"/>
    <w:rsid w:val="005A16C4"/>
    <w:rsid w:val="005A1A94"/>
    <w:rsid w:val="005A3563"/>
    <w:rsid w:val="005A50BD"/>
    <w:rsid w:val="005A5A7B"/>
    <w:rsid w:val="005A6ECD"/>
    <w:rsid w:val="005A7C38"/>
    <w:rsid w:val="005B5336"/>
    <w:rsid w:val="005B5C66"/>
    <w:rsid w:val="005B5CC2"/>
    <w:rsid w:val="005B7DE7"/>
    <w:rsid w:val="005C0E87"/>
    <w:rsid w:val="005C16A9"/>
    <w:rsid w:val="005C2237"/>
    <w:rsid w:val="005C3170"/>
    <w:rsid w:val="005C3D95"/>
    <w:rsid w:val="005C3DF0"/>
    <w:rsid w:val="005C4692"/>
    <w:rsid w:val="005C4F7F"/>
    <w:rsid w:val="005C538F"/>
    <w:rsid w:val="005D1222"/>
    <w:rsid w:val="005D23EF"/>
    <w:rsid w:val="005D2F6A"/>
    <w:rsid w:val="005D3082"/>
    <w:rsid w:val="005D3487"/>
    <w:rsid w:val="005D4F0E"/>
    <w:rsid w:val="005D61B6"/>
    <w:rsid w:val="005D66C8"/>
    <w:rsid w:val="005D6A10"/>
    <w:rsid w:val="005D79E3"/>
    <w:rsid w:val="005E0BD1"/>
    <w:rsid w:val="005E18DC"/>
    <w:rsid w:val="005E3C5F"/>
    <w:rsid w:val="005E445E"/>
    <w:rsid w:val="005E467F"/>
    <w:rsid w:val="005E475C"/>
    <w:rsid w:val="005E50A1"/>
    <w:rsid w:val="005E5692"/>
    <w:rsid w:val="005E6184"/>
    <w:rsid w:val="005E67D1"/>
    <w:rsid w:val="005E74E4"/>
    <w:rsid w:val="005E76C6"/>
    <w:rsid w:val="005E7B3A"/>
    <w:rsid w:val="005F07FB"/>
    <w:rsid w:val="005F2E55"/>
    <w:rsid w:val="005F33C5"/>
    <w:rsid w:val="005F3876"/>
    <w:rsid w:val="005F3C44"/>
    <w:rsid w:val="005F4A80"/>
    <w:rsid w:val="005F5C59"/>
    <w:rsid w:val="005F65D3"/>
    <w:rsid w:val="005F76F8"/>
    <w:rsid w:val="00600D9E"/>
    <w:rsid w:val="006019B2"/>
    <w:rsid w:val="00601F5A"/>
    <w:rsid w:val="0060281C"/>
    <w:rsid w:val="006031F5"/>
    <w:rsid w:val="00606BE5"/>
    <w:rsid w:val="00607807"/>
    <w:rsid w:val="006104C7"/>
    <w:rsid w:val="0061169E"/>
    <w:rsid w:val="006116F5"/>
    <w:rsid w:val="006121EB"/>
    <w:rsid w:val="00613164"/>
    <w:rsid w:val="006137B8"/>
    <w:rsid w:val="00613926"/>
    <w:rsid w:val="00613C20"/>
    <w:rsid w:val="006141BF"/>
    <w:rsid w:val="00615837"/>
    <w:rsid w:val="0061633A"/>
    <w:rsid w:val="00622334"/>
    <w:rsid w:val="0062270F"/>
    <w:rsid w:val="00622FB1"/>
    <w:rsid w:val="0062360A"/>
    <w:rsid w:val="00623F59"/>
    <w:rsid w:val="00625073"/>
    <w:rsid w:val="00625E7B"/>
    <w:rsid w:val="00626CEF"/>
    <w:rsid w:val="00626D53"/>
    <w:rsid w:val="00626D94"/>
    <w:rsid w:val="0062774A"/>
    <w:rsid w:val="006279E0"/>
    <w:rsid w:val="006303D5"/>
    <w:rsid w:val="00630904"/>
    <w:rsid w:val="00630AB5"/>
    <w:rsid w:val="0063562C"/>
    <w:rsid w:val="00635ECD"/>
    <w:rsid w:val="006369AC"/>
    <w:rsid w:val="00637B6F"/>
    <w:rsid w:val="00637F73"/>
    <w:rsid w:val="00640837"/>
    <w:rsid w:val="0064122B"/>
    <w:rsid w:val="00641E11"/>
    <w:rsid w:val="00645FFB"/>
    <w:rsid w:val="006464BE"/>
    <w:rsid w:val="00650862"/>
    <w:rsid w:val="00650E14"/>
    <w:rsid w:val="00652A9B"/>
    <w:rsid w:val="00655865"/>
    <w:rsid w:val="00655FBD"/>
    <w:rsid w:val="00657FD6"/>
    <w:rsid w:val="0066058A"/>
    <w:rsid w:val="006609B0"/>
    <w:rsid w:val="00660C05"/>
    <w:rsid w:val="00661532"/>
    <w:rsid w:val="0066156C"/>
    <w:rsid w:val="006618B1"/>
    <w:rsid w:val="00662DC0"/>
    <w:rsid w:val="00664259"/>
    <w:rsid w:val="00664420"/>
    <w:rsid w:val="006663FE"/>
    <w:rsid w:val="00667234"/>
    <w:rsid w:val="00667478"/>
    <w:rsid w:val="0067006D"/>
    <w:rsid w:val="006716BF"/>
    <w:rsid w:val="00672AE6"/>
    <w:rsid w:val="0067331D"/>
    <w:rsid w:val="006734C5"/>
    <w:rsid w:val="00673A90"/>
    <w:rsid w:val="00673F9C"/>
    <w:rsid w:val="006749B6"/>
    <w:rsid w:val="006759F6"/>
    <w:rsid w:val="006776CB"/>
    <w:rsid w:val="00680316"/>
    <w:rsid w:val="0068084E"/>
    <w:rsid w:val="00680CBF"/>
    <w:rsid w:val="0068133E"/>
    <w:rsid w:val="00681ABD"/>
    <w:rsid w:val="006825AC"/>
    <w:rsid w:val="006827D4"/>
    <w:rsid w:val="00682B0D"/>
    <w:rsid w:val="0068391A"/>
    <w:rsid w:val="00684AA0"/>
    <w:rsid w:val="00684BDA"/>
    <w:rsid w:val="00687BE5"/>
    <w:rsid w:val="00687CAA"/>
    <w:rsid w:val="0069028B"/>
    <w:rsid w:val="006911A0"/>
    <w:rsid w:val="00691292"/>
    <w:rsid w:val="00691BE4"/>
    <w:rsid w:val="00691C31"/>
    <w:rsid w:val="006928F0"/>
    <w:rsid w:val="00692D05"/>
    <w:rsid w:val="0069328A"/>
    <w:rsid w:val="00694C92"/>
    <w:rsid w:val="00695526"/>
    <w:rsid w:val="00697D82"/>
    <w:rsid w:val="006A019B"/>
    <w:rsid w:val="006A130D"/>
    <w:rsid w:val="006A1377"/>
    <w:rsid w:val="006A1B5A"/>
    <w:rsid w:val="006A2105"/>
    <w:rsid w:val="006A2623"/>
    <w:rsid w:val="006A3830"/>
    <w:rsid w:val="006A473A"/>
    <w:rsid w:val="006A52A2"/>
    <w:rsid w:val="006A5573"/>
    <w:rsid w:val="006B1EE1"/>
    <w:rsid w:val="006B2C10"/>
    <w:rsid w:val="006B325D"/>
    <w:rsid w:val="006B38B8"/>
    <w:rsid w:val="006B470A"/>
    <w:rsid w:val="006B5A27"/>
    <w:rsid w:val="006B7700"/>
    <w:rsid w:val="006B7C7D"/>
    <w:rsid w:val="006C0AE5"/>
    <w:rsid w:val="006C1923"/>
    <w:rsid w:val="006C4832"/>
    <w:rsid w:val="006C4D17"/>
    <w:rsid w:val="006C5F08"/>
    <w:rsid w:val="006D0B43"/>
    <w:rsid w:val="006D1012"/>
    <w:rsid w:val="006D18D5"/>
    <w:rsid w:val="006D25C1"/>
    <w:rsid w:val="006D2C5A"/>
    <w:rsid w:val="006D2DA7"/>
    <w:rsid w:val="006D4219"/>
    <w:rsid w:val="006D4930"/>
    <w:rsid w:val="006D5520"/>
    <w:rsid w:val="006D6552"/>
    <w:rsid w:val="006E1DA8"/>
    <w:rsid w:val="006E45D4"/>
    <w:rsid w:val="006E4DB5"/>
    <w:rsid w:val="006E5449"/>
    <w:rsid w:val="006F007C"/>
    <w:rsid w:val="006F1798"/>
    <w:rsid w:val="006F270E"/>
    <w:rsid w:val="006F2BB5"/>
    <w:rsid w:val="006F4A3B"/>
    <w:rsid w:val="006F5033"/>
    <w:rsid w:val="006F530E"/>
    <w:rsid w:val="006F5A62"/>
    <w:rsid w:val="006F723C"/>
    <w:rsid w:val="006F7425"/>
    <w:rsid w:val="00704378"/>
    <w:rsid w:val="00704B2F"/>
    <w:rsid w:val="00705791"/>
    <w:rsid w:val="0070774D"/>
    <w:rsid w:val="00711044"/>
    <w:rsid w:val="00711D3F"/>
    <w:rsid w:val="00712911"/>
    <w:rsid w:val="007136D7"/>
    <w:rsid w:val="00713862"/>
    <w:rsid w:val="007155C6"/>
    <w:rsid w:val="00715FB9"/>
    <w:rsid w:val="007166D6"/>
    <w:rsid w:val="00716AFF"/>
    <w:rsid w:val="00717976"/>
    <w:rsid w:val="007205A8"/>
    <w:rsid w:val="007253C9"/>
    <w:rsid w:val="00725B2B"/>
    <w:rsid w:val="00726443"/>
    <w:rsid w:val="007265DF"/>
    <w:rsid w:val="007267B4"/>
    <w:rsid w:val="007278B1"/>
    <w:rsid w:val="00731393"/>
    <w:rsid w:val="00731D14"/>
    <w:rsid w:val="00731E20"/>
    <w:rsid w:val="00733AED"/>
    <w:rsid w:val="0073466A"/>
    <w:rsid w:val="00735C92"/>
    <w:rsid w:val="00735E06"/>
    <w:rsid w:val="0073664B"/>
    <w:rsid w:val="00736A79"/>
    <w:rsid w:val="0073775F"/>
    <w:rsid w:val="007405E5"/>
    <w:rsid w:val="00741F45"/>
    <w:rsid w:val="0074306B"/>
    <w:rsid w:val="0074443B"/>
    <w:rsid w:val="00745325"/>
    <w:rsid w:val="007456E8"/>
    <w:rsid w:val="007461C7"/>
    <w:rsid w:val="00747941"/>
    <w:rsid w:val="00747A3A"/>
    <w:rsid w:val="00747C5A"/>
    <w:rsid w:val="007500DA"/>
    <w:rsid w:val="00750A3C"/>
    <w:rsid w:val="00750D95"/>
    <w:rsid w:val="0075304B"/>
    <w:rsid w:val="007534A9"/>
    <w:rsid w:val="00753CC4"/>
    <w:rsid w:val="00754B9B"/>
    <w:rsid w:val="007553D7"/>
    <w:rsid w:val="00755DE2"/>
    <w:rsid w:val="00755FD4"/>
    <w:rsid w:val="00756A75"/>
    <w:rsid w:val="007571C3"/>
    <w:rsid w:val="00757A3F"/>
    <w:rsid w:val="00757D37"/>
    <w:rsid w:val="00757D69"/>
    <w:rsid w:val="00760EEC"/>
    <w:rsid w:val="00763908"/>
    <w:rsid w:val="00763B32"/>
    <w:rsid w:val="00764579"/>
    <w:rsid w:val="0076497E"/>
    <w:rsid w:val="00765407"/>
    <w:rsid w:val="0076603F"/>
    <w:rsid w:val="007662C8"/>
    <w:rsid w:val="00767DAD"/>
    <w:rsid w:val="00771457"/>
    <w:rsid w:val="00771B59"/>
    <w:rsid w:val="00773169"/>
    <w:rsid w:val="00774916"/>
    <w:rsid w:val="00776B72"/>
    <w:rsid w:val="007774EE"/>
    <w:rsid w:val="00780AE5"/>
    <w:rsid w:val="007819BE"/>
    <w:rsid w:val="00782842"/>
    <w:rsid w:val="00782864"/>
    <w:rsid w:val="007862A5"/>
    <w:rsid w:val="00786378"/>
    <w:rsid w:val="00787F2E"/>
    <w:rsid w:val="00790C6B"/>
    <w:rsid w:val="00790CE9"/>
    <w:rsid w:val="00791A00"/>
    <w:rsid w:val="00792167"/>
    <w:rsid w:val="0079320C"/>
    <w:rsid w:val="00793C96"/>
    <w:rsid w:val="007946BC"/>
    <w:rsid w:val="00795961"/>
    <w:rsid w:val="007964EF"/>
    <w:rsid w:val="00797D98"/>
    <w:rsid w:val="007A0397"/>
    <w:rsid w:val="007A2B2C"/>
    <w:rsid w:val="007A36A8"/>
    <w:rsid w:val="007A383B"/>
    <w:rsid w:val="007A4A2C"/>
    <w:rsid w:val="007A4CB2"/>
    <w:rsid w:val="007A5752"/>
    <w:rsid w:val="007A5D49"/>
    <w:rsid w:val="007A6D94"/>
    <w:rsid w:val="007B00FB"/>
    <w:rsid w:val="007B0E2F"/>
    <w:rsid w:val="007B16CC"/>
    <w:rsid w:val="007B1954"/>
    <w:rsid w:val="007B1B6D"/>
    <w:rsid w:val="007B44D5"/>
    <w:rsid w:val="007B6EB3"/>
    <w:rsid w:val="007B7D38"/>
    <w:rsid w:val="007B7F5F"/>
    <w:rsid w:val="007C0B01"/>
    <w:rsid w:val="007C289D"/>
    <w:rsid w:val="007C362A"/>
    <w:rsid w:val="007C5C98"/>
    <w:rsid w:val="007C689B"/>
    <w:rsid w:val="007C738A"/>
    <w:rsid w:val="007C75F3"/>
    <w:rsid w:val="007D1B33"/>
    <w:rsid w:val="007D4D07"/>
    <w:rsid w:val="007D5F82"/>
    <w:rsid w:val="007E0CC5"/>
    <w:rsid w:val="007E0D65"/>
    <w:rsid w:val="007E1425"/>
    <w:rsid w:val="007E1C76"/>
    <w:rsid w:val="007E3288"/>
    <w:rsid w:val="007E410A"/>
    <w:rsid w:val="007E478E"/>
    <w:rsid w:val="007E5E0B"/>
    <w:rsid w:val="007E5F66"/>
    <w:rsid w:val="007E6293"/>
    <w:rsid w:val="007E68DA"/>
    <w:rsid w:val="007E7A31"/>
    <w:rsid w:val="007F072E"/>
    <w:rsid w:val="007F0841"/>
    <w:rsid w:val="007F1C07"/>
    <w:rsid w:val="007F2778"/>
    <w:rsid w:val="007F61E4"/>
    <w:rsid w:val="007F77AB"/>
    <w:rsid w:val="00800B65"/>
    <w:rsid w:val="00801B8E"/>
    <w:rsid w:val="00802DC7"/>
    <w:rsid w:val="00802F18"/>
    <w:rsid w:val="00803450"/>
    <w:rsid w:val="0080382A"/>
    <w:rsid w:val="0080588F"/>
    <w:rsid w:val="00806201"/>
    <w:rsid w:val="00806D6C"/>
    <w:rsid w:val="008075AE"/>
    <w:rsid w:val="00810225"/>
    <w:rsid w:val="00812059"/>
    <w:rsid w:val="00812077"/>
    <w:rsid w:val="008124D0"/>
    <w:rsid w:val="0081291D"/>
    <w:rsid w:val="00814805"/>
    <w:rsid w:val="00814EC7"/>
    <w:rsid w:val="00815A3D"/>
    <w:rsid w:val="00816EAB"/>
    <w:rsid w:val="00817617"/>
    <w:rsid w:val="0082184D"/>
    <w:rsid w:val="00821FEC"/>
    <w:rsid w:val="008229BF"/>
    <w:rsid w:val="00823202"/>
    <w:rsid w:val="00823264"/>
    <w:rsid w:val="008242B8"/>
    <w:rsid w:val="00826FBF"/>
    <w:rsid w:val="00827585"/>
    <w:rsid w:val="0083299A"/>
    <w:rsid w:val="00834458"/>
    <w:rsid w:val="00835B78"/>
    <w:rsid w:val="00837F69"/>
    <w:rsid w:val="008421E5"/>
    <w:rsid w:val="0084252A"/>
    <w:rsid w:val="00846412"/>
    <w:rsid w:val="00846C7B"/>
    <w:rsid w:val="00847257"/>
    <w:rsid w:val="008474B3"/>
    <w:rsid w:val="00847D72"/>
    <w:rsid w:val="00847F1B"/>
    <w:rsid w:val="00850A6C"/>
    <w:rsid w:val="00851BED"/>
    <w:rsid w:val="00853787"/>
    <w:rsid w:val="00853B6C"/>
    <w:rsid w:val="00854808"/>
    <w:rsid w:val="00855EAF"/>
    <w:rsid w:val="00856D2E"/>
    <w:rsid w:val="00856F52"/>
    <w:rsid w:val="00860BAA"/>
    <w:rsid w:val="008611B6"/>
    <w:rsid w:val="00861343"/>
    <w:rsid w:val="00861DC5"/>
    <w:rsid w:val="008629F1"/>
    <w:rsid w:val="008655F1"/>
    <w:rsid w:val="0087075B"/>
    <w:rsid w:val="00871235"/>
    <w:rsid w:val="00872928"/>
    <w:rsid w:val="008735CE"/>
    <w:rsid w:val="008751F7"/>
    <w:rsid w:val="00875A40"/>
    <w:rsid w:val="00876B24"/>
    <w:rsid w:val="00877499"/>
    <w:rsid w:val="0087754F"/>
    <w:rsid w:val="00877618"/>
    <w:rsid w:val="00881543"/>
    <w:rsid w:val="008815A2"/>
    <w:rsid w:val="00881BE6"/>
    <w:rsid w:val="00881D7B"/>
    <w:rsid w:val="00882F0D"/>
    <w:rsid w:val="008836CE"/>
    <w:rsid w:val="00883949"/>
    <w:rsid w:val="00884D85"/>
    <w:rsid w:val="00885066"/>
    <w:rsid w:val="00885953"/>
    <w:rsid w:val="00885A1E"/>
    <w:rsid w:val="00886FC8"/>
    <w:rsid w:val="0089094B"/>
    <w:rsid w:val="0089144B"/>
    <w:rsid w:val="00891959"/>
    <w:rsid w:val="008921CF"/>
    <w:rsid w:val="00892B87"/>
    <w:rsid w:val="008934A8"/>
    <w:rsid w:val="00894325"/>
    <w:rsid w:val="00895198"/>
    <w:rsid w:val="0089530F"/>
    <w:rsid w:val="00895BDC"/>
    <w:rsid w:val="00896E6C"/>
    <w:rsid w:val="008975CC"/>
    <w:rsid w:val="00897F78"/>
    <w:rsid w:val="008A011C"/>
    <w:rsid w:val="008A06BD"/>
    <w:rsid w:val="008A09B0"/>
    <w:rsid w:val="008A1BA5"/>
    <w:rsid w:val="008A1D4B"/>
    <w:rsid w:val="008A4102"/>
    <w:rsid w:val="008A51EE"/>
    <w:rsid w:val="008A63C1"/>
    <w:rsid w:val="008A6ABA"/>
    <w:rsid w:val="008A77E8"/>
    <w:rsid w:val="008A7C71"/>
    <w:rsid w:val="008A7CB1"/>
    <w:rsid w:val="008B245C"/>
    <w:rsid w:val="008B2700"/>
    <w:rsid w:val="008B3FC1"/>
    <w:rsid w:val="008B42E7"/>
    <w:rsid w:val="008B499D"/>
    <w:rsid w:val="008B5041"/>
    <w:rsid w:val="008B715B"/>
    <w:rsid w:val="008B774E"/>
    <w:rsid w:val="008C1E0E"/>
    <w:rsid w:val="008C2D18"/>
    <w:rsid w:val="008C50E1"/>
    <w:rsid w:val="008C6E0B"/>
    <w:rsid w:val="008C71C3"/>
    <w:rsid w:val="008C7B72"/>
    <w:rsid w:val="008D06F6"/>
    <w:rsid w:val="008D1CF6"/>
    <w:rsid w:val="008D3098"/>
    <w:rsid w:val="008D3300"/>
    <w:rsid w:val="008D4246"/>
    <w:rsid w:val="008D4810"/>
    <w:rsid w:val="008D4C95"/>
    <w:rsid w:val="008D4FC2"/>
    <w:rsid w:val="008D61BF"/>
    <w:rsid w:val="008D68F8"/>
    <w:rsid w:val="008D772A"/>
    <w:rsid w:val="008E0296"/>
    <w:rsid w:val="008E04F2"/>
    <w:rsid w:val="008E0BFC"/>
    <w:rsid w:val="008E1222"/>
    <w:rsid w:val="008E1BE9"/>
    <w:rsid w:val="008E5503"/>
    <w:rsid w:val="008E59C9"/>
    <w:rsid w:val="008E6A95"/>
    <w:rsid w:val="008F1455"/>
    <w:rsid w:val="008F32AF"/>
    <w:rsid w:val="008F32C9"/>
    <w:rsid w:val="008F3789"/>
    <w:rsid w:val="008F51C2"/>
    <w:rsid w:val="008F6D87"/>
    <w:rsid w:val="009005D8"/>
    <w:rsid w:val="009010A0"/>
    <w:rsid w:val="009014CA"/>
    <w:rsid w:val="00901746"/>
    <w:rsid w:val="00902832"/>
    <w:rsid w:val="0090384A"/>
    <w:rsid w:val="00905B13"/>
    <w:rsid w:val="00905B8A"/>
    <w:rsid w:val="00905E73"/>
    <w:rsid w:val="0090653A"/>
    <w:rsid w:val="00906FA8"/>
    <w:rsid w:val="00907CA2"/>
    <w:rsid w:val="009103C4"/>
    <w:rsid w:val="00911C8D"/>
    <w:rsid w:val="00912965"/>
    <w:rsid w:val="00913AFB"/>
    <w:rsid w:val="00914394"/>
    <w:rsid w:val="009171F5"/>
    <w:rsid w:val="009173CE"/>
    <w:rsid w:val="00917DDF"/>
    <w:rsid w:val="00917DED"/>
    <w:rsid w:val="00917FB3"/>
    <w:rsid w:val="009203AA"/>
    <w:rsid w:val="00920F84"/>
    <w:rsid w:val="00921436"/>
    <w:rsid w:val="00921D4E"/>
    <w:rsid w:val="00922A1D"/>
    <w:rsid w:val="0092317E"/>
    <w:rsid w:val="00923884"/>
    <w:rsid w:val="00924EE0"/>
    <w:rsid w:val="00925516"/>
    <w:rsid w:val="00926046"/>
    <w:rsid w:val="00926564"/>
    <w:rsid w:val="009274FA"/>
    <w:rsid w:val="0092778B"/>
    <w:rsid w:val="00927981"/>
    <w:rsid w:val="00927DF9"/>
    <w:rsid w:val="00930282"/>
    <w:rsid w:val="00930829"/>
    <w:rsid w:val="00930B1C"/>
    <w:rsid w:val="00931431"/>
    <w:rsid w:val="00933237"/>
    <w:rsid w:val="009333A1"/>
    <w:rsid w:val="00933470"/>
    <w:rsid w:val="009350A8"/>
    <w:rsid w:val="00935559"/>
    <w:rsid w:val="0093596E"/>
    <w:rsid w:val="009376C6"/>
    <w:rsid w:val="00941629"/>
    <w:rsid w:val="00942252"/>
    <w:rsid w:val="00942680"/>
    <w:rsid w:val="00943270"/>
    <w:rsid w:val="0094445A"/>
    <w:rsid w:val="009462A5"/>
    <w:rsid w:val="009462B6"/>
    <w:rsid w:val="009463A6"/>
    <w:rsid w:val="009509E4"/>
    <w:rsid w:val="00950D0D"/>
    <w:rsid w:val="00950F80"/>
    <w:rsid w:val="00951725"/>
    <w:rsid w:val="009518D4"/>
    <w:rsid w:val="009543BC"/>
    <w:rsid w:val="00956736"/>
    <w:rsid w:val="00957026"/>
    <w:rsid w:val="00957B21"/>
    <w:rsid w:val="00957D81"/>
    <w:rsid w:val="00961212"/>
    <w:rsid w:val="00961766"/>
    <w:rsid w:val="009620A5"/>
    <w:rsid w:val="00964225"/>
    <w:rsid w:val="0096495C"/>
    <w:rsid w:val="00966EDD"/>
    <w:rsid w:val="00972DA7"/>
    <w:rsid w:val="009733EB"/>
    <w:rsid w:val="00973596"/>
    <w:rsid w:val="009735AB"/>
    <w:rsid w:val="00974549"/>
    <w:rsid w:val="009747C1"/>
    <w:rsid w:val="0097715D"/>
    <w:rsid w:val="009777B4"/>
    <w:rsid w:val="00982155"/>
    <w:rsid w:val="00982730"/>
    <w:rsid w:val="00982BCE"/>
    <w:rsid w:val="00983178"/>
    <w:rsid w:val="009834C9"/>
    <w:rsid w:val="0098497D"/>
    <w:rsid w:val="009861F2"/>
    <w:rsid w:val="009873A1"/>
    <w:rsid w:val="0098783C"/>
    <w:rsid w:val="0099026D"/>
    <w:rsid w:val="009914C4"/>
    <w:rsid w:val="00992E5D"/>
    <w:rsid w:val="00992EBC"/>
    <w:rsid w:val="00994225"/>
    <w:rsid w:val="00994780"/>
    <w:rsid w:val="00994FCC"/>
    <w:rsid w:val="00997076"/>
    <w:rsid w:val="00997E66"/>
    <w:rsid w:val="009A033C"/>
    <w:rsid w:val="009A1E99"/>
    <w:rsid w:val="009A1F8D"/>
    <w:rsid w:val="009A31A2"/>
    <w:rsid w:val="009A4FE1"/>
    <w:rsid w:val="009A5ADB"/>
    <w:rsid w:val="009A5CA6"/>
    <w:rsid w:val="009A62FA"/>
    <w:rsid w:val="009A6BC4"/>
    <w:rsid w:val="009A7DFB"/>
    <w:rsid w:val="009B0930"/>
    <w:rsid w:val="009B0A7F"/>
    <w:rsid w:val="009B1E40"/>
    <w:rsid w:val="009B1FAD"/>
    <w:rsid w:val="009B2DFB"/>
    <w:rsid w:val="009B3FF7"/>
    <w:rsid w:val="009B4ABA"/>
    <w:rsid w:val="009B4B9B"/>
    <w:rsid w:val="009B6662"/>
    <w:rsid w:val="009B7F8C"/>
    <w:rsid w:val="009C00DF"/>
    <w:rsid w:val="009C0680"/>
    <w:rsid w:val="009C0981"/>
    <w:rsid w:val="009C1FF6"/>
    <w:rsid w:val="009C20CA"/>
    <w:rsid w:val="009C3333"/>
    <w:rsid w:val="009C33A2"/>
    <w:rsid w:val="009C4CBB"/>
    <w:rsid w:val="009C76CB"/>
    <w:rsid w:val="009D0A1E"/>
    <w:rsid w:val="009D2674"/>
    <w:rsid w:val="009D3122"/>
    <w:rsid w:val="009D3904"/>
    <w:rsid w:val="009D3E2C"/>
    <w:rsid w:val="009D561C"/>
    <w:rsid w:val="009D5938"/>
    <w:rsid w:val="009D66F4"/>
    <w:rsid w:val="009D6A49"/>
    <w:rsid w:val="009D79C3"/>
    <w:rsid w:val="009E144A"/>
    <w:rsid w:val="009E286C"/>
    <w:rsid w:val="009E4734"/>
    <w:rsid w:val="009E523F"/>
    <w:rsid w:val="009E5377"/>
    <w:rsid w:val="009E66A6"/>
    <w:rsid w:val="009E687C"/>
    <w:rsid w:val="009E76BB"/>
    <w:rsid w:val="009F17C0"/>
    <w:rsid w:val="009F182C"/>
    <w:rsid w:val="009F38BB"/>
    <w:rsid w:val="009F46AF"/>
    <w:rsid w:val="009F5D3D"/>
    <w:rsid w:val="00A003D5"/>
    <w:rsid w:val="00A005CD"/>
    <w:rsid w:val="00A0136C"/>
    <w:rsid w:val="00A03FA7"/>
    <w:rsid w:val="00A04325"/>
    <w:rsid w:val="00A05C72"/>
    <w:rsid w:val="00A071FA"/>
    <w:rsid w:val="00A07A48"/>
    <w:rsid w:val="00A10F8E"/>
    <w:rsid w:val="00A11588"/>
    <w:rsid w:val="00A136A6"/>
    <w:rsid w:val="00A151AD"/>
    <w:rsid w:val="00A17241"/>
    <w:rsid w:val="00A21A53"/>
    <w:rsid w:val="00A21EE3"/>
    <w:rsid w:val="00A220E8"/>
    <w:rsid w:val="00A2213E"/>
    <w:rsid w:val="00A2255E"/>
    <w:rsid w:val="00A22E5F"/>
    <w:rsid w:val="00A23FCF"/>
    <w:rsid w:val="00A24C36"/>
    <w:rsid w:val="00A255AC"/>
    <w:rsid w:val="00A2665A"/>
    <w:rsid w:val="00A26E60"/>
    <w:rsid w:val="00A27EEE"/>
    <w:rsid w:val="00A30856"/>
    <w:rsid w:val="00A31075"/>
    <w:rsid w:val="00A32BA4"/>
    <w:rsid w:val="00A32CAD"/>
    <w:rsid w:val="00A34E1D"/>
    <w:rsid w:val="00A35AF0"/>
    <w:rsid w:val="00A36228"/>
    <w:rsid w:val="00A36D29"/>
    <w:rsid w:val="00A37CA4"/>
    <w:rsid w:val="00A4343F"/>
    <w:rsid w:val="00A45EEC"/>
    <w:rsid w:val="00A46156"/>
    <w:rsid w:val="00A46428"/>
    <w:rsid w:val="00A46C3D"/>
    <w:rsid w:val="00A46D00"/>
    <w:rsid w:val="00A46D58"/>
    <w:rsid w:val="00A47433"/>
    <w:rsid w:val="00A50A74"/>
    <w:rsid w:val="00A51034"/>
    <w:rsid w:val="00A51F85"/>
    <w:rsid w:val="00A5352E"/>
    <w:rsid w:val="00A537C7"/>
    <w:rsid w:val="00A540B2"/>
    <w:rsid w:val="00A551C7"/>
    <w:rsid w:val="00A55BD6"/>
    <w:rsid w:val="00A560F0"/>
    <w:rsid w:val="00A56479"/>
    <w:rsid w:val="00A56B41"/>
    <w:rsid w:val="00A570F5"/>
    <w:rsid w:val="00A57386"/>
    <w:rsid w:val="00A614E1"/>
    <w:rsid w:val="00A64CE1"/>
    <w:rsid w:val="00A6500B"/>
    <w:rsid w:val="00A6546D"/>
    <w:rsid w:val="00A65589"/>
    <w:rsid w:val="00A6681B"/>
    <w:rsid w:val="00A66C72"/>
    <w:rsid w:val="00A66D18"/>
    <w:rsid w:val="00A70995"/>
    <w:rsid w:val="00A70B68"/>
    <w:rsid w:val="00A70EA0"/>
    <w:rsid w:val="00A722AA"/>
    <w:rsid w:val="00A73F22"/>
    <w:rsid w:val="00A754FA"/>
    <w:rsid w:val="00A75AC2"/>
    <w:rsid w:val="00A76205"/>
    <w:rsid w:val="00A76747"/>
    <w:rsid w:val="00A77535"/>
    <w:rsid w:val="00A81EF6"/>
    <w:rsid w:val="00A83E5A"/>
    <w:rsid w:val="00A87345"/>
    <w:rsid w:val="00A905FD"/>
    <w:rsid w:val="00A90D49"/>
    <w:rsid w:val="00A91D90"/>
    <w:rsid w:val="00A92094"/>
    <w:rsid w:val="00A92306"/>
    <w:rsid w:val="00A94648"/>
    <w:rsid w:val="00A95045"/>
    <w:rsid w:val="00A961A5"/>
    <w:rsid w:val="00A96231"/>
    <w:rsid w:val="00A965C1"/>
    <w:rsid w:val="00A97445"/>
    <w:rsid w:val="00A97487"/>
    <w:rsid w:val="00A97C85"/>
    <w:rsid w:val="00AA0192"/>
    <w:rsid w:val="00AA04F7"/>
    <w:rsid w:val="00AA0700"/>
    <w:rsid w:val="00AA433F"/>
    <w:rsid w:val="00AA43F0"/>
    <w:rsid w:val="00AA6388"/>
    <w:rsid w:val="00AB0AB6"/>
    <w:rsid w:val="00AB0FD5"/>
    <w:rsid w:val="00AB1F49"/>
    <w:rsid w:val="00AB31BF"/>
    <w:rsid w:val="00AB39BD"/>
    <w:rsid w:val="00AB4037"/>
    <w:rsid w:val="00AB573F"/>
    <w:rsid w:val="00AC0353"/>
    <w:rsid w:val="00AC0843"/>
    <w:rsid w:val="00AC1D0E"/>
    <w:rsid w:val="00AC22EA"/>
    <w:rsid w:val="00AC23DD"/>
    <w:rsid w:val="00AC2765"/>
    <w:rsid w:val="00AC4348"/>
    <w:rsid w:val="00AC4F64"/>
    <w:rsid w:val="00AC58FB"/>
    <w:rsid w:val="00AC6531"/>
    <w:rsid w:val="00AC685A"/>
    <w:rsid w:val="00AC6AE1"/>
    <w:rsid w:val="00AC6FB1"/>
    <w:rsid w:val="00AC75F8"/>
    <w:rsid w:val="00AD1F69"/>
    <w:rsid w:val="00AD3726"/>
    <w:rsid w:val="00AD3A33"/>
    <w:rsid w:val="00AD4419"/>
    <w:rsid w:val="00AD4D0A"/>
    <w:rsid w:val="00AD5297"/>
    <w:rsid w:val="00AD555B"/>
    <w:rsid w:val="00AD58B0"/>
    <w:rsid w:val="00AD5F59"/>
    <w:rsid w:val="00AD6F02"/>
    <w:rsid w:val="00AD7A1B"/>
    <w:rsid w:val="00AE0220"/>
    <w:rsid w:val="00AE0BCA"/>
    <w:rsid w:val="00AE0DD2"/>
    <w:rsid w:val="00AE16F1"/>
    <w:rsid w:val="00AE1EC9"/>
    <w:rsid w:val="00AE21E3"/>
    <w:rsid w:val="00AE432B"/>
    <w:rsid w:val="00AE4B42"/>
    <w:rsid w:val="00AE7E7E"/>
    <w:rsid w:val="00AF08B1"/>
    <w:rsid w:val="00AF0F72"/>
    <w:rsid w:val="00AF114F"/>
    <w:rsid w:val="00AF1A32"/>
    <w:rsid w:val="00AF2006"/>
    <w:rsid w:val="00AF233F"/>
    <w:rsid w:val="00AF31D3"/>
    <w:rsid w:val="00AF3859"/>
    <w:rsid w:val="00AF3EDA"/>
    <w:rsid w:val="00AF41B5"/>
    <w:rsid w:val="00AF4A62"/>
    <w:rsid w:val="00AF5979"/>
    <w:rsid w:val="00AF5F65"/>
    <w:rsid w:val="00AF7C94"/>
    <w:rsid w:val="00B00ACE"/>
    <w:rsid w:val="00B03A11"/>
    <w:rsid w:val="00B044CC"/>
    <w:rsid w:val="00B04970"/>
    <w:rsid w:val="00B04D0A"/>
    <w:rsid w:val="00B07F91"/>
    <w:rsid w:val="00B1041F"/>
    <w:rsid w:val="00B1306F"/>
    <w:rsid w:val="00B15731"/>
    <w:rsid w:val="00B162CF"/>
    <w:rsid w:val="00B17663"/>
    <w:rsid w:val="00B17AE2"/>
    <w:rsid w:val="00B20FAD"/>
    <w:rsid w:val="00B225AA"/>
    <w:rsid w:val="00B23A10"/>
    <w:rsid w:val="00B309AD"/>
    <w:rsid w:val="00B31461"/>
    <w:rsid w:val="00B316DA"/>
    <w:rsid w:val="00B3372A"/>
    <w:rsid w:val="00B33B4B"/>
    <w:rsid w:val="00B33CE5"/>
    <w:rsid w:val="00B34048"/>
    <w:rsid w:val="00B410AB"/>
    <w:rsid w:val="00B42C90"/>
    <w:rsid w:val="00B43CF7"/>
    <w:rsid w:val="00B44C01"/>
    <w:rsid w:val="00B44D65"/>
    <w:rsid w:val="00B4698F"/>
    <w:rsid w:val="00B47424"/>
    <w:rsid w:val="00B47551"/>
    <w:rsid w:val="00B47B3B"/>
    <w:rsid w:val="00B5241D"/>
    <w:rsid w:val="00B53DA8"/>
    <w:rsid w:val="00B54B20"/>
    <w:rsid w:val="00B5699C"/>
    <w:rsid w:val="00B60374"/>
    <w:rsid w:val="00B61193"/>
    <w:rsid w:val="00B61C57"/>
    <w:rsid w:val="00B620DD"/>
    <w:rsid w:val="00B6256E"/>
    <w:rsid w:val="00B64E32"/>
    <w:rsid w:val="00B654A7"/>
    <w:rsid w:val="00B67D9F"/>
    <w:rsid w:val="00B701C6"/>
    <w:rsid w:val="00B7047D"/>
    <w:rsid w:val="00B70C9F"/>
    <w:rsid w:val="00B73B3E"/>
    <w:rsid w:val="00B73FCF"/>
    <w:rsid w:val="00B746E2"/>
    <w:rsid w:val="00B75020"/>
    <w:rsid w:val="00B75D0E"/>
    <w:rsid w:val="00B77ABA"/>
    <w:rsid w:val="00B80130"/>
    <w:rsid w:val="00B822CC"/>
    <w:rsid w:val="00B82AA1"/>
    <w:rsid w:val="00B83B92"/>
    <w:rsid w:val="00B846F4"/>
    <w:rsid w:val="00B85837"/>
    <w:rsid w:val="00B86ED0"/>
    <w:rsid w:val="00B87D5D"/>
    <w:rsid w:val="00B9089E"/>
    <w:rsid w:val="00B9130A"/>
    <w:rsid w:val="00B91C4F"/>
    <w:rsid w:val="00B924F3"/>
    <w:rsid w:val="00B92DF8"/>
    <w:rsid w:val="00B94DB5"/>
    <w:rsid w:val="00B95A5B"/>
    <w:rsid w:val="00B96178"/>
    <w:rsid w:val="00B97AD1"/>
    <w:rsid w:val="00BA010D"/>
    <w:rsid w:val="00BA0952"/>
    <w:rsid w:val="00BA12D7"/>
    <w:rsid w:val="00BA30F7"/>
    <w:rsid w:val="00BA324F"/>
    <w:rsid w:val="00BA3D52"/>
    <w:rsid w:val="00BA5339"/>
    <w:rsid w:val="00BA64BC"/>
    <w:rsid w:val="00BA68AC"/>
    <w:rsid w:val="00BA69B9"/>
    <w:rsid w:val="00BB1978"/>
    <w:rsid w:val="00BB5183"/>
    <w:rsid w:val="00BB5325"/>
    <w:rsid w:val="00BB5A96"/>
    <w:rsid w:val="00BB6C4F"/>
    <w:rsid w:val="00BC0340"/>
    <w:rsid w:val="00BC064C"/>
    <w:rsid w:val="00BC0FC7"/>
    <w:rsid w:val="00BC1491"/>
    <w:rsid w:val="00BC25E1"/>
    <w:rsid w:val="00BC3E67"/>
    <w:rsid w:val="00BC51F4"/>
    <w:rsid w:val="00BC544B"/>
    <w:rsid w:val="00BC54EE"/>
    <w:rsid w:val="00BC61E2"/>
    <w:rsid w:val="00BC7502"/>
    <w:rsid w:val="00BD0894"/>
    <w:rsid w:val="00BD2635"/>
    <w:rsid w:val="00BD2770"/>
    <w:rsid w:val="00BD5ACE"/>
    <w:rsid w:val="00BD5D0E"/>
    <w:rsid w:val="00BD6319"/>
    <w:rsid w:val="00BD6391"/>
    <w:rsid w:val="00BD6B51"/>
    <w:rsid w:val="00BD6CFA"/>
    <w:rsid w:val="00BE1287"/>
    <w:rsid w:val="00BE4437"/>
    <w:rsid w:val="00BE6D59"/>
    <w:rsid w:val="00BE76E1"/>
    <w:rsid w:val="00BE7BF7"/>
    <w:rsid w:val="00BF0540"/>
    <w:rsid w:val="00BF05FE"/>
    <w:rsid w:val="00BF14A3"/>
    <w:rsid w:val="00BF1B70"/>
    <w:rsid w:val="00BF254D"/>
    <w:rsid w:val="00BF27F8"/>
    <w:rsid w:val="00BF2E4F"/>
    <w:rsid w:val="00BF417C"/>
    <w:rsid w:val="00BF41C2"/>
    <w:rsid w:val="00BF54C6"/>
    <w:rsid w:val="00BF59AA"/>
    <w:rsid w:val="00BF6176"/>
    <w:rsid w:val="00C01274"/>
    <w:rsid w:val="00C02B28"/>
    <w:rsid w:val="00C05876"/>
    <w:rsid w:val="00C07AC0"/>
    <w:rsid w:val="00C105C4"/>
    <w:rsid w:val="00C132E7"/>
    <w:rsid w:val="00C1335F"/>
    <w:rsid w:val="00C1382B"/>
    <w:rsid w:val="00C15D89"/>
    <w:rsid w:val="00C168D6"/>
    <w:rsid w:val="00C17D5E"/>
    <w:rsid w:val="00C23D66"/>
    <w:rsid w:val="00C24A04"/>
    <w:rsid w:val="00C25061"/>
    <w:rsid w:val="00C251F3"/>
    <w:rsid w:val="00C26AE3"/>
    <w:rsid w:val="00C27607"/>
    <w:rsid w:val="00C27E7E"/>
    <w:rsid w:val="00C30902"/>
    <w:rsid w:val="00C32DBA"/>
    <w:rsid w:val="00C366C4"/>
    <w:rsid w:val="00C3693F"/>
    <w:rsid w:val="00C36BFA"/>
    <w:rsid w:val="00C37BF2"/>
    <w:rsid w:val="00C4093F"/>
    <w:rsid w:val="00C432F4"/>
    <w:rsid w:val="00C44C1C"/>
    <w:rsid w:val="00C463B3"/>
    <w:rsid w:val="00C4640E"/>
    <w:rsid w:val="00C51113"/>
    <w:rsid w:val="00C51198"/>
    <w:rsid w:val="00C523E5"/>
    <w:rsid w:val="00C554C1"/>
    <w:rsid w:val="00C55B50"/>
    <w:rsid w:val="00C55CC8"/>
    <w:rsid w:val="00C571B2"/>
    <w:rsid w:val="00C602AC"/>
    <w:rsid w:val="00C6043F"/>
    <w:rsid w:val="00C605A0"/>
    <w:rsid w:val="00C60B22"/>
    <w:rsid w:val="00C616B0"/>
    <w:rsid w:val="00C617B9"/>
    <w:rsid w:val="00C61BCE"/>
    <w:rsid w:val="00C61BFD"/>
    <w:rsid w:val="00C62104"/>
    <w:rsid w:val="00C6333D"/>
    <w:rsid w:val="00C642D2"/>
    <w:rsid w:val="00C66130"/>
    <w:rsid w:val="00C6648B"/>
    <w:rsid w:val="00C70155"/>
    <w:rsid w:val="00C705FB"/>
    <w:rsid w:val="00C71433"/>
    <w:rsid w:val="00C716BC"/>
    <w:rsid w:val="00C71CFF"/>
    <w:rsid w:val="00C72213"/>
    <w:rsid w:val="00C75203"/>
    <w:rsid w:val="00C76E32"/>
    <w:rsid w:val="00C77F63"/>
    <w:rsid w:val="00C80588"/>
    <w:rsid w:val="00C80D5A"/>
    <w:rsid w:val="00C82A39"/>
    <w:rsid w:val="00C84F50"/>
    <w:rsid w:val="00C87078"/>
    <w:rsid w:val="00C872C4"/>
    <w:rsid w:val="00C903B1"/>
    <w:rsid w:val="00C91A9A"/>
    <w:rsid w:val="00C9223E"/>
    <w:rsid w:val="00C92CA9"/>
    <w:rsid w:val="00C93E30"/>
    <w:rsid w:val="00C94B03"/>
    <w:rsid w:val="00C94D15"/>
    <w:rsid w:val="00C97642"/>
    <w:rsid w:val="00C97EAB"/>
    <w:rsid w:val="00CA11FE"/>
    <w:rsid w:val="00CA29A7"/>
    <w:rsid w:val="00CA3AFF"/>
    <w:rsid w:val="00CA4B7D"/>
    <w:rsid w:val="00CA5174"/>
    <w:rsid w:val="00CA5CAB"/>
    <w:rsid w:val="00CA6107"/>
    <w:rsid w:val="00CA64C6"/>
    <w:rsid w:val="00CA690C"/>
    <w:rsid w:val="00CA7F49"/>
    <w:rsid w:val="00CB0DE3"/>
    <w:rsid w:val="00CB1FBA"/>
    <w:rsid w:val="00CB2465"/>
    <w:rsid w:val="00CB2792"/>
    <w:rsid w:val="00CB3278"/>
    <w:rsid w:val="00CB3BE9"/>
    <w:rsid w:val="00CB4DFE"/>
    <w:rsid w:val="00CB5802"/>
    <w:rsid w:val="00CB5DA1"/>
    <w:rsid w:val="00CC0FD7"/>
    <w:rsid w:val="00CC1066"/>
    <w:rsid w:val="00CC19BE"/>
    <w:rsid w:val="00CC337B"/>
    <w:rsid w:val="00CC5952"/>
    <w:rsid w:val="00CC618C"/>
    <w:rsid w:val="00CC6DEF"/>
    <w:rsid w:val="00CD0ADA"/>
    <w:rsid w:val="00CD14FA"/>
    <w:rsid w:val="00CD22EB"/>
    <w:rsid w:val="00CD2358"/>
    <w:rsid w:val="00CD3FED"/>
    <w:rsid w:val="00CD45FA"/>
    <w:rsid w:val="00CD5DDB"/>
    <w:rsid w:val="00CD5F22"/>
    <w:rsid w:val="00CD64C9"/>
    <w:rsid w:val="00CD7469"/>
    <w:rsid w:val="00CE0E2D"/>
    <w:rsid w:val="00CE0E71"/>
    <w:rsid w:val="00CE163A"/>
    <w:rsid w:val="00CE1C8C"/>
    <w:rsid w:val="00CE335A"/>
    <w:rsid w:val="00CE4AD1"/>
    <w:rsid w:val="00CE4E38"/>
    <w:rsid w:val="00CE5F73"/>
    <w:rsid w:val="00CE6E1F"/>
    <w:rsid w:val="00CE6F64"/>
    <w:rsid w:val="00CE7B4E"/>
    <w:rsid w:val="00CF052C"/>
    <w:rsid w:val="00CF0601"/>
    <w:rsid w:val="00CF13E8"/>
    <w:rsid w:val="00CF2642"/>
    <w:rsid w:val="00CF3860"/>
    <w:rsid w:val="00CF404A"/>
    <w:rsid w:val="00CF41EB"/>
    <w:rsid w:val="00CF444D"/>
    <w:rsid w:val="00CF48D4"/>
    <w:rsid w:val="00CF589E"/>
    <w:rsid w:val="00CF5E85"/>
    <w:rsid w:val="00CF7114"/>
    <w:rsid w:val="00CF7BC1"/>
    <w:rsid w:val="00D00181"/>
    <w:rsid w:val="00D00477"/>
    <w:rsid w:val="00D023F4"/>
    <w:rsid w:val="00D026BC"/>
    <w:rsid w:val="00D0355F"/>
    <w:rsid w:val="00D039F0"/>
    <w:rsid w:val="00D03CBB"/>
    <w:rsid w:val="00D03FD0"/>
    <w:rsid w:val="00D045CE"/>
    <w:rsid w:val="00D053C0"/>
    <w:rsid w:val="00D070FE"/>
    <w:rsid w:val="00D074D6"/>
    <w:rsid w:val="00D07DE5"/>
    <w:rsid w:val="00D106DD"/>
    <w:rsid w:val="00D10746"/>
    <w:rsid w:val="00D1225A"/>
    <w:rsid w:val="00D130F9"/>
    <w:rsid w:val="00D13479"/>
    <w:rsid w:val="00D13562"/>
    <w:rsid w:val="00D147E0"/>
    <w:rsid w:val="00D168FE"/>
    <w:rsid w:val="00D16CE4"/>
    <w:rsid w:val="00D17251"/>
    <w:rsid w:val="00D17D8D"/>
    <w:rsid w:val="00D20D1F"/>
    <w:rsid w:val="00D20DA3"/>
    <w:rsid w:val="00D21DFA"/>
    <w:rsid w:val="00D21E20"/>
    <w:rsid w:val="00D2251F"/>
    <w:rsid w:val="00D22D25"/>
    <w:rsid w:val="00D23105"/>
    <w:rsid w:val="00D24DD0"/>
    <w:rsid w:val="00D27E09"/>
    <w:rsid w:val="00D30DF2"/>
    <w:rsid w:val="00D333F9"/>
    <w:rsid w:val="00D3455E"/>
    <w:rsid w:val="00D35C27"/>
    <w:rsid w:val="00D3694B"/>
    <w:rsid w:val="00D36BD3"/>
    <w:rsid w:val="00D37DB9"/>
    <w:rsid w:val="00D37E17"/>
    <w:rsid w:val="00D4051C"/>
    <w:rsid w:val="00D409A0"/>
    <w:rsid w:val="00D40AD9"/>
    <w:rsid w:val="00D414FB"/>
    <w:rsid w:val="00D42B3C"/>
    <w:rsid w:val="00D43439"/>
    <w:rsid w:val="00D434F3"/>
    <w:rsid w:val="00D43805"/>
    <w:rsid w:val="00D45EC2"/>
    <w:rsid w:val="00D467DD"/>
    <w:rsid w:val="00D472A3"/>
    <w:rsid w:val="00D5008D"/>
    <w:rsid w:val="00D51F30"/>
    <w:rsid w:val="00D527E2"/>
    <w:rsid w:val="00D52CEC"/>
    <w:rsid w:val="00D53A74"/>
    <w:rsid w:val="00D54430"/>
    <w:rsid w:val="00D54E13"/>
    <w:rsid w:val="00D56629"/>
    <w:rsid w:val="00D57855"/>
    <w:rsid w:val="00D6110E"/>
    <w:rsid w:val="00D612E3"/>
    <w:rsid w:val="00D62D53"/>
    <w:rsid w:val="00D64771"/>
    <w:rsid w:val="00D64BE9"/>
    <w:rsid w:val="00D64C8F"/>
    <w:rsid w:val="00D64FEF"/>
    <w:rsid w:val="00D67275"/>
    <w:rsid w:val="00D678F2"/>
    <w:rsid w:val="00D70B40"/>
    <w:rsid w:val="00D710D8"/>
    <w:rsid w:val="00D7135D"/>
    <w:rsid w:val="00D71D59"/>
    <w:rsid w:val="00D720D3"/>
    <w:rsid w:val="00D727AB"/>
    <w:rsid w:val="00D73C16"/>
    <w:rsid w:val="00D74D00"/>
    <w:rsid w:val="00D74E63"/>
    <w:rsid w:val="00D75983"/>
    <w:rsid w:val="00D75DCC"/>
    <w:rsid w:val="00D80041"/>
    <w:rsid w:val="00D80BE1"/>
    <w:rsid w:val="00D81181"/>
    <w:rsid w:val="00D82BF9"/>
    <w:rsid w:val="00D832DE"/>
    <w:rsid w:val="00D83E46"/>
    <w:rsid w:val="00D8489F"/>
    <w:rsid w:val="00D84973"/>
    <w:rsid w:val="00D858C2"/>
    <w:rsid w:val="00D867C0"/>
    <w:rsid w:val="00D86D0B"/>
    <w:rsid w:val="00D90423"/>
    <w:rsid w:val="00D90DDD"/>
    <w:rsid w:val="00D91048"/>
    <w:rsid w:val="00D92E2F"/>
    <w:rsid w:val="00D92FCF"/>
    <w:rsid w:val="00D9304D"/>
    <w:rsid w:val="00D93083"/>
    <w:rsid w:val="00D9463D"/>
    <w:rsid w:val="00D96682"/>
    <w:rsid w:val="00D969E9"/>
    <w:rsid w:val="00DA11EE"/>
    <w:rsid w:val="00DA54EB"/>
    <w:rsid w:val="00DA7166"/>
    <w:rsid w:val="00DA7B7E"/>
    <w:rsid w:val="00DA7FCB"/>
    <w:rsid w:val="00DB0C73"/>
    <w:rsid w:val="00DB1A88"/>
    <w:rsid w:val="00DB2FFE"/>
    <w:rsid w:val="00DB3B52"/>
    <w:rsid w:val="00DB3C5D"/>
    <w:rsid w:val="00DB4051"/>
    <w:rsid w:val="00DB46DA"/>
    <w:rsid w:val="00DB4E4D"/>
    <w:rsid w:val="00DB53C7"/>
    <w:rsid w:val="00DB74ED"/>
    <w:rsid w:val="00DB7577"/>
    <w:rsid w:val="00DB7749"/>
    <w:rsid w:val="00DC0371"/>
    <w:rsid w:val="00DC0843"/>
    <w:rsid w:val="00DC10CA"/>
    <w:rsid w:val="00DC15AC"/>
    <w:rsid w:val="00DC2BBC"/>
    <w:rsid w:val="00DC3466"/>
    <w:rsid w:val="00DC3B12"/>
    <w:rsid w:val="00DC515F"/>
    <w:rsid w:val="00DC5613"/>
    <w:rsid w:val="00DC5AF9"/>
    <w:rsid w:val="00DC656E"/>
    <w:rsid w:val="00DC7320"/>
    <w:rsid w:val="00DC74AF"/>
    <w:rsid w:val="00DC7FFA"/>
    <w:rsid w:val="00DD1671"/>
    <w:rsid w:val="00DD1800"/>
    <w:rsid w:val="00DD2A5D"/>
    <w:rsid w:val="00DD33A4"/>
    <w:rsid w:val="00DD4A3E"/>
    <w:rsid w:val="00DD67A8"/>
    <w:rsid w:val="00DD7F7E"/>
    <w:rsid w:val="00DE03BC"/>
    <w:rsid w:val="00DE0E73"/>
    <w:rsid w:val="00DE1885"/>
    <w:rsid w:val="00DE1A26"/>
    <w:rsid w:val="00DE2225"/>
    <w:rsid w:val="00DE2A56"/>
    <w:rsid w:val="00DE2EE8"/>
    <w:rsid w:val="00DE3757"/>
    <w:rsid w:val="00DE4F95"/>
    <w:rsid w:val="00DE537C"/>
    <w:rsid w:val="00DE6331"/>
    <w:rsid w:val="00DE64E3"/>
    <w:rsid w:val="00DE78CC"/>
    <w:rsid w:val="00DF09E8"/>
    <w:rsid w:val="00DF248F"/>
    <w:rsid w:val="00DF285B"/>
    <w:rsid w:val="00DF2C01"/>
    <w:rsid w:val="00DF2E9E"/>
    <w:rsid w:val="00DF2F53"/>
    <w:rsid w:val="00DF5A5B"/>
    <w:rsid w:val="00DF5D7C"/>
    <w:rsid w:val="00DF6394"/>
    <w:rsid w:val="00DF63F5"/>
    <w:rsid w:val="00E0033A"/>
    <w:rsid w:val="00E01118"/>
    <w:rsid w:val="00E01B43"/>
    <w:rsid w:val="00E01DDB"/>
    <w:rsid w:val="00E0347D"/>
    <w:rsid w:val="00E04778"/>
    <w:rsid w:val="00E0524A"/>
    <w:rsid w:val="00E058A0"/>
    <w:rsid w:val="00E05FAF"/>
    <w:rsid w:val="00E07ACA"/>
    <w:rsid w:val="00E07D80"/>
    <w:rsid w:val="00E128E5"/>
    <w:rsid w:val="00E12F13"/>
    <w:rsid w:val="00E13843"/>
    <w:rsid w:val="00E14EBF"/>
    <w:rsid w:val="00E155E9"/>
    <w:rsid w:val="00E161E2"/>
    <w:rsid w:val="00E16544"/>
    <w:rsid w:val="00E201FB"/>
    <w:rsid w:val="00E21602"/>
    <w:rsid w:val="00E22604"/>
    <w:rsid w:val="00E234EF"/>
    <w:rsid w:val="00E23C39"/>
    <w:rsid w:val="00E2456B"/>
    <w:rsid w:val="00E25356"/>
    <w:rsid w:val="00E2543F"/>
    <w:rsid w:val="00E25F73"/>
    <w:rsid w:val="00E30387"/>
    <w:rsid w:val="00E3071D"/>
    <w:rsid w:val="00E31FC1"/>
    <w:rsid w:val="00E32A36"/>
    <w:rsid w:val="00E32F18"/>
    <w:rsid w:val="00E33948"/>
    <w:rsid w:val="00E34184"/>
    <w:rsid w:val="00E3457D"/>
    <w:rsid w:val="00E35682"/>
    <w:rsid w:val="00E35E5C"/>
    <w:rsid w:val="00E36C9C"/>
    <w:rsid w:val="00E42971"/>
    <w:rsid w:val="00E4419C"/>
    <w:rsid w:val="00E44608"/>
    <w:rsid w:val="00E450D2"/>
    <w:rsid w:val="00E4571F"/>
    <w:rsid w:val="00E45B9C"/>
    <w:rsid w:val="00E46F48"/>
    <w:rsid w:val="00E47B28"/>
    <w:rsid w:val="00E501D9"/>
    <w:rsid w:val="00E512CD"/>
    <w:rsid w:val="00E5214B"/>
    <w:rsid w:val="00E526A9"/>
    <w:rsid w:val="00E52E9F"/>
    <w:rsid w:val="00E541DE"/>
    <w:rsid w:val="00E541EB"/>
    <w:rsid w:val="00E5628D"/>
    <w:rsid w:val="00E5651E"/>
    <w:rsid w:val="00E570DF"/>
    <w:rsid w:val="00E60BE6"/>
    <w:rsid w:val="00E614E1"/>
    <w:rsid w:val="00E640EA"/>
    <w:rsid w:val="00E64D21"/>
    <w:rsid w:val="00E64D8A"/>
    <w:rsid w:val="00E65E6E"/>
    <w:rsid w:val="00E66F87"/>
    <w:rsid w:val="00E6706F"/>
    <w:rsid w:val="00E67B55"/>
    <w:rsid w:val="00E70792"/>
    <w:rsid w:val="00E707B0"/>
    <w:rsid w:val="00E70E65"/>
    <w:rsid w:val="00E7152A"/>
    <w:rsid w:val="00E71E11"/>
    <w:rsid w:val="00E72C80"/>
    <w:rsid w:val="00E74EEB"/>
    <w:rsid w:val="00E7696D"/>
    <w:rsid w:val="00E7749F"/>
    <w:rsid w:val="00E81F95"/>
    <w:rsid w:val="00E83BBD"/>
    <w:rsid w:val="00E84E26"/>
    <w:rsid w:val="00E85117"/>
    <w:rsid w:val="00E85BA1"/>
    <w:rsid w:val="00E91DA8"/>
    <w:rsid w:val="00E92385"/>
    <w:rsid w:val="00E9250F"/>
    <w:rsid w:val="00E944EB"/>
    <w:rsid w:val="00E9571C"/>
    <w:rsid w:val="00E95972"/>
    <w:rsid w:val="00E97A69"/>
    <w:rsid w:val="00E97A91"/>
    <w:rsid w:val="00E97C16"/>
    <w:rsid w:val="00EA0425"/>
    <w:rsid w:val="00EA1DAF"/>
    <w:rsid w:val="00EA22D7"/>
    <w:rsid w:val="00EA25CE"/>
    <w:rsid w:val="00EA608F"/>
    <w:rsid w:val="00EA6DB1"/>
    <w:rsid w:val="00EB014D"/>
    <w:rsid w:val="00EB3773"/>
    <w:rsid w:val="00EB526F"/>
    <w:rsid w:val="00EB566F"/>
    <w:rsid w:val="00EB5D47"/>
    <w:rsid w:val="00EB6431"/>
    <w:rsid w:val="00EB765B"/>
    <w:rsid w:val="00EB7F56"/>
    <w:rsid w:val="00EC0A1A"/>
    <w:rsid w:val="00EC0B3C"/>
    <w:rsid w:val="00EC1B0F"/>
    <w:rsid w:val="00EC7596"/>
    <w:rsid w:val="00ED1235"/>
    <w:rsid w:val="00ED2B95"/>
    <w:rsid w:val="00ED2E40"/>
    <w:rsid w:val="00ED30A8"/>
    <w:rsid w:val="00ED3414"/>
    <w:rsid w:val="00ED390D"/>
    <w:rsid w:val="00ED3D28"/>
    <w:rsid w:val="00ED4385"/>
    <w:rsid w:val="00ED6CAC"/>
    <w:rsid w:val="00ED7008"/>
    <w:rsid w:val="00ED714D"/>
    <w:rsid w:val="00ED7423"/>
    <w:rsid w:val="00ED7E00"/>
    <w:rsid w:val="00EE2FD1"/>
    <w:rsid w:val="00EE35A1"/>
    <w:rsid w:val="00EE4317"/>
    <w:rsid w:val="00EE4726"/>
    <w:rsid w:val="00EE5F43"/>
    <w:rsid w:val="00EE6CF4"/>
    <w:rsid w:val="00EE6E4A"/>
    <w:rsid w:val="00EF0C50"/>
    <w:rsid w:val="00EF2290"/>
    <w:rsid w:val="00EF2BA4"/>
    <w:rsid w:val="00EF3B3F"/>
    <w:rsid w:val="00EF5A9C"/>
    <w:rsid w:val="00EF6C05"/>
    <w:rsid w:val="00EF7266"/>
    <w:rsid w:val="00EF7953"/>
    <w:rsid w:val="00F004F7"/>
    <w:rsid w:val="00F00998"/>
    <w:rsid w:val="00F0309C"/>
    <w:rsid w:val="00F03A9D"/>
    <w:rsid w:val="00F047F6"/>
    <w:rsid w:val="00F05F52"/>
    <w:rsid w:val="00F0679E"/>
    <w:rsid w:val="00F06847"/>
    <w:rsid w:val="00F100C8"/>
    <w:rsid w:val="00F114B4"/>
    <w:rsid w:val="00F125ED"/>
    <w:rsid w:val="00F12D6C"/>
    <w:rsid w:val="00F13706"/>
    <w:rsid w:val="00F14917"/>
    <w:rsid w:val="00F14DF8"/>
    <w:rsid w:val="00F160C3"/>
    <w:rsid w:val="00F16974"/>
    <w:rsid w:val="00F171E3"/>
    <w:rsid w:val="00F176BF"/>
    <w:rsid w:val="00F20760"/>
    <w:rsid w:val="00F20A4D"/>
    <w:rsid w:val="00F210BB"/>
    <w:rsid w:val="00F2154C"/>
    <w:rsid w:val="00F22CF6"/>
    <w:rsid w:val="00F23E35"/>
    <w:rsid w:val="00F258AA"/>
    <w:rsid w:val="00F303F2"/>
    <w:rsid w:val="00F33ED4"/>
    <w:rsid w:val="00F349B3"/>
    <w:rsid w:val="00F34EFC"/>
    <w:rsid w:val="00F362BD"/>
    <w:rsid w:val="00F37A31"/>
    <w:rsid w:val="00F40E10"/>
    <w:rsid w:val="00F417BC"/>
    <w:rsid w:val="00F43C64"/>
    <w:rsid w:val="00F44177"/>
    <w:rsid w:val="00F44AED"/>
    <w:rsid w:val="00F44DC1"/>
    <w:rsid w:val="00F461C5"/>
    <w:rsid w:val="00F46976"/>
    <w:rsid w:val="00F46E87"/>
    <w:rsid w:val="00F513CC"/>
    <w:rsid w:val="00F523DE"/>
    <w:rsid w:val="00F52A07"/>
    <w:rsid w:val="00F52EFB"/>
    <w:rsid w:val="00F53659"/>
    <w:rsid w:val="00F537DB"/>
    <w:rsid w:val="00F539D2"/>
    <w:rsid w:val="00F53C56"/>
    <w:rsid w:val="00F56498"/>
    <w:rsid w:val="00F56B87"/>
    <w:rsid w:val="00F56D05"/>
    <w:rsid w:val="00F572D3"/>
    <w:rsid w:val="00F61EA0"/>
    <w:rsid w:val="00F622A5"/>
    <w:rsid w:val="00F65168"/>
    <w:rsid w:val="00F651AD"/>
    <w:rsid w:val="00F652CD"/>
    <w:rsid w:val="00F65BDA"/>
    <w:rsid w:val="00F66684"/>
    <w:rsid w:val="00F674E7"/>
    <w:rsid w:val="00F719B0"/>
    <w:rsid w:val="00F72921"/>
    <w:rsid w:val="00F73B15"/>
    <w:rsid w:val="00F7577A"/>
    <w:rsid w:val="00F75971"/>
    <w:rsid w:val="00F75CA3"/>
    <w:rsid w:val="00F7649B"/>
    <w:rsid w:val="00F76C39"/>
    <w:rsid w:val="00F80749"/>
    <w:rsid w:val="00F80778"/>
    <w:rsid w:val="00F813DC"/>
    <w:rsid w:val="00F81FA2"/>
    <w:rsid w:val="00F83521"/>
    <w:rsid w:val="00F84760"/>
    <w:rsid w:val="00F84D8B"/>
    <w:rsid w:val="00F8517D"/>
    <w:rsid w:val="00F853A8"/>
    <w:rsid w:val="00F85749"/>
    <w:rsid w:val="00F85825"/>
    <w:rsid w:val="00F85E8E"/>
    <w:rsid w:val="00F87CFE"/>
    <w:rsid w:val="00F900D7"/>
    <w:rsid w:val="00F90A18"/>
    <w:rsid w:val="00F92214"/>
    <w:rsid w:val="00F93DA6"/>
    <w:rsid w:val="00F94A37"/>
    <w:rsid w:val="00F94B69"/>
    <w:rsid w:val="00F94D51"/>
    <w:rsid w:val="00F9508E"/>
    <w:rsid w:val="00F958E7"/>
    <w:rsid w:val="00F95C5C"/>
    <w:rsid w:val="00F966EB"/>
    <w:rsid w:val="00F97162"/>
    <w:rsid w:val="00F974A7"/>
    <w:rsid w:val="00F97F86"/>
    <w:rsid w:val="00FA3014"/>
    <w:rsid w:val="00FA3A85"/>
    <w:rsid w:val="00FA3CD2"/>
    <w:rsid w:val="00FA3E58"/>
    <w:rsid w:val="00FA44FE"/>
    <w:rsid w:val="00FA4CFC"/>
    <w:rsid w:val="00FA4EC2"/>
    <w:rsid w:val="00FA564E"/>
    <w:rsid w:val="00FB0626"/>
    <w:rsid w:val="00FB0704"/>
    <w:rsid w:val="00FB0D0B"/>
    <w:rsid w:val="00FB29E2"/>
    <w:rsid w:val="00FB2FDB"/>
    <w:rsid w:val="00FB32D9"/>
    <w:rsid w:val="00FB42C6"/>
    <w:rsid w:val="00FB42D1"/>
    <w:rsid w:val="00FB50F6"/>
    <w:rsid w:val="00FB5618"/>
    <w:rsid w:val="00FB7439"/>
    <w:rsid w:val="00FB7AA1"/>
    <w:rsid w:val="00FC1B53"/>
    <w:rsid w:val="00FC1C82"/>
    <w:rsid w:val="00FC1DE9"/>
    <w:rsid w:val="00FC1E95"/>
    <w:rsid w:val="00FC27B3"/>
    <w:rsid w:val="00FC4694"/>
    <w:rsid w:val="00FC5672"/>
    <w:rsid w:val="00FC5991"/>
    <w:rsid w:val="00FC688E"/>
    <w:rsid w:val="00FC6DF6"/>
    <w:rsid w:val="00FD001A"/>
    <w:rsid w:val="00FD0648"/>
    <w:rsid w:val="00FD1044"/>
    <w:rsid w:val="00FD16F1"/>
    <w:rsid w:val="00FD1727"/>
    <w:rsid w:val="00FD17E2"/>
    <w:rsid w:val="00FD2E6E"/>
    <w:rsid w:val="00FD6230"/>
    <w:rsid w:val="00FD6583"/>
    <w:rsid w:val="00FD7827"/>
    <w:rsid w:val="00FD785C"/>
    <w:rsid w:val="00FD793C"/>
    <w:rsid w:val="00FD7E21"/>
    <w:rsid w:val="00FE1034"/>
    <w:rsid w:val="00FE1808"/>
    <w:rsid w:val="00FE3BE3"/>
    <w:rsid w:val="00FE608A"/>
    <w:rsid w:val="00FE701A"/>
    <w:rsid w:val="00FE766B"/>
    <w:rsid w:val="00FE784A"/>
    <w:rsid w:val="00FE7DEB"/>
    <w:rsid w:val="00FE7F2F"/>
    <w:rsid w:val="00FF042B"/>
    <w:rsid w:val="00FF2319"/>
    <w:rsid w:val="00FF2F45"/>
    <w:rsid w:val="00FF3156"/>
    <w:rsid w:val="00FF37AE"/>
    <w:rsid w:val="00FF4312"/>
    <w:rsid w:val="00FF49C7"/>
    <w:rsid w:val="00FF7C8D"/>
    <w:rsid w:val="36531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BC7D8E"/>
  <w14:defaultImageDpi w14:val="96"/>
  <w15:docId w15:val="{C9148B9B-AE17-456C-A6EE-BC038E50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4F52DC"/>
    <w:rPr>
      <w:rFonts w:ascii="FrutigerNextPro-Light" w:hAnsi="FrutigerNextPro-Light" w:cs="FrutigerNextPro-Light"/>
      <w:sz w:val="22"/>
      <w:szCs w:val="22"/>
    </w:rPr>
  </w:style>
  <w:style w:type="paragraph" w:styleId="berschrift1">
    <w:name w:val="heading 1"/>
    <w:basedOn w:val="Standard"/>
    <w:next w:val="Standard"/>
    <w:link w:val="berschrift1Zchn"/>
    <w:autoRedefine/>
    <w:uiPriority w:val="1"/>
    <w:qFormat/>
    <w:rsid w:val="00297F47"/>
    <w:pPr>
      <w:widowControl w:val="0"/>
      <w:tabs>
        <w:tab w:val="left" w:pos="831"/>
      </w:tabs>
      <w:kinsoku w:val="0"/>
      <w:overflowPunct w:val="0"/>
      <w:autoSpaceDE w:val="0"/>
      <w:autoSpaceDN w:val="0"/>
      <w:adjustRightInd w:val="0"/>
      <w:spacing w:before="33"/>
      <w:ind w:left="1872" w:rightChars="811" w:right="1784"/>
      <w:jc w:val="center"/>
      <w:outlineLvl w:val="0"/>
    </w:pPr>
    <w:rPr>
      <w:rFonts w:ascii="Calibri Light" w:hAnsi="Calibri Light" w:cs="FrutigerNextPro-Medium"/>
      <w:b/>
      <w:noProof/>
      <w:sz w:val="36"/>
      <w:szCs w:val="36"/>
    </w:rPr>
  </w:style>
  <w:style w:type="paragraph" w:styleId="berschrift2">
    <w:name w:val="heading 2"/>
    <w:basedOn w:val="Standard"/>
    <w:next w:val="Standard"/>
    <w:link w:val="berschrift2Zchn"/>
    <w:autoRedefine/>
    <w:uiPriority w:val="1"/>
    <w:qFormat/>
    <w:rsid w:val="00350B87"/>
    <w:pPr>
      <w:keepNext/>
      <w:numPr>
        <w:numId w:val="2"/>
      </w:numPr>
      <w:pBdr>
        <w:bottom w:val="single" w:sz="4" w:space="4" w:color="auto"/>
      </w:pBdr>
      <w:tabs>
        <w:tab w:val="left" w:pos="851"/>
      </w:tabs>
      <w:kinsoku w:val="0"/>
      <w:overflowPunct w:val="0"/>
      <w:spacing w:before="480"/>
      <w:ind w:left="851" w:hanging="709"/>
      <w:jc w:val="both"/>
      <w:outlineLvl w:val="1"/>
    </w:pPr>
    <w:rPr>
      <w:rFonts w:ascii="Calibri" w:hAnsi="Calibri" w:cs="Calibri"/>
      <w:b/>
      <w:bCs/>
      <w:noProof/>
      <w:color w:val="1A171C"/>
      <w:sz w:val="28"/>
      <w:szCs w:val="28"/>
    </w:rPr>
  </w:style>
  <w:style w:type="paragraph" w:styleId="berschrift3">
    <w:name w:val="heading 3"/>
    <w:basedOn w:val="Standard"/>
    <w:next w:val="Standard"/>
    <w:link w:val="berschrift3Zchn"/>
    <w:uiPriority w:val="9"/>
    <w:qFormat/>
    <w:rsid w:val="00371987"/>
    <w:pPr>
      <w:keepNext/>
      <w:numPr>
        <w:ilvl w:val="1"/>
        <w:numId w:val="2"/>
      </w:numPr>
      <w:tabs>
        <w:tab w:val="left" w:pos="8647"/>
      </w:tabs>
      <w:kinsoku w:val="0"/>
      <w:overflowPunct w:val="0"/>
      <w:spacing w:before="300" w:after="180" w:line="209" w:lineRule="auto"/>
      <w:ind w:right="108" w:hanging="720"/>
      <w:jc w:val="both"/>
      <w:outlineLvl w:val="2"/>
    </w:pPr>
    <w:rPr>
      <w:rFonts w:ascii="Calibri Light" w:hAnsi="Calibri Light" w:cs="Calibri Light"/>
      <w:b/>
      <w:bCs/>
      <w:noProof/>
      <w:color w:val="1A171C"/>
    </w:rPr>
  </w:style>
  <w:style w:type="paragraph" w:styleId="berschrift4">
    <w:name w:val="heading 4"/>
    <w:basedOn w:val="Standard"/>
    <w:next w:val="Standard"/>
    <w:link w:val="berschrift4Zchn"/>
    <w:uiPriority w:val="9"/>
    <w:unhideWhenUsed/>
    <w:qFormat/>
    <w:rsid w:val="00EF2BA4"/>
    <w:pPr>
      <w:keepNext/>
      <w:keepLines/>
      <w:numPr>
        <w:ilvl w:val="2"/>
        <w:numId w:val="2"/>
      </w:numPr>
      <w:spacing w:before="120" w:after="200" w:line="209" w:lineRule="auto"/>
      <w:ind w:right="227"/>
      <w:outlineLvl w:val="3"/>
    </w:pPr>
    <w:rPr>
      <w:rFonts w:ascii="Calibri Light" w:eastAsiaTheme="majorEastAsia" w:hAnsi="Calibri Light" w:cstheme="majorBidi"/>
      <w:b/>
      <w:iCs/>
      <w:sz w:val="20"/>
    </w:rPr>
  </w:style>
  <w:style w:type="paragraph" w:styleId="berschrift5">
    <w:name w:val="heading 5"/>
    <w:basedOn w:val="Standard"/>
    <w:next w:val="Standard"/>
    <w:link w:val="berschrift5Zchn"/>
    <w:uiPriority w:val="9"/>
    <w:semiHidden/>
    <w:unhideWhenUsed/>
    <w:qFormat/>
    <w:rsid w:val="00CB5DA1"/>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FB50F6"/>
    <w:pPr>
      <w:spacing w:after="160" w:line="209" w:lineRule="auto"/>
      <w:ind w:left="142"/>
      <w:jc w:val="both"/>
    </w:pPr>
    <w:rPr>
      <w:rFonts w:ascii="Calibri Light" w:hAnsi="Calibri Light"/>
      <w:sz w:val="20"/>
      <w:szCs w:val="20"/>
    </w:rPr>
  </w:style>
  <w:style w:type="character" w:customStyle="1" w:styleId="TextkrperZchn">
    <w:name w:val="Textkörper Zchn"/>
    <w:link w:val="Textkrper"/>
    <w:uiPriority w:val="1"/>
    <w:rsid w:val="00FB50F6"/>
    <w:rPr>
      <w:rFonts w:ascii="Calibri Light" w:hAnsi="Calibri Light" w:cs="FrutigerNextPro-Light"/>
    </w:rPr>
  </w:style>
  <w:style w:type="character" w:customStyle="1" w:styleId="berschrift1Zchn">
    <w:name w:val="Überschrift 1 Zchn"/>
    <w:link w:val="berschrift1"/>
    <w:uiPriority w:val="1"/>
    <w:rsid w:val="00297F47"/>
    <w:rPr>
      <w:rFonts w:ascii="Calibri Light" w:hAnsi="Calibri Light" w:cs="FrutigerNextPro-Medium"/>
      <w:b/>
      <w:noProof/>
      <w:sz w:val="36"/>
      <w:szCs w:val="36"/>
    </w:rPr>
  </w:style>
  <w:style w:type="character" w:customStyle="1" w:styleId="berschrift2Zchn">
    <w:name w:val="Überschrift 2 Zchn"/>
    <w:link w:val="berschrift2"/>
    <w:uiPriority w:val="1"/>
    <w:rsid w:val="00350B87"/>
    <w:rPr>
      <w:rFonts w:cs="Calibri"/>
      <w:b/>
      <w:bCs/>
      <w:noProof/>
      <w:color w:val="1A171C"/>
      <w:sz w:val="28"/>
      <w:szCs w:val="28"/>
    </w:rPr>
  </w:style>
  <w:style w:type="character" w:customStyle="1" w:styleId="berschrift3Zchn">
    <w:name w:val="Überschrift 3 Zchn"/>
    <w:link w:val="berschrift3"/>
    <w:uiPriority w:val="9"/>
    <w:rsid w:val="00371987"/>
    <w:rPr>
      <w:rFonts w:ascii="Calibri Light" w:hAnsi="Calibri Light" w:cs="Calibri Light"/>
      <w:b/>
      <w:bCs/>
      <w:noProof/>
      <w:color w:val="1A171C"/>
      <w:sz w:val="22"/>
      <w:szCs w:val="22"/>
    </w:rPr>
  </w:style>
  <w:style w:type="paragraph" w:styleId="Listenabsatz">
    <w:name w:val="List Paragraph"/>
    <w:aliases w:val="Aufzählung"/>
    <w:basedOn w:val="Standard"/>
    <w:uiPriority w:val="1"/>
    <w:qFormat/>
    <w:rsid w:val="005B5CC2"/>
    <w:pPr>
      <w:numPr>
        <w:numId w:val="4"/>
      </w:numPr>
      <w:tabs>
        <w:tab w:val="left" w:pos="851"/>
      </w:tabs>
      <w:kinsoku w:val="0"/>
      <w:overflowPunct w:val="0"/>
      <w:spacing w:before="60" w:after="160"/>
      <w:ind w:right="227"/>
    </w:pPr>
    <w:rPr>
      <w:rFonts w:ascii="Calibri Light" w:hAnsi="Calibri Light"/>
      <w:sz w:val="20"/>
      <w:szCs w:val="24"/>
    </w:rPr>
  </w:style>
  <w:style w:type="paragraph" w:customStyle="1" w:styleId="TableParagraph">
    <w:name w:val="Table Paragraph"/>
    <w:basedOn w:val="Standard"/>
    <w:uiPriority w:val="1"/>
    <w:qFormat/>
    <w:rPr>
      <w:sz w:val="24"/>
      <w:szCs w:val="24"/>
    </w:rPr>
  </w:style>
  <w:style w:type="paragraph" w:styleId="Kopfzeile">
    <w:name w:val="header"/>
    <w:basedOn w:val="Standard"/>
    <w:link w:val="KopfzeileZchn"/>
    <w:uiPriority w:val="99"/>
    <w:unhideWhenUsed/>
    <w:rsid w:val="001812F2"/>
    <w:pPr>
      <w:tabs>
        <w:tab w:val="center" w:pos="4536"/>
        <w:tab w:val="right" w:pos="9072"/>
      </w:tabs>
    </w:pPr>
  </w:style>
  <w:style w:type="character" w:customStyle="1" w:styleId="KopfzeileZchn">
    <w:name w:val="Kopfzeile Zchn"/>
    <w:link w:val="Kopfzeile"/>
    <w:uiPriority w:val="99"/>
    <w:rsid w:val="001812F2"/>
    <w:rPr>
      <w:rFonts w:ascii="FrutigerNextPro-Light" w:hAnsi="FrutigerNextPro-Light" w:cs="FrutigerNextPro-Light"/>
      <w:sz w:val="22"/>
      <w:szCs w:val="22"/>
    </w:rPr>
  </w:style>
  <w:style w:type="paragraph" w:styleId="Fuzeile">
    <w:name w:val="footer"/>
    <w:basedOn w:val="Standard"/>
    <w:link w:val="FuzeileZchn"/>
    <w:uiPriority w:val="99"/>
    <w:unhideWhenUsed/>
    <w:rsid w:val="001812F2"/>
    <w:pPr>
      <w:tabs>
        <w:tab w:val="center" w:pos="4536"/>
        <w:tab w:val="right" w:pos="9072"/>
      </w:tabs>
    </w:pPr>
  </w:style>
  <w:style w:type="character" w:customStyle="1" w:styleId="FuzeileZchn">
    <w:name w:val="Fußzeile Zchn"/>
    <w:link w:val="Fuzeile"/>
    <w:uiPriority w:val="99"/>
    <w:rsid w:val="001812F2"/>
    <w:rPr>
      <w:rFonts w:ascii="FrutigerNextPro-Light" w:hAnsi="FrutigerNextPro-Light" w:cs="FrutigerNextPro-Light"/>
      <w:sz w:val="22"/>
      <w:szCs w:val="22"/>
    </w:rPr>
  </w:style>
  <w:style w:type="paragraph" w:styleId="Sprechblasentext">
    <w:name w:val="Balloon Text"/>
    <w:basedOn w:val="Standard"/>
    <w:link w:val="SprechblasentextZchn"/>
    <w:uiPriority w:val="99"/>
    <w:semiHidden/>
    <w:unhideWhenUsed/>
    <w:rsid w:val="001812F2"/>
    <w:rPr>
      <w:rFonts w:ascii="Tahoma" w:hAnsi="Tahoma" w:cs="Tahoma"/>
      <w:sz w:val="16"/>
      <w:szCs w:val="16"/>
    </w:rPr>
  </w:style>
  <w:style w:type="character" w:customStyle="1" w:styleId="SprechblasentextZchn">
    <w:name w:val="Sprechblasentext Zchn"/>
    <w:link w:val="Sprechblasentext"/>
    <w:uiPriority w:val="99"/>
    <w:semiHidden/>
    <w:rsid w:val="001812F2"/>
    <w:rPr>
      <w:rFonts w:ascii="Tahoma" w:hAnsi="Tahoma" w:cs="Tahoma"/>
      <w:sz w:val="16"/>
      <w:szCs w:val="16"/>
    </w:rPr>
  </w:style>
  <w:style w:type="table" w:styleId="Tabellenraster">
    <w:name w:val="Table Grid"/>
    <w:basedOn w:val="NormaleTabelle"/>
    <w:uiPriority w:val="59"/>
    <w:rsid w:val="0025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2542B"/>
    <w:rPr>
      <w:rFonts w:ascii="FrutigerNextPro-Light" w:hAnsi="FrutigerNextPro-Light" w:cs="FrutigerNextPro-Light"/>
      <w:sz w:val="22"/>
      <w:szCs w:val="22"/>
    </w:rPr>
  </w:style>
  <w:style w:type="character" w:styleId="Kommentarzeichen">
    <w:name w:val="annotation reference"/>
    <w:uiPriority w:val="99"/>
    <w:semiHidden/>
    <w:unhideWhenUsed/>
    <w:rsid w:val="00637F73"/>
    <w:rPr>
      <w:sz w:val="16"/>
      <w:szCs w:val="16"/>
    </w:rPr>
  </w:style>
  <w:style w:type="paragraph" w:styleId="Kommentartext">
    <w:name w:val="annotation text"/>
    <w:basedOn w:val="Standard"/>
    <w:link w:val="KommentartextZchn"/>
    <w:uiPriority w:val="99"/>
    <w:unhideWhenUsed/>
    <w:rsid w:val="00637F73"/>
    <w:rPr>
      <w:sz w:val="20"/>
      <w:szCs w:val="20"/>
    </w:rPr>
  </w:style>
  <w:style w:type="character" w:customStyle="1" w:styleId="KommentartextZchn">
    <w:name w:val="Kommentartext Zchn"/>
    <w:link w:val="Kommentartext"/>
    <w:uiPriority w:val="99"/>
    <w:rsid w:val="00637F73"/>
    <w:rPr>
      <w:rFonts w:ascii="FrutigerNextPro-Light" w:hAnsi="FrutigerNextPro-Light" w:cs="FrutigerNextPro-Light"/>
    </w:rPr>
  </w:style>
  <w:style w:type="paragraph" w:styleId="Kommentarthema">
    <w:name w:val="annotation subject"/>
    <w:basedOn w:val="Kommentartext"/>
    <w:next w:val="Kommentartext"/>
    <w:link w:val="KommentarthemaZchn"/>
    <w:uiPriority w:val="99"/>
    <w:semiHidden/>
    <w:unhideWhenUsed/>
    <w:rsid w:val="00637F73"/>
    <w:rPr>
      <w:b/>
      <w:bCs/>
    </w:rPr>
  </w:style>
  <w:style w:type="character" w:customStyle="1" w:styleId="KommentarthemaZchn">
    <w:name w:val="Kommentarthema Zchn"/>
    <w:link w:val="Kommentarthema"/>
    <w:uiPriority w:val="99"/>
    <w:semiHidden/>
    <w:rsid w:val="00637F73"/>
    <w:rPr>
      <w:rFonts w:ascii="FrutigerNextPro-Light" w:hAnsi="FrutigerNextPro-Light" w:cs="FrutigerNextPro-Light"/>
      <w:b/>
      <w:bCs/>
    </w:rPr>
  </w:style>
  <w:style w:type="character" w:customStyle="1" w:styleId="berschrift4Zchn">
    <w:name w:val="Überschrift 4 Zchn"/>
    <w:basedOn w:val="Absatz-Standardschriftart"/>
    <w:link w:val="berschrift4"/>
    <w:uiPriority w:val="9"/>
    <w:rsid w:val="00EF2BA4"/>
    <w:rPr>
      <w:rFonts w:ascii="Calibri Light" w:eastAsiaTheme="majorEastAsia" w:hAnsi="Calibri Light" w:cstheme="majorBidi"/>
      <w:b/>
      <w:iCs/>
      <w:szCs w:val="22"/>
    </w:rPr>
  </w:style>
  <w:style w:type="paragraph" w:styleId="Endnotentext">
    <w:name w:val="endnote text"/>
    <w:basedOn w:val="Standard"/>
    <w:link w:val="EndnotentextZchn"/>
    <w:uiPriority w:val="99"/>
    <w:semiHidden/>
    <w:unhideWhenUsed/>
    <w:rsid w:val="0004133F"/>
    <w:rPr>
      <w:sz w:val="20"/>
      <w:szCs w:val="20"/>
    </w:rPr>
  </w:style>
  <w:style w:type="character" w:customStyle="1" w:styleId="EndnotentextZchn">
    <w:name w:val="Endnotentext Zchn"/>
    <w:basedOn w:val="Absatz-Standardschriftart"/>
    <w:link w:val="Endnotentext"/>
    <w:uiPriority w:val="99"/>
    <w:semiHidden/>
    <w:rsid w:val="0004133F"/>
    <w:rPr>
      <w:rFonts w:ascii="FrutigerNextPro-Light" w:hAnsi="FrutigerNextPro-Light" w:cs="FrutigerNextPro-Light"/>
    </w:rPr>
  </w:style>
  <w:style w:type="character" w:styleId="Endnotenzeichen">
    <w:name w:val="endnote reference"/>
    <w:basedOn w:val="Absatz-Standardschriftart"/>
    <w:uiPriority w:val="99"/>
    <w:semiHidden/>
    <w:unhideWhenUsed/>
    <w:rsid w:val="0004133F"/>
    <w:rPr>
      <w:vertAlign w:val="superscript"/>
    </w:rPr>
  </w:style>
  <w:style w:type="paragraph" w:styleId="Funotentext">
    <w:name w:val="footnote text"/>
    <w:basedOn w:val="Standard"/>
    <w:link w:val="FunotentextZchn"/>
    <w:uiPriority w:val="99"/>
    <w:semiHidden/>
    <w:unhideWhenUsed/>
    <w:rsid w:val="00771457"/>
    <w:rPr>
      <w:sz w:val="20"/>
      <w:szCs w:val="20"/>
    </w:rPr>
  </w:style>
  <w:style w:type="character" w:customStyle="1" w:styleId="FunotentextZchn">
    <w:name w:val="Fußnotentext Zchn"/>
    <w:basedOn w:val="Absatz-Standardschriftart"/>
    <w:link w:val="Funotentext"/>
    <w:uiPriority w:val="99"/>
    <w:semiHidden/>
    <w:rsid w:val="00771457"/>
    <w:rPr>
      <w:rFonts w:ascii="FrutigerNextPro-Light" w:hAnsi="FrutigerNextPro-Light" w:cs="FrutigerNextPro-Light"/>
    </w:rPr>
  </w:style>
  <w:style w:type="character" w:styleId="Funotenzeichen">
    <w:name w:val="footnote reference"/>
    <w:basedOn w:val="Absatz-Standardschriftart"/>
    <w:uiPriority w:val="99"/>
    <w:semiHidden/>
    <w:unhideWhenUsed/>
    <w:rsid w:val="00771457"/>
    <w:rPr>
      <w:vertAlign w:val="superscript"/>
    </w:rPr>
  </w:style>
  <w:style w:type="character" w:customStyle="1" w:styleId="berschrift5Zchn">
    <w:name w:val="Überschrift 5 Zchn"/>
    <w:basedOn w:val="Absatz-Standardschriftart"/>
    <w:link w:val="berschrift5"/>
    <w:uiPriority w:val="9"/>
    <w:semiHidden/>
    <w:rsid w:val="00CB5DA1"/>
    <w:rPr>
      <w:rFonts w:asciiTheme="majorHAnsi" w:eastAsiaTheme="majorEastAsia" w:hAnsiTheme="majorHAnsi" w:cstheme="majorBidi"/>
      <w:color w:val="2F5496" w:themeColor="accent1" w:themeShade="BF"/>
      <w:sz w:val="22"/>
      <w:szCs w:val="22"/>
    </w:rPr>
  </w:style>
  <w:style w:type="paragraph" w:customStyle="1" w:styleId="Ankreuzen">
    <w:name w:val="Ankreuzen"/>
    <w:basedOn w:val="Textkrper"/>
    <w:link w:val="AnkreuzenZchn"/>
    <w:uiPriority w:val="1"/>
    <w:qFormat/>
    <w:rsid w:val="00206E1E"/>
    <w:pPr>
      <w:numPr>
        <w:numId w:val="8"/>
      </w:numPr>
      <w:spacing w:after="120"/>
      <w:ind w:left="850" w:right="227" w:hanging="720"/>
    </w:pPr>
  </w:style>
  <w:style w:type="paragraph" w:customStyle="1" w:styleId="AnkreuzenE2">
    <w:name w:val="Ankreuzen_E2"/>
    <w:basedOn w:val="Ankreuzen"/>
    <w:link w:val="AnkreuzenE2Zchn"/>
    <w:uiPriority w:val="1"/>
    <w:qFormat/>
    <w:rsid w:val="004A468B"/>
    <w:pPr>
      <w:numPr>
        <w:numId w:val="9"/>
      </w:numPr>
      <w:spacing w:after="240"/>
    </w:pPr>
  </w:style>
  <w:style w:type="character" w:customStyle="1" w:styleId="AnkreuzenZchn">
    <w:name w:val="Ankreuzen Zchn"/>
    <w:basedOn w:val="TextkrperZchn"/>
    <w:link w:val="Ankreuzen"/>
    <w:uiPriority w:val="1"/>
    <w:rsid w:val="00206E1E"/>
    <w:rPr>
      <w:rFonts w:ascii="Calibri Light" w:hAnsi="Calibri Light" w:cs="FrutigerNextPro-Light"/>
    </w:rPr>
  </w:style>
  <w:style w:type="paragraph" w:customStyle="1" w:styleId="TextkrperE2">
    <w:name w:val="Textkörper_E2"/>
    <w:basedOn w:val="Textkrper"/>
    <w:link w:val="TextkrperE2Zchn"/>
    <w:uiPriority w:val="1"/>
    <w:qFormat/>
    <w:rsid w:val="00983178"/>
    <w:pPr>
      <w:ind w:left="851" w:right="227"/>
    </w:pPr>
  </w:style>
  <w:style w:type="character" w:customStyle="1" w:styleId="AnkreuzenE2Zchn">
    <w:name w:val="Ankreuzen_E2 Zchn"/>
    <w:basedOn w:val="AnkreuzenZchn"/>
    <w:link w:val="AnkreuzenE2"/>
    <w:uiPriority w:val="1"/>
    <w:rsid w:val="004A468B"/>
    <w:rPr>
      <w:rFonts w:ascii="Calibri Light" w:hAnsi="Calibri Light" w:cs="FrutigerNextPro-Light"/>
    </w:rPr>
  </w:style>
  <w:style w:type="paragraph" w:styleId="KeinLeerraum">
    <w:name w:val="No Spacing"/>
    <w:uiPriority w:val="1"/>
    <w:rsid w:val="00AF3859"/>
    <w:rPr>
      <w:rFonts w:ascii="FrutigerNextPro-Light" w:hAnsi="FrutigerNextPro-Light" w:cs="FrutigerNextPro-Light"/>
      <w:sz w:val="22"/>
      <w:szCs w:val="22"/>
    </w:rPr>
  </w:style>
  <w:style w:type="character" w:customStyle="1" w:styleId="TextkrperE2Zchn">
    <w:name w:val="Textkörper_E2 Zchn"/>
    <w:basedOn w:val="TextkrperZchn"/>
    <w:link w:val="TextkrperE2"/>
    <w:uiPriority w:val="1"/>
    <w:rsid w:val="00983178"/>
    <w:rPr>
      <w:rFonts w:ascii="Calibri Light" w:hAnsi="Calibri Light" w:cs="FrutigerNextPro-Light"/>
    </w:rPr>
  </w:style>
  <w:style w:type="paragraph" w:styleId="Verzeichnis1">
    <w:name w:val="toc 1"/>
    <w:basedOn w:val="Standard"/>
    <w:next w:val="Standard"/>
    <w:autoRedefine/>
    <w:uiPriority w:val="39"/>
    <w:unhideWhenUsed/>
    <w:rsid w:val="00957B21"/>
    <w:pPr>
      <w:tabs>
        <w:tab w:val="left" w:pos="851"/>
        <w:tab w:val="right" w:leader="dot" w:pos="10437"/>
      </w:tabs>
      <w:spacing w:after="120"/>
      <w:ind w:left="850" w:hanging="720"/>
    </w:pPr>
    <w:rPr>
      <w:rFonts w:ascii="Calibri Light" w:hAnsi="Calibri Light"/>
      <w:caps/>
      <w:sz w:val="24"/>
    </w:rPr>
  </w:style>
  <w:style w:type="paragraph" w:styleId="Verzeichnis5">
    <w:name w:val="toc 5"/>
    <w:basedOn w:val="Standard"/>
    <w:next w:val="Standard"/>
    <w:autoRedefine/>
    <w:uiPriority w:val="39"/>
    <w:semiHidden/>
    <w:unhideWhenUsed/>
    <w:rsid w:val="00F76C39"/>
    <w:pPr>
      <w:spacing w:after="100"/>
      <w:ind w:left="880"/>
    </w:pPr>
  </w:style>
  <w:style w:type="character" w:styleId="Hyperlink">
    <w:name w:val="Hyperlink"/>
    <w:basedOn w:val="Absatz-Standardschriftart"/>
    <w:uiPriority w:val="99"/>
    <w:unhideWhenUsed/>
    <w:rsid w:val="00F76C39"/>
    <w:rPr>
      <w:color w:val="0563C1" w:themeColor="hyperlink"/>
      <w:u w:val="single"/>
    </w:rPr>
  </w:style>
  <w:style w:type="paragraph" w:customStyle="1" w:styleId="Text">
    <w:name w:val="_Text"/>
    <w:basedOn w:val="Standard"/>
    <w:rsid w:val="00AF31D3"/>
    <w:pPr>
      <w:spacing w:after="18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axDVPeV\OneDrive%20-%20DVP\Dokumente\Benutzerdefinierte%20Office-Vorlagen\DVP-Vertragsmuster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B2A7DAB83214DA69B1D3C8CBAE888" ma:contentTypeVersion="13" ma:contentTypeDescription="Ein neues Dokument erstellen." ma:contentTypeScope="" ma:versionID="d2f9a7f01cda2ae8fd0e948847b7a0ab">
  <xsd:schema xmlns:xsd="http://www.w3.org/2001/XMLSchema" xmlns:xs="http://www.w3.org/2001/XMLSchema" xmlns:p="http://schemas.microsoft.com/office/2006/metadata/properties" xmlns:ns2="ef2cc561-0551-4402-9678-2b4835b36b8f" xmlns:ns3="1cc4a6f7-da36-4188-a0ce-088d738c0d4e" targetNamespace="http://schemas.microsoft.com/office/2006/metadata/properties" ma:root="true" ma:fieldsID="5fd7366169b28ddb21e22c7d9f61b09e" ns2:_="" ns3:_="">
    <xsd:import namespace="ef2cc561-0551-4402-9678-2b4835b36b8f"/>
    <xsd:import namespace="1cc4a6f7-da36-4188-a0ce-088d738c0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cc561-0551-4402-9678-2b4835b36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b432f56a-bb9e-48e0-8ee7-3040217388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4a6f7-da36-4188-a0ce-088d738c0d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05bf2f-938e-4c61-ab81-8a39864f2111}" ma:internalName="TaxCatchAll" ma:showField="CatchAllData" ma:web="1cc4a6f7-da36-4188-a0ce-088d738c0d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cc4a6f7-da36-4188-a0ce-088d738c0d4e" xsi:nil="true"/>
    <lcf76f155ced4ddcb4097134ff3c332f xmlns="ef2cc561-0551-4402-9678-2b4835b36b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3CABFE-694E-4709-A83E-4F0CADCC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cc561-0551-4402-9678-2b4835b36b8f"/>
    <ds:schemaRef ds:uri="1cc4a6f7-da36-4188-a0ce-088d738c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6FDD3-4710-4CC7-B8FE-E03A48A09652}">
  <ds:schemaRefs>
    <ds:schemaRef ds:uri="http://schemas.microsoft.com/sharepoint/v3/contenttype/forms"/>
  </ds:schemaRefs>
</ds:datastoreItem>
</file>

<file path=customXml/itemProps3.xml><?xml version="1.0" encoding="utf-8"?>
<ds:datastoreItem xmlns:ds="http://schemas.openxmlformats.org/officeDocument/2006/customXml" ds:itemID="{09D24BC6-22CD-43A5-866E-C2C570C2A09C}">
  <ds:schemaRefs>
    <ds:schemaRef ds:uri="http://schemas.openxmlformats.org/officeDocument/2006/bibliography"/>
  </ds:schemaRefs>
</ds:datastoreItem>
</file>

<file path=customXml/itemProps4.xml><?xml version="1.0" encoding="utf-8"?>
<ds:datastoreItem xmlns:ds="http://schemas.openxmlformats.org/officeDocument/2006/customXml" ds:itemID="{27130843-FE8A-4402-9C1F-3FD85948ED03}">
  <ds:schemaRefs>
    <ds:schemaRef ds:uri="http://schemas.microsoft.com/office/2006/metadata/properties"/>
    <ds:schemaRef ds:uri="http://schemas.microsoft.com/office/infopath/2007/PartnerControls"/>
    <ds:schemaRef ds:uri="1cc4a6f7-da36-4188-a0ce-088d738c0d4e"/>
    <ds:schemaRef ds:uri="ef2cc561-0551-4402-9678-2b4835b36b8f"/>
  </ds:schemaRefs>
</ds:datastoreItem>
</file>

<file path=docProps/app.xml><?xml version="1.0" encoding="utf-8"?>
<Properties xmlns="http://schemas.openxmlformats.org/officeDocument/2006/extended-properties" xmlns:vt="http://schemas.openxmlformats.org/officeDocument/2006/docPropsVTypes">
  <Template>DVP-Vertragsmuster_Vorlage</Template>
  <TotalTime>0</TotalTime>
  <Pages>17</Pages>
  <Words>6861</Words>
  <Characters>43227</Characters>
  <Application>Microsoft Office Word</Application>
  <DocSecurity>0</DocSecurity>
  <Lines>360</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Bax | DVP e. V.</dc:creator>
  <cp:lastModifiedBy>Claudia Bax | DVP e. V.</cp:lastModifiedBy>
  <cp:revision>6</cp:revision>
  <cp:lastPrinted>2022-07-27T10:19:00Z</cp:lastPrinted>
  <dcterms:created xsi:type="dcterms:W3CDTF">2022-08-10T10:16:00Z</dcterms:created>
  <dcterms:modified xsi:type="dcterms:W3CDTF">2022-08-12T12:12:00Z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y fmtid="{D5CDD505-2E9C-101B-9397-08002B2CF9AE}" pid="3" name="ContentTypeId">
    <vt:lpwstr>0x0101002361CAA36E1EF0429DDFE662ABDB78A8</vt:lpwstr>
  </property>
  <property fmtid="{D5CDD505-2E9C-101B-9397-08002B2CF9AE}" pid="4" name="MediaServiceImageTags">
    <vt:lpwstr/>
  </property>
</Properties>
</file>