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E011" w14:textId="77777777" w:rsidR="009B58CF" w:rsidRPr="009B58CF" w:rsidRDefault="009B58CF" w:rsidP="00F02253">
      <w:pPr>
        <w:pStyle w:val="Textkrper"/>
        <w:ind w:right="170"/>
        <w:jc w:val="center"/>
        <w:rPr>
          <w:rStyle w:val="berschrift1Zchn"/>
        </w:rPr>
      </w:pPr>
      <w:r w:rsidRPr="009B58CF">
        <w:rPr>
          <w:rStyle w:val="berschrift1Zchn"/>
        </w:rPr>
        <w:t>P.</w:t>
      </w:r>
    </w:p>
    <w:p w14:paraId="5FDD29E0" w14:textId="5B100851" w:rsidR="00C463B3" w:rsidRDefault="009B58CF" w:rsidP="00F02253">
      <w:pPr>
        <w:pStyle w:val="Textkrper"/>
        <w:ind w:right="170"/>
        <w:jc w:val="center"/>
        <w:rPr>
          <w:rStyle w:val="berschrift1Zchn"/>
        </w:rPr>
      </w:pPr>
      <w:r w:rsidRPr="009B58CF">
        <w:rPr>
          <w:rStyle w:val="berschrift1Zchn"/>
        </w:rPr>
        <w:t>Vertragserfüllungsbürgschaft</w:t>
      </w:r>
    </w:p>
    <w:p w14:paraId="111C01E4" w14:textId="4880F854" w:rsidR="00365AD5" w:rsidRPr="00F02253" w:rsidRDefault="00365AD5" w:rsidP="00F02253">
      <w:pPr>
        <w:pStyle w:val="Textkrper"/>
        <w:ind w:right="170"/>
        <w:jc w:val="center"/>
      </w:pPr>
    </w:p>
    <w:p w14:paraId="16C38BA8" w14:textId="77777777" w:rsidR="002A7236" w:rsidRDefault="002A7236" w:rsidP="00F02253">
      <w:pPr>
        <w:pStyle w:val="Textkrper"/>
        <w:ind w:right="170"/>
        <w:jc w:val="center"/>
      </w:pPr>
    </w:p>
    <w:p w14:paraId="429C6F76" w14:textId="2DFFC641" w:rsidR="00906FA8" w:rsidRDefault="002350FE" w:rsidP="00715311">
      <w:pPr>
        <w:pStyle w:val="Textzentr"/>
      </w:pPr>
      <w:r w:rsidRPr="002350FE">
        <w:t>Der Auftraggeber</w:t>
      </w:r>
    </w:p>
    <w:p w14:paraId="16839F78" w14:textId="77777777" w:rsidR="005A50BD" w:rsidRPr="005A50BD" w:rsidRDefault="00213550" w:rsidP="00A6627E">
      <w:pPr>
        <w:pStyle w:val="Textkrper"/>
        <w:spacing w:after="240"/>
        <w:ind w:right="17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37947236" wp14:editId="54EE54DD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5400000" cy="0"/>
                <wp:effectExtent l="0" t="0" r="0" b="0"/>
                <wp:wrapTopAndBottom/>
                <wp:docPr id="450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0" cy="0"/>
                        </a:xfrm>
                        <a:custGeom>
                          <a:avLst/>
                          <a:gdLst>
                            <a:gd name="T0" fmla="*/ 0 w 10192"/>
                            <a:gd name="T1" fmla="*/ 0 h 20"/>
                            <a:gd name="T2" fmla="*/ 10192 w 10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2" h="20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E4E1" id="Freeform 468" o:spid="_x0000_s1026" style="position:absolute;margin-left:0;margin-top:15.05pt;width:425.2pt;height:0;z-index:25165004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" o:allowincell="f" path="m,l10192,e" filled="f" strokecolor="#bfbfbf [2412]" strokeweight=".25pt">
                <v:path arrowok="t" o:connecttype="custom" o:connectlocs="0,0;5400000,0" o:connectangles="0,0"/>
                <w10:wrap type="topAndBottom" anchorx="margin"/>
              </v:shape>
            </w:pict>
          </mc:Fallback>
        </mc:AlternateContent>
      </w:r>
    </w:p>
    <w:p w14:paraId="612AA904" w14:textId="77777777" w:rsidR="00A31939" w:rsidRDefault="00A31939" w:rsidP="00214A9D">
      <w:pPr>
        <w:pStyle w:val="Textkrper"/>
        <w:ind w:right="170"/>
        <w:jc w:val="center"/>
      </w:pPr>
      <w:r>
        <w:t>und</w:t>
      </w:r>
    </w:p>
    <w:p w14:paraId="5289693A" w14:textId="3CA2E614" w:rsidR="00C463B3" w:rsidRDefault="00A31939" w:rsidP="00214A9D">
      <w:pPr>
        <w:pStyle w:val="Textkrper"/>
        <w:ind w:right="170"/>
        <w:jc w:val="center"/>
      </w:pPr>
      <w:r>
        <w:t>der Auftragnehmer</w:t>
      </w:r>
    </w:p>
    <w:p w14:paraId="3DEF97E9" w14:textId="77777777" w:rsidR="005A50BD" w:rsidRPr="005A50BD" w:rsidRDefault="00062FA4" w:rsidP="00A6627E">
      <w:pPr>
        <w:pStyle w:val="Textkrper"/>
        <w:spacing w:after="240"/>
        <w:ind w:right="170"/>
        <w:jc w:val="center"/>
      </w:pPr>
      <w:r>
        <mc:AlternateContent>
          <mc:Choice Requires="wps">
            <w:drawing>
              <wp:anchor distT="0" distB="0" distL="0" distR="0" simplePos="0" relativeHeight="251639808" behindDoc="0" locked="0" layoutInCell="0" allowOverlap="1" wp14:anchorId="563A748E" wp14:editId="1B96565C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400000" cy="0"/>
                <wp:effectExtent l="0" t="0" r="0" b="0"/>
                <wp:wrapTopAndBottom/>
                <wp:docPr id="451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0" cy="0"/>
                        </a:xfrm>
                        <a:custGeom>
                          <a:avLst/>
                          <a:gdLst>
                            <a:gd name="T0" fmla="*/ 0 w 10192"/>
                            <a:gd name="T1" fmla="*/ 0 h 20"/>
                            <a:gd name="T2" fmla="*/ 10192 w 10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2" h="20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D1771" id="Freeform 468" o:spid="_x0000_s1026" style="position:absolute;margin-left:0;margin-top:15.6pt;width:425.2pt;height:0;z-index:2516398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" o:allowincell="f" path="m,l10192,e" filled="f" strokecolor="#bfbfbf [2412]" strokeweight=".25pt">
                <v:path arrowok="t" o:connecttype="custom" o:connectlocs="0,0;5400000,0" o:connectangles="0,0"/>
                <w10:wrap type="topAndBottom" anchorx="margin"/>
              </v:shape>
            </w:pict>
          </mc:Fallback>
        </mc:AlternateContent>
      </w:r>
    </w:p>
    <w:p w14:paraId="3D98865B" w14:textId="77777777" w:rsidR="006C1E54" w:rsidRDefault="006C1E54" w:rsidP="00214A9D">
      <w:pPr>
        <w:pStyle w:val="Textkrper"/>
        <w:ind w:right="170"/>
        <w:jc w:val="center"/>
      </w:pPr>
    </w:p>
    <w:p w14:paraId="2208ED9A" w14:textId="103C67E8" w:rsidR="00A66AD6" w:rsidRDefault="00A66AD6" w:rsidP="00214A9D">
      <w:pPr>
        <w:pStyle w:val="Textkrper"/>
        <w:ind w:right="170"/>
        <w:jc w:val="center"/>
      </w:pPr>
      <w:r>
        <w:t>haben am</w:t>
      </w:r>
      <w:r w:rsidR="00A81882">
        <w:t xml:space="preserve"> </w:t>
      </w:r>
      <w:r w:rsidR="00A81882" w:rsidRPr="00AC6D07">
        <w:rPr>
          <w:color w:val="BFBFBF" w:themeColor="background1" w:themeShade="BF"/>
        </w:rPr>
        <w:t>_______</w:t>
      </w:r>
      <w:r w:rsidR="00A81882">
        <w:t xml:space="preserve"> </w:t>
      </w:r>
      <w:r>
        <w:t>einen Vertrag betreffend das Gewerk</w:t>
      </w:r>
      <w:r w:rsidR="00A81882">
        <w:t xml:space="preserve"> </w:t>
      </w:r>
      <w:r w:rsidR="00A81882" w:rsidRPr="00AC6D07">
        <w:rPr>
          <w:color w:val="BFBFBF" w:themeColor="background1" w:themeShade="BF"/>
        </w:rPr>
        <w:t>_________</w:t>
      </w:r>
      <w:r w:rsidR="00381422" w:rsidRPr="00AC6D07">
        <w:rPr>
          <w:color w:val="BFBFBF" w:themeColor="background1" w:themeShade="BF"/>
        </w:rPr>
        <w:t>__</w:t>
      </w:r>
      <w:r w:rsidR="00381422">
        <w:t xml:space="preserve"> </w:t>
      </w:r>
      <w:r>
        <w:t>beim Bauvorhaben</w:t>
      </w:r>
      <w:r w:rsidR="00381422">
        <w:t xml:space="preserve"> </w:t>
      </w:r>
      <w:r w:rsidR="00381422" w:rsidRPr="00AC6D07">
        <w:rPr>
          <w:color w:val="BFBFBF" w:themeColor="background1" w:themeShade="BF"/>
        </w:rPr>
        <w:t>___________</w:t>
      </w:r>
      <w:r w:rsidR="00DC6972" w:rsidRPr="00AC6D07">
        <w:rPr>
          <w:color w:val="BFBFBF" w:themeColor="background1" w:themeShade="BF"/>
        </w:rPr>
        <w:t xml:space="preserve"> </w:t>
      </w:r>
      <w:r>
        <w:t>geschlossen.</w:t>
      </w:r>
    </w:p>
    <w:p w14:paraId="6B19EFF6" w14:textId="409270CC" w:rsidR="00A66AD6" w:rsidRDefault="00A66AD6" w:rsidP="007830AF">
      <w:pPr>
        <w:pStyle w:val="Textkrper"/>
        <w:suppressAutoHyphens/>
        <w:ind w:right="170"/>
        <w:jc w:val="center"/>
      </w:pPr>
      <w:r>
        <w:t>Der Auftragnehmer hat nach dem Vertrag als Sicherheit für die Erfüllung sämtlicher Verpflichtungen aus diesem Vertrag, einschließlich Änderungen des Vertrags und Nachträgen, eine Bürgschaft zu stellen.</w:t>
      </w:r>
    </w:p>
    <w:p w14:paraId="5D17AD59" w14:textId="77777777" w:rsidR="00A66AD6" w:rsidRDefault="00A66AD6" w:rsidP="00214A9D">
      <w:pPr>
        <w:pStyle w:val="Textkrper"/>
        <w:ind w:right="170"/>
        <w:jc w:val="center"/>
      </w:pPr>
    </w:p>
    <w:p w14:paraId="32910882" w14:textId="70620845" w:rsidR="00C463B3" w:rsidRPr="00794DAD" w:rsidRDefault="00A66AD6" w:rsidP="00214A9D">
      <w:pPr>
        <w:pStyle w:val="Textkrper"/>
        <w:ind w:right="170"/>
        <w:jc w:val="center"/>
      </w:pPr>
      <w:r w:rsidRPr="00794DAD">
        <w:t>Der Bürge</w:t>
      </w:r>
    </w:p>
    <w:p w14:paraId="01003786" w14:textId="77777777" w:rsidR="0039154F" w:rsidRPr="0039154F" w:rsidRDefault="00062FA4" w:rsidP="00A6627E">
      <w:pPr>
        <w:pStyle w:val="Textkrper"/>
        <w:spacing w:after="240"/>
        <w:ind w:right="170"/>
        <w:jc w:val="center"/>
      </w:pPr>
      <w:r>
        <mc:AlternateContent>
          <mc:Choice Requires="wps">
            <w:drawing>
              <wp:anchor distT="0" distB="0" distL="0" distR="0" simplePos="0" relativeHeight="251644928" behindDoc="0" locked="0" layoutInCell="0" allowOverlap="1" wp14:anchorId="048F8CA2" wp14:editId="1212D8F4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400000" cy="0"/>
                <wp:effectExtent l="0" t="0" r="0" b="0"/>
                <wp:wrapTopAndBottom/>
                <wp:docPr id="453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0" cy="0"/>
                        </a:xfrm>
                        <a:custGeom>
                          <a:avLst/>
                          <a:gdLst>
                            <a:gd name="T0" fmla="*/ 0 w 10192"/>
                            <a:gd name="T1" fmla="*/ 0 h 20"/>
                            <a:gd name="T2" fmla="*/ 10192 w 10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2" h="20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59077" id="Freeform 468" o:spid="_x0000_s1026" style="position:absolute;margin-left:0;margin-top:15.6pt;width:425.2pt;height:0;z-index:2516449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" o:allowincell="f" path="m,l10192,e" filled="f" strokecolor="#bfbfbf [2412]" strokeweight=".25pt">
                <v:path arrowok="t" o:connecttype="custom" o:connectlocs="0,0;5400000,0" o:connectangles="0,0"/>
                <w10:wrap type="topAndBottom" anchorx="margin"/>
              </v:shape>
            </w:pict>
          </mc:Fallback>
        </mc:AlternateContent>
      </w:r>
    </w:p>
    <w:p w14:paraId="50EBB9F7" w14:textId="77777777" w:rsidR="00FE005B" w:rsidRPr="0086649D" w:rsidRDefault="00FE005B" w:rsidP="00214A9D">
      <w:pPr>
        <w:pStyle w:val="Textkrper"/>
        <w:ind w:right="170"/>
        <w:jc w:val="center"/>
        <w:rPr>
          <w:bCs/>
        </w:rPr>
      </w:pPr>
    </w:p>
    <w:p w14:paraId="051829C4" w14:textId="590C88DF" w:rsidR="00BF0888" w:rsidRPr="00BF0888" w:rsidRDefault="00BF0888" w:rsidP="00D149D4">
      <w:pPr>
        <w:pStyle w:val="Textkrper"/>
        <w:suppressAutoHyphens/>
        <w:ind w:right="170"/>
        <w:jc w:val="center"/>
      </w:pPr>
      <w:r w:rsidRPr="00BF0888">
        <w:t>übernimmt hiermit für den Auftragnehmer die selbstschuldnerische Bürgschaft nach deutschem Recht bis zu einer Gesamthöhe von</w:t>
      </w:r>
    </w:p>
    <w:p w14:paraId="0B06EE8B" w14:textId="77777777" w:rsidR="00BF0888" w:rsidRPr="00BF0888" w:rsidRDefault="00BF0888" w:rsidP="00214A9D">
      <w:pPr>
        <w:pStyle w:val="Textkrper"/>
        <w:ind w:right="170"/>
        <w:jc w:val="center"/>
      </w:pPr>
    </w:p>
    <w:p w14:paraId="23F9EFAA" w14:textId="39E5A2FE" w:rsidR="00BF0888" w:rsidRPr="00BF0888" w:rsidRDefault="00DC6972" w:rsidP="00214A9D">
      <w:pPr>
        <w:pStyle w:val="Textkrper"/>
        <w:ind w:right="170"/>
        <w:jc w:val="center"/>
      </w:pPr>
      <w:r w:rsidRPr="00AC6D07">
        <w:rPr>
          <w:color w:val="BFBFBF" w:themeColor="background1" w:themeShade="BF"/>
        </w:rPr>
        <w:t>___________</w:t>
      </w:r>
      <w:r>
        <w:t xml:space="preserve"> </w:t>
      </w:r>
      <w:r w:rsidR="00BF0888" w:rsidRPr="00BF0888">
        <w:t>€</w:t>
      </w:r>
    </w:p>
    <w:p w14:paraId="38DBC943" w14:textId="40B8372A" w:rsidR="00BF0888" w:rsidRPr="00BF0888" w:rsidRDefault="00BF0888" w:rsidP="00214A9D">
      <w:pPr>
        <w:pStyle w:val="Textkrper"/>
        <w:ind w:right="170"/>
        <w:jc w:val="center"/>
      </w:pPr>
      <w:r w:rsidRPr="00BF0888">
        <w:t>(in Worten:</w:t>
      </w:r>
      <w:r w:rsidR="00544B50">
        <w:t xml:space="preserve"> </w:t>
      </w:r>
      <w:r w:rsidR="00544B50" w:rsidRPr="00AC6D07">
        <w:rPr>
          <w:color w:val="BFBFBF" w:themeColor="background1" w:themeShade="BF"/>
        </w:rPr>
        <w:t>___________</w:t>
      </w:r>
      <w:r w:rsidR="00544B50" w:rsidRPr="00AC6D07">
        <w:rPr>
          <w:color w:val="BFBFBF" w:themeColor="background1" w:themeShade="BF"/>
        </w:rPr>
        <w:t>__________</w:t>
      </w:r>
      <w:r w:rsidR="00544B50">
        <w:t xml:space="preserve"> </w:t>
      </w:r>
      <w:r w:rsidRPr="00BF0888">
        <w:t>Euro)</w:t>
      </w:r>
    </w:p>
    <w:p w14:paraId="62C4E2BC" w14:textId="77777777" w:rsidR="00BF0888" w:rsidRPr="00BF0888" w:rsidRDefault="00BF0888" w:rsidP="00214A9D">
      <w:pPr>
        <w:pStyle w:val="Textkrper"/>
        <w:ind w:right="170"/>
        <w:jc w:val="center"/>
      </w:pPr>
    </w:p>
    <w:p w14:paraId="363B2681" w14:textId="77777777" w:rsidR="00BF0888" w:rsidRPr="00BF0888" w:rsidRDefault="00BF0888" w:rsidP="00214A9D">
      <w:pPr>
        <w:pStyle w:val="Textkrper"/>
        <w:ind w:right="170"/>
        <w:jc w:val="center"/>
      </w:pPr>
      <w:r w:rsidRPr="00BF0888">
        <w:t>mit der Maßgabe, dass er aus dieser Bürgschaft nur auf Zahlung von Geld in Anspruch genommen werden kann.</w:t>
      </w:r>
    </w:p>
    <w:p w14:paraId="5778C80F" w14:textId="77777777" w:rsidR="00BF0888" w:rsidRPr="00BF0888" w:rsidRDefault="00BF0888" w:rsidP="00214A9D">
      <w:pPr>
        <w:pStyle w:val="Textkrper"/>
        <w:ind w:right="170"/>
        <w:jc w:val="center"/>
      </w:pPr>
      <w:r w:rsidRPr="00BF0888">
        <w:t>Die Bürgschaft sichert die Erfüllung sämtlicher vom Auftragnehmer übernommenen Vertragspflichten, einschließlich Änderungen des Vertrags und Nachträgen, insbesondere die vertrags- und fristgemäße Ausführung der Leistung einschließlich der Mängelbeseitigung, den Anspruch auf Vertragsstrafen, die Erstattung von Überzahlungen, die Erfüllung von Schadensersatzansprüchen jeglicher Art sowie die Erfüllung von Rückgriffs- und Freistellungsansprüchen des Auftraggebers im Falle seiner Inanspruchnahme durch Dritte bei pflichtwidrigem Verhalten des Auftragnehmers, jeweils nebst Zinsen, Kosten und sonstiger Nebenrechte.</w:t>
      </w:r>
    </w:p>
    <w:p w14:paraId="41CF22A3" w14:textId="77777777" w:rsidR="00BF0888" w:rsidRPr="00BF0888" w:rsidRDefault="00BF0888" w:rsidP="00214A9D">
      <w:pPr>
        <w:pStyle w:val="Textkrper"/>
        <w:ind w:right="170"/>
        <w:jc w:val="center"/>
      </w:pPr>
      <w:r w:rsidRPr="00BF0888">
        <w:t>Auf die Einrede der Vorausklage gemäß § 771 BGB wird verzichtet. Die Hinterlegung ist ausgeschlossen. Die Bürgschaft ist unbedingt und unbefristet; sie erlischt mit der Rückgabe dieser Bürgschaftsurkunde.</w:t>
      </w:r>
    </w:p>
    <w:p w14:paraId="25D39FE2" w14:textId="17391092" w:rsidR="00C463B3" w:rsidRDefault="00BF0888" w:rsidP="00214A9D">
      <w:pPr>
        <w:pStyle w:val="Textkrper"/>
        <w:ind w:right="170"/>
        <w:jc w:val="center"/>
      </w:pPr>
      <w:r w:rsidRPr="00BF0888">
        <w:t>Gerichtsstand für Streitigkeiten aus dieser Bürgschaft ist der Sitz des Auftraggebers.</w:t>
      </w:r>
    </w:p>
    <w:p w14:paraId="6D7F9BF4" w14:textId="0C93F26D" w:rsidR="00677694" w:rsidRDefault="00677694" w:rsidP="00CE1E44">
      <w:pPr>
        <w:pStyle w:val="Textkrper"/>
        <w:jc w:val="center"/>
      </w:pPr>
    </w:p>
    <w:p w14:paraId="22C7FAA5" w14:textId="77777777" w:rsidR="00D808DF" w:rsidRDefault="00D808DF" w:rsidP="00CE1E44">
      <w:pPr>
        <w:pStyle w:val="Textkrper"/>
        <w:jc w:val="center"/>
      </w:pPr>
    </w:p>
    <w:p w14:paraId="538EDBDF" w14:textId="6C534A56" w:rsidR="00677694" w:rsidRPr="007908DD" w:rsidRDefault="007D18AA" w:rsidP="00CE1E44">
      <w:pPr>
        <w:pStyle w:val="Textkrper"/>
        <w:jc w:val="center"/>
        <w:rPr>
          <w:spacing w:val="-1"/>
        </w:rPr>
      </w:pPr>
      <w:r w:rsidRPr="00CF052C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6816DBBE" wp14:editId="22235A9E">
                <wp:simplePos x="0" y="0"/>
                <wp:positionH relativeFrom="margin">
                  <wp:posOffset>3929075</wp:posOffset>
                </wp:positionH>
                <wp:positionV relativeFrom="paragraph">
                  <wp:posOffset>191135</wp:posOffset>
                </wp:positionV>
                <wp:extent cx="179959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5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0"/>
                        </a:xfrm>
                        <a:custGeom>
                          <a:avLst/>
                          <a:gdLst>
                            <a:gd name="T0" fmla="*/ 0 w 10192"/>
                            <a:gd name="T1" fmla="*/ 0 h 20"/>
                            <a:gd name="T2" fmla="*/ 10192 w 10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2" h="20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FBDF" id="Freeform 468" o:spid="_x0000_s1026" style="position:absolute;margin-left:309.4pt;margin-top:15.05pt;width:141.7pt;height:0;z-index:-2516377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" o:allowincell="f" path="m,l10192,e" filled="f" strokecolor="#bfbfbf [2412]">
                <v:path arrowok="t" o:connecttype="custom" o:connectlocs="0,0;1799590,0" o:connectangles="0,0"/>
                <w10:wrap type="tight" anchorx="margin"/>
              </v:shape>
            </w:pict>
          </mc:Fallback>
        </mc:AlternateContent>
      </w:r>
      <w:r w:rsidR="00BD1CA0" w:rsidRPr="00CF052C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1E0E3E25" wp14:editId="5257A812">
                <wp:simplePos x="0" y="0"/>
                <wp:positionH relativeFrom="margin">
                  <wp:posOffset>1002970</wp:posOffset>
                </wp:positionH>
                <wp:positionV relativeFrom="paragraph">
                  <wp:posOffset>189865</wp:posOffset>
                </wp:positionV>
                <wp:extent cx="179959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6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0"/>
                        </a:xfrm>
                        <a:custGeom>
                          <a:avLst/>
                          <a:gdLst>
                            <a:gd name="T0" fmla="*/ 0 w 10192"/>
                            <a:gd name="T1" fmla="*/ 0 h 20"/>
                            <a:gd name="T2" fmla="*/ 10192 w 10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2" h="20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5C62" id="Freeform 468" o:spid="_x0000_s1026" style="position:absolute;margin-left:78.95pt;margin-top:14.95pt;width:141.7pt;height:0;z-index:-2516428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" o:allowincell="f" path="m,l10192,e" filled="f" strokecolor="#bfbfbf [2412]">
                <v:path arrowok="t" o:connecttype="custom" o:connectlocs="0,0;1799590,0" o:connectangles="0,0"/>
                <w10:wrap type="tight" anchorx="margin"/>
              </v:shape>
            </w:pict>
          </mc:Fallback>
        </mc:AlternateContent>
      </w:r>
    </w:p>
    <w:p w14:paraId="2A95E589" w14:textId="28BAC38C" w:rsidR="00677694" w:rsidRDefault="00677694" w:rsidP="000C21AE">
      <w:pPr>
        <w:pStyle w:val="Textkrper"/>
        <w:tabs>
          <w:tab w:val="left" w:pos="4536"/>
        </w:tabs>
        <w:jc w:val="center"/>
      </w:pPr>
      <w:r>
        <w:t>Ort, Datum</w:t>
      </w:r>
      <w:r>
        <w:tab/>
      </w:r>
      <w:r w:rsidR="00BD1CA0">
        <w:t>Unterschrift Bürge</w:t>
      </w:r>
    </w:p>
    <w:p w14:paraId="53938558" w14:textId="77777777" w:rsidR="00677694" w:rsidRDefault="00677694" w:rsidP="00CE1E44">
      <w:pPr>
        <w:pStyle w:val="Textkrper"/>
        <w:jc w:val="center"/>
      </w:pPr>
    </w:p>
    <w:p w14:paraId="17A49EB7" w14:textId="0D9A821C" w:rsidR="00677694" w:rsidRPr="003464AD" w:rsidRDefault="00677694" w:rsidP="00CE1E44">
      <w:pPr>
        <w:pStyle w:val="Textkrper"/>
        <w:jc w:val="center"/>
      </w:pPr>
    </w:p>
    <w:sectPr w:rsidR="00677694" w:rsidRPr="003464AD" w:rsidSect="004A26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  <w:numRestart w:val="eachPage"/>
      </w:footnotePr>
      <w:pgSz w:w="11910" w:h="16840" w:code="9"/>
      <w:pgMar w:top="1021" w:right="743" w:bottom="1077" w:left="720" w:header="0" w:footer="88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384A" w14:textId="77777777" w:rsidR="006F553F" w:rsidRDefault="006F553F">
      <w:r>
        <w:separator/>
      </w:r>
    </w:p>
  </w:endnote>
  <w:endnote w:type="continuationSeparator" w:id="0">
    <w:p w14:paraId="64F95CC7" w14:textId="77777777" w:rsidR="006F553F" w:rsidRDefault="006F553F">
      <w:r>
        <w:continuationSeparator/>
      </w:r>
    </w:p>
  </w:endnote>
  <w:endnote w:type="continuationNotice" w:id="1">
    <w:p w14:paraId="585EAD84" w14:textId="77777777" w:rsidR="006F553F" w:rsidRDefault="006F5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BB8B" w14:textId="0876E5CC" w:rsidR="00FF7C8D" w:rsidRPr="00F34EFC" w:rsidRDefault="00541F75" w:rsidP="00F34EFC">
    <w:pPr>
      <w:pStyle w:val="Fuzeile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9804355" wp14:editId="53B362F6">
              <wp:simplePos x="0" y="0"/>
              <wp:positionH relativeFrom="column">
                <wp:posOffset>47549</wp:posOffset>
              </wp:positionH>
              <wp:positionV relativeFrom="page">
                <wp:posOffset>10160813</wp:posOffset>
              </wp:positionV>
              <wp:extent cx="3760013" cy="313055"/>
              <wp:effectExtent l="0" t="0" r="0" b="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0013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7CA3CA" w14:textId="5C7CB32C" w:rsidR="00CA5174" w:rsidRPr="001D41BF" w:rsidRDefault="0083299A" w:rsidP="00175D5C">
                          <w:pPr>
                            <w:tabs>
                              <w:tab w:val="left" w:pos="567"/>
                            </w:tabs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1D41BF">
                            <w:rPr>
                              <w:rFonts w:ascii="Calibri Light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41BF">
                            <w:rPr>
                              <w:rFonts w:ascii="Calibri Light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1D41BF">
                            <w:rPr>
                              <w:rFonts w:ascii="Calibri Light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1D41BF">
                            <w:rPr>
                              <w:rFonts w:ascii="Calibri Light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Pr="001D41BF">
                            <w:rPr>
                              <w:rFonts w:ascii="Calibri Light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="00290EB7" w:rsidRPr="001D41BF">
                            <w:rPr>
                              <w:rFonts w:ascii="Calibri Light" w:hAnsi="Calibri Light" w:cs="Calibri Light"/>
                            </w:rPr>
                            <w:tab/>
                          </w:r>
                          <w:r w:rsidR="00290EB7" w:rsidRPr="001D41B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DVP-Mustervertrag</w:t>
                          </w:r>
                          <w:r w:rsidR="001D41BF" w:rsidRPr="001D41B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541F75" w:rsidRPr="00541F7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I. Kurzvertrag Planer, Gutachter, Berater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04355" id="_x0000_t202" coordsize="21600,21600" o:spt="202" path="m,l,21600r21600,l21600,xe">
              <v:stroke joinstyle="miter"/>
              <v:path gradientshapeok="t" o:connecttype="rect"/>
            </v:shapetype>
            <v:shape id="Textfeld 77" o:spid="_x0000_s1026" type="#_x0000_t202" style="position:absolute;margin-left:3.75pt;margin-top:800.05pt;width:296.05pt;height:24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" fillcolor="white [3201]" stroked="f" strokeweight=".5pt">
              <v:textbox>
                <w:txbxContent>
                  <w:p w14:paraId="4E7CA3CA" w14:textId="5C7CB32C" w:rsidR="00CA5174" w:rsidRPr="001D41BF" w:rsidRDefault="0083299A" w:rsidP="00175D5C">
                    <w:pPr>
                      <w:tabs>
                        <w:tab w:val="left" w:pos="567"/>
                      </w:tabs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1D41BF">
                      <w:rPr>
                        <w:rFonts w:ascii="Calibri Light" w:hAnsi="Calibri Light" w:cs="Calibri Light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1D41BF">
                      <w:rPr>
                        <w:rFonts w:ascii="Calibri Light" w:hAnsi="Calibri Light" w:cs="Calibri Light"/>
                        <w:b/>
                        <w:bCs/>
                        <w:sz w:val="24"/>
                        <w:szCs w:val="24"/>
                      </w:rPr>
                      <w:instrText>PAGE   \* MERGEFORMAT</w:instrText>
                    </w:r>
                    <w:r w:rsidRPr="001D41BF">
                      <w:rPr>
                        <w:rFonts w:ascii="Calibri Light" w:hAnsi="Calibri Light" w:cs="Calibri Light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1D41BF">
                      <w:rPr>
                        <w:rFonts w:ascii="Calibri Light" w:hAnsi="Calibri Light" w:cs="Calibri Light"/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1D41BF">
                      <w:rPr>
                        <w:rFonts w:ascii="Calibri Light" w:hAnsi="Calibri Light" w:cs="Calibri Light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290EB7" w:rsidRPr="001D41BF">
                      <w:rPr>
                        <w:rFonts w:ascii="Calibri Light" w:hAnsi="Calibri Light" w:cs="Calibri Light"/>
                      </w:rPr>
                      <w:tab/>
                    </w:r>
                    <w:r w:rsidR="00290EB7" w:rsidRPr="001D41B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DVP-Mustervertrag</w:t>
                    </w:r>
                    <w:r w:rsidR="001D41BF" w:rsidRPr="001D41B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– </w:t>
                    </w:r>
                    <w:r w:rsidR="00541F75" w:rsidRPr="00541F7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I. Kurzvertrag Planer, Gutachter, Berater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6500B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0198EB6A" wp14:editId="628BEA1E">
              <wp:simplePos x="0" y="0"/>
              <wp:positionH relativeFrom="page">
                <wp:posOffset>551180</wp:posOffset>
              </wp:positionH>
              <wp:positionV relativeFrom="page">
                <wp:posOffset>9984105</wp:posOffset>
              </wp:positionV>
              <wp:extent cx="14400" cy="396000"/>
              <wp:effectExtent l="0" t="0" r="24130" b="23495"/>
              <wp:wrapNone/>
              <wp:docPr id="76" name="Freihandform: 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00" cy="396000"/>
                      </a:xfrm>
                      <a:custGeom>
                        <a:avLst/>
                        <a:gdLst>
                          <a:gd name="T0" fmla="*/ 0 w 20"/>
                          <a:gd name="T1" fmla="*/ 0 h 624"/>
                          <a:gd name="T2" fmla="*/ 0 w 20"/>
                          <a:gd name="T3" fmla="*/ 623 h 6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24">
                            <a:moveTo>
                              <a:pt x="0" y="0"/>
                            </a:moveTo>
                            <a:lnTo>
                              <a:pt x="0" y="623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2D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4B9C5" id="Freihandform: Form 76" o:spid="_x0000_s1026" style="position:absolute;margin-left:43.4pt;margin-top:786.15pt;width:1.15pt;height:31.2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" o:allowincell="f" path="m,l,623e" filled="f" strokecolor="#002d6a" strokeweight="1pt">
              <v:path arrowok="t" o:connecttype="custom" o:connectlocs="0,0;0,395365" o:connectangles="0,0"/>
              <w10:wrap anchorx="page" anchory="page"/>
            </v:shape>
          </w:pict>
        </mc:Fallback>
      </mc:AlternateContent>
    </w:r>
    <w:r w:rsidR="00B44D65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2CA16BF9" wp14:editId="214C052E">
              <wp:simplePos x="0" y="0"/>
              <wp:positionH relativeFrom="rightMargin">
                <wp:posOffset>-306070</wp:posOffset>
              </wp:positionH>
              <wp:positionV relativeFrom="page">
                <wp:posOffset>10272395</wp:posOffset>
              </wp:positionV>
              <wp:extent cx="306000" cy="90000"/>
              <wp:effectExtent l="0" t="0" r="18415" b="5715"/>
              <wp:wrapNone/>
              <wp:docPr id="12" name="Rectangl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000" cy="9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CF33D" w14:textId="77777777" w:rsidR="00B44D65" w:rsidRDefault="00B44D65" w:rsidP="00B44D65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26035C9" wp14:editId="1FFC5177">
                                <wp:extent cx="311785" cy="84455"/>
                                <wp:effectExtent l="0" t="0" r="0" b="0"/>
                                <wp:docPr id="169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1785" cy="950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9C3CD5" w14:textId="77777777" w:rsidR="00B44D65" w:rsidRDefault="00B44D65" w:rsidP="00B44D6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A16BF9" id="Rectangle 43" o:spid="_x0000_s1027" style="position:absolute;margin-left:-24.1pt;margin-top:808.85pt;width:24.1pt;height:7.1pt;z-index:251658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" o:allowincell="f" filled="f" stroked="f">
              <o:lock v:ext="edit" aspectratio="t"/>
              <v:textbox inset="0,0,0,0">
                <w:txbxContent>
                  <w:p w14:paraId="33CCF33D" w14:textId="77777777" w:rsidR="00B44D65" w:rsidRDefault="00B44D65" w:rsidP="00B44D65">
                    <w:pPr>
                      <w:spacing w:line="1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26035C9" wp14:editId="1FFC5177">
                          <wp:extent cx="311785" cy="84455"/>
                          <wp:effectExtent l="0" t="0" r="0" b="0"/>
                          <wp:docPr id="169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1785" cy="950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9C3CD5" w14:textId="77777777" w:rsidR="00B44D65" w:rsidRDefault="00B44D65" w:rsidP="00B44D6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0146" w14:textId="77777777" w:rsidR="00FF7C8D" w:rsidRPr="001812F2" w:rsidRDefault="00B42C90" w:rsidP="001D5B9E">
    <w:pPr>
      <w:pStyle w:val="Fuzeile"/>
      <w:tabs>
        <w:tab w:val="clear" w:pos="4536"/>
        <w:tab w:val="clear" w:pos="9072"/>
      </w:tabs>
      <w:ind w:right="-185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6CEDBF7" wp14:editId="58D975C9">
              <wp:simplePos x="0" y="0"/>
              <wp:positionH relativeFrom="page">
                <wp:posOffset>3433775</wp:posOffset>
              </wp:positionH>
              <wp:positionV relativeFrom="page">
                <wp:posOffset>10163810</wp:posOffset>
              </wp:positionV>
              <wp:extent cx="3636000" cy="313200"/>
              <wp:effectExtent l="0" t="0" r="0" b="0"/>
              <wp:wrapNone/>
              <wp:docPr id="73" name="Textfeld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6000" cy="31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2FF07B" w14:textId="14FDA89F" w:rsidR="00E65E6E" w:rsidRPr="00847257" w:rsidRDefault="00891CB5" w:rsidP="00AE0DD2">
                          <w:pPr>
                            <w:jc w:val="right"/>
                            <w:rPr>
                              <w:rFonts w:ascii="Calibri Light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91CB5">
                            <w:rPr>
                              <w:rFonts w:ascii="Calibri Light" w:eastAsiaTheme="minorEastAsia" w:hAnsi="Calibri Light" w:cs="Calibri Light"/>
                              <w:sz w:val="16"/>
                              <w:szCs w:val="16"/>
                            </w:rPr>
                            <w:t xml:space="preserve">P. Vertragserfüllungsbürgschaft </w:t>
                          </w:r>
                          <w:r w:rsidR="0076497E" w:rsidRPr="006C4D17">
                            <w:rPr>
                              <w:rFonts w:ascii="Calibri Light" w:eastAsiaTheme="minorEastAsia" w:hAnsi="Calibri Light" w:cs="Calibri Light"/>
                              <w:sz w:val="16"/>
                              <w:szCs w:val="16"/>
                            </w:rPr>
                            <w:t>– DVP-Vertragsmuster</w:t>
                          </w:r>
                          <w:r w:rsidR="006C4D17">
                            <w:rPr>
                              <w:rFonts w:ascii="Calibri Light" w:eastAsiaTheme="minorEastAsia" w:hAnsi="Calibri Light" w:cs="Calibri Light"/>
                              <w:sz w:val="16"/>
                              <w:szCs w:val="16"/>
                            </w:rPr>
                            <w:tab/>
                          </w:r>
                          <w:r w:rsidR="002430D0">
                            <w:rPr>
                              <w:rFonts w:ascii="Calibri Light" w:eastAsiaTheme="minorEastAsia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="002430D0">
                            <w:rPr>
                              <w:rFonts w:ascii="Calibri Light" w:eastAsiaTheme="minorEastAsia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="002430D0">
                            <w:rPr>
                              <w:rFonts w:ascii="Calibri Light" w:eastAsiaTheme="minorEastAsia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430D0">
                            <w:rPr>
                              <w:rFonts w:ascii="Calibri Light" w:eastAsiaTheme="minorEastAsia" w:hAnsi="Calibri Light" w:cs="Calibri Light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2430D0">
                            <w:rPr>
                              <w:rFonts w:ascii="Calibri Light" w:eastAsiaTheme="minorEastAsia" w:hAnsi="Calibri Light" w:cs="Calibri Light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EDBF7" id="_x0000_t202" coordsize="21600,21600" o:spt="202" path="m,l,21600r21600,l21600,xe">
              <v:stroke joinstyle="miter"/>
              <v:path gradientshapeok="t" o:connecttype="rect"/>
            </v:shapetype>
            <v:shape id="Textfeld 73" o:spid="_x0000_s1028" type="#_x0000_t202" style="position:absolute;margin-left:270.4pt;margin-top:800.3pt;width:286.3pt;height:24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" o:allowincell="f" filled="f" stroked="f" strokeweight=".5pt">
              <v:textbox>
                <w:txbxContent>
                  <w:p w14:paraId="252FF07B" w14:textId="14FDA89F" w:rsidR="00E65E6E" w:rsidRPr="00847257" w:rsidRDefault="00891CB5" w:rsidP="00AE0DD2">
                    <w:pPr>
                      <w:jc w:val="right"/>
                      <w:rPr>
                        <w:rFonts w:ascii="Calibri Light" w:hAnsi="Calibri Light" w:cs="Calibri Light"/>
                        <w:b/>
                        <w:bCs/>
                        <w:sz w:val="24"/>
                        <w:szCs w:val="24"/>
                      </w:rPr>
                    </w:pPr>
                    <w:r w:rsidRPr="00891CB5">
                      <w:rPr>
                        <w:rFonts w:ascii="Calibri Light" w:eastAsiaTheme="minorEastAsia" w:hAnsi="Calibri Light" w:cs="Calibri Light"/>
                        <w:sz w:val="16"/>
                        <w:szCs w:val="16"/>
                      </w:rPr>
                      <w:t xml:space="preserve">P. Vertragserfüllungsbürgschaft </w:t>
                    </w:r>
                    <w:r w:rsidR="0076497E" w:rsidRPr="006C4D17">
                      <w:rPr>
                        <w:rFonts w:ascii="Calibri Light" w:eastAsiaTheme="minorEastAsia" w:hAnsi="Calibri Light" w:cs="Calibri Light"/>
                        <w:sz w:val="16"/>
                        <w:szCs w:val="16"/>
                      </w:rPr>
                      <w:t>– DVP-Vertragsmuster</w:t>
                    </w:r>
                    <w:r w:rsidR="006C4D17">
                      <w:rPr>
                        <w:rFonts w:ascii="Calibri Light" w:eastAsiaTheme="minorEastAsia" w:hAnsi="Calibri Light" w:cs="Calibri Light"/>
                        <w:sz w:val="16"/>
                        <w:szCs w:val="16"/>
                      </w:rPr>
                      <w:tab/>
                    </w:r>
                    <w:r w:rsidR="002430D0">
                      <w:rPr>
                        <w:rFonts w:ascii="Calibri Light" w:eastAsiaTheme="minorEastAsia" w:hAnsi="Calibri Light" w:cs="Calibri Light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2430D0">
                      <w:rPr>
                        <w:rFonts w:ascii="Calibri Light" w:eastAsiaTheme="minorEastAsia" w:hAnsi="Calibri Light" w:cs="Calibri Light"/>
                        <w:b/>
                        <w:bCs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="002430D0">
                      <w:rPr>
                        <w:rFonts w:ascii="Calibri Light" w:eastAsiaTheme="minorEastAsia" w:hAnsi="Calibri Light" w:cs="Calibri Light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2430D0">
                      <w:rPr>
                        <w:rFonts w:ascii="Calibri Light" w:eastAsiaTheme="minorEastAsia" w:hAnsi="Calibri Light" w:cs="Calibri Light"/>
                        <w:b/>
                        <w:bCs/>
                        <w:noProof/>
                        <w:sz w:val="24"/>
                        <w:szCs w:val="24"/>
                      </w:rPr>
                      <w:t>2</w:t>
                    </w:r>
                    <w:r w:rsidR="002430D0">
                      <w:rPr>
                        <w:rFonts w:ascii="Calibri Light" w:eastAsiaTheme="minorEastAsia" w:hAnsi="Calibri Light" w:cs="Calibri Light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483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29887ECE" wp14:editId="7475760E">
          <wp:simplePos x="0" y="0"/>
          <wp:positionH relativeFrom="margin">
            <wp:posOffset>82550</wp:posOffset>
          </wp:positionH>
          <wp:positionV relativeFrom="page">
            <wp:posOffset>10272395</wp:posOffset>
          </wp:positionV>
          <wp:extent cx="313200" cy="86400"/>
          <wp:effectExtent l="0" t="0" r="0" b="8890"/>
          <wp:wrapNone/>
          <wp:docPr id="16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CAC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3EF364" wp14:editId="5F0C2A5A">
              <wp:simplePos x="0" y="0"/>
              <wp:positionH relativeFrom="page">
                <wp:posOffset>7024370</wp:posOffset>
              </wp:positionH>
              <wp:positionV relativeFrom="page">
                <wp:posOffset>10001885</wp:posOffset>
              </wp:positionV>
              <wp:extent cx="14400" cy="396000"/>
              <wp:effectExtent l="0" t="0" r="24130" b="23495"/>
              <wp:wrapNone/>
              <wp:docPr id="204" name="Freihandform: 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00" cy="396000"/>
                      </a:xfrm>
                      <a:custGeom>
                        <a:avLst/>
                        <a:gdLst>
                          <a:gd name="T0" fmla="*/ 0 w 20"/>
                          <a:gd name="T1" fmla="*/ 0 h 624"/>
                          <a:gd name="T2" fmla="*/ 0 w 20"/>
                          <a:gd name="T3" fmla="*/ 623 h 6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24">
                            <a:moveTo>
                              <a:pt x="0" y="0"/>
                            </a:moveTo>
                            <a:lnTo>
                              <a:pt x="0" y="623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2D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145A2" id="Freihandform: Form 204" o:spid="_x0000_s1026" style="position:absolute;margin-left:553.1pt;margin-top:787.55pt;width:1.1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" o:allowincell="f" path="m,l,623e" filled="f" strokecolor="#002d6a" strokeweight="1pt">
              <v:path arrowok="t" o:connecttype="custom" o:connectlocs="0,0;0,395365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8681" w14:textId="77777777" w:rsidR="006F553F" w:rsidRDefault="006F553F">
      <w:r>
        <w:separator/>
      </w:r>
    </w:p>
  </w:footnote>
  <w:footnote w:type="continuationSeparator" w:id="0">
    <w:p w14:paraId="061D165D" w14:textId="77777777" w:rsidR="006F553F" w:rsidRDefault="006F553F">
      <w:r>
        <w:continuationSeparator/>
      </w:r>
    </w:p>
  </w:footnote>
  <w:footnote w:type="continuationNotice" w:id="1">
    <w:p w14:paraId="17F35A0D" w14:textId="77777777" w:rsidR="006F553F" w:rsidRDefault="006F55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B50F" w14:textId="77777777" w:rsidR="005974BF" w:rsidRDefault="00744647">
    <w:pPr>
      <w:pStyle w:val="Kopfzeile"/>
    </w:pPr>
    <w:r>
      <w:rPr>
        <w:noProof/>
      </w:rPr>
      <w:pict w14:anchorId="7D709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0907" o:spid="_x0000_s1028" type="#_x0000_t75" style="position:absolute;margin-left:0;margin-top:0;width:600pt;height:600pt;z-index:-251658235;mso-position-horizontal:center;mso-position-horizontal-relative:margin;mso-position-vertical:center;mso-position-vertical-relative:margin" o:allowincell="f">
          <v:imagedata r:id="rId1" o:title="wasserzeichen_dvp_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FB67" w14:textId="77777777" w:rsidR="0098783C" w:rsidRDefault="00744647">
    <w:pPr>
      <w:pStyle w:val="Kopfzeile"/>
    </w:pPr>
    <w:r>
      <w:rPr>
        <w:noProof/>
      </w:rPr>
      <w:pict w14:anchorId="64A3F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0908" o:spid="_x0000_s1029" type="#_x0000_t75" style="position:absolute;margin-left:0;margin-top:0;width:600pt;height:600pt;z-index:-251658236;mso-position-horizontal:center;mso-position-horizontal-relative:margin;mso-position-vertical:center;mso-position-vertical-relative:margin" o:allowincell="f">
          <v:imagedata r:id="rId1" o:title="wasserzeichen_dvp_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5902" w14:textId="77777777" w:rsidR="005974BF" w:rsidRDefault="00744647">
    <w:pPr>
      <w:pStyle w:val="Kopfzeile"/>
    </w:pPr>
    <w:r>
      <w:rPr>
        <w:noProof/>
      </w:rPr>
      <w:pict w14:anchorId="70C1B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0906" o:spid="_x0000_s1030" type="#_x0000_t75" style="position:absolute;margin-left:0;margin-top:0;width:600pt;height:600pt;z-index:-251658234;mso-position-horizontal:center;mso-position-horizontal-relative:margin;mso-position-vertical:center;mso-position-vertical-relative:margin" o:allowincell="f">
          <v:imagedata r:id="rId1" o:title="wasserzeichen_dvp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2E16510A"/>
    <w:lvl w:ilvl="0">
      <w:start w:val="1"/>
      <w:numFmt w:val="decimal"/>
      <w:lvlText w:val="%1"/>
      <w:lvlJc w:val="left"/>
      <w:pPr>
        <w:ind w:left="1210" w:hanging="720"/>
      </w:pPr>
      <w:rPr>
        <w:rFonts w:ascii="Frutiger Next Pro" w:hAnsi="Frutiger Next Pro" w:cs="Frutiger Next Pro" w:hint="default"/>
        <w:b/>
        <w:bCs/>
        <w:color w:val="1A171C"/>
        <w:spacing w:val="-14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 w:hint="default"/>
        <w:b/>
        <w:bCs/>
        <w:color w:val="1A171C"/>
        <w:spacing w:val="-6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ascii="FrutigerNextPro-Light" w:hAnsi="FrutigerNextPro-Light" w:cs="FrutigerNextPro-Light" w:hint="default"/>
        <w:b w:val="0"/>
        <w:bCs w:val="0"/>
        <w:color w:val="1A171C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514" w:hanging="720"/>
      </w:pPr>
      <w:rPr>
        <w:rFonts w:hint="default"/>
      </w:rPr>
    </w:lvl>
    <w:lvl w:ilvl="4">
      <w:numFmt w:val="bullet"/>
      <w:lvlText w:val="•"/>
      <w:lvlJc w:val="left"/>
      <w:pPr>
        <w:ind w:left="4661" w:hanging="720"/>
      </w:pPr>
      <w:rPr>
        <w:rFonts w:hint="default"/>
      </w:rPr>
    </w:lvl>
    <w:lvl w:ilvl="5">
      <w:numFmt w:val="bullet"/>
      <w:lvlText w:val="•"/>
      <w:lvlJc w:val="left"/>
      <w:pPr>
        <w:ind w:left="5809" w:hanging="720"/>
      </w:pPr>
      <w:rPr>
        <w:rFonts w:hint="default"/>
      </w:rPr>
    </w:lvl>
    <w:lvl w:ilvl="6">
      <w:numFmt w:val="bullet"/>
      <w:lvlText w:val="•"/>
      <w:lvlJc w:val="left"/>
      <w:pPr>
        <w:ind w:left="6956" w:hanging="720"/>
      </w:pPr>
      <w:rPr>
        <w:rFonts w:hint="default"/>
      </w:rPr>
    </w:lvl>
    <w:lvl w:ilvl="7">
      <w:numFmt w:val="bullet"/>
      <w:lvlText w:val="•"/>
      <w:lvlJc w:val="left"/>
      <w:pPr>
        <w:ind w:left="8103" w:hanging="720"/>
      </w:pPr>
      <w:rPr>
        <w:rFonts w:hint="default"/>
      </w:rPr>
    </w:lvl>
    <w:lvl w:ilvl="8">
      <w:numFmt w:val="bullet"/>
      <w:lvlText w:val="•"/>
      <w:lvlJc w:val="left"/>
      <w:pPr>
        <w:ind w:left="9250" w:hanging="720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52C6FEE0"/>
    <w:lvl w:ilvl="0">
      <w:start w:val="1"/>
      <w:numFmt w:val="bullet"/>
      <w:pStyle w:val="Listenabsatz"/>
      <w:lvlText w:val=""/>
      <w:lvlJc w:val="left"/>
      <w:pPr>
        <w:ind w:left="850" w:hanging="709"/>
      </w:pPr>
      <w:rPr>
        <w:rFonts w:ascii="Wingdings" w:hAnsi="Wingdings" w:hint="default"/>
        <w:b w:val="0"/>
        <w:bCs w:val="0"/>
        <w:color w:val="1A171C"/>
        <w:w w:val="91"/>
        <w:sz w:val="20"/>
        <w:szCs w:val="20"/>
      </w:rPr>
    </w:lvl>
    <w:lvl w:ilvl="1">
      <w:numFmt w:val="bullet"/>
      <w:lvlText w:val="•"/>
      <w:lvlJc w:val="left"/>
      <w:pPr>
        <w:ind w:left="1818" w:hanging="709"/>
      </w:pPr>
    </w:lvl>
    <w:lvl w:ilvl="2">
      <w:numFmt w:val="bullet"/>
      <w:lvlText w:val="•"/>
      <w:lvlJc w:val="left"/>
      <w:pPr>
        <w:ind w:left="2777" w:hanging="709"/>
      </w:pPr>
    </w:lvl>
    <w:lvl w:ilvl="3">
      <w:numFmt w:val="bullet"/>
      <w:lvlText w:val="•"/>
      <w:lvlJc w:val="left"/>
      <w:pPr>
        <w:ind w:left="3735" w:hanging="709"/>
      </w:pPr>
    </w:lvl>
    <w:lvl w:ilvl="4">
      <w:numFmt w:val="bullet"/>
      <w:lvlText w:val="•"/>
      <w:lvlJc w:val="left"/>
      <w:pPr>
        <w:ind w:left="4694" w:hanging="709"/>
      </w:pPr>
    </w:lvl>
    <w:lvl w:ilvl="5">
      <w:numFmt w:val="bullet"/>
      <w:lvlText w:val="•"/>
      <w:lvlJc w:val="left"/>
      <w:pPr>
        <w:ind w:left="5652" w:hanging="709"/>
      </w:pPr>
    </w:lvl>
    <w:lvl w:ilvl="6">
      <w:numFmt w:val="bullet"/>
      <w:lvlText w:val="•"/>
      <w:lvlJc w:val="left"/>
      <w:pPr>
        <w:ind w:left="6611" w:hanging="709"/>
      </w:pPr>
    </w:lvl>
    <w:lvl w:ilvl="7">
      <w:numFmt w:val="bullet"/>
      <w:lvlText w:val="•"/>
      <w:lvlJc w:val="left"/>
      <w:pPr>
        <w:ind w:left="7569" w:hanging="709"/>
      </w:pPr>
    </w:lvl>
    <w:lvl w:ilvl="8">
      <w:numFmt w:val="bullet"/>
      <w:lvlText w:val="•"/>
      <w:lvlJc w:val="left"/>
      <w:pPr>
        <w:ind w:left="8528" w:hanging="709"/>
      </w:pPr>
    </w:lvl>
  </w:abstractNum>
  <w:abstractNum w:abstractNumId="2" w15:restartNumberingAfterBreak="0">
    <w:nsid w:val="00000405"/>
    <w:multiLevelType w:val="multilevel"/>
    <w:tmpl w:val="A8B49EAE"/>
    <w:lvl w:ilvl="0">
      <w:start w:val="1"/>
      <w:numFmt w:val="decimal"/>
      <w:lvlText w:val="%1"/>
      <w:lvlJc w:val="left"/>
      <w:pPr>
        <w:ind w:left="850" w:hanging="72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0" w:hanging="721"/>
      </w:pPr>
      <w:rPr>
        <w:rFonts w:asciiTheme="minorHAnsi" w:hAnsiTheme="minorHAnsi" w:cstheme="minorHAnsi" w:hint="default"/>
        <w:b/>
        <w:bCs/>
        <w:color w:val="1A171C"/>
        <w:w w:val="100"/>
        <w:sz w:val="22"/>
        <w:szCs w:val="22"/>
      </w:rPr>
    </w:lvl>
    <w:lvl w:ilvl="2">
      <w:numFmt w:val="bullet"/>
      <w:lvlText w:val="•"/>
      <w:lvlJc w:val="left"/>
      <w:pPr>
        <w:ind w:left="2777" w:hanging="721"/>
      </w:pPr>
      <w:rPr>
        <w:rFonts w:hint="default"/>
      </w:rPr>
    </w:lvl>
    <w:lvl w:ilvl="3">
      <w:numFmt w:val="bullet"/>
      <w:lvlText w:val="•"/>
      <w:lvlJc w:val="left"/>
      <w:pPr>
        <w:ind w:left="3735" w:hanging="721"/>
      </w:pPr>
      <w:rPr>
        <w:rFonts w:hint="default"/>
      </w:rPr>
    </w:lvl>
    <w:lvl w:ilvl="4">
      <w:numFmt w:val="bullet"/>
      <w:lvlText w:val="•"/>
      <w:lvlJc w:val="left"/>
      <w:pPr>
        <w:ind w:left="4694" w:hanging="721"/>
      </w:pPr>
      <w:rPr>
        <w:rFonts w:hint="default"/>
      </w:rPr>
    </w:lvl>
    <w:lvl w:ilvl="5">
      <w:numFmt w:val="bullet"/>
      <w:lvlText w:val="•"/>
      <w:lvlJc w:val="left"/>
      <w:pPr>
        <w:ind w:left="5652" w:hanging="721"/>
      </w:pPr>
      <w:rPr>
        <w:rFonts w:hint="default"/>
      </w:rPr>
    </w:lvl>
    <w:lvl w:ilvl="6">
      <w:numFmt w:val="bullet"/>
      <w:lvlText w:val="•"/>
      <w:lvlJc w:val="left"/>
      <w:pPr>
        <w:ind w:left="6611" w:hanging="721"/>
      </w:pPr>
      <w:rPr>
        <w:rFonts w:hint="default"/>
      </w:rPr>
    </w:lvl>
    <w:lvl w:ilvl="7">
      <w:numFmt w:val="bullet"/>
      <w:lvlText w:val="•"/>
      <w:lvlJc w:val="left"/>
      <w:pPr>
        <w:ind w:left="7569" w:hanging="721"/>
      </w:pPr>
      <w:rPr>
        <w:rFonts w:hint="default"/>
      </w:rPr>
    </w:lvl>
    <w:lvl w:ilvl="8">
      <w:numFmt w:val="bullet"/>
      <w:lvlText w:val="•"/>
      <w:lvlJc w:val="left"/>
      <w:pPr>
        <w:ind w:left="8528" w:hanging="721"/>
      </w:pPr>
      <w:rPr>
        <w:rFonts w:hint="default"/>
      </w:rPr>
    </w:lvl>
  </w:abstractNum>
  <w:abstractNum w:abstractNumId="3" w15:restartNumberingAfterBreak="0">
    <w:nsid w:val="00000406"/>
    <w:multiLevelType w:val="multilevel"/>
    <w:tmpl w:val="DC2E8238"/>
    <w:lvl w:ilvl="0">
      <w:start w:val="4"/>
      <w:numFmt w:val="decimal"/>
      <w:lvlText w:val="%1"/>
      <w:lvlJc w:val="left"/>
      <w:pPr>
        <w:ind w:left="121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 w:hint="default"/>
        <w:b/>
        <w:bCs/>
        <w:color w:val="1A171C"/>
        <w:spacing w:val="-6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99" w:hanging="709"/>
      </w:pPr>
      <w:rPr>
        <w:rFonts w:ascii="FrutigerNextPro-Light" w:hAnsi="FrutigerNextPro-Light" w:cs="FrutigerNextPro-Light" w:hint="default"/>
        <w:b w:val="0"/>
        <w:bCs w:val="0"/>
        <w:color w:val="1A171C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3514" w:hanging="709"/>
      </w:pPr>
      <w:rPr>
        <w:rFonts w:hint="default"/>
      </w:rPr>
    </w:lvl>
    <w:lvl w:ilvl="4">
      <w:numFmt w:val="bullet"/>
      <w:lvlText w:val="•"/>
      <w:lvlJc w:val="left"/>
      <w:pPr>
        <w:ind w:left="4661" w:hanging="709"/>
      </w:pPr>
      <w:rPr>
        <w:rFonts w:hint="default"/>
      </w:rPr>
    </w:lvl>
    <w:lvl w:ilvl="5">
      <w:numFmt w:val="bullet"/>
      <w:lvlText w:val="•"/>
      <w:lvlJc w:val="left"/>
      <w:pPr>
        <w:ind w:left="5809" w:hanging="709"/>
      </w:pPr>
      <w:rPr>
        <w:rFonts w:hint="default"/>
      </w:rPr>
    </w:lvl>
    <w:lvl w:ilvl="6">
      <w:numFmt w:val="bullet"/>
      <w:lvlText w:val="•"/>
      <w:lvlJc w:val="left"/>
      <w:pPr>
        <w:ind w:left="6956" w:hanging="709"/>
      </w:pPr>
      <w:rPr>
        <w:rFonts w:hint="default"/>
      </w:rPr>
    </w:lvl>
    <w:lvl w:ilvl="7">
      <w:numFmt w:val="bullet"/>
      <w:lvlText w:val="•"/>
      <w:lvlJc w:val="left"/>
      <w:pPr>
        <w:ind w:left="8103" w:hanging="709"/>
      </w:pPr>
      <w:rPr>
        <w:rFonts w:hint="default"/>
      </w:rPr>
    </w:lvl>
    <w:lvl w:ilvl="8">
      <w:numFmt w:val="bullet"/>
      <w:lvlText w:val="•"/>
      <w:lvlJc w:val="left"/>
      <w:pPr>
        <w:ind w:left="9250" w:hanging="709"/>
      </w:pPr>
      <w:rPr>
        <w:rFonts w:hint="default"/>
      </w:rPr>
    </w:lvl>
  </w:abstractNum>
  <w:abstractNum w:abstractNumId="4" w15:restartNumberingAfterBreak="0">
    <w:nsid w:val="00000407"/>
    <w:multiLevelType w:val="multilevel"/>
    <w:tmpl w:val="41BAD82A"/>
    <w:lvl w:ilvl="0">
      <w:start w:val="1"/>
      <w:numFmt w:val="decimal"/>
      <w:pStyle w:val="berschrift2"/>
      <w:lvlText w:val="%1"/>
      <w:lvlJc w:val="left"/>
      <w:pPr>
        <w:ind w:left="1005" w:hanging="721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850" w:hanging="721"/>
      </w:pPr>
      <w:rPr>
        <w:rFonts w:ascii="Frutiger Next Pro" w:hAnsi="Frutiger Next Pro" w:cs="Frutiger Next Pro" w:hint="default"/>
        <w:b/>
        <w:bCs/>
        <w:color w:val="1A171C"/>
        <w:spacing w:val="-6"/>
        <w:w w:val="100"/>
        <w:sz w:val="22"/>
        <w:szCs w:val="22"/>
      </w:rPr>
    </w:lvl>
    <w:lvl w:ilvl="2">
      <w:start w:val="1"/>
      <w:numFmt w:val="decimal"/>
      <w:pStyle w:val="berschrift4"/>
      <w:lvlText w:val="%1.%2.%3"/>
      <w:lvlJc w:val="left"/>
      <w:pPr>
        <w:ind w:left="850" w:hanging="720"/>
      </w:pPr>
      <w:rPr>
        <w:rFonts w:ascii="Calibri Light" w:hAnsi="Calibri Light" w:cs="Calibri Light" w:hint="default"/>
        <w:b w:val="0"/>
        <w:bCs w:val="0"/>
        <w:color w:val="1A171C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3735" w:hanging="720"/>
      </w:pPr>
      <w:rPr>
        <w:rFonts w:hint="default"/>
      </w:rPr>
    </w:lvl>
    <w:lvl w:ilvl="4">
      <w:numFmt w:val="bullet"/>
      <w:lvlText w:val="•"/>
      <w:lvlJc w:val="left"/>
      <w:pPr>
        <w:ind w:left="4694" w:hanging="720"/>
      </w:pPr>
      <w:rPr>
        <w:rFonts w:hint="default"/>
      </w:rPr>
    </w:lvl>
    <w:lvl w:ilvl="5">
      <w:numFmt w:val="bullet"/>
      <w:lvlText w:val="•"/>
      <w:lvlJc w:val="left"/>
      <w:pPr>
        <w:ind w:left="5652" w:hanging="720"/>
      </w:pPr>
      <w:rPr>
        <w:rFonts w:hint="default"/>
      </w:rPr>
    </w:lvl>
    <w:lvl w:ilvl="6">
      <w:numFmt w:val="bullet"/>
      <w:lvlText w:val="•"/>
      <w:lvlJc w:val="left"/>
      <w:pPr>
        <w:ind w:left="6611" w:hanging="720"/>
      </w:pPr>
      <w:rPr>
        <w:rFonts w:hint="default"/>
      </w:rPr>
    </w:lvl>
    <w:lvl w:ilvl="7">
      <w:numFmt w:val="bullet"/>
      <w:lvlText w:val="•"/>
      <w:lvlJc w:val="left"/>
      <w:pPr>
        <w:ind w:left="7569" w:hanging="720"/>
      </w:pPr>
      <w:rPr>
        <w:rFonts w:hint="default"/>
      </w:rPr>
    </w:lvl>
    <w:lvl w:ilvl="8"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 w15:restartNumberingAfterBreak="0">
    <w:nsid w:val="00000408"/>
    <w:multiLevelType w:val="multilevel"/>
    <w:tmpl w:val="0000088B"/>
    <w:lvl w:ilvl="0">
      <w:start w:val="12"/>
      <w:numFmt w:val="decimal"/>
      <w:lvlText w:val="%1"/>
      <w:lvlJc w:val="left"/>
      <w:pPr>
        <w:ind w:left="850" w:hanging="721"/>
      </w:pPr>
    </w:lvl>
    <w:lvl w:ilvl="1">
      <w:start w:val="1"/>
      <w:numFmt w:val="decimal"/>
      <w:lvlText w:val="%1.%2"/>
      <w:lvlJc w:val="left"/>
      <w:pPr>
        <w:ind w:left="850" w:hanging="721"/>
      </w:pPr>
      <w:rPr>
        <w:rFonts w:ascii="Frutiger Next Pro" w:hAnsi="Frutiger Next Pro" w:cs="Frutiger Next Pro"/>
        <w:b/>
        <w:bCs/>
        <w:color w:val="1A171C"/>
        <w:spacing w:val="-11"/>
        <w:w w:val="100"/>
        <w:sz w:val="22"/>
        <w:szCs w:val="22"/>
      </w:rPr>
    </w:lvl>
    <w:lvl w:ilvl="2">
      <w:numFmt w:val="bullet"/>
      <w:lvlText w:val="•"/>
      <w:lvlJc w:val="left"/>
      <w:pPr>
        <w:ind w:left="2777" w:hanging="721"/>
      </w:pPr>
    </w:lvl>
    <w:lvl w:ilvl="3">
      <w:numFmt w:val="bullet"/>
      <w:lvlText w:val="•"/>
      <w:lvlJc w:val="left"/>
      <w:pPr>
        <w:ind w:left="3735" w:hanging="721"/>
      </w:pPr>
    </w:lvl>
    <w:lvl w:ilvl="4">
      <w:numFmt w:val="bullet"/>
      <w:lvlText w:val="•"/>
      <w:lvlJc w:val="left"/>
      <w:pPr>
        <w:ind w:left="4694" w:hanging="721"/>
      </w:pPr>
    </w:lvl>
    <w:lvl w:ilvl="5">
      <w:numFmt w:val="bullet"/>
      <w:lvlText w:val="•"/>
      <w:lvlJc w:val="left"/>
      <w:pPr>
        <w:ind w:left="5652" w:hanging="721"/>
      </w:pPr>
    </w:lvl>
    <w:lvl w:ilvl="6">
      <w:numFmt w:val="bullet"/>
      <w:lvlText w:val="•"/>
      <w:lvlJc w:val="left"/>
      <w:pPr>
        <w:ind w:left="6611" w:hanging="721"/>
      </w:pPr>
    </w:lvl>
    <w:lvl w:ilvl="7">
      <w:numFmt w:val="bullet"/>
      <w:lvlText w:val="•"/>
      <w:lvlJc w:val="left"/>
      <w:pPr>
        <w:ind w:left="7569" w:hanging="721"/>
      </w:pPr>
    </w:lvl>
    <w:lvl w:ilvl="8">
      <w:numFmt w:val="bullet"/>
      <w:lvlText w:val="•"/>
      <w:lvlJc w:val="left"/>
      <w:pPr>
        <w:ind w:left="8528" w:hanging="721"/>
      </w:pPr>
    </w:lvl>
  </w:abstractNum>
  <w:abstractNum w:abstractNumId="6" w15:restartNumberingAfterBreak="0">
    <w:nsid w:val="00000409"/>
    <w:multiLevelType w:val="multilevel"/>
    <w:tmpl w:val="7914781C"/>
    <w:lvl w:ilvl="0">
      <w:start w:val="8"/>
      <w:numFmt w:val="decimal"/>
      <w:lvlText w:val="%1"/>
      <w:lvlJc w:val="left"/>
      <w:pPr>
        <w:ind w:left="1210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 w:hint="default"/>
        <w:b/>
        <w:bCs/>
        <w:color w:val="1A171C"/>
        <w:spacing w:val="-6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99" w:hanging="709"/>
      </w:pPr>
      <w:rPr>
        <w:rFonts w:ascii="FrutigerNextPro-Light" w:hAnsi="FrutigerNextPro-Light" w:cs="FrutigerNextPro-Light" w:hint="default"/>
        <w:b w:val="0"/>
        <w:bCs w:val="0"/>
        <w:color w:val="1A171C"/>
        <w:spacing w:val="-15"/>
        <w:w w:val="100"/>
        <w:sz w:val="20"/>
        <w:szCs w:val="20"/>
      </w:rPr>
    </w:lvl>
    <w:lvl w:ilvl="3">
      <w:numFmt w:val="bullet"/>
      <w:lvlText w:val="•"/>
      <w:lvlJc w:val="left"/>
      <w:pPr>
        <w:ind w:left="3514" w:hanging="709"/>
      </w:pPr>
      <w:rPr>
        <w:rFonts w:hint="default"/>
      </w:rPr>
    </w:lvl>
    <w:lvl w:ilvl="4">
      <w:numFmt w:val="bullet"/>
      <w:lvlText w:val="•"/>
      <w:lvlJc w:val="left"/>
      <w:pPr>
        <w:ind w:left="4661" w:hanging="709"/>
      </w:pPr>
      <w:rPr>
        <w:rFonts w:hint="default"/>
      </w:rPr>
    </w:lvl>
    <w:lvl w:ilvl="5">
      <w:numFmt w:val="bullet"/>
      <w:lvlText w:val="•"/>
      <w:lvlJc w:val="left"/>
      <w:pPr>
        <w:ind w:left="5809" w:hanging="709"/>
      </w:pPr>
      <w:rPr>
        <w:rFonts w:hint="default"/>
      </w:rPr>
    </w:lvl>
    <w:lvl w:ilvl="6">
      <w:numFmt w:val="bullet"/>
      <w:lvlText w:val="•"/>
      <w:lvlJc w:val="left"/>
      <w:pPr>
        <w:ind w:left="6956" w:hanging="709"/>
      </w:pPr>
      <w:rPr>
        <w:rFonts w:hint="default"/>
      </w:rPr>
    </w:lvl>
    <w:lvl w:ilvl="7">
      <w:numFmt w:val="bullet"/>
      <w:lvlText w:val="•"/>
      <w:lvlJc w:val="left"/>
      <w:pPr>
        <w:ind w:left="8103" w:hanging="709"/>
      </w:pPr>
      <w:rPr>
        <w:rFonts w:hint="default"/>
      </w:rPr>
    </w:lvl>
    <w:lvl w:ilvl="8">
      <w:numFmt w:val="bullet"/>
      <w:lvlText w:val="•"/>
      <w:lvlJc w:val="left"/>
      <w:pPr>
        <w:ind w:left="9250" w:hanging="709"/>
      </w:pPr>
      <w:rPr>
        <w:rFonts w:hint="default"/>
      </w:rPr>
    </w:lvl>
  </w:abstractNum>
  <w:abstractNum w:abstractNumId="7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1210" w:hanging="721"/>
      </w:pPr>
    </w:lvl>
    <w:lvl w:ilvl="1">
      <w:start w:val="1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/>
        <w:b/>
        <w:bCs/>
        <w:color w:val="1A171C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99" w:hanging="709"/>
      </w:pPr>
      <w:rPr>
        <w:rFonts w:ascii="FrutigerNextPro-Light" w:hAnsi="FrutigerNextPro-Light" w:cs="FrutigerNextPro-Light"/>
        <w:b w:val="0"/>
        <w:bCs w:val="0"/>
        <w:color w:val="1A171C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3514" w:hanging="709"/>
      </w:pPr>
    </w:lvl>
    <w:lvl w:ilvl="4">
      <w:numFmt w:val="bullet"/>
      <w:lvlText w:val="•"/>
      <w:lvlJc w:val="left"/>
      <w:pPr>
        <w:ind w:left="4661" w:hanging="709"/>
      </w:pPr>
    </w:lvl>
    <w:lvl w:ilvl="5">
      <w:numFmt w:val="bullet"/>
      <w:lvlText w:val="•"/>
      <w:lvlJc w:val="left"/>
      <w:pPr>
        <w:ind w:left="5809" w:hanging="709"/>
      </w:pPr>
    </w:lvl>
    <w:lvl w:ilvl="6">
      <w:numFmt w:val="bullet"/>
      <w:lvlText w:val="•"/>
      <w:lvlJc w:val="left"/>
      <w:pPr>
        <w:ind w:left="6956" w:hanging="709"/>
      </w:pPr>
    </w:lvl>
    <w:lvl w:ilvl="7">
      <w:numFmt w:val="bullet"/>
      <w:lvlText w:val="•"/>
      <w:lvlJc w:val="left"/>
      <w:pPr>
        <w:ind w:left="8103" w:hanging="709"/>
      </w:pPr>
    </w:lvl>
    <w:lvl w:ilvl="8">
      <w:numFmt w:val="bullet"/>
      <w:lvlText w:val="•"/>
      <w:lvlJc w:val="left"/>
      <w:pPr>
        <w:ind w:left="9250" w:hanging="709"/>
      </w:pPr>
    </w:lvl>
  </w:abstractNum>
  <w:abstractNum w:abstractNumId="8" w15:restartNumberingAfterBreak="0">
    <w:nsid w:val="0000040B"/>
    <w:multiLevelType w:val="multilevel"/>
    <w:tmpl w:val="1CAEC142"/>
    <w:lvl w:ilvl="0">
      <w:start w:val="11"/>
      <w:numFmt w:val="decimal"/>
      <w:lvlText w:val="%1"/>
      <w:lvlJc w:val="left"/>
      <w:pPr>
        <w:ind w:left="1210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 w:hint="default"/>
        <w:b/>
        <w:bCs/>
        <w:color w:val="1A171C"/>
        <w:spacing w:val="-6"/>
        <w:w w:val="100"/>
        <w:sz w:val="22"/>
        <w:szCs w:val="22"/>
      </w:rPr>
    </w:lvl>
    <w:lvl w:ilvl="2">
      <w:numFmt w:val="bullet"/>
      <w:lvlText w:val="•"/>
      <w:lvlJc w:val="left"/>
      <w:pPr>
        <w:ind w:left="3285" w:hanging="721"/>
      </w:pPr>
      <w:rPr>
        <w:rFonts w:hint="default"/>
      </w:rPr>
    </w:lvl>
    <w:lvl w:ilvl="3">
      <w:numFmt w:val="bullet"/>
      <w:lvlText w:val="•"/>
      <w:lvlJc w:val="left"/>
      <w:pPr>
        <w:ind w:left="4317" w:hanging="721"/>
      </w:pPr>
      <w:rPr>
        <w:rFonts w:hint="default"/>
      </w:rPr>
    </w:lvl>
    <w:lvl w:ilvl="4">
      <w:numFmt w:val="bullet"/>
      <w:lvlText w:val="•"/>
      <w:lvlJc w:val="left"/>
      <w:pPr>
        <w:ind w:left="5350" w:hanging="721"/>
      </w:pPr>
      <w:rPr>
        <w:rFonts w:hint="default"/>
      </w:rPr>
    </w:lvl>
    <w:lvl w:ilvl="5">
      <w:numFmt w:val="bullet"/>
      <w:lvlText w:val="•"/>
      <w:lvlJc w:val="left"/>
      <w:pPr>
        <w:ind w:left="6382" w:hanging="721"/>
      </w:pPr>
      <w:rPr>
        <w:rFonts w:hint="default"/>
      </w:rPr>
    </w:lvl>
    <w:lvl w:ilvl="6">
      <w:numFmt w:val="bullet"/>
      <w:lvlText w:val="•"/>
      <w:lvlJc w:val="left"/>
      <w:pPr>
        <w:ind w:left="7415" w:hanging="721"/>
      </w:pPr>
      <w:rPr>
        <w:rFonts w:hint="default"/>
      </w:rPr>
    </w:lvl>
    <w:lvl w:ilvl="7">
      <w:numFmt w:val="bullet"/>
      <w:lvlText w:val="•"/>
      <w:lvlJc w:val="left"/>
      <w:pPr>
        <w:ind w:left="8447" w:hanging="721"/>
      </w:pPr>
      <w:rPr>
        <w:rFonts w:hint="default"/>
      </w:rPr>
    </w:lvl>
    <w:lvl w:ilvl="8">
      <w:numFmt w:val="bullet"/>
      <w:lvlText w:val="•"/>
      <w:lvlJc w:val="left"/>
      <w:pPr>
        <w:ind w:left="9480" w:hanging="721"/>
      </w:pPr>
      <w:rPr>
        <w:rFonts w:hint="default"/>
      </w:rPr>
    </w:lvl>
  </w:abstractNum>
  <w:abstractNum w:abstractNumId="9" w15:restartNumberingAfterBreak="0">
    <w:nsid w:val="0000040C"/>
    <w:multiLevelType w:val="multilevel"/>
    <w:tmpl w:val="0000088F"/>
    <w:lvl w:ilvl="0">
      <w:start w:val="12"/>
      <w:numFmt w:val="decimal"/>
      <w:lvlText w:val="%1"/>
      <w:lvlJc w:val="left"/>
      <w:pPr>
        <w:ind w:left="1210" w:hanging="721"/>
      </w:pPr>
    </w:lvl>
    <w:lvl w:ilvl="1">
      <w:start w:val="1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/>
        <w:b/>
        <w:bCs/>
        <w:color w:val="1A171C"/>
        <w:spacing w:val="-11"/>
        <w:w w:val="100"/>
        <w:sz w:val="22"/>
        <w:szCs w:val="22"/>
      </w:rPr>
    </w:lvl>
    <w:lvl w:ilvl="2">
      <w:numFmt w:val="bullet"/>
      <w:lvlText w:val="•"/>
      <w:lvlJc w:val="left"/>
      <w:pPr>
        <w:ind w:left="3285" w:hanging="721"/>
      </w:pPr>
    </w:lvl>
    <w:lvl w:ilvl="3">
      <w:numFmt w:val="bullet"/>
      <w:lvlText w:val="•"/>
      <w:lvlJc w:val="left"/>
      <w:pPr>
        <w:ind w:left="4317" w:hanging="721"/>
      </w:pPr>
    </w:lvl>
    <w:lvl w:ilvl="4">
      <w:numFmt w:val="bullet"/>
      <w:lvlText w:val="•"/>
      <w:lvlJc w:val="left"/>
      <w:pPr>
        <w:ind w:left="5350" w:hanging="721"/>
      </w:pPr>
    </w:lvl>
    <w:lvl w:ilvl="5">
      <w:numFmt w:val="bullet"/>
      <w:lvlText w:val="•"/>
      <w:lvlJc w:val="left"/>
      <w:pPr>
        <w:ind w:left="6382" w:hanging="721"/>
      </w:pPr>
    </w:lvl>
    <w:lvl w:ilvl="6">
      <w:numFmt w:val="bullet"/>
      <w:lvlText w:val="•"/>
      <w:lvlJc w:val="left"/>
      <w:pPr>
        <w:ind w:left="7415" w:hanging="721"/>
      </w:pPr>
    </w:lvl>
    <w:lvl w:ilvl="7">
      <w:numFmt w:val="bullet"/>
      <w:lvlText w:val="•"/>
      <w:lvlJc w:val="left"/>
      <w:pPr>
        <w:ind w:left="8447" w:hanging="721"/>
      </w:pPr>
    </w:lvl>
    <w:lvl w:ilvl="8">
      <w:numFmt w:val="bullet"/>
      <w:lvlText w:val="•"/>
      <w:lvlJc w:val="left"/>
      <w:pPr>
        <w:ind w:left="9480" w:hanging="721"/>
      </w:pPr>
    </w:lvl>
  </w:abstractNum>
  <w:abstractNum w:abstractNumId="10" w15:restartNumberingAfterBreak="0">
    <w:nsid w:val="00E21858"/>
    <w:multiLevelType w:val="multilevel"/>
    <w:tmpl w:val="2E90D6FE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9215CF0"/>
    <w:multiLevelType w:val="multilevel"/>
    <w:tmpl w:val="89949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0B2ACD"/>
    <w:multiLevelType w:val="hybridMultilevel"/>
    <w:tmpl w:val="AA0AAD9A"/>
    <w:lvl w:ilvl="0" w:tplc="067C40EC">
      <w:start w:val="1"/>
      <w:numFmt w:val="bullet"/>
      <w:lvlText w:val=""/>
      <w:lvlJc w:val="left"/>
      <w:pPr>
        <w:ind w:left="14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283D59F7"/>
    <w:multiLevelType w:val="hybridMultilevel"/>
    <w:tmpl w:val="F9C6CB58"/>
    <w:lvl w:ilvl="0" w:tplc="69486552">
      <w:start w:val="1"/>
      <w:numFmt w:val="bullet"/>
      <w:pStyle w:val="Ankreuzen"/>
      <w:lvlText w:val=""/>
      <w:lvlJc w:val="left"/>
      <w:pPr>
        <w:ind w:left="490" w:hanging="360"/>
      </w:pPr>
      <w:rPr>
        <w:rFonts w:ascii="Wingdings" w:hAnsi="Wingdings" w:hint="default"/>
        <w:color w:val="BFBFBF" w:themeColor="background1" w:themeShade="BF"/>
        <w:position w:val="-3"/>
        <w:sz w:val="28"/>
        <w:u w:color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26624"/>
    <w:multiLevelType w:val="hybridMultilevel"/>
    <w:tmpl w:val="D736DC4C"/>
    <w:lvl w:ilvl="0" w:tplc="F1AC1E08">
      <w:start w:val="1"/>
      <w:numFmt w:val="bullet"/>
      <w:pStyle w:val="AnkreuzenE2"/>
      <w:lvlText w:val=""/>
      <w:lvlJc w:val="left"/>
      <w:pPr>
        <w:ind w:left="1559" w:hanging="691"/>
      </w:pPr>
      <w:rPr>
        <w:rFonts w:ascii="Wingdings" w:hAnsi="Wingdings" w:hint="default"/>
        <w:color w:val="BFBFBF" w:themeColor="background1" w:themeShade="BF"/>
        <w:sz w:val="28"/>
        <w:u w:color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C6B1869"/>
    <w:multiLevelType w:val="multilevel"/>
    <w:tmpl w:val="3B78DD12"/>
    <w:lvl w:ilvl="0">
      <w:start w:val="6"/>
      <w:numFmt w:val="decimal"/>
      <w:lvlText w:val="%1"/>
      <w:lvlJc w:val="left"/>
      <w:pPr>
        <w:ind w:left="121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721"/>
      </w:pPr>
      <w:rPr>
        <w:rFonts w:ascii="Frutiger Next Pro" w:hAnsi="Frutiger Next Pro" w:cs="Frutiger Next Pro" w:hint="default"/>
        <w:b/>
        <w:bCs/>
        <w:color w:val="1A171C"/>
        <w:spacing w:val="-11"/>
        <w:w w:val="100"/>
        <w:sz w:val="22"/>
        <w:szCs w:val="22"/>
      </w:rPr>
    </w:lvl>
    <w:lvl w:ilvl="2">
      <w:start w:val="1"/>
      <w:numFmt w:val="decimal"/>
      <w:lvlText w:val="2.2.%3"/>
      <w:lvlJc w:val="left"/>
      <w:pPr>
        <w:ind w:left="1210" w:hanging="720"/>
      </w:pPr>
      <w:rPr>
        <w:rFonts w:ascii="FrutigerNextPro-Light" w:hAnsi="FrutigerNextPro-Light" w:cs="FrutigerNextPro-Light" w:hint="default"/>
        <w:b w:val="0"/>
        <w:bCs w:val="0"/>
        <w:color w:val="1A171C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3514" w:hanging="720"/>
      </w:pPr>
      <w:rPr>
        <w:rFonts w:hint="default"/>
      </w:rPr>
    </w:lvl>
    <w:lvl w:ilvl="4">
      <w:numFmt w:val="bullet"/>
      <w:lvlText w:val="•"/>
      <w:lvlJc w:val="left"/>
      <w:pPr>
        <w:ind w:left="4661" w:hanging="720"/>
      </w:pPr>
      <w:rPr>
        <w:rFonts w:hint="default"/>
      </w:rPr>
    </w:lvl>
    <w:lvl w:ilvl="5">
      <w:numFmt w:val="bullet"/>
      <w:lvlText w:val="•"/>
      <w:lvlJc w:val="left"/>
      <w:pPr>
        <w:ind w:left="5809" w:hanging="720"/>
      </w:pPr>
      <w:rPr>
        <w:rFonts w:hint="default"/>
      </w:rPr>
    </w:lvl>
    <w:lvl w:ilvl="6">
      <w:numFmt w:val="bullet"/>
      <w:lvlText w:val="•"/>
      <w:lvlJc w:val="left"/>
      <w:pPr>
        <w:ind w:left="6956" w:hanging="720"/>
      </w:pPr>
      <w:rPr>
        <w:rFonts w:hint="default"/>
      </w:rPr>
    </w:lvl>
    <w:lvl w:ilvl="7">
      <w:numFmt w:val="bullet"/>
      <w:lvlText w:val="•"/>
      <w:lvlJc w:val="left"/>
      <w:pPr>
        <w:ind w:left="8103" w:hanging="720"/>
      </w:pPr>
      <w:rPr>
        <w:rFonts w:hint="default"/>
      </w:rPr>
    </w:lvl>
    <w:lvl w:ilvl="8">
      <w:numFmt w:val="bullet"/>
      <w:lvlText w:val="•"/>
      <w:lvlJc w:val="left"/>
      <w:pPr>
        <w:ind w:left="9250" w:hanging="720"/>
      </w:pPr>
      <w:rPr>
        <w:rFonts w:hint="default"/>
      </w:rPr>
    </w:lvl>
  </w:abstractNum>
  <w:abstractNum w:abstractNumId="16" w15:restartNumberingAfterBreak="0">
    <w:nsid w:val="77BB09DF"/>
    <w:multiLevelType w:val="hybridMultilevel"/>
    <w:tmpl w:val="BB565F52"/>
    <w:lvl w:ilvl="0" w:tplc="067C40E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9537F"/>
    <w:multiLevelType w:val="multilevel"/>
    <w:tmpl w:val="4B94FB14"/>
    <w:lvl w:ilvl="0">
      <w:start w:val="6"/>
      <w:numFmt w:val="decimal"/>
      <w:lvlText w:val="%1"/>
      <w:lvlJc w:val="left"/>
      <w:pPr>
        <w:ind w:left="85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721"/>
      </w:pPr>
      <w:rPr>
        <w:rFonts w:asciiTheme="minorHAnsi" w:hAnsiTheme="minorHAnsi" w:cstheme="minorHAnsi" w:hint="default"/>
        <w:b/>
        <w:bCs/>
        <w:color w:val="1A171C"/>
        <w:w w:val="100"/>
        <w:sz w:val="22"/>
        <w:szCs w:val="22"/>
      </w:rPr>
    </w:lvl>
    <w:lvl w:ilvl="2">
      <w:numFmt w:val="bullet"/>
      <w:lvlText w:val="•"/>
      <w:lvlJc w:val="left"/>
      <w:pPr>
        <w:ind w:left="2777" w:hanging="721"/>
      </w:pPr>
      <w:rPr>
        <w:rFonts w:hint="default"/>
      </w:rPr>
    </w:lvl>
    <w:lvl w:ilvl="3">
      <w:numFmt w:val="bullet"/>
      <w:lvlText w:val="•"/>
      <w:lvlJc w:val="left"/>
      <w:pPr>
        <w:ind w:left="3735" w:hanging="721"/>
      </w:pPr>
      <w:rPr>
        <w:rFonts w:hint="default"/>
      </w:rPr>
    </w:lvl>
    <w:lvl w:ilvl="4">
      <w:numFmt w:val="bullet"/>
      <w:lvlText w:val="•"/>
      <w:lvlJc w:val="left"/>
      <w:pPr>
        <w:ind w:left="4694" w:hanging="721"/>
      </w:pPr>
      <w:rPr>
        <w:rFonts w:hint="default"/>
      </w:rPr>
    </w:lvl>
    <w:lvl w:ilvl="5">
      <w:numFmt w:val="bullet"/>
      <w:lvlText w:val="•"/>
      <w:lvlJc w:val="left"/>
      <w:pPr>
        <w:ind w:left="5652" w:hanging="721"/>
      </w:pPr>
      <w:rPr>
        <w:rFonts w:hint="default"/>
      </w:rPr>
    </w:lvl>
    <w:lvl w:ilvl="6">
      <w:numFmt w:val="bullet"/>
      <w:lvlText w:val="•"/>
      <w:lvlJc w:val="left"/>
      <w:pPr>
        <w:ind w:left="6611" w:hanging="721"/>
      </w:pPr>
      <w:rPr>
        <w:rFonts w:hint="default"/>
      </w:rPr>
    </w:lvl>
    <w:lvl w:ilvl="7">
      <w:numFmt w:val="bullet"/>
      <w:lvlText w:val="•"/>
      <w:lvlJc w:val="left"/>
      <w:pPr>
        <w:ind w:left="7569" w:hanging="721"/>
      </w:pPr>
      <w:rPr>
        <w:rFonts w:hint="default"/>
      </w:rPr>
    </w:lvl>
    <w:lvl w:ilvl="8">
      <w:numFmt w:val="bullet"/>
      <w:lvlText w:val="•"/>
      <w:lvlJc w:val="left"/>
      <w:pPr>
        <w:ind w:left="8528" w:hanging="72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 w:numId="17">
    <w:abstractNumId w:val="15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75"/>
    <w:rsid w:val="00000BD0"/>
    <w:rsid w:val="00001C9A"/>
    <w:rsid w:val="00003596"/>
    <w:rsid w:val="00004925"/>
    <w:rsid w:val="0000506C"/>
    <w:rsid w:val="00005223"/>
    <w:rsid w:val="00006A25"/>
    <w:rsid w:val="00007F71"/>
    <w:rsid w:val="000108DE"/>
    <w:rsid w:val="00010C2C"/>
    <w:rsid w:val="00012AAE"/>
    <w:rsid w:val="00013558"/>
    <w:rsid w:val="00014D42"/>
    <w:rsid w:val="000156AC"/>
    <w:rsid w:val="00015820"/>
    <w:rsid w:val="000167CE"/>
    <w:rsid w:val="000170C6"/>
    <w:rsid w:val="000172A8"/>
    <w:rsid w:val="000177F0"/>
    <w:rsid w:val="000201C3"/>
    <w:rsid w:val="00020EC8"/>
    <w:rsid w:val="00022194"/>
    <w:rsid w:val="000225AC"/>
    <w:rsid w:val="000246D0"/>
    <w:rsid w:val="0002502F"/>
    <w:rsid w:val="00025255"/>
    <w:rsid w:val="0002542B"/>
    <w:rsid w:val="000269BD"/>
    <w:rsid w:val="00030124"/>
    <w:rsid w:val="000310B6"/>
    <w:rsid w:val="00031A92"/>
    <w:rsid w:val="000328B8"/>
    <w:rsid w:val="00033974"/>
    <w:rsid w:val="0003482B"/>
    <w:rsid w:val="00034BA5"/>
    <w:rsid w:val="00035B3B"/>
    <w:rsid w:val="00036FF0"/>
    <w:rsid w:val="00037DA1"/>
    <w:rsid w:val="0004133F"/>
    <w:rsid w:val="00043C30"/>
    <w:rsid w:val="00044FD6"/>
    <w:rsid w:val="00045B16"/>
    <w:rsid w:val="00046899"/>
    <w:rsid w:val="00047387"/>
    <w:rsid w:val="0004789C"/>
    <w:rsid w:val="00047D9F"/>
    <w:rsid w:val="00050BF3"/>
    <w:rsid w:val="0005117C"/>
    <w:rsid w:val="000517EB"/>
    <w:rsid w:val="0005190E"/>
    <w:rsid w:val="00051D2C"/>
    <w:rsid w:val="00052925"/>
    <w:rsid w:val="0005294E"/>
    <w:rsid w:val="00053383"/>
    <w:rsid w:val="00054BED"/>
    <w:rsid w:val="00055A8F"/>
    <w:rsid w:val="0005715D"/>
    <w:rsid w:val="000577B4"/>
    <w:rsid w:val="00057CB5"/>
    <w:rsid w:val="00061510"/>
    <w:rsid w:val="0006157A"/>
    <w:rsid w:val="00062FA4"/>
    <w:rsid w:val="00063351"/>
    <w:rsid w:val="00064174"/>
    <w:rsid w:val="00066638"/>
    <w:rsid w:val="00066690"/>
    <w:rsid w:val="00066DC3"/>
    <w:rsid w:val="0006790B"/>
    <w:rsid w:val="0007030E"/>
    <w:rsid w:val="00072465"/>
    <w:rsid w:val="0007248F"/>
    <w:rsid w:val="00073900"/>
    <w:rsid w:val="00073C81"/>
    <w:rsid w:val="00073D18"/>
    <w:rsid w:val="00076937"/>
    <w:rsid w:val="00076D58"/>
    <w:rsid w:val="000808BA"/>
    <w:rsid w:val="00081D95"/>
    <w:rsid w:val="0008247A"/>
    <w:rsid w:val="000834B0"/>
    <w:rsid w:val="00084C92"/>
    <w:rsid w:val="00084D8A"/>
    <w:rsid w:val="00085EF2"/>
    <w:rsid w:val="00086065"/>
    <w:rsid w:val="00086B86"/>
    <w:rsid w:val="0008740A"/>
    <w:rsid w:val="000903A0"/>
    <w:rsid w:val="00090DB3"/>
    <w:rsid w:val="00092379"/>
    <w:rsid w:val="000931E7"/>
    <w:rsid w:val="000946FD"/>
    <w:rsid w:val="000951D6"/>
    <w:rsid w:val="00095982"/>
    <w:rsid w:val="000969C9"/>
    <w:rsid w:val="00096AA8"/>
    <w:rsid w:val="00096CE9"/>
    <w:rsid w:val="0009734E"/>
    <w:rsid w:val="000A04BD"/>
    <w:rsid w:val="000A2AAF"/>
    <w:rsid w:val="000A345E"/>
    <w:rsid w:val="000A4E1F"/>
    <w:rsid w:val="000A51B5"/>
    <w:rsid w:val="000A6059"/>
    <w:rsid w:val="000A6755"/>
    <w:rsid w:val="000B007E"/>
    <w:rsid w:val="000B1224"/>
    <w:rsid w:val="000B1704"/>
    <w:rsid w:val="000B21AD"/>
    <w:rsid w:val="000B28C4"/>
    <w:rsid w:val="000B375E"/>
    <w:rsid w:val="000B50D6"/>
    <w:rsid w:val="000B52A6"/>
    <w:rsid w:val="000C0F54"/>
    <w:rsid w:val="000C21AE"/>
    <w:rsid w:val="000C356D"/>
    <w:rsid w:val="000C3DE5"/>
    <w:rsid w:val="000C4128"/>
    <w:rsid w:val="000C41B7"/>
    <w:rsid w:val="000C4552"/>
    <w:rsid w:val="000C67CD"/>
    <w:rsid w:val="000D3818"/>
    <w:rsid w:val="000D60C7"/>
    <w:rsid w:val="000E05FF"/>
    <w:rsid w:val="000E0DA5"/>
    <w:rsid w:val="000E10A6"/>
    <w:rsid w:val="000E1F68"/>
    <w:rsid w:val="000E38F1"/>
    <w:rsid w:val="000E3AD6"/>
    <w:rsid w:val="000E5475"/>
    <w:rsid w:val="000F2393"/>
    <w:rsid w:val="000F2558"/>
    <w:rsid w:val="000F2683"/>
    <w:rsid w:val="000F401E"/>
    <w:rsid w:val="000F49BC"/>
    <w:rsid w:val="000F4BCC"/>
    <w:rsid w:val="000F54F0"/>
    <w:rsid w:val="000F6964"/>
    <w:rsid w:val="000F70AC"/>
    <w:rsid w:val="000F7AE2"/>
    <w:rsid w:val="000F7F80"/>
    <w:rsid w:val="001000FF"/>
    <w:rsid w:val="001020F3"/>
    <w:rsid w:val="00102309"/>
    <w:rsid w:val="00105B7E"/>
    <w:rsid w:val="0010672A"/>
    <w:rsid w:val="00107497"/>
    <w:rsid w:val="00107C66"/>
    <w:rsid w:val="00112F8E"/>
    <w:rsid w:val="001134DF"/>
    <w:rsid w:val="0011453C"/>
    <w:rsid w:val="001165C1"/>
    <w:rsid w:val="0011713C"/>
    <w:rsid w:val="00117F5D"/>
    <w:rsid w:val="001202E5"/>
    <w:rsid w:val="00120906"/>
    <w:rsid w:val="001214C4"/>
    <w:rsid w:val="0012181A"/>
    <w:rsid w:val="00122068"/>
    <w:rsid w:val="00122E23"/>
    <w:rsid w:val="00123BB9"/>
    <w:rsid w:val="00125114"/>
    <w:rsid w:val="00126577"/>
    <w:rsid w:val="001267E3"/>
    <w:rsid w:val="001272A8"/>
    <w:rsid w:val="00130992"/>
    <w:rsid w:val="0013127B"/>
    <w:rsid w:val="00131F58"/>
    <w:rsid w:val="0013361C"/>
    <w:rsid w:val="001343E9"/>
    <w:rsid w:val="00134827"/>
    <w:rsid w:val="00134A73"/>
    <w:rsid w:val="00135C96"/>
    <w:rsid w:val="00136FF0"/>
    <w:rsid w:val="001421BE"/>
    <w:rsid w:val="001421C1"/>
    <w:rsid w:val="0014255D"/>
    <w:rsid w:val="00143950"/>
    <w:rsid w:val="001443CA"/>
    <w:rsid w:val="00144962"/>
    <w:rsid w:val="00145664"/>
    <w:rsid w:val="001459C7"/>
    <w:rsid w:val="00146DC1"/>
    <w:rsid w:val="00147539"/>
    <w:rsid w:val="00147DA3"/>
    <w:rsid w:val="00150537"/>
    <w:rsid w:val="00150B63"/>
    <w:rsid w:val="00150F09"/>
    <w:rsid w:val="001518DB"/>
    <w:rsid w:val="00151E89"/>
    <w:rsid w:val="00152DAB"/>
    <w:rsid w:val="0015585E"/>
    <w:rsid w:val="001561D9"/>
    <w:rsid w:val="0015625F"/>
    <w:rsid w:val="0015655E"/>
    <w:rsid w:val="00156864"/>
    <w:rsid w:val="00156C97"/>
    <w:rsid w:val="00157D59"/>
    <w:rsid w:val="00161577"/>
    <w:rsid w:val="00163119"/>
    <w:rsid w:val="00164608"/>
    <w:rsid w:val="00164833"/>
    <w:rsid w:val="00164CDE"/>
    <w:rsid w:val="00170FFA"/>
    <w:rsid w:val="001717F1"/>
    <w:rsid w:val="001722FB"/>
    <w:rsid w:val="0017255F"/>
    <w:rsid w:val="0017279D"/>
    <w:rsid w:val="001729A2"/>
    <w:rsid w:val="0017312E"/>
    <w:rsid w:val="00173A72"/>
    <w:rsid w:val="0017490B"/>
    <w:rsid w:val="0017492C"/>
    <w:rsid w:val="00175B5D"/>
    <w:rsid w:val="00175D5C"/>
    <w:rsid w:val="00177164"/>
    <w:rsid w:val="00177F0E"/>
    <w:rsid w:val="0018081A"/>
    <w:rsid w:val="001808D8"/>
    <w:rsid w:val="001812F2"/>
    <w:rsid w:val="00181E8B"/>
    <w:rsid w:val="00183F6A"/>
    <w:rsid w:val="00185C58"/>
    <w:rsid w:val="001863B3"/>
    <w:rsid w:val="001865A0"/>
    <w:rsid w:val="00186B22"/>
    <w:rsid w:val="00192F6D"/>
    <w:rsid w:val="001938C9"/>
    <w:rsid w:val="00193EB6"/>
    <w:rsid w:val="00194676"/>
    <w:rsid w:val="00196E60"/>
    <w:rsid w:val="00197828"/>
    <w:rsid w:val="001A012D"/>
    <w:rsid w:val="001A038A"/>
    <w:rsid w:val="001A5B15"/>
    <w:rsid w:val="001A6E1D"/>
    <w:rsid w:val="001A7E84"/>
    <w:rsid w:val="001B1046"/>
    <w:rsid w:val="001B1056"/>
    <w:rsid w:val="001B1DC4"/>
    <w:rsid w:val="001B1DF6"/>
    <w:rsid w:val="001B1F1C"/>
    <w:rsid w:val="001B2B33"/>
    <w:rsid w:val="001B3230"/>
    <w:rsid w:val="001B3E99"/>
    <w:rsid w:val="001B4FFE"/>
    <w:rsid w:val="001B658A"/>
    <w:rsid w:val="001B72E0"/>
    <w:rsid w:val="001B795D"/>
    <w:rsid w:val="001B7CE1"/>
    <w:rsid w:val="001C0AB9"/>
    <w:rsid w:val="001C13DB"/>
    <w:rsid w:val="001C2547"/>
    <w:rsid w:val="001C48FC"/>
    <w:rsid w:val="001C561B"/>
    <w:rsid w:val="001C696C"/>
    <w:rsid w:val="001C76C3"/>
    <w:rsid w:val="001C7C34"/>
    <w:rsid w:val="001D0148"/>
    <w:rsid w:val="001D125E"/>
    <w:rsid w:val="001D296C"/>
    <w:rsid w:val="001D3752"/>
    <w:rsid w:val="001D41BF"/>
    <w:rsid w:val="001D5B9E"/>
    <w:rsid w:val="001D73A4"/>
    <w:rsid w:val="001D7F38"/>
    <w:rsid w:val="001E0952"/>
    <w:rsid w:val="001E126D"/>
    <w:rsid w:val="001E2587"/>
    <w:rsid w:val="001E2B0B"/>
    <w:rsid w:val="001E3327"/>
    <w:rsid w:val="001E6D59"/>
    <w:rsid w:val="001E7176"/>
    <w:rsid w:val="001F1DFD"/>
    <w:rsid w:val="001F1E79"/>
    <w:rsid w:val="001F2DE5"/>
    <w:rsid w:val="001F47C3"/>
    <w:rsid w:val="001F52BE"/>
    <w:rsid w:val="001F52F6"/>
    <w:rsid w:val="001F6EC9"/>
    <w:rsid w:val="00201A92"/>
    <w:rsid w:val="002032E9"/>
    <w:rsid w:val="00204D4D"/>
    <w:rsid w:val="00206E1E"/>
    <w:rsid w:val="00207AD4"/>
    <w:rsid w:val="00207C88"/>
    <w:rsid w:val="00210703"/>
    <w:rsid w:val="002124B3"/>
    <w:rsid w:val="002130D5"/>
    <w:rsid w:val="00213550"/>
    <w:rsid w:val="00213B39"/>
    <w:rsid w:val="00213B94"/>
    <w:rsid w:val="002141F6"/>
    <w:rsid w:val="00214788"/>
    <w:rsid w:val="00214A9D"/>
    <w:rsid w:val="002153EC"/>
    <w:rsid w:val="00220C22"/>
    <w:rsid w:val="0022103B"/>
    <w:rsid w:val="0022147A"/>
    <w:rsid w:val="0022186D"/>
    <w:rsid w:val="002233A9"/>
    <w:rsid w:val="00223A11"/>
    <w:rsid w:val="00223CC8"/>
    <w:rsid w:val="002246EB"/>
    <w:rsid w:val="00230D4A"/>
    <w:rsid w:val="00231A5A"/>
    <w:rsid w:val="002350FE"/>
    <w:rsid w:val="002375C9"/>
    <w:rsid w:val="0023798E"/>
    <w:rsid w:val="00241104"/>
    <w:rsid w:val="00242F60"/>
    <w:rsid w:val="002430D0"/>
    <w:rsid w:val="00244F68"/>
    <w:rsid w:val="002474FE"/>
    <w:rsid w:val="00252767"/>
    <w:rsid w:val="00252D65"/>
    <w:rsid w:val="002535DB"/>
    <w:rsid w:val="00256BC9"/>
    <w:rsid w:val="002612E1"/>
    <w:rsid w:val="002631B5"/>
    <w:rsid w:val="0026341B"/>
    <w:rsid w:val="002642EF"/>
    <w:rsid w:val="002656E3"/>
    <w:rsid w:val="00265731"/>
    <w:rsid w:val="00267B46"/>
    <w:rsid w:val="002701CC"/>
    <w:rsid w:val="002709D3"/>
    <w:rsid w:val="002713BE"/>
    <w:rsid w:val="0027207B"/>
    <w:rsid w:val="00274F21"/>
    <w:rsid w:val="002751AF"/>
    <w:rsid w:val="0027526F"/>
    <w:rsid w:val="00275D86"/>
    <w:rsid w:val="00277EFD"/>
    <w:rsid w:val="00280579"/>
    <w:rsid w:val="00280B98"/>
    <w:rsid w:val="00283B8F"/>
    <w:rsid w:val="002860D2"/>
    <w:rsid w:val="0028640D"/>
    <w:rsid w:val="0028704B"/>
    <w:rsid w:val="00287774"/>
    <w:rsid w:val="002900A0"/>
    <w:rsid w:val="002903D4"/>
    <w:rsid w:val="00290EB7"/>
    <w:rsid w:val="002918A7"/>
    <w:rsid w:val="0029227A"/>
    <w:rsid w:val="00293084"/>
    <w:rsid w:val="00293B8D"/>
    <w:rsid w:val="002955CF"/>
    <w:rsid w:val="00296E5E"/>
    <w:rsid w:val="002A068A"/>
    <w:rsid w:val="002A1DE2"/>
    <w:rsid w:val="002A1F9E"/>
    <w:rsid w:val="002A2712"/>
    <w:rsid w:val="002A442B"/>
    <w:rsid w:val="002A597B"/>
    <w:rsid w:val="002A7236"/>
    <w:rsid w:val="002A760B"/>
    <w:rsid w:val="002B00E6"/>
    <w:rsid w:val="002B2AB0"/>
    <w:rsid w:val="002B372B"/>
    <w:rsid w:val="002B421B"/>
    <w:rsid w:val="002B458D"/>
    <w:rsid w:val="002B58CF"/>
    <w:rsid w:val="002B6249"/>
    <w:rsid w:val="002B7F61"/>
    <w:rsid w:val="002C118E"/>
    <w:rsid w:val="002C2D42"/>
    <w:rsid w:val="002C36A5"/>
    <w:rsid w:val="002C3B95"/>
    <w:rsid w:val="002C3C4D"/>
    <w:rsid w:val="002C4CD6"/>
    <w:rsid w:val="002C692A"/>
    <w:rsid w:val="002D2505"/>
    <w:rsid w:val="002D31AC"/>
    <w:rsid w:val="002D31B6"/>
    <w:rsid w:val="002D3AFD"/>
    <w:rsid w:val="002D3BFC"/>
    <w:rsid w:val="002D3C6C"/>
    <w:rsid w:val="002D3D1E"/>
    <w:rsid w:val="002D558F"/>
    <w:rsid w:val="002D66FF"/>
    <w:rsid w:val="002D7351"/>
    <w:rsid w:val="002E01CB"/>
    <w:rsid w:val="002E06D6"/>
    <w:rsid w:val="002E2CAB"/>
    <w:rsid w:val="002E6201"/>
    <w:rsid w:val="002E7E2E"/>
    <w:rsid w:val="002F026E"/>
    <w:rsid w:val="002F09CF"/>
    <w:rsid w:val="002F1B18"/>
    <w:rsid w:val="002F1B78"/>
    <w:rsid w:val="002F25FB"/>
    <w:rsid w:val="002F27B0"/>
    <w:rsid w:val="002F28F0"/>
    <w:rsid w:val="002F628E"/>
    <w:rsid w:val="002F6949"/>
    <w:rsid w:val="002F6B96"/>
    <w:rsid w:val="00301E46"/>
    <w:rsid w:val="0030224A"/>
    <w:rsid w:val="0030368F"/>
    <w:rsid w:val="003067D8"/>
    <w:rsid w:val="00307C40"/>
    <w:rsid w:val="00307C88"/>
    <w:rsid w:val="003100EA"/>
    <w:rsid w:val="00312962"/>
    <w:rsid w:val="00316169"/>
    <w:rsid w:val="003170F1"/>
    <w:rsid w:val="00317155"/>
    <w:rsid w:val="003179F4"/>
    <w:rsid w:val="00317E0B"/>
    <w:rsid w:val="00320C10"/>
    <w:rsid w:val="00320CCA"/>
    <w:rsid w:val="00320F08"/>
    <w:rsid w:val="00321674"/>
    <w:rsid w:val="003235D9"/>
    <w:rsid w:val="00324B26"/>
    <w:rsid w:val="00326EE7"/>
    <w:rsid w:val="0032716A"/>
    <w:rsid w:val="00330BE1"/>
    <w:rsid w:val="003343F5"/>
    <w:rsid w:val="00334BA5"/>
    <w:rsid w:val="00336E48"/>
    <w:rsid w:val="00336EB2"/>
    <w:rsid w:val="0034051E"/>
    <w:rsid w:val="00341895"/>
    <w:rsid w:val="003418EA"/>
    <w:rsid w:val="00341C17"/>
    <w:rsid w:val="0034500C"/>
    <w:rsid w:val="003464AD"/>
    <w:rsid w:val="00347114"/>
    <w:rsid w:val="00350649"/>
    <w:rsid w:val="00350EC3"/>
    <w:rsid w:val="00351307"/>
    <w:rsid w:val="00351D9D"/>
    <w:rsid w:val="003537A3"/>
    <w:rsid w:val="00353BFA"/>
    <w:rsid w:val="00354887"/>
    <w:rsid w:val="00354964"/>
    <w:rsid w:val="003560BA"/>
    <w:rsid w:val="00356D11"/>
    <w:rsid w:val="00357A7C"/>
    <w:rsid w:val="00357BD3"/>
    <w:rsid w:val="003619C6"/>
    <w:rsid w:val="00361F18"/>
    <w:rsid w:val="0036277B"/>
    <w:rsid w:val="00362B0E"/>
    <w:rsid w:val="00364E54"/>
    <w:rsid w:val="00365AD5"/>
    <w:rsid w:val="0036703A"/>
    <w:rsid w:val="00370199"/>
    <w:rsid w:val="003704A4"/>
    <w:rsid w:val="00370EC5"/>
    <w:rsid w:val="00371F63"/>
    <w:rsid w:val="00372D17"/>
    <w:rsid w:val="00374462"/>
    <w:rsid w:val="003745D4"/>
    <w:rsid w:val="00374910"/>
    <w:rsid w:val="0037496F"/>
    <w:rsid w:val="003765B2"/>
    <w:rsid w:val="00377276"/>
    <w:rsid w:val="003800C9"/>
    <w:rsid w:val="00381422"/>
    <w:rsid w:val="0038251A"/>
    <w:rsid w:val="00382CA9"/>
    <w:rsid w:val="003830C3"/>
    <w:rsid w:val="00383446"/>
    <w:rsid w:val="00386724"/>
    <w:rsid w:val="00386F46"/>
    <w:rsid w:val="0039154F"/>
    <w:rsid w:val="003917D0"/>
    <w:rsid w:val="00392BA1"/>
    <w:rsid w:val="0039348C"/>
    <w:rsid w:val="00393EE4"/>
    <w:rsid w:val="0039441A"/>
    <w:rsid w:val="00395B29"/>
    <w:rsid w:val="00396522"/>
    <w:rsid w:val="00396658"/>
    <w:rsid w:val="003A0A0E"/>
    <w:rsid w:val="003A0CF5"/>
    <w:rsid w:val="003A14BC"/>
    <w:rsid w:val="003A1987"/>
    <w:rsid w:val="003A29AC"/>
    <w:rsid w:val="003A39C7"/>
    <w:rsid w:val="003A464C"/>
    <w:rsid w:val="003A5473"/>
    <w:rsid w:val="003B05DD"/>
    <w:rsid w:val="003B3E05"/>
    <w:rsid w:val="003B525E"/>
    <w:rsid w:val="003B7C7B"/>
    <w:rsid w:val="003C0FF8"/>
    <w:rsid w:val="003C1134"/>
    <w:rsid w:val="003C2D89"/>
    <w:rsid w:val="003C31E5"/>
    <w:rsid w:val="003C52CD"/>
    <w:rsid w:val="003C5510"/>
    <w:rsid w:val="003C6505"/>
    <w:rsid w:val="003C7E1E"/>
    <w:rsid w:val="003D23A9"/>
    <w:rsid w:val="003D3965"/>
    <w:rsid w:val="003D3F44"/>
    <w:rsid w:val="003D650F"/>
    <w:rsid w:val="003D6A3F"/>
    <w:rsid w:val="003D7AB9"/>
    <w:rsid w:val="003D7FA6"/>
    <w:rsid w:val="003E01EB"/>
    <w:rsid w:val="003E076A"/>
    <w:rsid w:val="003E0EE1"/>
    <w:rsid w:val="003E2B96"/>
    <w:rsid w:val="003E2C4B"/>
    <w:rsid w:val="003E4031"/>
    <w:rsid w:val="003E403B"/>
    <w:rsid w:val="003E432B"/>
    <w:rsid w:val="003E556F"/>
    <w:rsid w:val="003E6740"/>
    <w:rsid w:val="003E6CB0"/>
    <w:rsid w:val="003F1304"/>
    <w:rsid w:val="003F2E42"/>
    <w:rsid w:val="003F3AA5"/>
    <w:rsid w:val="003F6225"/>
    <w:rsid w:val="0040146D"/>
    <w:rsid w:val="00401707"/>
    <w:rsid w:val="00401853"/>
    <w:rsid w:val="00401E5E"/>
    <w:rsid w:val="00402DBB"/>
    <w:rsid w:val="00403B5C"/>
    <w:rsid w:val="00404095"/>
    <w:rsid w:val="00404D7D"/>
    <w:rsid w:val="0040517B"/>
    <w:rsid w:val="00405FE3"/>
    <w:rsid w:val="0040625A"/>
    <w:rsid w:val="0040770F"/>
    <w:rsid w:val="0041057A"/>
    <w:rsid w:val="00411237"/>
    <w:rsid w:val="00413B27"/>
    <w:rsid w:val="00413BD8"/>
    <w:rsid w:val="0041462B"/>
    <w:rsid w:val="00414FCB"/>
    <w:rsid w:val="004174C8"/>
    <w:rsid w:val="00420DD3"/>
    <w:rsid w:val="0042162F"/>
    <w:rsid w:val="0042221A"/>
    <w:rsid w:val="004228AD"/>
    <w:rsid w:val="00423591"/>
    <w:rsid w:val="00423DBA"/>
    <w:rsid w:val="00424248"/>
    <w:rsid w:val="00425FF5"/>
    <w:rsid w:val="00426ED0"/>
    <w:rsid w:val="004274E1"/>
    <w:rsid w:val="00427954"/>
    <w:rsid w:val="00427E35"/>
    <w:rsid w:val="00430984"/>
    <w:rsid w:val="004313A8"/>
    <w:rsid w:val="00432683"/>
    <w:rsid w:val="004327F2"/>
    <w:rsid w:val="0043300F"/>
    <w:rsid w:val="004346E2"/>
    <w:rsid w:val="00436BE7"/>
    <w:rsid w:val="00437E7C"/>
    <w:rsid w:val="0044027B"/>
    <w:rsid w:val="00440DFA"/>
    <w:rsid w:val="004417FA"/>
    <w:rsid w:val="004435F5"/>
    <w:rsid w:val="004442CD"/>
    <w:rsid w:val="00444DA8"/>
    <w:rsid w:val="00447119"/>
    <w:rsid w:val="00447598"/>
    <w:rsid w:val="0045012B"/>
    <w:rsid w:val="00450B53"/>
    <w:rsid w:val="00450FD4"/>
    <w:rsid w:val="004563F4"/>
    <w:rsid w:val="00456B11"/>
    <w:rsid w:val="00461403"/>
    <w:rsid w:val="00463FB6"/>
    <w:rsid w:val="00463FD3"/>
    <w:rsid w:val="00464748"/>
    <w:rsid w:val="00465411"/>
    <w:rsid w:val="004658CB"/>
    <w:rsid w:val="00465B02"/>
    <w:rsid w:val="00466A14"/>
    <w:rsid w:val="004678D6"/>
    <w:rsid w:val="00467CDE"/>
    <w:rsid w:val="00467D03"/>
    <w:rsid w:val="00467EEC"/>
    <w:rsid w:val="0047072B"/>
    <w:rsid w:val="00476FC4"/>
    <w:rsid w:val="004779A8"/>
    <w:rsid w:val="0048126F"/>
    <w:rsid w:val="00482497"/>
    <w:rsid w:val="00484099"/>
    <w:rsid w:val="0048453C"/>
    <w:rsid w:val="0048463A"/>
    <w:rsid w:val="004853AC"/>
    <w:rsid w:val="004865DC"/>
    <w:rsid w:val="00486B7C"/>
    <w:rsid w:val="00486FC5"/>
    <w:rsid w:val="00491D31"/>
    <w:rsid w:val="004920D1"/>
    <w:rsid w:val="004940B3"/>
    <w:rsid w:val="00494BCC"/>
    <w:rsid w:val="004957E8"/>
    <w:rsid w:val="00495D4A"/>
    <w:rsid w:val="0049701C"/>
    <w:rsid w:val="004974F6"/>
    <w:rsid w:val="004A0503"/>
    <w:rsid w:val="004A0A21"/>
    <w:rsid w:val="004A17A3"/>
    <w:rsid w:val="004A2628"/>
    <w:rsid w:val="004A377B"/>
    <w:rsid w:val="004A471E"/>
    <w:rsid w:val="004A5BAE"/>
    <w:rsid w:val="004A6B83"/>
    <w:rsid w:val="004A6EB8"/>
    <w:rsid w:val="004B251B"/>
    <w:rsid w:val="004B32D5"/>
    <w:rsid w:val="004B6F37"/>
    <w:rsid w:val="004B70D4"/>
    <w:rsid w:val="004B737D"/>
    <w:rsid w:val="004B76E4"/>
    <w:rsid w:val="004B76F2"/>
    <w:rsid w:val="004B7E88"/>
    <w:rsid w:val="004C1DCB"/>
    <w:rsid w:val="004C1ECF"/>
    <w:rsid w:val="004C3929"/>
    <w:rsid w:val="004C466D"/>
    <w:rsid w:val="004C5171"/>
    <w:rsid w:val="004C5424"/>
    <w:rsid w:val="004C586B"/>
    <w:rsid w:val="004D0116"/>
    <w:rsid w:val="004D11C0"/>
    <w:rsid w:val="004D4291"/>
    <w:rsid w:val="004D68F0"/>
    <w:rsid w:val="004E1E43"/>
    <w:rsid w:val="004E2731"/>
    <w:rsid w:val="004E35B5"/>
    <w:rsid w:val="004E68EB"/>
    <w:rsid w:val="004E6D9C"/>
    <w:rsid w:val="004F003D"/>
    <w:rsid w:val="004F1345"/>
    <w:rsid w:val="004F2023"/>
    <w:rsid w:val="004F2AFD"/>
    <w:rsid w:val="004F380E"/>
    <w:rsid w:val="004F49D5"/>
    <w:rsid w:val="004F4AD4"/>
    <w:rsid w:val="004F52DC"/>
    <w:rsid w:val="004F5D49"/>
    <w:rsid w:val="004F6361"/>
    <w:rsid w:val="004F7026"/>
    <w:rsid w:val="004F74F3"/>
    <w:rsid w:val="004F7968"/>
    <w:rsid w:val="00500E93"/>
    <w:rsid w:val="00501D28"/>
    <w:rsid w:val="00501E55"/>
    <w:rsid w:val="00505D61"/>
    <w:rsid w:val="00505F5F"/>
    <w:rsid w:val="00510266"/>
    <w:rsid w:val="00511101"/>
    <w:rsid w:val="00515166"/>
    <w:rsid w:val="00515642"/>
    <w:rsid w:val="00520CCE"/>
    <w:rsid w:val="00521501"/>
    <w:rsid w:val="00523E7E"/>
    <w:rsid w:val="00524C3D"/>
    <w:rsid w:val="00526E0A"/>
    <w:rsid w:val="00527F97"/>
    <w:rsid w:val="005301B5"/>
    <w:rsid w:val="00530A26"/>
    <w:rsid w:val="00531ADD"/>
    <w:rsid w:val="00532EF7"/>
    <w:rsid w:val="005338D5"/>
    <w:rsid w:val="00535756"/>
    <w:rsid w:val="00535E6D"/>
    <w:rsid w:val="00541D3F"/>
    <w:rsid w:val="00541F75"/>
    <w:rsid w:val="0054286E"/>
    <w:rsid w:val="00542E5B"/>
    <w:rsid w:val="0054428D"/>
    <w:rsid w:val="00544883"/>
    <w:rsid w:val="00544B50"/>
    <w:rsid w:val="005461D1"/>
    <w:rsid w:val="0054649A"/>
    <w:rsid w:val="00547FA1"/>
    <w:rsid w:val="005501BE"/>
    <w:rsid w:val="00551CC3"/>
    <w:rsid w:val="00552347"/>
    <w:rsid w:val="00553CEA"/>
    <w:rsid w:val="00555C28"/>
    <w:rsid w:val="005564C0"/>
    <w:rsid w:val="00556A7F"/>
    <w:rsid w:val="0055723D"/>
    <w:rsid w:val="00561611"/>
    <w:rsid w:val="00561947"/>
    <w:rsid w:val="0056245F"/>
    <w:rsid w:val="0056698A"/>
    <w:rsid w:val="00570441"/>
    <w:rsid w:val="00570DE9"/>
    <w:rsid w:val="0057245F"/>
    <w:rsid w:val="00573689"/>
    <w:rsid w:val="00573D63"/>
    <w:rsid w:val="00576B3C"/>
    <w:rsid w:val="00577477"/>
    <w:rsid w:val="005777D1"/>
    <w:rsid w:val="005803B9"/>
    <w:rsid w:val="005816A5"/>
    <w:rsid w:val="00581DAE"/>
    <w:rsid w:val="00585455"/>
    <w:rsid w:val="00587753"/>
    <w:rsid w:val="00587A14"/>
    <w:rsid w:val="005906D6"/>
    <w:rsid w:val="00591987"/>
    <w:rsid w:val="005925C1"/>
    <w:rsid w:val="00592D9E"/>
    <w:rsid w:val="005930D7"/>
    <w:rsid w:val="0059398D"/>
    <w:rsid w:val="0059422A"/>
    <w:rsid w:val="005943CD"/>
    <w:rsid w:val="005950FC"/>
    <w:rsid w:val="0059545C"/>
    <w:rsid w:val="00595DAA"/>
    <w:rsid w:val="00596088"/>
    <w:rsid w:val="005974BF"/>
    <w:rsid w:val="005975E5"/>
    <w:rsid w:val="005A0690"/>
    <w:rsid w:val="005A126B"/>
    <w:rsid w:val="005A16C4"/>
    <w:rsid w:val="005A1A94"/>
    <w:rsid w:val="005A50BD"/>
    <w:rsid w:val="005A5A7B"/>
    <w:rsid w:val="005A6ECD"/>
    <w:rsid w:val="005A7C38"/>
    <w:rsid w:val="005B5336"/>
    <w:rsid w:val="005B5C66"/>
    <w:rsid w:val="005B7DE7"/>
    <w:rsid w:val="005C0E87"/>
    <w:rsid w:val="005C16A9"/>
    <w:rsid w:val="005C2237"/>
    <w:rsid w:val="005C3D95"/>
    <w:rsid w:val="005C4F7F"/>
    <w:rsid w:val="005C538F"/>
    <w:rsid w:val="005D1222"/>
    <w:rsid w:val="005D23EF"/>
    <w:rsid w:val="005D2F6A"/>
    <w:rsid w:val="005D3082"/>
    <w:rsid w:val="005D61B6"/>
    <w:rsid w:val="005D66C8"/>
    <w:rsid w:val="005D6A10"/>
    <w:rsid w:val="005D79E3"/>
    <w:rsid w:val="005E18DC"/>
    <w:rsid w:val="005E3C5F"/>
    <w:rsid w:val="005E467F"/>
    <w:rsid w:val="005E475C"/>
    <w:rsid w:val="005E50A1"/>
    <w:rsid w:val="005E5692"/>
    <w:rsid w:val="005E67D1"/>
    <w:rsid w:val="005E74E4"/>
    <w:rsid w:val="005E76C6"/>
    <w:rsid w:val="005E7B3A"/>
    <w:rsid w:val="005F07FB"/>
    <w:rsid w:val="005F2E55"/>
    <w:rsid w:val="005F3876"/>
    <w:rsid w:val="005F3C44"/>
    <w:rsid w:val="005F4A80"/>
    <w:rsid w:val="005F65D3"/>
    <w:rsid w:val="005F76F8"/>
    <w:rsid w:val="00600D9E"/>
    <w:rsid w:val="006019B2"/>
    <w:rsid w:val="00601F5A"/>
    <w:rsid w:val="006031F5"/>
    <w:rsid w:val="00606BE5"/>
    <w:rsid w:val="00607807"/>
    <w:rsid w:val="006116F5"/>
    <w:rsid w:val="006121EB"/>
    <w:rsid w:val="00613164"/>
    <w:rsid w:val="006137B8"/>
    <w:rsid w:val="00613926"/>
    <w:rsid w:val="00613C20"/>
    <w:rsid w:val="006141BF"/>
    <w:rsid w:val="00615837"/>
    <w:rsid w:val="0061633A"/>
    <w:rsid w:val="0062270F"/>
    <w:rsid w:val="00622FB1"/>
    <w:rsid w:val="0062360A"/>
    <w:rsid w:val="00623F59"/>
    <w:rsid w:val="00625073"/>
    <w:rsid w:val="00626CEF"/>
    <w:rsid w:val="00626D53"/>
    <w:rsid w:val="00626D94"/>
    <w:rsid w:val="0062774A"/>
    <w:rsid w:val="006303D5"/>
    <w:rsid w:val="00630904"/>
    <w:rsid w:val="00630AB5"/>
    <w:rsid w:val="0063562C"/>
    <w:rsid w:val="00635ECD"/>
    <w:rsid w:val="006369AC"/>
    <w:rsid w:val="00637B6F"/>
    <w:rsid w:val="00637F73"/>
    <w:rsid w:val="00640837"/>
    <w:rsid w:val="0064122B"/>
    <w:rsid w:val="00641E11"/>
    <w:rsid w:val="00645FFB"/>
    <w:rsid w:val="006464BE"/>
    <w:rsid w:val="00650862"/>
    <w:rsid w:val="00652A9B"/>
    <w:rsid w:val="006550B5"/>
    <w:rsid w:val="00655865"/>
    <w:rsid w:val="00655FBD"/>
    <w:rsid w:val="00657FD6"/>
    <w:rsid w:val="0066058A"/>
    <w:rsid w:val="006609B0"/>
    <w:rsid w:val="00660C05"/>
    <w:rsid w:val="00661532"/>
    <w:rsid w:val="0066156C"/>
    <w:rsid w:val="006618B1"/>
    <w:rsid w:val="00662DC0"/>
    <w:rsid w:val="00664420"/>
    <w:rsid w:val="006663FE"/>
    <w:rsid w:val="00667234"/>
    <w:rsid w:val="00667478"/>
    <w:rsid w:val="006716BF"/>
    <w:rsid w:val="00672AE6"/>
    <w:rsid w:val="006734C5"/>
    <w:rsid w:val="00673A90"/>
    <w:rsid w:val="006749B6"/>
    <w:rsid w:val="006759F6"/>
    <w:rsid w:val="00677694"/>
    <w:rsid w:val="00680316"/>
    <w:rsid w:val="0068084E"/>
    <w:rsid w:val="00680CBF"/>
    <w:rsid w:val="0068133E"/>
    <w:rsid w:val="00681ABD"/>
    <w:rsid w:val="006825AC"/>
    <w:rsid w:val="006827D4"/>
    <w:rsid w:val="0068391A"/>
    <w:rsid w:val="00684AA0"/>
    <w:rsid w:val="00687BE5"/>
    <w:rsid w:val="00687CAA"/>
    <w:rsid w:val="0069028B"/>
    <w:rsid w:val="006911A0"/>
    <w:rsid w:val="00691292"/>
    <w:rsid w:val="00691BE4"/>
    <w:rsid w:val="00691C31"/>
    <w:rsid w:val="006928F0"/>
    <w:rsid w:val="00692D05"/>
    <w:rsid w:val="0069328A"/>
    <w:rsid w:val="00694C92"/>
    <w:rsid w:val="00695526"/>
    <w:rsid w:val="00697D82"/>
    <w:rsid w:val="006A019B"/>
    <w:rsid w:val="006A130D"/>
    <w:rsid w:val="006A1377"/>
    <w:rsid w:val="006A1B5A"/>
    <w:rsid w:val="006A2623"/>
    <w:rsid w:val="006A473A"/>
    <w:rsid w:val="006A52A2"/>
    <w:rsid w:val="006A5573"/>
    <w:rsid w:val="006B1EE1"/>
    <w:rsid w:val="006B325D"/>
    <w:rsid w:val="006B38B8"/>
    <w:rsid w:val="006B470A"/>
    <w:rsid w:val="006B7700"/>
    <w:rsid w:val="006B7C7D"/>
    <w:rsid w:val="006C0AE5"/>
    <w:rsid w:val="006C1923"/>
    <w:rsid w:val="006C1E54"/>
    <w:rsid w:val="006C4832"/>
    <w:rsid w:val="006C4D17"/>
    <w:rsid w:val="006C5F08"/>
    <w:rsid w:val="006D0B43"/>
    <w:rsid w:val="006D1012"/>
    <w:rsid w:val="006D18D5"/>
    <w:rsid w:val="006D25C1"/>
    <w:rsid w:val="006D2DA7"/>
    <w:rsid w:val="006D4219"/>
    <w:rsid w:val="006D4930"/>
    <w:rsid w:val="006D6552"/>
    <w:rsid w:val="006E1DA8"/>
    <w:rsid w:val="006E4DB5"/>
    <w:rsid w:val="006E5449"/>
    <w:rsid w:val="006F007C"/>
    <w:rsid w:val="006F1798"/>
    <w:rsid w:val="006F270E"/>
    <w:rsid w:val="006F2BB5"/>
    <w:rsid w:val="006F4A3B"/>
    <w:rsid w:val="006F5033"/>
    <w:rsid w:val="006F530E"/>
    <w:rsid w:val="006F553F"/>
    <w:rsid w:val="006F5A62"/>
    <w:rsid w:val="006F723C"/>
    <w:rsid w:val="006F7425"/>
    <w:rsid w:val="00704378"/>
    <w:rsid w:val="00704B2F"/>
    <w:rsid w:val="00705791"/>
    <w:rsid w:val="0070774D"/>
    <w:rsid w:val="00711044"/>
    <w:rsid w:val="00711D3F"/>
    <w:rsid w:val="007136D7"/>
    <w:rsid w:val="00715311"/>
    <w:rsid w:val="007155C6"/>
    <w:rsid w:val="00715FB9"/>
    <w:rsid w:val="007166D6"/>
    <w:rsid w:val="00717976"/>
    <w:rsid w:val="007205A8"/>
    <w:rsid w:val="007253C9"/>
    <w:rsid w:val="00725B2B"/>
    <w:rsid w:val="00726443"/>
    <w:rsid w:val="007265DF"/>
    <w:rsid w:val="007267B4"/>
    <w:rsid w:val="007278B1"/>
    <w:rsid w:val="00727A4A"/>
    <w:rsid w:val="00731393"/>
    <w:rsid w:val="00731D14"/>
    <w:rsid w:val="00731E20"/>
    <w:rsid w:val="0073466A"/>
    <w:rsid w:val="00735C92"/>
    <w:rsid w:val="0073664B"/>
    <w:rsid w:val="00736A79"/>
    <w:rsid w:val="00741F45"/>
    <w:rsid w:val="0074306B"/>
    <w:rsid w:val="0074443B"/>
    <w:rsid w:val="00745325"/>
    <w:rsid w:val="007456E8"/>
    <w:rsid w:val="007461C7"/>
    <w:rsid w:val="00747A3A"/>
    <w:rsid w:val="0075304B"/>
    <w:rsid w:val="007534A9"/>
    <w:rsid w:val="00754B9B"/>
    <w:rsid w:val="007553D7"/>
    <w:rsid w:val="00755DE2"/>
    <w:rsid w:val="00755FD4"/>
    <w:rsid w:val="00756A75"/>
    <w:rsid w:val="007571C3"/>
    <w:rsid w:val="00757D37"/>
    <w:rsid w:val="00757D69"/>
    <w:rsid w:val="00760EEC"/>
    <w:rsid w:val="00763908"/>
    <w:rsid w:val="00763B32"/>
    <w:rsid w:val="00764579"/>
    <w:rsid w:val="0076497E"/>
    <w:rsid w:val="00765407"/>
    <w:rsid w:val="0076603F"/>
    <w:rsid w:val="007662C8"/>
    <w:rsid w:val="00767DAD"/>
    <w:rsid w:val="00771457"/>
    <w:rsid w:val="00771B59"/>
    <w:rsid w:val="00773169"/>
    <w:rsid w:val="00774916"/>
    <w:rsid w:val="00776B72"/>
    <w:rsid w:val="00780AE5"/>
    <w:rsid w:val="007819BE"/>
    <w:rsid w:val="00782842"/>
    <w:rsid w:val="00782864"/>
    <w:rsid w:val="007830AF"/>
    <w:rsid w:val="007862A5"/>
    <w:rsid w:val="00786378"/>
    <w:rsid w:val="00787F2E"/>
    <w:rsid w:val="00790C6B"/>
    <w:rsid w:val="00790CE9"/>
    <w:rsid w:val="00791A00"/>
    <w:rsid w:val="0079320C"/>
    <w:rsid w:val="00793C96"/>
    <w:rsid w:val="007946BC"/>
    <w:rsid w:val="00794DAD"/>
    <w:rsid w:val="007964EF"/>
    <w:rsid w:val="00797D98"/>
    <w:rsid w:val="007A0397"/>
    <w:rsid w:val="007A2B2C"/>
    <w:rsid w:val="007A36A8"/>
    <w:rsid w:val="007A383B"/>
    <w:rsid w:val="007A4CB2"/>
    <w:rsid w:val="007A5752"/>
    <w:rsid w:val="007A6D94"/>
    <w:rsid w:val="007B00FB"/>
    <w:rsid w:val="007B0E2F"/>
    <w:rsid w:val="007B16CC"/>
    <w:rsid w:val="007B1954"/>
    <w:rsid w:val="007B1B6D"/>
    <w:rsid w:val="007B44D5"/>
    <w:rsid w:val="007B6EB3"/>
    <w:rsid w:val="007B7D38"/>
    <w:rsid w:val="007B7F5F"/>
    <w:rsid w:val="007C0B01"/>
    <w:rsid w:val="007C289D"/>
    <w:rsid w:val="007C2DED"/>
    <w:rsid w:val="007C362A"/>
    <w:rsid w:val="007C5C98"/>
    <w:rsid w:val="007C689B"/>
    <w:rsid w:val="007C75F3"/>
    <w:rsid w:val="007D18AA"/>
    <w:rsid w:val="007D1B33"/>
    <w:rsid w:val="007D4D07"/>
    <w:rsid w:val="007D5F82"/>
    <w:rsid w:val="007E0CC5"/>
    <w:rsid w:val="007E1425"/>
    <w:rsid w:val="007E1C76"/>
    <w:rsid w:val="007E3288"/>
    <w:rsid w:val="007E410A"/>
    <w:rsid w:val="007E478E"/>
    <w:rsid w:val="007E5E0B"/>
    <w:rsid w:val="007E5F66"/>
    <w:rsid w:val="007E6293"/>
    <w:rsid w:val="007E68DA"/>
    <w:rsid w:val="007E7A31"/>
    <w:rsid w:val="007F072E"/>
    <w:rsid w:val="007F1C07"/>
    <w:rsid w:val="007F2778"/>
    <w:rsid w:val="007F61E4"/>
    <w:rsid w:val="007F77AB"/>
    <w:rsid w:val="00801B8E"/>
    <w:rsid w:val="00802DC7"/>
    <w:rsid w:val="00802F18"/>
    <w:rsid w:val="00803450"/>
    <w:rsid w:val="00806201"/>
    <w:rsid w:val="00806D6C"/>
    <w:rsid w:val="008075AE"/>
    <w:rsid w:val="00810225"/>
    <w:rsid w:val="00812059"/>
    <w:rsid w:val="00812077"/>
    <w:rsid w:val="0081291D"/>
    <w:rsid w:val="00814805"/>
    <w:rsid w:val="00814EC7"/>
    <w:rsid w:val="00815A3D"/>
    <w:rsid w:val="00816EAB"/>
    <w:rsid w:val="00817617"/>
    <w:rsid w:val="0082184D"/>
    <w:rsid w:val="00821FEC"/>
    <w:rsid w:val="008229BF"/>
    <w:rsid w:val="00823202"/>
    <w:rsid w:val="00823264"/>
    <w:rsid w:val="00827585"/>
    <w:rsid w:val="0083299A"/>
    <w:rsid w:val="00834458"/>
    <w:rsid w:val="00835B78"/>
    <w:rsid w:val="00837F69"/>
    <w:rsid w:val="008421E5"/>
    <w:rsid w:val="0084252A"/>
    <w:rsid w:val="00846412"/>
    <w:rsid w:val="00846C7B"/>
    <w:rsid w:val="00847257"/>
    <w:rsid w:val="008474B3"/>
    <w:rsid w:val="00847F1B"/>
    <w:rsid w:val="00853B6C"/>
    <w:rsid w:val="00854808"/>
    <w:rsid w:val="00855EAF"/>
    <w:rsid w:val="00856D2E"/>
    <w:rsid w:val="00856F52"/>
    <w:rsid w:val="00860BAA"/>
    <w:rsid w:val="008611B6"/>
    <w:rsid w:val="00861DC5"/>
    <w:rsid w:val="008629F1"/>
    <w:rsid w:val="008655F1"/>
    <w:rsid w:val="0086649D"/>
    <w:rsid w:val="0087075B"/>
    <w:rsid w:val="00872928"/>
    <w:rsid w:val="008751F7"/>
    <w:rsid w:val="00875940"/>
    <w:rsid w:val="00876B24"/>
    <w:rsid w:val="00877499"/>
    <w:rsid w:val="0087754F"/>
    <w:rsid w:val="00877618"/>
    <w:rsid w:val="00881543"/>
    <w:rsid w:val="008815A2"/>
    <w:rsid w:val="00881BE6"/>
    <w:rsid w:val="00881D7B"/>
    <w:rsid w:val="00882F0D"/>
    <w:rsid w:val="008836CE"/>
    <w:rsid w:val="00883949"/>
    <w:rsid w:val="00884D85"/>
    <w:rsid w:val="00885953"/>
    <w:rsid w:val="00885A1E"/>
    <w:rsid w:val="00886FC8"/>
    <w:rsid w:val="0089094B"/>
    <w:rsid w:val="0089144B"/>
    <w:rsid w:val="00891959"/>
    <w:rsid w:val="00891CB5"/>
    <w:rsid w:val="008920D7"/>
    <w:rsid w:val="008921CF"/>
    <w:rsid w:val="00892B87"/>
    <w:rsid w:val="008934A8"/>
    <w:rsid w:val="00894325"/>
    <w:rsid w:val="00895198"/>
    <w:rsid w:val="0089530F"/>
    <w:rsid w:val="00896E6C"/>
    <w:rsid w:val="008975CC"/>
    <w:rsid w:val="00897F78"/>
    <w:rsid w:val="008A011C"/>
    <w:rsid w:val="008A06BD"/>
    <w:rsid w:val="008A09B0"/>
    <w:rsid w:val="008A1BA5"/>
    <w:rsid w:val="008A1D4B"/>
    <w:rsid w:val="008A4102"/>
    <w:rsid w:val="008A51EE"/>
    <w:rsid w:val="008A6ABA"/>
    <w:rsid w:val="008A77E8"/>
    <w:rsid w:val="008A7C71"/>
    <w:rsid w:val="008A7CB1"/>
    <w:rsid w:val="008B245C"/>
    <w:rsid w:val="008B2700"/>
    <w:rsid w:val="008B3FC1"/>
    <w:rsid w:val="008B499D"/>
    <w:rsid w:val="008B5041"/>
    <w:rsid w:val="008B715B"/>
    <w:rsid w:val="008C1E0E"/>
    <w:rsid w:val="008C50E1"/>
    <w:rsid w:val="008C6E0B"/>
    <w:rsid w:val="008C71C3"/>
    <w:rsid w:val="008D06F6"/>
    <w:rsid w:val="008D1CF6"/>
    <w:rsid w:val="008D3098"/>
    <w:rsid w:val="008D4246"/>
    <w:rsid w:val="008D4810"/>
    <w:rsid w:val="008D4FC2"/>
    <w:rsid w:val="008D61BF"/>
    <w:rsid w:val="008D68F8"/>
    <w:rsid w:val="008E0296"/>
    <w:rsid w:val="008E04F2"/>
    <w:rsid w:val="008E0BFC"/>
    <w:rsid w:val="008E1222"/>
    <w:rsid w:val="008E1BE9"/>
    <w:rsid w:val="008E59C9"/>
    <w:rsid w:val="008E6A95"/>
    <w:rsid w:val="008F1455"/>
    <w:rsid w:val="008F32AF"/>
    <w:rsid w:val="008F32C9"/>
    <w:rsid w:val="008F3789"/>
    <w:rsid w:val="008F51C2"/>
    <w:rsid w:val="008F6D87"/>
    <w:rsid w:val="009005D8"/>
    <w:rsid w:val="009010A0"/>
    <w:rsid w:val="009014CA"/>
    <w:rsid w:val="00901746"/>
    <w:rsid w:val="0090384A"/>
    <w:rsid w:val="00905B13"/>
    <w:rsid w:val="00905B8A"/>
    <w:rsid w:val="00905E73"/>
    <w:rsid w:val="00906FA8"/>
    <w:rsid w:val="00907CA2"/>
    <w:rsid w:val="009103C4"/>
    <w:rsid w:val="00911C8D"/>
    <w:rsid w:val="00912965"/>
    <w:rsid w:val="00913AFB"/>
    <w:rsid w:val="00914394"/>
    <w:rsid w:val="009171F5"/>
    <w:rsid w:val="009173CE"/>
    <w:rsid w:val="00917DED"/>
    <w:rsid w:val="00917FB3"/>
    <w:rsid w:val="009203AA"/>
    <w:rsid w:val="00920F84"/>
    <w:rsid w:val="00921436"/>
    <w:rsid w:val="00921D4E"/>
    <w:rsid w:val="0092317E"/>
    <w:rsid w:val="00923884"/>
    <w:rsid w:val="00924EE0"/>
    <w:rsid w:val="00926046"/>
    <w:rsid w:val="00926564"/>
    <w:rsid w:val="009274FA"/>
    <w:rsid w:val="0092778B"/>
    <w:rsid w:val="00927981"/>
    <w:rsid w:val="00927DF9"/>
    <w:rsid w:val="00930282"/>
    <w:rsid w:val="00930829"/>
    <w:rsid w:val="00930B1C"/>
    <w:rsid w:val="00931431"/>
    <w:rsid w:val="009333A1"/>
    <w:rsid w:val="00933470"/>
    <w:rsid w:val="009350A8"/>
    <w:rsid w:val="00935559"/>
    <w:rsid w:val="0093596E"/>
    <w:rsid w:val="00941629"/>
    <w:rsid w:val="00942252"/>
    <w:rsid w:val="00943270"/>
    <w:rsid w:val="0094445A"/>
    <w:rsid w:val="009462A5"/>
    <w:rsid w:val="009462B6"/>
    <w:rsid w:val="00950D0D"/>
    <w:rsid w:val="00951725"/>
    <w:rsid w:val="009518D4"/>
    <w:rsid w:val="00956736"/>
    <w:rsid w:val="00957026"/>
    <w:rsid w:val="00957D81"/>
    <w:rsid w:val="00961212"/>
    <w:rsid w:val="00961766"/>
    <w:rsid w:val="009620A5"/>
    <w:rsid w:val="00964225"/>
    <w:rsid w:val="0096495C"/>
    <w:rsid w:val="00966EDD"/>
    <w:rsid w:val="00972DA7"/>
    <w:rsid w:val="009733EB"/>
    <w:rsid w:val="00973596"/>
    <w:rsid w:val="009735AB"/>
    <w:rsid w:val="00974549"/>
    <w:rsid w:val="0097715D"/>
    <w:rsid w:val="009777B4"/>
    <w:rsid w:val="00982155"/>
    <w:rsid w:val="00982730"/>
    <w:rsid w:val="00982BCE"/>
    <w:rsid w:val="00983178"/>
    <w:rsid w:val="009834C9"/>
    <w:rsid w:val="00985515"/>
    <w:rsid w:val="009861F2"/>
    <w:rsid w:val="009873A1"/>
    <w:rsid w:val="0098783C"/>
    <w:rsid w:val="0099026D"/>
    <w:rsid w:val="009914C4"/>
    <w:rsid w:val="00992E5D"/>
    <w:rsid w:val="00994225"/>
    <w:rsid w:val="00994780"/>
    <w:rsid w:val="00994FCC"/>
    <w:rsid w:val="00997E66"/>
    <w:rsid w:val="009A033C"/>
    <w:rsid w:val="009A1E99"/>
    <w:rsid w:val="009A1F8D"/>
    <w:rsid w:val="009A31A2"/>
    <w:rsid w:val="009A4FE1"/>
    <w:rsid w:val="009A5ADB"/>
    <w:rsid w:val="009A5CA6"/>
    <w:rsid w:val="009A62FA"/>
    <w:rsid w:val="009A6BC4"/>
    <w:rsid w:val="009A7DFB"/>
    <w:rsid w:val="009B0930"/>
    <w:rsid w:val="009B0A7F"/>
    <w:rsid w:val="009B1E40"/>
    <w:rsid w:val="009B1FAD"/>
    <w:rsid w:val="009B2DFB"/>
    <w:rsid w:val="009B3FF7"/>
    <w:rsid w:val="009B4ABA"/>
    <w:rsid w:val="009B4B9B"/>
    <w:rsid w:val="009B58CF"/>
    <w:rsid w:val="009B6662"/>
    <w:rsid w:val="009B7F8C"/>
    <w:rsid w:val="009C00DF"/>
    <w:rsid w:val="009C0680"/>
    <w:rsid w:val="009C0981"/>
    <w:rsid w:val="009C1FF6"/>
    <w:rsid w:val="009C20CA"/>
    <w:rsid w:val="009C3333"/>
    <w:rsid w:val="009C33A2"/>
    <w:rsid w:val="009C4CBB"/>
    <w:rsid w:val="009C72CB"/>
    <w:rsid w:val="009C76CB"/>
    <w:rsid w:val="009D0A1E"/>
    <w:rsid w:val="009D2674"/>
    <w:rsid w:val="009D3122"/>
    <w:rsid w:val="009D3904"/>
    <w:rsid w:val="009D3E2C"/>
    <w:rsid w:val="009D5938"/>
    <w:rsid w:val="009D66F4"/>
    <w:rsid w:val="009D6A49"/>
    <w:rsid w:val="009E144A"/>
    <w:rsid w:val="009E286C"/>
    <w:rsid w:val="009E4734"/>
    <w:rsid w:val="009E523F"/>
    <w:rsid w:val="009E5377"/>
    <w:rsid w:val="009E545B"/>
    <w:rsid w:val="009E66A6"/>
    <w:rsid w:val="009E76BB"/>
    <w:rsid w:val="009F17C0"/>
    <w:rsid w:val="009F182C"/>
    <w:rsid w:val="009F38BB"/>
    <w:rsid w:val="009F46AF"/>
    <w:rsid w:val="009F5D3D"/>
    <w:rsid w:val="00A003D5"/>
    <w:rsid w:val="00A005CD"/>
    <w:rsid w:val="00A0136C"/>
    <w:rsid w:val="00A04325"/>
    <w:rsid w:val="00A05C72"/>
    <w:rsid w:val="00A071FA"/>
    <w:rsid w:val="00A10F8E"/>
    <w:rsid w:val="00A11588"/>
    <w:rsid w:val="00A136A6"/>
    <w:rsid w:val="00A151AD"/>
    <w:rsid w:val="00A17241"/>
    <w:rsid w:val="00A21A53"/>
    <w:rsid w:val="00A21EE3"/>
    <w:rsid w:val="00A220E8"/>
    <w:rsid w:val="00A2213E"/>
    <w:rsid w:val="00A22E5F"/>
    <w:rsid w:val="00A23FCF"/>
    <w:rsid w:val="00A26E60"/>
    <w:rsid w:val="00A27EEE"/>
    <w:rsid w:val="00A30856"/>
    <w:rsid w:val="00A31075"/>
    <w:rsid w:val="00A31939"/>
    <w:rsid w:val="00A32BA4"/>
    <w:rsid w:val="00A34E1D"/>
    <w:rsid w:val="00A35155"/>
    <w:rsid w:val="00A36228"/>
    <w:rsid w:val="00A37CA4"/>
    <w:rsid w:val="00A4343F"/>
    <w:rsid w:val="00A45EEC"/>
    <w:rsid w:val="00A46156"/>
    <w:rsid w:val="00A46428"/>
    <w:rsid w:val="00A46C3D"/>
    <w:rsid w:val="00A46D58"/>
    <w:rsid w:val="00A50A74"/>
    <w:rsid w:val="00A51F85"/>
    <w:rsid w:val="00A5352E"/>
    <w:rsid w:val="00A537C7"/>
    <w:rsid w:val="00A540B2"/>
    <w:rsid w:val="00A551C7"/>
    <w:rsid w:val="00A55BD6"/>
    <w:rsid w:val="00A560F0"/>
    <w:rsid w:val="00A56B41"/>
    <w:rsid w:val="00A570F5"/>
    <w:rsid w:val="00A57386"/>
    <w:rsid w:val="00A64CE1"/>
    <w:rsid w:val="00A6500B"/>
    <w:rsid w:val="00A6546D"/>
    <w:rsid w:val="00A65589"/>
    <w:rsid w:val="00A6627E"/>
    <w:rsid w:val="00A66AD6"/>
    <w:rsid w:val="00A66C72"/>
    <w:rsid w:val="00A70995"/>
    <w:rsid w:val="00A70B68"/>
    <w:rsid w:val="00A70EA0"/>
    <w:rsid w:val="00A722AA"/>
    <w:rsid w:val="00A73F22"/>
    <w:rsid w:val="00A754FA"/>
    <w:rsid w:val="00A75AC2"/>
    <w:rsid w:val="00A76747"/>
    <w:rsid w:val="00A77535"/>
    <w:rsid w:val="00A81882"/>
    <w:rsid w:val="00A81EF6"/>
    <w:rsid w:val="00A83E5A"/>
    <w:rsid w:val="00A87345"/>
    <w:rsid w:val="00A905FD"/>
    <w:rsid w:val="00A90D49"/>
    <w:rsid w:val="00A91D90"/>
    <w:rsid w:val="00A92094"/>
    <w:rsid w:val="00A92306"/>
    <w:rsid w:val="00A94648"/>
    <w:rsid w:val="00A95045"/>
    <w:rsid w:val="00A961A5"/>
    <w:rsid w:val="00A96231"/>
    <w:rsid w:val="00A965C1"/>
    <w:rsid w:val="00A97445"/>
    <w:rsid w:val="00A97487"/>
    <w:rsid w:val="00A97C85"/>
    <w:rsid w:val="00AA0192"/>
    <w:rsid w:val="00AA0700"/>
    <w:rsid w:val="00AA433F"/>
    <w:rsid w:val="00AA43F0"/>
    <w:rsid w:val="00AA6388"/>
    <w:rsid w:val="00AB0FD5"/>
    <w:rsid w:val="00AB31BF"/>
    <w:rsid w:val="00AB39BD"/>
    <w:rsid w:val="00AB573F"/>
    <w:rsid w:val="00AC0353"/>
    <w:rsid w:val="00AC0843"/>
    <w:rsid w:val="00AC1D0E"/>
    <w:rsid w:val="00AC22EA"/>
    <w:rsid w:val="00AC23DD"/>
    <w:rsid w:val="00AC2765"/>
    <w:rsid w:val="00AC4348"/>
    <w:rsid w:val="00AC6531"/>
    <w:rsid w:val="00AC685A"/>
    <w:rsid w:val="00AC6D07"/>
    <w:rsid w:val="00AC6FB1"/>
    <w:rsid w:val="00AC75F8"/>
    <w:rsid w:val="00AD1F69"/>
    <w:rsid w:val="00AD3726"/>
    <w:rsid w:val="00AD3A33"/>
    <w:rsid w:val="00AD4419"/>
    <w:rsid w:val="00AD4D0A"/>
    <w:rsid w:val="00AD5297"/>
    <w:rsid w:val="00AD555B"/>
    <w:rsid w:val="00AD58B0"/>
    <w:rsid w:val="00AD5F59"/>
    <w:rsid w:val="00AD6F02"/>
    <w:rsid w:val="00AD7A1B"/>
    <w:rsid w:val="00AE0220"/>
    <w:rsid w:val="00AE0BCA"/>
    <w:rsid w:val="00AE0DD2"/>
    <w:rsid w:val="00AE16F1"/>
    <w:rsid w:val="00AE1EC9"/>
    <w:rsid w:val="00AE21E3"/>
    <w:rsid w:val="00AE432B"/>
    <w:rsid w:val="00AE4B42"/>
    <w:rsid w:val="00AE7E7E"/>
    <w:rsid w:val="00AF08B1"/>
    <w:rsid w:val="00AF0F72"/>
    <w:rsid w:val="00AF114F"/>
    <w:rsid w:val="00AF1A32"/>
    <w:rsid w:val="00AF2006"/>
    <w:rsid w:val="00AF233F"/>
    <w:rsid w:val="00AF3859"/>
    <w:rsid w:val="00AF3EDA"/>
    <w:rsid w:val="00AF41B5"/>
    <w:rsid w:val="00AF5979"/>
    <w:rsid w:val="00AF5F65"/>
    <w:rsid w:val="00AF7C94"/>
    <w:rsid w:val="00B00ACE"/>
    <w:rsid w:val="00B03A11"/>
    <w:rsid w:val="00B044CC"/>
    <w:rsid w:val="00B04970"/>
    <w:rsid w:val="00B04D0A"/>
    <w:rsid w:val="00B07F91"/>
    <w:rsid w:val="00B1041F"/>
    <w:rsid w:val="00B15731"/>
    <w:rsid w:val="00B162CF"/>
    <w:rsid w:val="00B17663"/>
    <w:rsid w:val="00B17AE2"/>
    <w:rsid w:val="00B20FAD"/>
    <w:rsid w:val="00B309AD"/>
    <w:rsid w:val="00B31461"/>
    <w:rsid w:val="00B316DA"/>
    <w:rsid w:val="00B3372A"/>
    <w:rsid w:val="00B33B4B"/>
    <w:rsid w:val="00B410AB"/>
    <w:rsid w:val="00B42C90"/>
    <w:rsid w:val="00B43CF7"/>
    <w:rsid w:val="00B44C01"/>
    <w:rsid w:val="00B44D65"/>
    <w:rsid w:val="00B4698F"/>
    <w:rsid w:val="00B47424"/>
    <w:rsid w:val="00B47551"/>
    <w:rsid w:val="00B47B3B"/>
    <w:rsid w:val="00B5241D"/>
    <w:rsid w:val="00B53DA8"/>
    <w:rsid w:val="00B54B20"/>
    <w:rsid w:val="00B60374"/>
    <w:rsid w:val="00B61193"/>
    <w:rsid w:val="00B61C57"/>
    <w:rsid w:val="00B620DD"/>
    <w:rsid w:val="00B6256E"/>
    <w:rsid w:val="00B64E32"/>
    <w:rsid w:val="00B701C6"/>
    <w:rsid w:val="00B7047D"/>
    <w:rsid w:val="00B70C9F"/>
    <w:rsid w:val="00B73B3E"/>
    <w:rsid w:val="00B73FCF"/>
    <w:rsid w:val="00B746E2"/>
    <w:rsid w:val="00B75020"/>
    <w:rsid w:val="00B75D0E"/>
    <w:rsid w:val="00B77ABA"/>
    <w:rsid w:val="00B80130"/>
    <w:rsid w:val="00B822CC"/>
    <w:rsid w:val="00B82AA1"/>
    <w:rsid w:val="00B846F4"/>
    <w:rsid w:val="00B85837"/>
    <w:rsid w:val="00B87D5D"/>
    <w:rsid w:val="00B9130A"/>
    <w:rsid w:val="00B91C4F"/>
    <w:rsid w:val="00B924F3"/>
    <w:rsid w:val="00B92DF8"/>
    <w:rsid w:val="00B96178"/>
    <w:rsid w:val="00B97AD1"/>
    <w:rsid w:val="00BA010D"/>
    <w:rsid w:val="00BA0952"/>
    <w:rsid w:val="00BA30F7"/>
    <w:rsid w:val="00BA324F"/>
    <w:rsid w:val="00BA5339"/>
    <w:rsid w:val="00BA64BC"/>
    <w:rsid w:val="00BA68AC"/>
    <w:rsid w:val="00BA69B9"/>
    <w:rsid w:val="00BB1978"/>
    <w:rsid w:val="00BB5325"/>
    <w:rsid w:val="00BB5A96"/>
    <w:rsid w:val="00BB6C4F"/>
    <w:rsid w:val="00BC064C"/>
    <w:rsid w:val="00BC0FC7"/>
    <w:rsid w:val="00BC1491"/>
    <w:rsid w:val="00BC3E67"/>
    <w:rsid w:val="00BC51F4"/>
    <w:rsid w:val="00BC544B"/>
    <w:rsid w:val="00BC54EE"/>
    <w:rsid w:val="00BC61E2"/>
    <w:rsid w:val="00BC7502"/>
    <w:rsid w:val="00BD0894"/>
    <w:rsid w:val="00BD1CA0"/>
    <w:rsid w:val="00BD5ACE"/>
    <w:rsid w:val="00BD5D0E"/>
    <w:rsid w:val="00BD6319"/>
    <w:rsid w:val="00BE1287"/>
    <w:rsid w:val="00BE4437"/>
    <w:rsid w:val="00BE6D59"/>
    <w:rsid w:val="00BE76E1"/>
    <w:rsid w:val="00BF0540"/>
    <w:rsid w:val="00BF05FE"/>
    <w:rsid w:val="00BF0888"/>
    <w:rsid w:val="00BF14A3"/>
    <w:rsid w:val="00BF1B70"/>
    <w:rsid w:val="00BF27F8"/>
    <w:rsid w:val="00BF2E4F"/>
    <w:rsid w:val="00BF417C"/>
    <w:rsid w:val="00BF54C6"/>
    <w:rsid w:val="00BF59AA"/>
    <w:rsid w:val="00BF6176"/>
    <w:rsid w:val="00C01274"/>
    <w:rsid w:val="00C02B28"/>
    <w:rsid w:val="00C05876"/>
    <w:rsid w:val="00C07AC0"/>
    <w:rsid w:val="00C132E7"/>
    <w:rsid w:val="00C1335F"/>
    <w:rsid w:val="00C1382B"/>
    <w:rsid w:val="00C15D89"/>
    <w:rsid w:val="00C168D6"/>
    <w:rsid w:val="00C17D5E"/>
    <w:rsid w:val="00C24A04"/>
    <w:rsid w:val="00C25061"/>
    <w:rsid w:val="00C251F3"/>
    <w:rsid w:val="00C30902"/>
    <w:rsid w:val="00C32DBA"/>
    <w:rsid w:val="00C366C4"/>
    <w:rsid w:val="00C3693F"/>
    <w:rsid w:val="00C36BFA"/>
    <w:rsid w:val="00C37BF2"/>
    <w:rsid w:val="00C432F4"/>
    <w:rsid w:val="00C44C1C"/>
    <w:rsid w:val="00C463B3"/>
    <w:rsid w:val="00C4640E"/>
    <w:rsid w:val="00C51198"/>
    <w:rsid w:val="00C554C1"/>
    <w:rsid w:val="00C55B50"/>
    <w:rsid w:val="00C55CC8"/>
    <w:rsid w:val="00C571B2"/>
    <w:rsid w:val="00C602AC"/>
    <w:rsid w:val="00C6043F"/>
    <w:rsid w:val="00C605A0"/>
    <w:rsid w:val="00C60B22"/>
    <w:rsid w:val="00C616B0"/>
    <w:rsid w:val="00C617B9"/>
    <w:rsid w:val="00C61BCE"/>
    <w:rsid w:val="00C62104"/>
    <w:rsid w:val="00C6333D"/>
    <w:rsid w:val="00C66130"/>
    <w:rsid w:val="00C6648B"/>
    <w:rsid w:val="00C70155"/>
    <w:rsid w:val="00C705FB"/>
    <w:rsid w:val="00C71433"/>
    <w:rsid w:val="00C716BC"/>
    <w:rsid w:val="00C71CFF"/>
    <w:rsid w:val="00C72213"/>
    <w:rsid w:val="00C75203"/>
    <w:rsid w:val="00C76E32"/>
    <w:rsid w:val="00C77F63"/>
    <w:rsid w:val="00C80588"/>
    <w:rsid w:val="00C80D5A"/>
    <w:rsid w:val="00C84F50"/>
    <w:rsid w:val="00C87078"/>
    <w:rsid w:val="00C872C4"/>
    <w:rsid w:val="00C903B1"/>
    <w:rsid w:val="00C91A9A"/>
    <w:rsid w:val="00C92CA9"/>
    <w:rsid w:val="00C94B03"/>
    <w:rsid w:val="00C94D15"/>
    <w:rsid w:val="00C97642"/>
    <w:rsid w:val="00C97EAB"/>
    <w:rsid w:val="00CA11FE"/>
    <w:rsid w:val="00CA3AFF"/>
    <w:rsid w:val="00CA4B7D"/>
    <w:rsid w:val="00CA5174"/>
    <w:rsid w:val="00CA5CAB"/>
    <w:rsid w:val="00CA6107"/>
    <w:rsid w:val="00CA64C6"/>
    <w:rsid w:val="00CA690C"/>
    <w:rsid w:val="00CA7F49"/>
    <w:rsid w:val="00CB0DE3"/>
    <w:rsid w:val="00CB1FBA"/>
    <w:rsid w:val="00CB2465"/>
    <w:rsid w:val="00CB2792"/>
    <w:rsid w:val="00CB4DFE"/>
    <w:rsid w:val="00CB5802"/>
    <w:rsid w:val="00CB5DA1"/>
    <w:rsid w:val="00CB7912"/>
    <w:rsid w:val="00CC1066"/>
    <w:rsid w:val="00CC19BE"/>
    <w:rsid w:val="00CC337B"/>
    <w:rsid w:val="00CC6DEF"/>
    <w:rsid w:val="00CD14FA"/>
    <w:rsid w:val="00CD22EB"/>
    <w:rsid w:val="00CD2358"/>
    <w:rsid w:val="00CD3FED"/>
    <w:rsid w:val="00CD45FA"/>
    <w:rsid w:val="00CD5DDB"/>
    <w:rsid w:val="00CD64C9"/>
    <w:rsid w:val="00CD7469"/>
    <w:rsid w:val="00CE0E2D"/>
    <w:rsid w:val="00CE163A"/>
    <w:rsid w:val="00CE1C8C"/>
    <w:rsid w:val="00CE1E44"/>
    <w:rsid w:val="00CE335A"/>
    <w:rsid w:val="00CE4AD1"/>
    <w:rsid w:val="00CE4E38"/>
    <w:rsid w:val="00CE5F73"/>
    <w:rsid w:val="00CE6E1F"/>
    <w:rsid w:val="00CE6F64"/>
    <w:rsid w:val="00CE7B4E"/>
    <w:rsid w:val="00CF052C"/>
    <w:rsid w:val="00CF0601"/>
    <w:rsid w:val="00CF13E8"/>
    <w:rsid w:val="00CF2642"/>
    <w:rsid w:val="00CF3860"/>
    <w:rsid w:val="00CF404A"/>
    <w:rsid w:val="00CF41EB"/>
    <w:rsid w:val="00CF444D"/>
    <w:rsid w:val="00CF589E"/>
    <w:rsid w:val="00CF5E85"/>
    <w:rsid w:val="00CF7114"/>
    <w:rsid w:val="00D00181"/>
    <w:rsid w:val="00D00477"/>
    <w:rsid w:val="00D023F4"/>
    <w:rsid w:val="00D026BC"/>
    <w:rsid w:val="00D0355F"/>
    <w:rsid w:val="00D039F0"/>
    <w:rsid w:val="00D03CBB"/>
    <w:rsid w:val="00D03FD0"/>
    <w:rsid w:val="00D045CE"/>
    <w:rsid w:val="00D070FE"/>
    <w:rsid w:val="00D07DE5"/>
    <w:rsid w:val="00D106DD"/>
    <w:rsid w:val="00D10746"/>
    <w:rsid w:val="00D130F9"/>
    <w:rsid w:val="00D13562"/>
    <w:rsid w:val="00D149D4"/>
    <w:rsid w:val="00D168FE"/>
    <w:rsid w:val="00D16CE4"/>
    <w:rsid w:val="00D17251"/>
    <w:rsid w:val="00D17D8D"/>
    <w:rsid w:val="00D20D1F"/>
    <w:rsid w:val="00D20DA3"/>
    <w:rsid w:val="00D21DFA"/>
    <w:rsid w:val="00D21E20"/>
    <w:rsid w:val="00D2251F"/>
    <w:rsid w:val="00D22D25"/>
    <w:rsid w:val="00D23105"/>
    <w:rsid w:val="00D27E09"/>
    <w:rsid w:val="00D30DF2"/>
    <w:rsid w:val="00D333F9"/>
    <w:rsid w:val="00D3455E"/>
    <w:rsid w:val="00D35C27"/>
    <w:rsid w:val="00D3694B"/>
    <w:rsid w:val="00D37DB9"/>
    <w:rsid w:val="00D37E17"/>
    <w:rsid w:val="00D4051C"/>
    <w:rsid w:val="00D409A0"/>
    <w:rsid w:val="00D40AD9"/>
    <w:rsid w:val="00D414FB"/>
    <w:rsid w:val="00D43439"/>
    <w:rsid w:val="00D434F3"/>
    <w:rsid w:val="00D43805"/>
    <w:rsid w:val="00D45EC2"/>
    <w:rsid w:val="00D467DD"/>
    <w:rsid w:val="00D472A3"/>
    <w:rsid w:val="00D5008D"/>
    <w:rsid w:val="00D527E2"/>
    <w:rsid w:val="00D52CEC"/>
    <w:rsid w:val="00D53A74"/>
    <w:rsid w:val="00D54430"/>
    <w:rsid w:val="00D56629"/>
    <w:rsid w:val="00D57855"/>
    <w:rsid w:val="00D6110E"/>
    <w:rsid w:val="00D612E3"/>
    <w:rsid w:val="00D62D53"/>
    <w:rsid w:val="00D64771"/>
    <w:rsid w:val="00D64C8F"/>
    <w:rsid w:val="00D678F2"/>
    <w:rsid w:val="00D70B40"/>
    <w:rsid w:val="00D710D8"/>
    <w:rsid w:val="00D7135D"/>
    <w:rsid w:val="00D71D59"/>
    <w:rsid w:val="00D720D3"/>
    <w:rsid w:val="00D727AB"/>
    <w:rsid w:val="00D73C16"/>
    <w:rsid w:val="00D74D00"/>
    <w:rsid w:val="00D75DCC"/>
    <w:rsid w:val="00D80041"/>
    <w:rsid w:val="00D808DF"/>
    <w:rsid w:val="00D80BE1"/>
    <w:rsid w:val="00D82BF9"/>
    <w:rsid w:val="00D832DE"/>
    <w:rsid w:val="00D83E46"/>
    <w:rsid w:val="00D8489F"/>
    <w:rsid w:val="00D84973"/>
    <w:rsid w:val="00D858C2"/>
    <w:rsid w:val="00D86D0B"/>
    <w:rsid w:val="00D90423"/>
    <w:rsid w:val="00D90DDD"/>
    <w:rsid w:val="00D91048"/>
    <w:rsid w:val="00D92FCF"/>
    <w:rsid w:val="00D9304D"/>
    <w:rsid w:val="00D93083"/>
    <w:rsid w:val="00D9463D"/>
    <w:rsid w:val="00D96682"/>
    <w:rsid w:val="00D969E9"/>
    <w:rsid w:val="00DA11EE"/>
    <w:rsid w:val="00DA54EB"/>
    <w:rsid w:val="00DA7FCB"/>
    <w:rsid w:val="00DB1A88"/>
    <w:rsid w:val="00DB2FFE"/>
    <w:rsid w:val="00DB3B52"/>
    <w:rsid w:val="00DB3C5D"/>
    <w:rsid w:val="00DB46DA"/>
    <w:rsid w:val="00DB4E4D"/>
    <w:rsid w:val="00DB53C7"/>
    <w:rsid w:val="00DB74ED"/>
    <w:rsid w:val="00DB7577"/>
    <w:rsid w:val="00DB7749"/>
    <w:rsid w:val="00DC0371"/>
    <w:rsid w:val="00DC0843"/>
    <w:rsid w:val="00DC10CA"/>
    <w:rsid w:val="00DC15AC"/>
    <w:rsid w:val="00DC2BBC"/>
    <w:rsid w:val="00DC3466"/>
    <w:rsid w:val="00DC3B12"/>
    <w:rsid w:val="00DC515F"/>
    <w:rsid w:val="00DC5613"/>
    <w:rsid w:val="00DC656E"/>
    <w:rsid w:val="00DC6972"/>
    <w:rsid w:val="00DC7320"/>
    <w:rsid w:val="00DC7FFA"/>
    <w:rsid w:val="00DD1671"/>
    <w:rsid w:val="00DD1800"/>
    <w:rsid w:val="00DD2A5D"/>
    <w:rsid w:val="00DD33A4"/>
    <w:rsid w:val="00DD4A3E"/>
    <w:rsid w:val="00DD7F7E"/>
    <w:rsid w:val="00DE03BC"/>
    <w:rsid w:val="00DE0E73"/>
    <w:rsid w:val="00DE1885"/>
    <w:rsid w:val="00DE1A26"/>
    <w:rsid w:val="00DE2225"/>
    <w:rsid w:val="00DE2EE8"/>
    <w:rsid w:val="00DE3757"/>
    <w:rsid w:val="00DE4F95"/>
    <w:rsid w:val="00DE537C"/>
    <w:rsid w:val="00DE64E3"/>
    <w:rsid w:val="00DE78CC"/>
    <w:rsid w:val="00DF09E8"/>
    <w:rsid w:val="00DF285B"/>
    <w:rsid w:val="00DF2E9E"/>
    <w:rsid w:val="00DF2F53"/>
    <w:rsid w:val="00DF5A5B"/>
    <w:rsid w:val="00DF5D7C"/>
    <w:rsid w:val="00DF6394"/>
    <w:rsid w:val="00DF63F5"/>
    <w:rsid w:val="00E0033A"/>
    <w:rsid w:val="00E01118"/>
    <w:rsid w:val="00E01DDB"/>
    <w:rsid w:val="00E0347D"/>
    <w:rsid w:val="00E04778"/>
    <w:rsid w:val="00E0524A"/>
    <w:rsid w:val="00E058A0"/>
    <w:rsid w:val="00E05FAF"/>
    <w:rsid w:val="00E07ACA"/>
    <w:rsid w:val="00E07D80"/>
    <w:rsid w:val="00E128E5"/>
    <w:rsid w:val="00E12F13"/>
    <w:rsid w:val="00E13843"/>
    <w:rsid w:val="00E14EBF"/>
    <w:rsid w:val="00E155E9"/>
    <w:rsid w:val="00E161E2"/>
    <w:rsid w:val="00E16544"/>
    <w:rsid w:val="00E21602"/>
    <w:rsid w:val="00E22604"/>
    <w:rsid w:val="00E23C39"/>
    <w:rsid w:val="00E2456B"/>
    <w:rsid w:val="00E25356"/>
    <w:rsid w:val="00E2543F"/>
    <w:rsid w:val="00E25F73"/>
    <w:rsid w:val="00E30387"/>
    <w:rsid w:val="00E31FC1"/>
    <w:rsid w:val="00E325C9"/>
    <w:rsid w:val="00E32F18"/>
    <w:rsid w:val="00E33948"/>
    <w:rsid w:val="00E3457D"/>
    <w:rsid w:val="00E36C9C"/>
    <w:rsid w:val="00E42971"/>
    <w:rsid w:val="00E4419C"/>
    <w:rsid w:val="00E44608"/>
    <w:rsid w:val="00E450D2"/>
    <w:rsid w:val="00E45B9C"/>
    <w:rsid w:val="00E46F48"/>
    <w:rsid w:val="00E501D9"/>
    <w:rsid w:val="00E512CD"/>
    <w:rsid w:val="00E5214B"/>
    <w:rsid w:val="00E526A9"/>
    <w:rsid w:val="00E52E9F"/>
    <w:rsid w:val="00E541DE"/>
    <w:rsid w:val="00E541EB"/>
    <w:rsid w:val="00E5628D"/>
    <w:rsid w:val="00E570DF"/>
    <w:rsid w:val="00E60BE6"/>
    <w:rsid w:val="00E614E1"/>
    <w:rsid w:val="00E640EA"/>
    <w:rsid w:val="00E64D21"/>
    <w:rsid w:val="00E64D8A"/>
    <w:rsid w:val="00E65E6E"/>
    <w:rsid w:val="00E66F87"/>
    <w:rsid w:val="00E6706F"/>
    <w:rsid w:val="00E70792"/>
    <w:rsid w:val="00E70E65"/>
    <w:rsid w:val="00E7152A"/>
    <w:rsid w:val="00E71E11"/>
    <w:rsid w:val="00E72C80"/>
    <w:rsid w:val="00E74EEB"/>
    <w:rsid w:val="00E7696D"/>
    <w:rsid w:val="00E7749F"/>
    <w:rsid w:val="00E83BBD"/>
    <w:rsid w:val="00E84E26"/>
    <w:rsid w:val="00E85117"/>
    <w:rsid w:val="00E85BA1"/>
    <w:rsid w:val="00E91DA8"/>
    <w:rsid w:val="00E92385"/>
    <w:rsid w:val="00E9250F"/>
    <w:rsid w:val="00E944EB"/>
    <w:rsid w:val="00E9571C"/>
    <w:rsid w:val="00E95972"/>
    <w:rsid w:val="00E97A69"/>
    <w:rsid w:val="00E97A91"/>
    <w:rsid w:val="00E97C16"/>
    <w:rsid w:val="00EA0425"/>
    <w:rsid w:val="00EA1DAF"/>
    <w:rsid w:val="00EA22D7"/>
    <w:rsid w:val="00EA608F"/>
    <w:rsid w:val="00EA6DB1"/>
    <w:rsid w:val="00EB014D"/>
    <w:rsid w:val="00EB3773"/>
    <w:rsid w:val="00EB526F"/>
    <w:rsid w:val="00EB566F"/>
    <w:rsid w:val="00EB5D47"/>
    <w:rsid w:val="00EB6431"/>
    <w:rsid w:val="00EB765B"/>
    <w:rsid w:val="00EC0A1A"/>
    <w:rsid w:val="00EC0B3C"/>
    <w:rsid w:val="00EC1B0F"/>
    <w:rsid w:val="00EC7596"/>
    <w:rsid w:val="00ED1235"/>
    <w:rsid w:val="00ED2B95"/>
    <w:rsid w:val="00ED2E40"/>
    <w:rsid w:val="00ED30A8"/>
    <w:rsid w:val="00ED3414"/>
    <w:rsid w:val="00ED390D"/>
    <w:rsid w:val="00ED3D28"/>
    <w:rsid w:val="00ED4385"/>
    <w:rsid w:val="00ED6CAC"/>
    <w:rsid w:val="00ED7008"/>
    <w:rsid w:val="00ED7E00"/>
    <w:rsid w:val="00EE2FD1"/>
    <w:rsid w:val="00EE35A1"/>
    <w:rsid w:val="00EE4317"/>
    <w:rsid w:val="00EE4726"/>
    <w:rsid w:val="00EE5F43"/>
    <w:rsid w:val="00EE6CF4"/>
    <w:rsid w:val="00EF0C50"/>
    <w:rsid w:val="00EF2290"/>
    <w:rsid w:val="00EF3B3F"/>
    <w:rsid w:val="00EF6C05"/>
    <w:rsid w:val="00EF7266"/>
    <w:rsid w:val="00EF7953"/>
    <w:rsid w:val="00F004F7"/>
    <w:rsid w:val="00F00998"/>
    <w:rsid w:val="00F02253"/>
    <w:rsid w:val="00F0309C"/>
    <w:rsid w:val="00F03A9D"/>
    <w:rsid w:val="00F047F6"/>
    <w:rsid w:val="00F05F52"/>
    <w:rsid w:val="00F0679E"/>
    <w:rsid w:val="00F06847"/>
    <w:rsid w:val="00F100C8"/>
    <w:rsid w:val="00F114B4"/>
    <w:rsid w:val="00F125ED"/>
    <w:rsid w:val="00F12D6C"/>
    <w:rsid w:val="00F14917"/>
    <w:rsid w:val="00F16974"/>
    <w:rsid w:val="00F171E3"/>
    <w:rsid w:val="00F176BF"/>
    <w:rsid w:val="00F20A4D"/>
    <w:rsid w:val="00F210BB"/>
    <w:rsid w:val="00F2154C"/>
    <w:rsid w:val="00F23E35"/>
    <w:rsid w:val="00F258AA"/>
    <w:rsid w:val="00F303F2"/>
    <w:rsid w:val="00F349B3"/>
    <w:rsid w:val="00F34EFC"/>
    <w:rsid w:val="00F362BD"/>
    <w:rsid w:val="00F417BC"/>
    <w:rsid w:val="00F44177"/>
    <w:rsid w:val="00F44AED"/>
    <w:rsid w:val="00F44DC1"/>
    <w:rsid w:val="00F46E87"/>
    <w:rsid w:val="00F513CC"/>
    <w:rsid w:val="00F523DE"/>
    <w:rsid w:val="00F52A07"/>
    <w:rsid w:val="00F52EFB"/>
    <w:rsid w:val="00F53659"/>
    <w:rsid w:val="00F537DB"/>
    <w:rsid w:val="00F539D2"/>
    <w:rsid w:val="00F56498"/>
    <w:rsid w:val="00F56D05"/>
    <w:rsid w:val="00F572D3"/>
    <w:rsid w:val="00F61EA0"/>
    <w:rsid w:val="00F65168"/>
    <w:rsid w:val="00F651AD"/>
    <w:rsid w:val="00F652CD"/>
    <w:rsid w:val="00F65BDA"/>
    <w:rsid w:val="00F66684"/>
    <w:rsid w:val="00F674E7"/>
    <w:rsid w:val="00F719B0"/>
    <w:rsid w:val="00F72921"/>
    <w:rsid w:val="00F73B15"/>
    <w:rsid w:val="00F7577A"/>
    <w:rsid w:val="00F75971"/>
    <w:rsid w:val="00F75CA3"/>
    <w:rsid w:val="00F7649B"/>
    <w:rsid w:val="00F76C39"/>
    <w:rsid w:val="00F80778"/>
    <w:rsid w:val="00F813DC"/>
    <w:rsid w:val="00F81FA2"/>
    <w:rsid w:val="00F83521"/>
    <w:rsid w:val="00F8517D"/>
    <w:rsid w:val="00F853A8"/>
    <w:rsid w:val="00F85749"/>
    <w:rsid w:val="00F85825"/>
    <w:rsid w:val="00F87CFE"/>
    <w:rsid w:val="00F900D7"/>
    <w:rsid w:val="00F92214"/>
    <w:rsid w:val="00F93DA6"/>
    <w:rsid w:val="00F94A37"/>
    <w:rsid w:val="00F9508E"/>
    <w:rsid w:val="00F958E7"/>
    <w:rsid w:val="00F966EB"/>
    <w:rsid w:val="00F97162"/>
    <w:rsid w:val="00F974A7"/>
    <w:rsid w:val="00FA3014"/>
    <w:rsid w:val="00FA3A85"/>
    <w:rsid w:val="00FA3CD2"/>
    <w:rsid w:val="00FA44FE"/>
    <w:rsid w:val="00FA4CFC"/>
    <w:rsid w:val="00FA4EC2"/>
    <w:rsid w:val="00FA564E"/>
    <w:rsid w:val="00FB0626"/>
    <w:rsid w:val="00FB0704"/>
    <w:rsid w:val="00FB0D0B"/>
    <w:rsid w:val="00FB2FDB"/>
    <w:rsid w:val="00FB32D9"/>
    <w:rsid w:val="00FB36D2"/>
    <w:rsid w:val="00FB42C6"/>
    <w:rsid w:val="00FB42D1"/>
    <w:rsid w:val="00FB50F6"/>
    <w:rsid w:val="00FB5618"/>
    <w:rsid w:val="00FB7439"/>
    <w:rsid w:val="00FB7AA1"/>
    <w:rsid w:val="00FC1B53"/>
    <w:rsid w:val="00FC1C82"/>
    <w:rsid w:val="00FC1DE9"/>
    <w:rsid w:val="00FC1E95"/>
    <w:rsid w:val="00FC27B3"/>
    <w:rsid w:val="00FC4694"/>
    <w:rsid w:val="00FC5672"/>
    <w:rsid w:val="00FC688E"/>
    <w:rsid w:val="00FC6DF6"/>
    <w:rsid w:val="00FD001A"/>
    <w:rsid w:val="00FD0648"/>
    <w:rsid w:val="00FD1044"/>
    <w:rsid w:val="00FD16F1"/>
    <w:rsid w:val="00FD17E2"/>
    <w:rsid w:val="00FD2E6E"/>
    <w:rsid w:val="00FD6230"/>
    <w:rsid w:val="00FD6583"/>
    <w:rsid w:val="00FD7827"/>
    <w:rsid w:val="00FD785C"/>
    <w:rsid w:val="00FD7E21"/>
    <w:rsid w:val="00FE005B"/>
    <w:rsid w:val="00FE0D6F"/>
    <w:rsid w:val="00FE1034"/>
    <w:rsid w:val="00FE3BE3"/>
    <w:rsid w:val="00FE608A"/>
    <w:rsid w:val="00FE701A"/>
    <w:rsid w:val="00FE784A"/>
    <w:rsid w:val="00FE7DEB"/>
    <w:rsid w:val="00FE7F2F"/>
    <w:rsid w:val="00FF042B"/>
    <w:rsid w:val="00FF2319"/>
    <w:rsid w:val="00FF2F45"/>
    <w:rsid w:val="00FF3156"/>
    <w:rsid w:val="00FF37AE"/>
    <w:rsid w:val="00FF4312"/>
    <w:rsid w:val="00FF7C8D"/>
    <w:rsid w:val="3653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DB22B"/>
  <w14:defaultImageDpi w14:val="96"/>
  <w15:docId w15:val="{A68CAD8A-E1AA-469B-A589-005D0570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4F52DC"/>
    <w:rPr>
      <w:rFonts w:ascii="FrutigerNextPro-Light" w:hAnsi="FrutigerNextPro-Light" w:cs="FrutigerNextPro-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DB3B52"/>
    <w:pPr>
      <w:spacing w:before="4"/>
      <w:ind w:right="-40"/>
      <w:jc w:val="center"/>
      <w:outlineLvl w:val="0"/>
    </w:pPr>
    <w:rPr>
      <w:rFonts w:ascii="Calibri Light" w:hAnsi="Calibri Light" w:cs="FrutigerNextPro-Medium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qFormat/>
    <w:rsid w:val="00535756"/>
    <w:pPr>
      <w:keepNext/>
      <w:numPr>
        <w:numId w:val="2"/>
      </w:numPr>
      <w:pBdr>
        <w:bottom w:val="single" w:sz="4" w:space="4" w:color="auto"/>
      </w:pBdr>
      <w:tabs>
        <w:tab w:val="left" w:pos="851"/>
      </w:tabs>
      <w:kinsoku w:val="0"/>
      <w:overflowPunct w:val="0"/>
      <w:spacing w:before="480"/>
      <w:ind w:left="850" w:right="108" w:hanging="720"/>
      <w:outlineLvl w:val="1"/>
    </w:pPr>
    <w:rPr>
      <w:rFonts w:ascii="Calibri" w:hAnsi="Calibri" w:cs="Calibri"/>
      <w:b/>
      <w:bCs/>
      <w:color w:val="1A171C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535756"/>
    <w:pPr>
      <w:keepNext/>
      <w:numPr>
        <w:ilvl w:val="1"/>
        <w:numId w:val="2"/>
      </w:numPr>
      <w:tabs>
        <w:tab w:val="left" w:pos="8647"/>
      </w:tabs>
      <w:kinsoku w:val="0"/>
      <w:overflowPunct w:val="0"/>
      <w:spacing w:before="300" w:after="180" w:line="209" w:lineRule="auto"/>
      <w:ind w:right="108" w:hanging="720"/>
      <w:jc w:val="both"/>
      <w:outlineLvl w:val="2"/>
    </w:pPr>
    <w:rPr>
      <w:rFonts w:asciiTheme="minorHAnsi" w:hAnsiTheme="minorHAnsi" w:cstheme="minorHAnsi"/>
      <w:b/>
      <w:bCs/>
      <w:noProof/>
      <w:color w:val="1A171C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6EB3"/>
    <w:pPr>
      <w:keepNext/>
      <w:keepLines/>
      <w:widowControl w:val="0"/>
      <w:numPr>
        <w:ilvl w:val="2"/>
        <w:numId w:val="2"/>
      </w:numPr>
      <w:spacing w:before="120" w:after="200" w:line="209" w:lineRule="auto"/>
      <w:ind w:right="227"/>
      <w:outlineLvl w:val="3"/>
    </w:pPr>
    <w:rPr>
      <w:rFonts w:ascii="Calibri Light" w:eastAsiaTheme="majorEastAsia" w:hAnsi="Calibri Light" w:cstheme="majorBidi"/>
      <w:b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5D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B50F6"/>
    <w:pPr>
      <w:spacing w:after="160" w:line="209" w:lineRule="auto"/>
      <w:ind w:left="142"/>
      <w:jc w:val="both"/>
    </w:pPr>
    <w:rPr>
      <w:rFonts w:ascii="Calibri Light" w:hAnsi="Calibri Light"/>
      <w:sz w:val="20"/>
      <w:szCs w:val="20"/>
    </w:rPr>
  </w:style>
  <w:style w:type="character" w:customStyle="1" w:styleId="TextkrperZchn">
    <w:name w:val="Textkörper Zchn"/>
    <w:link w:val="Textkrper"/>
    <w:uiPriority w:val="1"/>
    <w:rsid w:val="00FB50F6"/>
    <w:rPr>
      <w:rFonts w:ascii="Calibri Light" w:hAnsi="Calibri Light" w:cs="FrutigerNextPro-Light"/>
    </w:rPr>
  </w:style>
  <w:style w:type="character" w:customStyle="1" w:styleId="berschrift1Zchn">
    <w:name w:val="Überschrift 1 Zchn"/>
    <w:link w:val="berschrift1"/>
    <w:uiPriority w:val="1"/>
    <w:rsid w:val="00DB3B52"/>
    <w:rPr>
      <w:rFonts w:ascii="Calibri Light" w:hAnsi="Calibri Light" w:cs="FrutigerNextPro-Medium"/>
      <w:b/>
      <w:sz w:val="36"/>
      <w:szCs w:val="36"/>
    </w:rPr>
  </w:style>
  <w:style w:type="character" w:customStyle="1" w:styleId="berschrift2Zchn">
    <w:name w:val="Überschrift 2 Zchn"/>
    <w:link w:val="berschrift2"/>
    <w:uiPriority w:val="1"/>
    <w:rsid w:val="00535756"/>
    <w:rPr>
      <w:rFonts w:cs="Calibri"/>
      <w:b/>
      <w:bCs/>
      <w:color w:val="1A171C"/>
      <w:sz w:val="28"/>
      <w:szCs w:val="28"/>
    </w:rPr>
  </w:style>
  <w:style w:type="character" w:customStyle="1" w:styleId="berschrift3Zchn">
    <w:name w:val="Überschrift 3 Zchn"/>
    <w:link w:val="berschrift3"/>
    <w:uiPriority w:val="1"/>
    <w:rsid w:val="00535756"/>
    <w:rPr>
      <w:rFonts w:asciiTheme="minorHAnsi" w:hAnsiTheme="minorHAnsi" w:cstheme="minorHAnsi"/>
      <w:b/>
      <w:bCs/>
      <w:noProof/>
      <w:color w:val="1A171C"/>
      <w:sz w:val="22"/>
      <w:szCs w:val="22"/>
    </w:rPr>
  </w:style>
  <w:style w:type="paragraph" w:styleId="Listenabsatz">
    <w:name w:val="List Paragraph"/>
    <w:aliases w:val="Aufzählung"/>
    <w:basedOn w:val="Standard"/>
    <w:uiPriority w:val="1"/>
    <w:qFormat/>
    <w:rsid w:val="008F6D87"/>
    <w:pPr>
      <w:numPr>
        <w:numId w:val="4"/>
      </w:numPr>
      <w:tabs>
        <w:tab w:val="left" w:pos="851"/>
      </w:tabs>
      <w:kinsoku w:val="0"/>
      <w:overflowPunct w:val="0"/>
      <w:spacing w:after="160" w:line="209" w:lineRule="auto"/>
      <w:ind w:left="851" w:right="227"/>
    </w:pPr>
    <w:rPr>
      <w:rFonts w:ascii="Calibri Light" w:hAnsi="Calibri Light"/>
      <w:sz w:val="20"/>
      <w:szCs w:val="24"/>
    </w:rPr>
  </w:style>
  <w:style w:type="paragraph" w:customStyle="1" w:styleId="TableParagraph">
    <w:name w:val="Table Paragraph"/>
    <w:basedOn w:val="Standard"/>
    <w:uiPriority w:val="1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812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812F2"/>
    <w:rPr>
      <w:rFonts w:ascii="FrutigerNextPro-Light" w:hAnsi="FrutigerNextPro-Light" w:cs="FrutigerNextPro-Ligh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812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812F2"/>
    <w:rPr>
      <w:rFonts w:ascii="FrutigerNextPro-Light" w:hAnsi="FrutigerNextPro-Light" w:cs="FrutigerNextPro-Light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12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5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2542B"/>
    <w:rPr>
      <w:rFonts w:ascii="FrutigerNextPro-Light" w:hAnsi="FrutigerNextPro-Light" w:cs="FrutigerNextPro-Light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637F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7F7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37F73"/>
    <w:rPr>
      <w:rFonts w:ascii="FrutigerNextPro-Light" w:hAnsi="FrutigerNextPro-Light" w:cs="FrutigerNextPro-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F7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37F73"/>
    <w:rPr>
      <w:rFonts w:ascii="FrutigerNextPro-Light" w:hAnsi="FrutigerNextPro-Light" w:cs="FrutigerNextPro-Light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6EB3"/>
    <w:rPr>
      <w:rFonts w:ascii="Calibri Light" w:eastAsiaTheme="majorEastAsia" w:hAnsi="Calibri Light" w:cstheme="majorBidi"/>
      <w:b/>
      <w:iCs/>
      <w:szCs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4133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4133F"/>
    <w:rPr>
      <w:rFonts w:ascii="FrutigerNextPro-Light" w:hAnsi="FrutigerNextPro-Light" w:cs="FrutigerNextPro-Light"/>
    </w:rPr>
  </w:style>
  <w:style w:type="character" w:styleId="Endnotenzeichen">
    <w:name w:val="endnote reference"/>
    <w:basedOn w:val="Absatz-Standardschriftart"/>
    <w:uiPriority w:val="99"/>
    <w:semiHidden/>
    <w:unhideWhenUsed/>
    <w:rsid w:val="0004133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145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1457"/>
    <w:rPr>
      <w:rFonts w:ascii="FrutigerNextPro-Light" w:hAnsi="FrutigerNextPro-Light" w:cs="FrutigerNextPro-Light"/>
    </w:rPr>
  </w:style>
  <w:style w:type="character" w:styleId="Funotenzeichen">
    <w:name w:val="footnote reference"/>
    <w:basedOn w:val="Absatz-Standardschriftart"/>
    <w:uiPriority w:val="99"/>
    <w:semiHidden/>
    <w:unhideWhenUsed/>
    <w:rsid w:val="00771457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5DA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customStyle="1" w:styleId="Ankreuzen">
    <w:name w:val="Ankreuzen"/>
    <w:basedOn w:val="Textkrper"/>
    <w:link w:val="AnkreuzenZchn"/>
    <w:uiPriority w:val="1"/>
    <w:qFormat/>
    <w:rsid w:val="00727A4A"/>
    <w:pPr>
      <w:numPr>
        <w:numId w:val="8"/>
      </w:numPr>
      <w:ind w:left="850" w:right="227" w:hanging="720"/>
    </w:pPr>
  </w:style>
  <w:style w:type="paragraph" w:customStyle="1" w:styleId="AnkreuzenE2">
    <w:name w:val="Ankreuzen_E2"/>
    <w:basedOn w:val="Ankreuzen"/>
    <w:link w:val="AnkreuzenE2Zchn"/>
    <w:uiPriority w:val="1"/>
    <w:qFormat/>
    <w:rsid w:val="00E70E65"/>
    <w:pPr>
      <w:numPr>
        <w:numId w:val="9"/>
      </w:numPr>
    </w:pPr>
  </w:style>
  <w:style w:type="character" w:customStyle="1" w:styleId="AnkreuzenZchn">
    <w:name w:val="Ankreuzen Zchn"/>
    <w:basedOn w:val="TextkrperZchn"/>
    <w:link w:val="Ankreuzen"/>
    <w:uiPriority w:val="1"/>
    <w:rsid w:val="00727A4A"/>
    <w:rPr>
      <w:rFonts w:ascii="Calibri Light" w:hAnsi="Calibri Light" w:cs="FrutigerNextPro-Light"/>
    </w:rPr>
  </w:style>
  <w:style w:type="paragraph" w:customStyle="1" w:styleId="TextkrperE2">
    <w:name w:val="Textkörper_E2"/>
    <w:basedOn w:val="Textkrper"/>
    <w:link w:val="TextkrperE2Zchn"/>
    <w:uiPriority w:val="1"/>
    <w:qFormat/>
    <w:rsid w:val="00983178"/>
    <w:pPr>
      <w:ind w:left="851" w:right="227"/>
    </w:pPr>
  </w:style>
  <w:style w:type="character" w:customStyle="1" w:styleId="AnkreuzenE2Zchn">
    <w:name w:val="Ankreuzen_E2 Zchn"/>
    <w:basedOn w:val="AnkreuzenZchn"/>
    <w:link w:val="AnkreuzenE2"/>
    <w:uiPriority w:val="1"/>
    <w:rsid w:val="00E70E65"/>
    <w:rPr>
      <w:rFonts w:ascii="Calibri Light" w:hAnsi="Calibri Light" w:cs="FrutigerNextPro-Light"/>
    </w:rPr>
  </w:style>
  <w:style w:type="paragraph" w:styleId="KeinLeerraum">
    <w:name w:val="No Spacing"/>
    <w:uiPriority w:val="1"/>
    <w:rsid w:val="00AF3859"/>
    <w:rPr>
      <w:rFonts w:ascii="FrutigerNextPro-Light" w:hAnsi="FrutigerNextPro-Light" w:cs="FrutigerNextPro-Light"/>
      <w:sz w:val="22"/>
      <w:szCs w:val="22"/>
    </w:rPr>
  </w:style>
  <w:style w:type="character" w:customStyle="1" w:styleId="TextkrperE2Zchn">
    <w:name w:val="Textkörper_E2 Zchn"/>
    <w:basedOn w:val="TextkrperZchn"/>
    <w:link w:val="TextkrperE2"/>
    <w:uiPriority w:val="1"/>
    <w:rsid w:val="00983178"/>
    <w:rPr>
      <w:rFonts w:ascii="Calibri Light" w:hAnsi="Calibri Light" w:cs="FrutigerNextPro-Light"/>
    </w:rPr>
  </w:style>
  <w:style w:type="paragraph" w:styleId="Verzeichnis1">
    <w:name w:val="toc 1"/>
    <w:basedOn w:val="Standard"/>
    <w:next w:val="Standard"/>
    <w:autoRedefine/>
    <w:uiPriority w:val="39"/>
    <w:unhideWhenUsed/>
    <w:rsid w:val="00E95972"/>
    <w:pPr>
      <w:tabs>
        <w:tab w:val="left" w:pos="851"/>
        <w:tab w:val="right" w:leader="dot" w:pos="10437"/>
      </w:tabs>
      <w:spacing w:after="120"/>
      <w:ind w:left="850" w:hanging="720"/>
    </w:pPr>
    <w:rPr>
      <w:rFonts w:ascii="Calibri Light" w:hAnsi="Calibri Light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76C39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F76C39"/>
    <w:rPr>
      <w:color w:val="0563C1" w:themeColor="hyperlink"/>
      <w:u w:val="single"/>
    </w:rPr>
  </w:style>
  <w:style w:type="paragraph" w:customStyle="1" w:styleId="Textzentr">
    <w:name w:val="Text_zentr"/>
    <w:basedOn w:val="Textkrper"/>
    <w:link w:val="TextzentrZchn"/>
    <w:uiPriority w:val="1"/>
    <w:qFormat/>
    <w:rsid w:val="00715311"/>
    <w:pPr>
      <w:ind w:right="170"/>
      <w:jc w:val="center"/>
    </w:pPr>
  </w:style>
  <w:style w:type="character" w:customStyle="1" w:styleId="TextzentrZchn">
    <w:name w:val="Text_zentr Zchn"/>
    <w:basedOn w:val="TextkrperZchn"/>
    <w:link w:val="Textzentr"/>
    <w:uiPriority w:val="1"/>
    <w:rsid w:val="00715311"/>
    <w:rPr>
      <w:rFonts w:ascii="Calibri Light" w:hAnsi="Calibri Light" w:cs="FrutigerNextPro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BaxDVPeV\OneDrive%20-%20DVP\Dokumente\Benutzerdefinierte%20Office-Vorlagen\DVP-Vertragsmuster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3175">
          <a:solidFill>
            <a:schemeClr val="bg1">
              <a:lumMod val="75000"/>
            </a:schemeClr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B2A7DAB83214DA69B1D3C8CBAE888" ma:contentTypeVersion="13" ma:contentTypeDescription="Ein neues Dokument erstellen." ma:contentTypeScope="" ma:versionID="d2f9a7f01cda2ae8fd0e948847b7a0ab">
  <xsd:schema xmlns:xsd="http://www.w3.org/2001/XMLSchema" xmlns:xs="http://www.w3.org/2001/XMLSchema" xmlns:p="http://schemas.microsoft.com/office/2006/metadata/properties" xmlns:ns2="ef2cc561-0551-4402-9678-2b4835b36b8f" xmlns:ns3="1cc4a6f7-da36-4188-a0ce-088d738c0d4e" targetNamespace="http://schemas.microsoft.com/office/2006/metadata/properties" ma:root="true" ma:fieldsID="5fd7366169b28ddb21e22c7d9f61b09e" ns2:_="" ns3:_="">
    <xsd:import namespace="ef2cc561-0551-4402-9678-2b4835b36b8f"/>
    <xsd:import namespace="1cc4a6f7-da36-4188-a0ce-088d738c0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c561-0551-4402-9678-2b4835b36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b432f56a-bb9e-48e0-8ee7-304021738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a6f7-da36-4188-a0ce-088d738c0d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405bf2f-938e-4c61-ab81-8a39864f2111}" ma:internalName="TaxCatchAll" ma:showField="CatchAllData" ma:web="1cc4a6f7-da36-4188-a0ce-088d738c0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c4a6f7-da36-4188-a0ce-088d738c0d4e" xsi:nil="true"/>
    <lcf76f155ced4ddcb4097134ff3c332f xmlns="ef2cc561-0551-4402-9678-2b4835b36b8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FDD3-4710-4CC7-B8FE-E03A48A09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90F43-D6F3-4CA2-9E34-ABF4C6B8E45A}"/>
</file>

<file path=customXml/itemProps3.xml><?xml version="1.0" encoding="utf-8"?>
<ds:datastoreItem xmlns:ds="http://schemas.openxmlformats.org/officeDocument/2006/customXml" ds:itemID="{27130843-FE8A-4402-9C1F-3FD85948E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D24BC6-22CD-43A5-866E-C2C570C2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DVP-Vertragsmuster_Vorlage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Bax | DVP e. V.</dc:creator>
  <cp:lastModifiedBy>Claudia Bax | DVP e. V.</cp:lastModifiedBy>
  <cp:revision>2</cp:revision>
  <cp:lastPrinted>2022-07-27T10:19:00Z</cp:lastPrinted>
  <dcterms:created xsi:type="dcterms:W3CDTF">2022-08-11T13:55:00Z</dcterms:created>
  <dcterms:modified xsi:type="dcterms:W3CDTF">2022-08-11T13:55:00Z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  <property fmtid="{D5CDD505-2E9C-101B-9397-08002B2CF9AE}" pid="3" name="ContentTypeId">
    <vt:lpwstr>0x0101002361CAA36E1EF0429DDFE662ABDB78A8</vt:lpwstr>
  </property>
  <property fmtid="{D5CDD505-2E9C-101B-9397-08002B2CF9AE}" pid="4" name="MediaServiceImageTags">
    <vt:lpwstr/>
  </property>
</Properties>
</file>